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18" w:rsidRPr="00A120BC" w:rsidRDefault="00070B18" w:rsidP="00367A98">
      <w:pPr>
        <w:kinsoku w:val="0"/>
        <w:overflowPunct w:val="0"/>
        <w:ind w:left="567" w:right="-141" w:hanging="567"/>
        <w:rPr>
          <w:lang w:val="en-US"/>
        </w:rPr>
      </w:pPr>
      <w:r w:rsidRPr="00A120BC">
        <w:rPr>
          <w:lang w:val="en-US"/>
        </w:rPr>
        <w:t xml:space="preserve">                                                                                                                                              </w:t>
      </w:r>
    </w:p>
    <w:p w:rsidR="00070B18" w:rsidRPr="005D3A57" w:rsidRDefault="00070B18" w:rsidP="00367A98">
      <w:pPr>
        <w:kinsoku w:val="0"/>
        <w:overflowPunct w:val="0"/>
        <w:ind w:left="567" w:right="-141" w:hanging="567"/>
        <w:rPr>
          <w:b/>
          <w:lang w:val="en-US"/>
        </w:rPr>
      </w:pPr>
      <w:r w:rsidRPr="00A120BC">
        <w:rPr>
          <w:lang w:val="en-US"/>
        </w:rPr>
        <w:t xml:space="preserve">                                                                                                                    </w:t>
      </w:r>
      <w:r w:rsidRPr="00A120BC">
        <w:rPr>
          <w:b/>
          <w:lang w:val="en-US"/>
        </w:rPr>
        <w:t xml:space="preserve">   </w:t>
      </w:r>
      <w:r w:rsidRPr="005D3A57">
        <w:rPr>
          <w:b/>
          <w:lang w:val="en-US"/>
        </w:rPr>
        <w:t xml:space="preserve">APROBAT  </w:t>
      </w:r>
    </w:p>
    <w:p w:rsidR="00070B18" w:rsidRPr="005D3A57" w:rsidRDefault="00070B18" w:rsidP="00367A98">
      <w:pPr>
        <w:kinsoku w:val="0"/>
        <w:overflowPunct w:val="0"/>
        <w:ind w:left="567" w:right="-141" w:hanging="567"/>
        <w:rPr>
          <w:b/>
          <w:lang w:val="en-US"/>
        </w:rPr>
      </w:pPr>
      <w:r w:rsidRPr="005D3A57">
        <w:rPr>
          <w:b/>
          <w:lang w:val="en-US"/>
        </w:rPr>
        <w:t xml:space="preserve">                                                                                                             de Ministerul Mediului </w:t>
      </w:r>
    </w:p>
    <w:p w:rsidR="00070B18" w:rsidRPr="005D3A57" w:rsidRDefault="00070B18" w:rsidP="00367A98">
      <w:pPr>
        <w:tabs>
          <w:tab w:val="left" w:pos="6920"/>
        </w:tabs>
        <w:kinsoku w:val="0"/>
        <w:overflowPunct w:val="0"/>
        <w:ind w:right="-141"/>
        <w:rPr>
          <w:b/>
          <w:lang w:val="en-US"/>
        </w:rPr>
      </w:pPr>
      <w:r w:rsidRPr="005D3A57">
        <w:rPr>
          <w:b/>
          <w:lang w:val="en-US"/>
        </w:rPr>
        <w:t xml:space="preserve">                                                                                                        prin ordinul nr. _________</w:t>
      </w:r>
    </w:p>
    <w:p w:rsidR="00070B18" w:rsidRPr="005D3A57" w:rsidRDefault="00070B18" w:rsidP="00367A98">
      <w:pPr>
        <w:kinsoku w:val="0"/>
        <w:overflowPunct w:val="0"/>
        <w:ind w:left="567" w:right="-141" w:hanging="567"/>
        <w:rPr>
          <w:b/>
          <w:lang w:val="en-US"/>
        </w:rPr>
      </w:pPr>
      <w:r w:rsidRPr="005D3A57">
        <w:rPr>
          <w:b/>
          <w:lang w:val="en-US"/>
        </w:rPr>
        <w:t xml:space="preserve">                                                                                                        din</w:t>
      </w:r>
      <w:r w:rsidRPr="005D3A57">
        <w:rPr>
          <w:b/>
          <w:lang w:val="en-US"/>
        </w:rPr>
        <w:tab/>
        <w:t>„___”__________ 2016</w:t>
      </w:r>
    </w:p>
    <w:p w:rsidR="00070B18" w:rsidRPr="005D3A57" w:rsidRDefault="00070B18" w:rsidP="00367A98">
      <w:pPr>
        <w:kinsoku w:val="0"/>
        <w:overflowPunct w:val="0"/>
        <w:ind w:left="567" w:right="-141" w:hanging="567"/>
        <w:rPr>
          <w:lang w:val="ro-RO"/>
        </w:rPr>
      </w:pPr>
    </w:p>
    <w:p w:rsidR="00070B18" w:rsidRPr="005D3A57" w:rsidRDefault="00070B18" w:rsidP="00367A98">
      <w:pPr>
        <w:kinsoku w:val="0"/>
        <w:overflowPunct w:val="0"/>
        <w:ind w:left="567" w:right="-141" w:hanging="567"/>
        <w:jc w:val="both"/>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spacing w:before="1"/>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jc w:val="center"/>
        <w:rPr>
          <w:b/>
          <w:bCs/>
          <w:lang w:val="en-US"/>
        </w:rPr>
      </w:pPr>
      <w:r w:rsidRPr="005D3A57">
        <w:rPr>
          <w:b/>
          <w:bCs/>
          <w:lang w:val="en-US"/>
        </w:rPr>
        <w:t xml:space="preserve">REGULAMENTUL-TIP </w:t>
      </w:r>
    </w:p>
    <w:p w:rsidR="00070B18" w:rsidRPr="005D3A57" w:rsidRDefault="00070B18" w:rsidP="00367A98">
      <w:pPr>
        <w:kinsoku w:val="0"/>
        <w:overflowPunct w:val="0"/>
        <w:ind w:left="567" w:right="-141" w:hanging="567"/>
        <w:jc w:val="center"/>
        <w:rPr>
          <w:b/>
          <w:bCs/>
          <w:lang w:val="en-US"/>
        </w:rPr>
      </w:pPr>
      <w:r w:rsidRPr="005D3A57">
        <w:rPr>
          <w:b/>
          <w:bCs/>
          <w:lang w:val="en-US"/>
        </w:rPr>
        <w:t>DE EXPLOATARE A LACURILOR DE ACUMULARE/IAZURILOR</w:t>
      </w:r>
    </w:p>
    <w:p w:rsidR="00070B18" w:rsidRPr="005D3A57" w:rsidRDefault="00070B18" w:rsidP="00367A98">
      <w:pPr>
        <w:kinsoku w:val="0"/>
        <w:overflowPunct w:val="0"/>
        <w:ind w:left="567" w:right="-141" w:hanging="567"/>
        <w:rPr>
          <w:b/>
          <w:bCs/>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jc w:val="both"/>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jc w:val="both"/>
        <w:rPr>
          <w:lang w:val="en-US"/>
        </w:rPr>
        <w:sectPr w:rsidR="00070B18" w:rsidRPr="005D3A57" w:rsidSect="00070B18">
          <w:footerReference w:type="default" r:id="rId7"/>
          <w:pgSz w:w="11910" w:h="16840"/>
          <w:pgMar w:top="1580" w:right="1140" w:bottom="280" w:left="1460" w:header="708" w:footer="708" w:gutter="0"/>
          <w:cols w:space="708" w:equalWidth="0">
            <w:col w:w="9310"/>
          </w:cols>
          <w:noEndnote/>
        </w:sectPr>
      </w:pPr>
    </w:p>
    <w:p w:rsidR="00070B18" w:rsidRPr="005D3A57" w:rsidRDefault="00070B18" w:rsidP="00367A98">
      <w:pPr>
        <w:kinsoku w:val="0"/>
        <w:overflowPunct w:val="0"/>
        <w:spacing w:before="18"/>
        <w:ind w:left="567" w:right="-141" w:hanging="567"/>
        <w:rPr>
          <w:lang w:val="en-US"/>
        </w:rPr>
      </w:pPr>
    </w:p>
    <w:p w:rsidR="00070B18" w:rsidRPr="005D3A57" w:rsidRDefault="00070B18" w:rsidP="00367A98">
      <w:pPr>
        <w:widowControl w:val="0"/>
        <w:numPr>
          <w:ilvl w:val="0"/>
          <w:numId w:val="1"/>
        </w:numPr>
        <w:tabs>
          <w:tab w:val="left" w:pos="651"/>
        </w:tabs>
        <w:kinsoku w:val="0"/>
        <w:overflowPunct w:val="0"/>
        <w:autoSpaceDE w:val="0"/>
        <w:autoSpaceDN w:val="0"/>
        <w:adjustRightInd w:val="0"/>
        <w:ind w:left="567" w:right="-141" w:hanging="567"/>
        <w:jc w:val="both"/>
        <w:rPr>
          <w:lang w:val="en-US"/>
        </w:rPr>
      </w:pPr>
      <w:r w:rsidRPr="005D3A57">
        <w:rPr>
          <w:b/>
          <w:bCs/>
          <w:lang w:val="en-US"/>
        </w:rPr>
        <w:t>DOMENIU</w:t>
      </w:r>
      <w:r w:rsidRPr="005D3A57">
        <w:rPr>
          <w:b/>
          <w:bCs/>
          <w:spacing w:val="-14"/>
          <w:lang w:val="en-US"/>
        </w:rPr>
        <w:t xml:space="preserve"> </w:t>
      </w:r>
      <w:r w:rsidRPr="005D3A57">
        <w:rPr>
          <w:b/>
          <w:bCs/>
          <w:lang w:val="en-US"/>
        </w:rPr>
        <w:t>DE</w:t>
      </w:r>
      <w:r w:rsidRPr="005D3A57">
        <w:rPr>
          <w:b/>
          <w:bCs/>
          <w:spacing w:val="-14"/>
          <w:lang w:val="en-US"/>
        </w:rPr>
        <w:t xml:space="preserve"> </w:t>
      </w:r>
      <w:r w:rsidRPr="005D3A57">
        <w:rPr>
          <w:b/>
          <w:bCs/>
          <w:lang w:val="en-US"/>
        </w:rPr>
        <w:t>APLICARE</w:t>
      </w:r>
    </w:p>
    <w:p w:rsidR="00070B18" w:rsidRPr="005D3A57" w:rsidRDefault="00070B18" w:rsidP="00367A98">
      <w:pPr>
        <w:pStyle w:val="a4"/>
        <w:widowControl w:val="0"/>
        <w:numPr>
          <w:ilvl w:val="1"/>
          <w:numId w:val="1"/>
        </w:numPr>
        <w:tabs>
          <w:tab w:val="left" w:pos="799"/>
        </w:tabs>
        <w:kinsoku w:val="0"/>
        <w:overflowPunct w:val="0"/>
        <w:autoSpaceDE w:val="0"/>
        <w:autoSpaceDN w:val="0"/>
        <w:adjustRightInd w:val="0"/>
        <w:spacing w:before="221"/>
        <w:ind w:left="567" w:right="-141" w:hanging="567"/>
        <w:rPr>
          <w:spacing w:val="-1"/>
        </w:rPr>
      </w:pPr>
      <w:r w:rsidRPr="005D3A57">
        <w:rPr>
          <w:spacing w:val="-1"/>
        </w:rPr>
        <w:t>Prezentul</w:t>
      </w:r>
      <w:r w:rsidRPr="005D3A57">
        <w:rPr>
          <w:spacing w:val="62"/>
        </w:rPr>
        <w:t xml:space="preserve"> </w:t>
      </w:r>
      <w:r w:rsidRPr="005D3A57">
        <w:rPr>
          <w:spacing w:val="-1"/>
        </w:rPr>
        <w:t>Regulament-tip</w:t>
      </w:r>
      <w:r w:rsidRPr="005D3A57">
        <w:rPr>
          <w:spacing w:val="60"/>
        </w:rPr>
        <w:t xml:space="preserve"> </w:t>
      </w:r>
      <w:r w:rsidRPr="005D3A57">
        <w:rPr>
          <w:lang w:val="en-US"/>
        </w:rPr>
        <w:t>de</w:t>
      </w:r>
      <w:r w:rsidRPr="005D3A57">
        <w:rPr>
          <w:spacing w:val="61"/>
          <w:lang w:val="en-US"/>
        </w:rPr>
        <w:t xml:space="preserve"> </w:t>
      </w:r>
      <w:r w:rsidRPr="005D3A57">
        <w:rPr>
          <w:spacing w:val="-1"/>
          <w:lang w:val="en-US"/>
        </w:rPr>
        <w:t>exploatare</w:t>
      </w:r>
      <w:r w:rsidRPr="005D3A57">
        <w:rPr>
          <w:spacing w:val="59"/>
          <w:lang w:val="en-US"/>
        </w:rPr>
        <w:t xml:space="preserve"> </w:t>
      </w:r>
      <w:r w:rsidRPr="005D3A57">
        <w:rPr>
          <w:lang w:val="en-US"/>
        </w:rPr>
        <w:t>a</w:t>
      </w:r>
      <w:r w:rsidRPr="005D3A57">
        <w:rPr>
          <w:spacing w:val="61"/>
          <w:lang w:val="en-US"/>
        </w:rPr>
        <w:t xml:space="preserve"> </w:t>
      </w:r>
      <w:r w:rsidRPr="005D3A57">
        <w:rPr>
          <w:lang w:val="en-US"/>
        </w:rPr>
        <w:t>lacurilor de acumulare și iazurilor, în continuare – Regulament-tip,</w:t>
      </w:r>
      <w:r w:rsidRPr="005D3A57">
        <w:t xml:space="preserve"> a</w:t>
      </w:r>
      <w:r w:rsidRPr="005D3A57">
        <w:rPr>
          <w:spacing w:val="61"/>
        </w:rPr>
        <w:t xml:space="preserve"> </w:t>
      </w:r>
      <w:r w:rsidRPr="005D3A57">
        <w:rPr>
          <w:spacing w:val="-1"/>
        </w:rPr>
        <w:t>fost</w:t>
      </w:r>
      <w:r w:rsidRPr="005D3A57">
        <w:rPr>
          <w:spacing w:val="35"/>
        </w:rPr>
        <w:t xml:space="preserve"> </w:t>
      </w:r>
      <w:r w:rsidRPr="005D3A57">
        <w:rPr>
          <w:spacing w:val="-1"/>
        </w:rPr>
        <w:t>elaborat</w:t>
      </w:r>
      <w:r w:rsidRPr="005D3A57">
        <w:rPr>
          <w:spacing w:val="24"/>
        </w:rPr>
        <w:t xml:space="preserve"> </w:t>
      </w:r>
      <w:r w:rsidRPr="005D3A57">
        <w:rPr>
          <w:spacing w:val="-1"/>
        </w:rPr>
        <w:t>în</w:t>
      </w:r>
      <w:r w:rsidRPr="005D3A57">
        <w:rPr>
          <w:spacing w:val="24"/>
        </w:rPr>
        <w:t xml:space="preserve"> </w:t>
      </w:r>
      <w:r w:rsidRPr="005D3A57">
        <w:rPr>
          <w:spacing w:val="-1"/>
        </w:rPr>
        <w:t>baza</w:t>
      </w:r>
      <w:r w:rsidRPr="005D3A57">
        <w:rPr>
          <w:spacing w:val="23"/>
        </w:rPr>
        <w:t xml:space="preserve"> </w:t>
      </w:r>
      <w:r w:rsidRPr="005D3A57">
        <w:rPr>
          <w:spacing w:val="-1"/>
        </w:rPr>
        <w:t>principiilor</w:t>
      </w:r>
      <w:r w:rsidRPr="005D3A57">
        <w:rPr>
          <w:spacing w:val="23"/>
        </w:rPr>
        <w:t xml:space="preserve"> </w:t>
      </w:r>
      <w:r w:rsidRPr="005D3A57">
        <w:rPr>
          <w:spacing w:val="-1"/>
        </w:rPr>
        <w:t>aprobate</w:t>
      </w:r>
      <w:r w:rsidRPr="005D3A57">
        <w:rPr>
          <w:spacing w:val="23"/>
        </w:rPr>
        <w:t xml:space="preserve"> </w:t>
      </w:r>
      <w:r w:rsidRPr="005D3A57">
        <w:rPr>
          <w:spacing w:val="-1"/>
        </w:rPr>
        <w:t>prin</w:t>
      </w:r>
      <w:r w:rsidRPr="005D3A57">
        <w:rPr>
          <w:spacing w:val="24"/>
        </w:rPr>
        <w:t xml:space="preserve"> </w:t>
      </w:r>
      <w:r w:rsidRPr="005D3A57">
        <w:rPr>
          <w:spacing w:val="-1"/>
        </w:rPr>
        <w:t>Legea</w:t>
      </w:r>
      <w:r w:rsidRPr="005D3A57">
        <w:rPr>
          <w:spacing w:val="20"/>
        </w:rPr>
        <w:t xml:space="preserve"> </w:t>
      </w:r>
      <w:r w:rsidRPr="005D3A57">
        <w:rPr>
          <w:spacing w:val="-1"/>
        </w:rPr>
        <w:t>privind</w:t>
      </w:r>
      <w:r w:rsidRPr="005D3A57">
        <w:rPr>
          <w:spacing w:val="24"/>
        </w:rPr>
        <w:t xml:space="preserve"> </w:t>
      </w:r>
      <w:r w:rsidRPr="005D3A57">
        <w:t>calitatea</w:t>
      </w:r>
      <w:r w:rsidRPr="005D3A57">
        <w:rPr>
          <w:spacing w:val="23"/>
        </w:rPr>
        <w:t xml:space="preserve"> </w:t>
      </w:r>
      <w:r w:rsidRPr="005D3A57">
        <w:rPr>
          <w:spacing w:val="-1"/>
        </w:rPr>
        <w:t>în</w:t>
      </w:r>
      <w:r w:rsidRPr="005D3A57">
        <w:rPr>
          <w:spacing w:val="26"/>
        </w:rPr>
        <w:t xml:space="preserve"> </w:t>
      </w:r>
      <w:r w:rsidRPr="005D3A57">
        <w:rPr>
          <w:spacing w:val="-2"/>
        </w:rPr>
        <w:t>construcţii,</w:t>
      </w:r>
      <w:r w:rsidRPr="005D3A57">
        <w:rPr>
          <w:spacing w:val="45"/>
        </w:rPr>
        <w:t xml:space="preserve"> </w:t>
      </w:r>
      <w:r w:rsidRPr="005D3A57">
        <w:rPr>
          <w:spacing w:val="-1"/>
        </w:rPr>
        <w:t>Legea apelor,</w:t>
      </w:r>
      <w:r w:rsidRPr="005D3A57">
        <w:rPr>
          <w:spacing w:val="27"/>
        </w:rPr>
        <w:t xml:space="preserve"> </w:t>
      </w:r>
      <w:r w:rsidRPr="005D3A57">
        <w:rPr>
          <w:spacing w:val="-1"/>
        </w:rPr>
        <w:t>Codul</w:t>
      </w:r>
      <w:r w:rsidRPr="005D3A57">
        <w:rPr>
          <w:spacing w:val="26"/>
        </w:rPr>
        <w:t xml:space="preserve"> </w:t>
      </w:r>
      <w:r w:rsidRPr="005D3A57">
        <w:rPr>
          <w:spacing w:val="-1"/>
        </w:rPr>
        <w:t>funciar,</w:t>
      </w:r>
      <w:r w:rsidRPr="005D3A57">
        <w:rPr>
          <w:spacing w:val="27"/>
        </w:rPr>
        <w:t xml:space="preserve"> </w:t>
      </w:r>
      <w:r w:rsidRPr="005D3A57">
        <w:rPr>
          <w:spacing w:val="-1"/>
        </w:rPr>
        <w:t>Legea</w:t>
      </w:r>
      <w:r w:rsidRPr="005D3A57">
        <w:rPr>
          <w:spacing w:val="28"/>
        </w:rPr>
        <w:t xml:space="preserve"> </w:t>
      </w:r>
      <w:r w:rsidRPr="005D3A57">
        <w:rPr>
          <w:spacing w:val="-2"/>
        </w:rPr>
        <w:t>cu</w:t>
      </w:r>
      <w:r w:rsidRPr="005D3A57">
        <w:rPr>
          <w:spacing w:val="28"/>
        </w:rPr>
        <w:t xml:space="preserve"> </w:t>
      </w:r>
      <w:r w:rsidRPr="005D3A57">
        <w:rPr>
          <w:spacing w:val="-2"/>
        </w:rPr>
        <w:t>privire</w:t>
      </w:r>
      <w:r w:rsidRPr="005D3A57">
        <w:rPr>
          <w:spacing w:val="28"/>
        </w:rPr>
        <w:t xml:space="preserve"> </w:t>
      </w:r>
      <w:r w:rsidRPr="005D3A57">
        <w:t>la</w:t>
      </w:r>
      <w:r w:rsidRPr="005D3A57">
        <w:rPr>
          <w:spacing w:val="25"/>
        </w:rPr>
        <w:t xml:space="preserve"> </w:t>
      </w:r>
      <w:r w:rsidRPr="005D3A57">
        <w:rPr>
          <w:spacing w:val="-1"/>
        </w:rPr>
        <w:t>protecţia</w:t>
      </w:r>
      <w:r w:rsidRPr="005D3A57">
        <w:rPr>
          <w:spacing w:val="28"/>
        </w:rPr>
        <w:t xml:space="preserve"> </w:t>
      </w:r>
      <w:r w:rsidRPr="005D3A57">
        <w:rPr>
          <w:spacing w:val="-1"/>
        </w:rPr>
        <w:t>civilă,</w:t>
      </w:r>
      <w:r w:rsidRPr="005D3A57">
        <w:rPr>
          <w:spacing w:val="27"/>
        </w:rPr>
        <w:t xml:space="preserve"> </w:t>
      </w:r>
      <w:r w:rsidRPr="005D3A57">
        <w:rPr>
          <w:spacing w:val="-1"/>
        </w:rPr>
        <w:t>Legea</w:t>
      </w:r>
      <w:r w:rsidRPr="005D3A57">
        <w:rPr>
          <w:spacing w:val="28"/>
        </w:rPr>
        <w:t xml:space="preserve"> </w:t>
      </w:r>
      <w:r w:rsidRPr="005D3A57">
        <w:rPr>
          <w:spacing w:val="-2"/>
        </w:rPr>
        <w:t>privind</w:t>
      </w:r>
      <w:r w:rsidRPr="005D3A57">
        <w:rPr>
          <w:spacing w:val="65"/>
        </w:rPr>
        <w:t xml:space="preserve"> </w:t>
      </w:r>
      <w:r w:rsidRPr="005D3A57">
        <w:rPr>
          <w:spacing w:val="-1"/>
        </w:rPr>
        <w:t>expertiza</w:t>
      </w:r>
      <w:r w:rsidRPr="005D3A57">
        <w:rPr>
          <w:spacing w:val="-3"/>
        </w:rPr>
        <w:t xml:space="preserve"> </w:t>
      </w:r>
      <w:r w:rsidRPr="005D3A57">
        <w:rPr>
          <w:spacing w:val="-1"/>
        </w:rPr>
        <w:t>ecologică</w:t>
      </w:r>
      <w:r w:rsidRPr="005D3A57">
        <w:rPr>
          <w:spacing w:val="-3"/>
        </w:rPr>
        <w:t xml:space="preserve"> </w:t>
      </w:r>
      <w:r w:rsidRPr="005D3A57">
        <w:t>şi</w:t>
      </w:r>
      <w:r w:rsidRPr="005D3A57">
        <w:rPr>
          <w:spacing w:val="-1"/>
        </w:rPr>
        <w:t xml:space="preserve"> evaluarea</w:t>
      </w:r>
      <w:r w:rsidRPr="005D3A57">
        <w:t xml:space="preserve"> </w:t>
      </w:r>
      <w:r w:rsidRPr="005D3A57">
        <w:rPr>
          <w:spacing w:val="-2"/>
        </w:rPr>
        <w:t>impactului</w:t>
      </w:r>
      <w:r w:rsidRPr="005D3A57">
        <w:rPr>
          <w:spacing w:val="-1"/>
        </w:rPr>
        <w:t xml:space="preserve"> </w:t>
      </w:r>
      <w:r w:rsidRPr="005D3A57">
        <w:t xml:space="preserve">asupra </w:t>
      </w:r>
      <w:r w:rsidRPr="005D3A57">
        <w:rPr>
          <w:spacing w:val="-2"/>
        </w:rPr>
        <w:t>mediului</w:t>
      </w:r>
      <w:r w:rsidRPr="005D3A57">
        <w:rPr>
          <w:spacing w:val="-3"/>
        </w:rPr>
        <w:t xml:space="preserve"> </w:t>
      </w:r>
      <w:r w:rsidRPr="005D3A57">
        <w:rPr>
          <w:spacing w:val="-1"/>
        </w:rPr>
        <w:t>înconjurător</w:t>
      </w:r>
      <w:r w:rsidRPr="005D3A57">
        <w:t xml:space="preserve"> </w:t>
      </w:r>
      <w:r w:rsidRPr="005D3A57">
        <w:rPr>
          <w:spacing w:val="-1"/>
        </w:rPr>
        <w:t>şi</w:t>
      </w:r>
      <w:r w:rsidRPr="005D3A57">
        <w:rPr>
          <w:spacing w:val="1"/>
        </w:rPr>
        <w:t xml:space="preserve"> </w:t>
      </w:r>
      <w:r w:rsidRPr="005D3A57">
        <w:rPr>
          <w:spacing w:val="-1"/>
        </w:rPr>
        <w:t>Legea</w:t>
      </w:r>
      <w:r w:rsidRPr="005D3A57">
        <w:rPr>
          <w:spacing w:val="63"/>
        </w:rPr>
        <w:t xml:space="preserve"> </w:t>
      </w:r>
      <w:r w:rsidRPr="005D3A57">
        <w:t>cu</w:t>
      </w:r>
      <w:r w:rsidRPr="005D3A57">
        <w:rPr>
          <w:spacing w:val="1"/>
        </w:rPr>
        <w:t xml:space="preserve"> </w:t>
      </w:r>
      <w:r w:rsidRPr="005D3A57">
        <w:rPr>
          <w:spacing w:val="-1"/>
        </w:rPr>
        <w:t>privire</w:t>
      </w:r>
      <w:r w:rsidRPr="005D3A57">
        <w:t xml:space="preserve"> la </w:t>
      </w:r>
      <w:r w:rsidRPr="005D3A57">
        <w:rPr>
          <w:spacing w:val="-1"/>
        </w:rPr>
        <w:t>zonele</w:t>
      </w:r>
      <w:r w:rsidRPr="005D3A57">
        <w:t xml:space="preserve"> </w:t>
      </w:r>
      <w:r w:rsidRPr="005D3A57">
        <w:rPr>
          <w:spacing w:val="-1"/>
        </w:rPr>
        <w:t xml:space="preserve">şi </w:t>
      </w:r>
      <w:r w:rsidRPr="005D3A57">
        <w:t>fîşiile</w:t>
      </w:r>
      <w:r w:rsidRPr="005D3A57">
        <w:rPr>
          <w:spacing w:val="-3"/>
        </w:rPr>
        <w:t xml:space="preserve"> </w:t>
      </w:r>
      <w:r w:rsidRPr="005D3A57">
        <w:t xml:space="preserve">de </w:t>
      </w:r>
      <w:r w:rsidRPr="005D3A57">
        <w:rPr>
          <w:spacing w:val="-1"/>
        </w:rPr>
        <w:t>protecţie</w:t>
      </w:r>
      <w:r w:rsidRPr="005D3A57">
        <w:t xml:space="preserve"> a</w:t>
      </w:r>
      <w:r w:rsidRPr="005D3A57">
        <w:rPr>
          <w:spacing w:val="-1"/>
        </w:rPr>
        <w:t xml:space="preserve"> apelor, </w:t>
      </w:r>
      <w:r w:rsidRPr="005D3A57">
        <w:rPr>
          <w:spacing w:val="-2"/>
        </w:rPr>
        <w:t>rîurilor</w:t>
      </w:r>
      <w:r w:rsidRPr="005D3A57">
        <w:t xml:space="preserve"> </w:t>
      </w:r>
      <w:r w:rsidRPr="005D3A57">
        <w:rPr>
          <w:spacing w:val="-1"/>
        </w:rPr>
        <w:t>şi</w:t>
      </w:r>
      <w:r w:rsidRPr="005D3A57">
        <w:rPr>
          <w:spacing w:val="1"/>
        </w:rPr>
        <w:t xml:space="preserve"> </w:t>
      </w:r>
      <w:r w:rsidRPr="005D3A57">
        <w:rPr>
          <w:spacing w:val="-1"/>
        </w:rPr>
        <w:t>bazinelor</w:t>
      </w:r>
      <w:r w:rsidRPr="005D3A57">
        <w:rPr>
          <w:spacing w:val="-3"/>
        </w:rPr>
        <w:t xml:space="preserve"> </w:t>
      </w:r>
      <w:r w:rsidRPr="005D3A57">
        <w:t xml:space="preserve">de </w:t>
      </w:r>
      <w:r w:rsidR="00AC3965" w:rsidRPr="005D3A57">
        <w:rPr>
          <w:spacing w:val="-1"/>
        </w:rPr>
        <w:t xml:space="preserve">apă. </w:t>
      </w:r>
      <w:r w:rsidRPr="005D3A57">
        <w:rPr>
          <w:spacing w:val="-1"/>
        </w:rPr>
        <w:t xml:space="preserve"> </w:t>
      </w:r>
      <w:r w:rsidR="00AC3965" w:rsidRPr="005D3A57">
        <w:rPr>
          <w:spacing w:val="-1"/>
        </w:rPr>
        <w:t xml:space="preserve"> </w:t>
      </w:r>
    </w:p>
    <w:p w:rsidR="00070B18" w:rsidRPr="005D3A57" w:rsidRDefault="00070B18" w:rsidP="00367A98">
      <w:pPr>
        <w:pStyle w:val="a4"/>
        <w:widowControl w:val="0"/>
        <w:numPr>
          <w:ilvl w:val="1"/>
          <w:numId w:val="1"/>
        </w:numPr>
        <w:tabs>
          <w:tab w:val="left" w:pos="799"/>
        </w:tabs>
        <w:kinsoku w:val="0"/>
        <w:overflowPunct w:val="0"/>
        <w:autoSpaceDE w:val="0"/>
        <w:autoSpaceDN w:val="0"/>
        <w:adjustRightInd w:val="0"/>
        <w:spacing w:before="233"/>
        <w:ind w:left="567" w:right="-141" w:hanging="567"/>
        <w:rPr>
          <w:spacing w:val="-1"/>
        </w:rPr>
      </w:pPr>
      <w:bookmarkStart w:id="0" w:name="_GoBack"/>
      <w:r w:rsidRPr="005D3A57">
        <w:rPr>
          <w:spacing w:val="-1"/>
        </w:rPr>
        <w:t>Prevederile</w:t>
      </w:r>
      <w:r w:rsidRPr="005D3A57">
        <w:rPr>
          <w:spacing w:val="8"/>
        </w:rPr>
        <w:t xml:space="preserve"> </w:t>
      </w:r>
      <w:r w:rsidRPr="005D3A57">
        <w:rPr>
          <w:spacing w:val="-1"/>
        </w:rPr>
        <w:t>prezentului</w:t>
      </w:r>
      <w:r w:rsidRPr="005D3A57">
        <w:rPr>
          <w:spacing w:val="10"/>
        </w:rPr>
        <w:t xml:space="preserve"> </w:t>
      </w:r>
      <w:r w:rsidRPr="005D3A57">
        <w:rPr>
          <w:spacing w:val="-1"/>
        </w:rPr>
        <w:t>Regulament-tip</w:t>
      </w:r>
      <w:r w:rsidRPr="005D3A57">
        <w:rPr>
          <w:spacing w:val="9"/>
        </w:rPr>
        <w:t xml:space="preserve"> </w:t>
      </w:r>
      <w:r w:rsidRPr="005D3A57">
        <w:rPr>
          <w:spacing w:val="-1"/>
        </w:rPr>
        <w:t>sînt</w:t>
      </w:r>
      <w:r w:rsidRPr="005D3A57">
        <w:rPr>
          <w:spacing w:val="9"/>
        </w:rPr>
        <w:t xml:space="preserve"> </w:t>
      </w:r>
      <w:r w:rsidRPr="005D3A57">
        <w:rPr>
          <w:spacing w:val="-1"/>
        </w:rPr>
        <w:t>destinate</w:t>
      </w:r>
      <w:r w:rsidRPr="005D3A57">
        <w:rPr>
          <w:spacing w:val="9"/>
        </w:rPr>
        <w:t xml:space="preserve"> </w:t>
      </w:r>
      <w:r w:rsidRPr="005D3A57">
        <w:rPr>
          <w:spacing w:val="-2"/>
        </w:rPr>
        <w:t>pentru</w:t>
      </w:r>
      <w:r w:rsidRPr="005D3A57">
        <w:rPr>
          <w:spacing w:val="9"/>
        </w:rPr>
        <w:t xml:space="preserve"> </w:t>
      </w:r>
      <w:r w:rsidRPr="005D3A57">
        <w:rPr>
          <w:spacing w:val="-1"/>
        </w:rPr>
        <w:t>întocmirea</w:t>
      </w:r>
      <w:r w:rsidRPr="005D3A57">
        <w:rPr>
          <w:spacing w:val="11"/>
        </w:rPr>
        <w:t xml:space="preserve"> </w:t>
      </w:r>
      <w:r w:rsidRPr="005D3A57">
        <w:rPr>
          <w:spacing w:val="1"/>
        </w:rPr>
        <w:t>re</w:t>
      </w:r>
      <w:r w:rsidRPr="005D3A57">
        <w:rPr>
          <w:spacing w:val="-1"/>
        </w:rPr>
        <w:t>gulamentelor</w:t>
      </w:r>
      <w:r w:rsidRPr="005D3A57">
        <w:rPr>
          <w:spacing w:val="9"/>
        </w:rPr>
        <w:t xml:space="preserve"> </w:t>
      </w:r>
      <w:r w:rsidRPr="005D3A57">
        <w:rPr>
          <w:spacing w:val="-1"/>
        </w:rPr>
        <w:t>de exploatare a lacurilor de acumular/iazurilor</w:t>
      </w:r>
      <w:r w:rsidRPr="005D3A57">
        <w:rPr>
          <w:spacing w:val="11"/>
        </w:rPr>
        <w:t xml:space="preserve"> </w:t>
      </w:r>
      <w:r w:rsidRPr="005D3A57">
        <w:t>şi</w:t>
      </w:r>
      <w:r w:rsidRPr="005D3A57">
        <w:rPr>
          <w:spacing w:val="12"/>
        </w:rPr>
        <w:t xml:space="preserve"> </w:t>
      </w:r>
      <w:r w:rsidRPr="005D3A57">
        <w:rPr>
          <w:spacing w:val="-1"/>
        </w:rPr>
        <w:t>trebuie</w:t>
      </w:r>
      <w:r w:rsidRPr="005D3A57">
        <w:rPr>
          <w:spacing w:val="37"/>
        </w:rPr>
        <w:t xml:space="preserve"> </w:t>
      </w:r>
      <w:r w:rsidRPr="005D3A57">
        <w:t>să</w:t>
      </w:r>
      <w:r w:rsidRPr="005D3A57">
        <w:rPr>
          <w:spacing w:val="33"/>
        </w:rPr>
        <w:t xml:space="preserve"> </w:t>
      </w:r>
      <w:r w:rsidRPr="005D3A57">
        <w:rPr>
          <w:spacing w:val="-1"/>
        </w:rPr>
        <w:t>fie</w:t>
      </w:r>
      <w:r w:rsidRPr="005D3A57">
        <w:rPr>
          <w:spacing w:val="33"/>
        </w:rPr>
        <w:t xml:space="preserve"> </w:t>
      </w:r>
      <w:r w:rsidRPr="005D3A57">
        <w:rPr>
          <w:spacing w:val="-1"/>
        </w:rPr>
        <w:t>respectate</w:t>
      </w:r>
      <w:r w:rsidRPr="005D3A57">
        <w:rPr>
          <w:spacing w:val="30"/>
        </w:rPr>
        <w:t xml:space="preserve"> </w:t>
      </w:r>
      <w:r w:rsidRPr="005D3A57">
        <w:t>de</w:t>
      </w:r>
      <w:r w:rsidRPr="005D3A57">
        <w:rPr>
          <w:spacing w:val="33"/>
        </w:rPr>
        <w:t xml:space="preserve"> </w:t>
      </w:r>
      <w:r w:rsidRPr="005D3A57">
        <w:rPr>
          <w:spacing w:val="-1"/>
        </w:rPr>
        <w:t>către</w:t>
      </w:r>
      <w:r w:rsidRPr="005D3A57">
        <w:rPr>
          <w:spacing w:val="30"/>
        </w:rPr>
        <w:t xml:space="preserve"> </w:t>
      </w:r>
      <w:r w:rsidRPr="005D3A57">
        <w:rPr>
          <w:spacing w:val="-1"/>
        </w:rPr>
        <w:t>toate</w:t>
      </w:r>
      <w:r w:rsidRPr="005D3A57">
        <w:rPr>
          <w:spacing w:val="30"/>
        </w:rPr>
        <w:t xml:space="preserve"> </w:t>
      </w:r>
      <w:r w:rsidRPr="005D3A57">
        <w:rPr>
          <w:spacing w:val="-1"/>
        </w:rPr>
        <w:t>persoanele</w:t>
      </w:r>
      <w:r w:rsidRPr="005D3A57">
        <w:rPr>
          <w:spacing w:val="30"/>
        </w:rPr>
        <w:t xml:space="preserve"> </w:t>
      </w:r>
      <w:r w:rsidRPr="005D3A57">
        <w:rPr>
          <w:spacing w:val="-1"/>
        </w:rPr>
        <w:t>fizice</w:t>
      </w:r>
      <w:r w:rsidRPr="005D3A57">
        <w:rPr>
          <w:spacing w:val="33"/>
        </w:rPr>
        <w:t xml:space="preserve"> </w:t>
      </w:r>
      <w:r w:rsidRPr="005D3A57">
        <w:rPr>
          <w:spacing w:val="-1"/>
        </w:rPr>
        <w:t>şi</w:t>
      </w:r>
      <w:r w:rsidRPr="005D3A57">
        <w:rPr>
          <w:spacing w:val="33"/>
        </w:rPr>
        <w:t xml:space="preserve"> </w:t>
      </w:r>
      <w:r w:rsidRPr="005D3A57">
        <w:rPr>
          <w:spacing w:val="-2"/>
        </w:rPr>
        <w:t>juridice</w:t>
      </w:r>
      <w:r w:rsidRPr="005D3A57">
        <w:rPr>
          <w:spacing w:val="-1"/>
        </w:rPr>
        <w:t>,</w:t>
      </w:r>
      <w:r w:rsidRPr="005D3A57">
        <w:rPr>
          <w:spacing w:val="53"/>
        </w:rPr>
        <w:t xml:space="preserve"> </w:t>
      </w:r>
      <w:r w:rsidRPr="005D3A57">
        <w:rPr>
          <w:spacing w:val="-1"/>
        </w:rPr>
        <w:t>antrenate</w:t>
      </w:r>
      <w:r w:rsidRPr="005D3A57">
        <w:rPr>
          <w:spacing w:val="33"/>
        </w:rPr>
        <w:t xml:space="preserve"> </w:t>
      </w:r>
      <w:r w:rsidRPr="005D3A57">
        <w:rPr>
          <w:spacing w:val="-1"/>
        </w:rPr>
        <w:t>în</w:t>
      </w:r>
      <w:r w:rsidRPr="005D3A57">
        <w:rPr>
          <w:spacing w:val="33"/>
        </w:rPr>
        <w:t xml:space="preserve"> </w:t>
      </w:r>
      <w:r w:rsidRPr="005D3A57">
        <w:rPr>
          <w:spacing w:val="-1"/>
        </w:rPr>
        <w:t>proiectarea,</w:t>
      </w:r>
      <w:r w:rsidRPr="005D3A57">
        <w:rPr>
          <w:spacing w:val="35"/>
        </w:rPr>
        <w:t xml:space="preserve"> </w:t>
      </w:r>
      <w:r w:rsidRPr="005D3A57">
        <w:rPr>
          <w:spacing w:val="-1"/>
        </w:rPr>
        <w:t>construcţia</w:t>
      </w:r>
      <w:r w:rsidRPr="005D3A57">
        <w:rPr>
          <w:spacing w:val="33"/>
        </w:rPr>
        <w:t xml:space="preserve"> </w:t>
      </w:r>
      <w:r w:rsidRPr="005D3A57">
        <w:rPr>
          <w:spacing w:val="-1"/>
        </w:rPr>
        <w:t>şi</w:t>
      </w:r>
      <w:r w:rsidRPr="005D3A57">
        <w:rPr>
          <w:spacing w:val="36"/>
        </w:rPr>
        <w:t xml:space="preserve"> </w:t>
      </w:r>
      <w:r w:rsidRPr="005D3A57">
        <w:rPr>
          <w:spacing w:val="-1"/>
        </w:rPr>
        <w:t>exploatarea</w:t>
      </w:r>
      <w:r w:rsidRPr="005D3A57">
        <w:rPr>
          <w:spacing w:val="33"/>
        </w:rPr>
        <w:t xml:space="preserve"> </w:t>
      </w:r>
      <w:r w:rsidRPr="005D3A57">
        <w:rPr>
          <w:spacing w:val="-1"/>
        </w:rPr>
        <w:t>lacurilor</w:t>
      </w:r>
      <w:r w:rsidRPr="005D3A57">
        <w:rPr>
          <w:spacing w:val="33"/>
        </w:rPr>
        <w:t xml:space="preserve"> </w:t>
      </w:r>
      <w:r w:rsidRPr="005D3A57">
        <w:t>de</w:t>
      </w:r>
      <w:r w:rsidRPr="005D3A57">
        <w:rPr>
          <w:spacing w:val="35"/>
        </w:rPr>
        <w:t xml:space="preserve"> </w:t>
      </w:r>
      <w:r w:rsidRPr="005D3A57">
        <w:t>acu</w:t>
      </w:r>
      <w:r w:rsidRPr="005D3A57">
        <w:rPr>
          <w:spacing w:val="-1"/>
        </w:rPr>
        <w:t>mulare</w:t>
      </w:r>
      <w:r w:rsidR="002C51B4" w:rsidRPr="005D3A57">
        <w:rPr>
          <w:spacing w:val="-1"/>
        </w:rPr>
        <w:t>/ iazurilor</w:t>
      </w:r>
      <w:r w:rsidRPr="005D3A57">
        <w:rPr>
          <w:spacing w:val="-1"/>
        </w:rPr>
        <w:t>.</w:t>
      </w:r>
      <w:r w:rsidR="002C51B4" w:rsidRPr="005D3A57">
        <w:rPr>
          <w:spacing w:val="-1"/>
        </w:rPr>
        <w:t xml:space="preserve"> </w:t>
      </w:r>
      <w:bookmarkEnd w:id="0"/>
    </w:p>
    <w:p w:rsidR="00070B18" w:rsidRPr="005D3A57" w:rsidRDefault="00070B18" w:rsidP="00367A98">
      <w:pPr>
        <w:pStyle w:val="a4"/>
        <w:widowControl w:val="0"/>
        <w:numPr>
          <w:ilvl w:val="1"/>
          <w:numId w:val="1"/>
        </w:numPr>
        <w:tabs>
          <w:tab w:val="left" w:pos="799"/>
        </w:tabs>
        <w:kinsoku w:val="0"/>
        <w:overflowPunct w:val="0"/>
        <w:autoSpaceDE w:val="0"/>
        <w:autoSpaceDN w:val="0"/>
        <w:adjustRightInd w:val="0"/>
        <w:spacing w:before="233"/>
        <w:ind w:left="567" w:right="-141" w:hanging="567"/>
        <w:rPr>
          <w:spacing w:val="-2"/>
        </w:rPr>
      </w:pPr>
      <w:r w:rsidRPr="005D3A57">
        <w:rPr>
          <w:spacing w:val="-2"/>
        </w:rPr>
        <w:t>Dispoziţiile</w:t>
      </w:r>
      <w:r w:rsidRPr="005D3A57">
        <w:rPr>
          <w:spacing w:val="52"/>
        </w:rPr>
        <w:t xml:space="preserve"> </w:t>
      </w:r>
      <w:r w:rsidRPr="005D3A57">
        <w:rPr>
          <w:spacing w:val="-1"/>
        </w:rPr>
        <w:t>prezentului</w:t>
      </w:r>
      <w:r w:rsidRPr="005D3A57">
        <w:rPr>
          <w:spacing w:val="53"/>
        </w:rPr>
        <w:t xml:space="preserve"> </w:t>
      </w:r>
      <w:r w:rsidRPr="005D3A57">
        <w:rPr>
          <w:spacing w:val="-1"/>
        </w:rPr>
        <w:t>Regulament-tip</w:t>
      </w:r>
      <w:r w:rsidRPr="005D3A57">
        <w:rPr>
          <w:spacing w:val="50"/>
        </w:rPr>
        <w:t xml:space="preserve"> </w:t>
      </w:r>
      <w:r w:rsidRPr="005D3A57">
        <w:rPr>
          <w:spacing w:val="-1"/>
        </w:rPr>
        <w:t>se</w:t>
      </w:r>
      <w:r w:rsidRPr="005D3A57">
        <w:rPr>
          <w:spacing w:val="52"/>
        </w:rPr>
        <w:t xml:space="preserve"> </w:t>
      </w:r>
      <w:r w:rsidRPr="005D3A57">
        <w:t>referă</w:t>
      </w:r>
      <w:r w:rsidRPr="005D3A57">
        <w:rPr>
          <w:spacing w:val="52"/>
        </w:rPr>
        <w:t xml:space="preserve"> </w:t>
      </w:r>
      <w:r w:rsidRPr="005D3A57">
        <w:rPr>
          <w:spacing w:val="-2"/>
        </w:rPr>
        <w:t>atît</w:t>
      </w:r>
      <w:r w:rsidRPr="005D3A57">
        <w:rPr>
          <w:spacing w:val="50"/>
        </w:rPr>
        <w:t xml:space="preserve"> </w:t>
      </w:r>
      <w:r w:rsidRPr="005D3A57">
        <w:t>la</w:t>
      </w:r>
      <w:r w:rsidRPr="005D3A57">
        <w:rPr>
          <w:spacing w:val="52"/>
        </w:rPr>
        <w:t xml:space="preserve"> </w:t>
      </w:r>
      <w:r w:rsidRPr="005D3A57">
        <w:rPr>
          <w:spacing w:val="-1"/>
        </w:rPr>
        <w:t>exploatarea</w:t>
      </w:r>
      <w:r w:rsidRPr="005D3A57">
        <w:rPr>
          <w:spacing w:val="52"/>
        </w:rPr>
        <w:t xml:space="preserve"> </w:t>
      </w:r>
      <w:r w:rsidRPr="005D3A57">
        <w:t>per</w:t>
      </w:r>
      <w:r w:rsidRPr="005D3A57">
        <w:rPr>
          <w:spacing w:val="-1"/>
        </w:rPr>
        <w:t>manentă,</w:t>
      </w:r>
      <w:r w:rsidRPr="005D3A57">
        <w:rPr>
          <w:spacing w:val="15"/>
        </w:rPr>
        <w:t xml:space="preserve"> </w:t>
      </w:r>
      <w:r w:rsidRPr="005D3A57">
        <w:rPr>
          <w:spacing w:val="-1"/>
        </w:rPr>
        <w:t>cît</w:t>
      </w:r>
      <w:r w:rsidRPr="005D3A57">
        <w:rPr>
          <w:spacing w:val="17"/>
        </w:rPr>
        <w:t xml:space="preserve"> </w:t>
      </w:r>
      <w:r w:rsidRPr="005D3A57">
        <w:t>şi</w:t>
      </w:r>
      <w:r w:rsidRPr="005D3A57">
        <w:rPr>
          <w:spacing w:val="17"/>
        </w:rPr>
        <w:t xml:space="preserve"> </w:t>
      </w:r>
      <w:r w:rsidRPr="005D3A57">
        <w:rPr>
          <w:spacing w:val="-1"/>
        </w:rPr>
        <w:t>la</w:t>
      </w:r>
      <w:r w:rsidRPr="005D3A57">
        <w:rPr>
          <w:spacing w:val="16"/>
        </w:rPr>
        <w:t xml:space="preserve"> </w:t>
      </w:r>
      <w:r w:rsidRPr="005D3A57">
        <w:rPr>
          <w:spacing w:val="-1"/>
        </w:rPr>
        <w:t>exploatarea</w:t>
      </w:r>
      <w:r w:rsidRPr="005D3A57">
        <w:rPr>
          <w:spacing w:val="16"/>
        </w:rPr>
        <w:t xml:space="preserve"> </w:t>
      </w:r>
      <w:r w:rsidRPr="005D3A57">
        <w:rPr>
          <w:spacing w:val="-1"/>
        </w:rPr>
        <w:t>temporară</w:t>
      </w:r>
      <w:r w:rsidRPr="005D3A57">
        <w:rPr>
          <w:spacing w:val="16"/>
        </w:rPr>
        <w:t xml:space="preserve"> </w:t>
      </w:r>
      <w:r w:rsidRPr="005D3A57">
        <w:t>a</w:t>
      </w:r>
      <w:r w:rsidR="002C51B4" w:rsidRPr="005D3A57">
        <w:t xml:space="preserve"> </w:t>
      </w:r>
      <w:r w:rsidRPr="005D3A57">
        <w:rPr>
          <w:spacing w:val="-1"/>
        </w:rPr>
        <w:t xml:space="preserve">lacurilor </w:t>
      </w:r>
      <w:r w:rsidRPr="005D3A57">
        <w:t>de acumulare/iazurilor</w:t>
      </w:r>
      <w:r w:rsidRPr="005D3A57">
        <w:rPr>
          <w:spacing w:val="-1"/>
        </w:rPr>
        <w:t>.</w:t>
      </w:r>
      <w:r w:rsidRPr="005D3A57">
        <w:rPr>
          <w:spacing w:val="15"/>
        </w:rPr>
        <w:t xml:space="preserve"> </w:t>
      </w:r>
      <w:r w:rsidRPr="005D3A57">
        <w:rPr>
          <w:spacing w:val="-1"/>
        </w:rPr>
        <w:t>Exploatarea</w:t>
      </w:r>
      <w:r w:rsidRPr="005D3A57">
        <w:rPr>
          <w:spacing w:val="28"/>
        </w:rPr>
        <w:t xml:space="preserve"> </w:t>
      </w:r>
      <w:r w:rsidRPr="005D3A57">
        <w:rPr>
          <w:spacing w:val="-1"/>
        </w:rPr>
        <w:t>temporară</w:t>
      </w:r>
      <w:r w:rsidRPr="005D3A57">
        <w:rPr>
          <w:spacing w:val="28"/>
        </w:rPr>
        <w:t xml:space="preserve"> </w:t>
      </w:r>
      <w:r w:rsidRPr="005D3A57">
        <w:rPr>
          <w:spacing w:val="-1"/>
        </w:rPr>
        <w:t>presupune</w:t>
      </w:r>
      <w:r w:rsidRPr="005D3A57">
        <w:rPr>
          <w:spacing w:val="25"/>
        </w:rPr>
        <w:t xml:space="preserve"> </w:t>
      </w:r>
      <w:r w:rsidRPr="005D3A57">
        <w:rPr>
          <w:spacing w:val="-1"/>
        </w:rPr>
        <w:t>exploatarea</w:t>
      </w:r>
      <w:r w:rsidRPr="005D3A57">
        <w:rPr>
          <w:spacing w:val="26"/>
        </w:rPr>
        <w:t xml:space="preserve"> </w:t>
      </w:r>
      <w:r w:rsidRPr="005D3A57">
        <w:rPr>
          <w:spacing w:val="-1"/>
        </w:rPr>
        <w:t>instalaţiilor</w:t>
      </w:r>
      <w:r w:rsidRPr="005D3A57">
        <w:rPr>
          <w:spacing w:val="25"/>
        </w:rPr>
        <w:t xml:space="preserve"> </w:t>
      </w:r>
      <w:r w:rsidRPr="005D3A57">
        <w:t>în</w:t>
      </w:r>
      <w:r w:rsidRPr="005D3A57">
        <w:rPr>
          <w:spacing w:val="26"/>
        </w:rPr>
        <w:t xml:space="preserve"> </w:t>
      </w:r>
      <w:r w:rsidRPr="005D3A57">
        <w:rPr>
          <w:spacing w:val="-1"/>
        </w:rPr>
        <w:t>perioada</w:t>
      </w:r>
      <w:r w:rsidRPr="005D3A57">
        <w:rPr>
          <w:spacing w:val="28"/>
        </w:rPr>
        <w:t xml:space="preserve"> </w:t>
      </w:r>
      <w:r w:rsidRPr="005D3A57">
        <w:t>de</w:t>
      </w:r>
      <w:r w:rsidRPr="005D3A57">
        <w:rPr>
          <w:spacing w:val="28"/>
        </w:rPr>
        <w:t xml:space="preserve"> </w:t>
      </w:r>
      <w:r w:rsidRPr="005D3A57">
        <w:rPr>
          <w:spacing w:val="-2"/>
        </w:rPr>
        <w:t>construire</w:t>
      </w:r>
      <w:r w:rsidRPr="005D3A57">
        <w:rPr>
          <w:spacing w:val="28"/>
        </w:rPr>
        <w:t xml:space="preserve"> </w:t>
      </w:r>
      <w:r w:rsidRPr="005D3A57">
        <w:rPr>
          <w:spacing w:val="-1"/>
        </w:rPr>
        <w:t>şi</w:t>
      </w:r>
      <w:r w:rsidRPr="005D3A57">
        <w:rPr>
          <w:spacing w:val="31"/>
        </w:rPr>
        <w:t xml:space="preserve"> </w:t>
      </w:r>
      <w:r w:rsidRPr="005D3A57">
        <w:t>de</w:t>
      </w:r>
      <w:r w:rsidRPr="005D3A57">
        <w:rPr>
          <w:spacing w:val="11"/>
        </w:rPr>
        <w:t xml:space="preserve"> </w:t>
      </w:r>
      <w:r w:rsidRPr="005D3A57">
        <w:rPr>
          <w:spacing w:val="-1"/>
        </w:rPr>
        <w:t>umplere</w:t>
      </w:r>
      <w:r w:rsidRPr="005D3A57">
        <w:rPr>
          <w:spacing w:val="11"/>
        </w:rPr>
        <w:t xml:space="preserve"> </w:t>
      </w:r>
      <w:r w:rsidRPr="005D3A57">
        <w:rPr>
          <w:spacing w:val="-1"/>
        </w:rPr>
        <w:t>iniţială</w:t>
      </w:r>
      <w:r w:rsidRPr="005D3A57">
        <w:rPr>
          <w:spacing w:val="11"/>
        </w:rPr>
        <w:t xml:space="preserve"> </w:t>
      </w:r>
      <w:r w:rsidRPr="005D3A57">
        <w:t>a</w:t>
      </w:r>
      <w:r w:rsidRPr="005D3A57">
        <w:rPr>
          <w:spacing w:val="11"/>
        </w:rPr>
        <w:t xml:space="preserve"> </w:t>
      </w:r>
      <w:r w:rsidRPr="005D3A57">
        <w:rPr>
          <w:spacing w:val="-1"/>
        </w:rPr>
        <w:t>lacului</w:t>
      </w:r>
      <w:r w:rsidRPr="005D3A57">
        <w:rPr>
          <w:spacing w:val="12"/>
        </w:rPr>
        <w:t xml:space="preserve"> </w:t>
      </w:r>
      <w:r w:rsidRPr="005D3A57">
        <w:t>de</w:t>
      </w:r>
      <w:r w:rsidRPr="005D3A57">
        <w:rPr>
          <w:spacing w:val="13"/>
        </w:rPr>
        <w:t xml:space="preserve"> </w:t>
      </w:r>
      <w:r w:rsidRPr="005D3A57">
        <w:rPr>
          <w:spacing w:val="-1"/>
        </w:rPr>
        <w:t>acumulare/iazului,</w:t>
      </w:r>
      <w:r w:rsidRPr="005D3A57">
        <w:rPr>
          <w:spacing w:val="11"/>
        </w:rPr>
        <w:t xml:space="preserve"> </w:t>
      </w:r>
      <w:r w:rsidRPr="005D3A57">
        <w:t>care</w:t>
      </w:r>
      <w:r w:rsidRPr="005D3A57">
        <w:rPr>
          <w:spacing w:val="11"/>
        </w:rPr>
        <w:t xml:space="preserve"> </w:t>
      </w:r>
      <w:r w:rsidRPr="005D3A57">
        <w:t>se</w:t>
      </w:r>
      <w:r w:rsidRPr="005D3A57">
        <w:rPr>
          <w:spacing w:val="11"/>
        </w:rPr>
        <w:t xml:space="preserve"> </w:t>
      </w:r>
      <w:r w:rsidRPr="005D3A57">
        <w:rPr>
          <w:spacing w:val="-1"/>
        </w:rPr>
        <w:t>realizează,</w:t>
      </w:r>
      <w:r w:rsidRPr="005D3A57">
        <w:rPr>
          <w:spacing w:val="13"/>
        </w:rPr>
        <w:t xml:space="preserve"> </w:t>
      </w:r>
      <w:r w:rsidRPr="005D3A57">
        <w:t>de</w:t>
      </w:r>
      <w:r w:rsidRPr="005D3A57">
        <w:rPr>
          <w:spacing w:val="11"/>
        </w:rPr>
        <w:t xml:space="preserve"> </w:t>
      </w:r>
      <w:r w:rsidRPr="005D3A57">
        <w:rPr>
          <w:spacing w:val="-2"/>
        </w:rPr>
        <w:t>către</w:t>
      </w:r>
      <w:r w:rsidRPr="005D3A57">
        <w:rPr>
          <w:spacing w:val="37"/>
        </w:rPr>
        <w:t xml:space="preserve"> </w:t>
      </w:r>
      <w:r w:rsidRPr="005D3A57">
        <w:rPr>
          <w:spacing w:val="-1"/>
        </w:rPr>
        <w:t>executantul</w:t>
      </w:r>
      <w:r w:rsidRPr="005D3A57">
        <w:rPr>
          <w:spacing w:val="24"/>
        </w:rPr>
        <w:t xml:space="preserve"> </w:t>
      </w:r>
      <w:r w:rsidRPr="005D3A57">
        <w:rPr>
          <w:spacing w:val="-1"/>
        </w:rPr>
        <w:t>lucrărilor</w:t>
      </w:r>
      <w:r w:rsidRPr="005D3A57">
        <w:rPr>
          <w:spacing w:val="23"/>
        </w:rPr>
        <w:t xml:space="preserve"> </w:t>
      </w:r>
      <w:r w:rsidRPr="005D3A57">
        <w:t>de</w:t>
      </w:r>
      <w:r w:rsidRPr="005D3A57">
        <w:rPr>
          <w:spacing w:val="23"/>
        </w:rPr>
        <w:t xml:space="preserve"> </w:t>
      </w:r>
      <w:r w:rsidRPr="005D3A57">
        <w:rPr>
          <w:spacing w:val="-2"/>
        </w:rPr>
        <w:t>construcţii</w:t>
      </w:r>
      <w:r w:rsidRPr="005D3A57">
        <w:rPr>
          <w:spacing w:val="26"/>
        </w:rPr>
        <w:t xml:space="preserve"> </w:t>
      </w:r>
      <w:r w:rsidRPr="005D3A57">
        <w:rPr>
          <w:spacing w:val="-2"/>
        </w:rPr>
        <w:t>atestat,</w:t>
      </w:r>
      <w:r w:rsidRPr="005D3A57">
        <w:rPr>
          <w:spacing w:val="25"/>
        </w:rPr>
        <w:t xml:space="preserve"> </w:t>
      </w:r>
      <w:r w:rsidRPr="005D3A57">
        <w:rPr>
          <w:spacing w:val="-1"/>
        </w:rPr>
        <w:t>sub</w:t>
      </w:r>
      <w:r w:rsidRPr="005D3A57">
        <w:rPr>
          <w:spacing w:val="24"/>
        </w:rPr>
        <w:t xml:space="preserve"> </w:t>
      </w:r>
      <w:r w:rsidRPr="005D3A57">
        <w:rPr>
          <w:spacing w:val="-1"/>
        </w:rPr>
        <w:t>supravegherea</w:t>
      </w:r>
      <w:r w:rsidRPr="005D3A57">
        <w:rPr>
          <w:spacing w:val="21"/>
        </w:rPr>
        <w:t xml:space="preserve"> </w:t>
      </w:r>
      <w:r w:rsidRPr="005D3A57">
        <w:t>de</w:t>
      </w:r>
      <w:r w:rsidRPr="005D3A57">
        <w:rPr>
          <w:spacing w:val="25"/>
        </w:rPr>
        <w:t xml:space="preserve"> </w:t>
      </w:r>
      <w:r w:rsidRPr="005D3A57">
        <w:rPr>
          <w:spacing w:val="-1"/>
        </w:rPr>
        <w:t>autor</w:t>
      </w:r>
      <w:r w:rsidRPr="005D3A57">
        <w:rPr>
          <w:spacing w:val="23"/>
        </w:rPr>
        <w:t xml:space="preserve"> </w:t>
      </w:r>
      <w:r w:rsidRPr="005D3A57">
        <w:t>a</w:t>
      </w:r>
      <w:r w:rsidRPr="005D3A57">
        <w:rPr>
          <w:spacing w:val="25"/>
        </w:rPr>
        <w:t xml:space="preserve"> </w:t>
      </w:r>
      <w:r w:rsidRPr="005D3A57">
        <w:rPr>
          <w:spacing w:val="-1"/>
        </w:rPr>
        <w:t>reprezentantului</w:t>
      </w:r>
      <w:r w:rsidRPr="005D3A57">
        <w:rPr>
          <w:spacing w:val="48"/>
        </w:rPr>
        <w:t xml:space="preserve"> </w:t>
      </w:r>
      <w:r w:rsidRPr="005D3A57">
        <w:rPr>
          <w:spacing w:val="-2"/>
        </w:rPr>
        <w:t>atestat</w:t>
      </w:r>
      <w:r w:rsidRPr="005D3A57">
        <w:rPr>
          <w:spacing w:val="46"/>
        </w:rPr>
        <w:t xml:space="preserve"> </w:t>
      </w:r>
      <w:r w:rsidRPr="005D3A57">
        <w:t>al</w:t>
      </w:r>
      <w:r w:rsidRPr="005D3A57">
        <w:rPr>
          <w:spacing w:val="46"/>
        </w:rPr>
        <w:t xml:space="preserve"> </w:t>
      </w:r>
      <w:r w:rsidRPr="005D3A57">
        <w:rPr>
          <w:spacing w:val="-2"/>
        </w:rPr>
        <w:t>organizaţiei</w:t>
      </w:r>
      <w:r w:rsidRPr="005D3A57">
        <w:rPr>
          <w:spacing w:val="45"/>
        </w:rPr>
        <w:t xml:space="preserve"> </w:t>
      </w:r>
      <w:r w:rsidRPr="005D3A57">
        <w:t>de</w:t>
      </w:r>
      <w:r w:rsidRPr="005D3A57">
        <w:rPr>
          <w:spacing w:val="45"/>
        </w:rPr>
        <w:t xml:space="preserve"> </w:t>
      </w:r>
      <w:r w:rsidRPr="005D3A57">
        <w:rPr>
          <w:spacing w:val="-1"/>
        </w:rPr>
        <w:t>proiectare</w:t>
      </w:r>
      <w:r w:rsidRPr="005D3A57">
        <w:rPr>
          <w:spacing w:val="45"/>
        </w:rPr>
        <w:t xml:space="preserve"> </w:t>
      </w:r>
      <w:r w:rsidRPr="005D3A57">
        <w:t>şi</w:t>
      </w:r>
      <w:r w:rsidRPr="005D3A57">
        <w:rPr>
          <w:spacing w:val="46"/>
        </w:rPr>
        <w:t xml:space="preserve"> </w:t>
      </w:r>
      <w:r w:rsidRPr="005D3A57">
        <w:rPr>
          <w:spacing w:val="-2"/>
        </w:rPr>
        <w:t>sub</w:t>
      </w:r>
      <w:r w:rsidRPr="005D3A57">
        <w:rPr>
          <w:spacing w:val="45"/>
        </w:rPr>
        <w:t xml:space="preserve"> </w:t>
      </w:r>
      <w:r w:rsidRPr="005D3A57">
        <w:rPr>
          <w:spacing w:val="-1"/>
        </w:rPr>
        <w:t>supravegherea</w:t>
      </w:r>
      <w:r w:rsidRPr="005D3A57">
        <w:rPr>
          <w:spacing w:val="45"/>
        </w:rPr>
        <w:t xml:space="preserve"> </w:t>
      </w:r>
      <w:r w:rsidRPr="005D3A57">
        <w:rPr>
          <w:spacing w:val="-1"/>
        </w:rPr>
        <w:t>tehnică</w:t>
      </w:r>
      <w:r w:rsidRPr="005D3A57">
        <w:rPr>
          <w:spacing w:val="45"/>
        </w:rPr>
        <w:t xml:space="preserve"> </w:t>
      </w:r>
      <w:r w:rsidRPr="005D3A57">
        <w:t>a</w:t>
      </w:r>
      <w:r w:rsidRPr="005D3A57">
        <w:rPr>
          <w:spacing w:val="53"/>
        </w:rPr>
        <w:t xml:space="preserve"> </w:t>
      </w:r>
      <w:r w:rsidRPr="005D3A57">
        <w:rPr>
          <w:spacing w:val="-1"/>
        </w:rPr>
        <w:t>responsabilului</w:t>
      </w:r>
      <w:r w:rsidRPr="005D3A57">
        <w:rPr>
          <w:spacing w:val="26"/>
        </w:rPr>
        <w:t xml:space="preserve"> </w:t>
      </w:r>
      <w:r w:rsidRPr="005D3A57">
        <w:rPr>
          <w:spacing w:val="-1"/>
        </w:rPr>
        <w:t>tehnic</w:t>
      </w:r>
      <w:r w:rsidRPr="005D3A57">
        <w:rPr>
          <w:spacing w:val="25"/>
        </w:rPr>
        <w:t xml:space="preserve"> </w:t>
      </w:r>
      <w:r w:rsidRPr="005D3A57">
        <w:rPr>
          <w:spacing w:val="-1"/>
        </w:rPr>
        <w:t>atestat</w:t>
      </w:r>
      <w:r w:rsidRPr="005D3A57">
        <w:rPr>
          <w:spacing w:val="30"/>
        </w:rPr>
        <w:t xml:space="preserve"> </w:t>
      </w:r>
      <w:r w:rsidRPr="005D3A57">
        <w:t>-</w:t>
      </w:r>
      <w:r w:rsidRPr="005D3A57">
        <w:rPr>
          <w:spacing w:val="26"/>
        </w:rPr>
        <w:t xml:space="preserve"> </w:t>
      </w:r>
      <w:r w:rsidR="002C51B4" w:rsidRPr="005D3A57">
        <w:rPr>
          <w:spacing w:val="-2"/>
        </w:rPr>
        <w:t>reprezentant al beneficiarului</w:t>
      </w:r>
      <w:r w:rsidRPr="005D3A57">
        <w:rPr>
          <w:spacing w:val="-2"/>
        </w:rPr>
        <w:t>.</w:t>
      </w:r>
    </w:p>
    <w:p w:rsidR="00070B18" w:rsidRPr="005D3A57" w:rsidRDefault="00070B18" w:rsidP="00367A98">
      <w:pPr>
        <w:pStyle w:val="a4"/>
        <w:widowControl w:val="0"/>
        <w:tabs>
          <w:tab w:val="left" w:pos="799"/>
        </w:tabs>
        <w:kinsoku w:val="0"/>
        <w:overflowPunct w:val="0"/>
        <w:autoSpaceDE w:val="0"/>
        <w:autoSpaceDN w:val="0"/>
        <w:adjustRightInd w:val="0"/>
        <w:spacing w:before="233"/>
        <w:ind w:right="-141"/>
        <w:rPr>
          <w:spacing w:val="-2"/>
        </w:rPr>
      </w:pPr>
    </w:p>
    <w:p w:rsidR="00070B18" w:rsidRPr="005D3A57" w:rsidRDefault="00070B18" w:rsidP="00367A98">
      <w:pPr>
        <w:pStyle w:val="a4"/>
        <w:widowControl w:val="0"/>
        <w:numPr>
          <w:ilvl w:val="1"/>
          <w:numId w:val="1"/>
        </w:numPr>
        <w:tabs>
          <w:tab w:val="left" w:pos="799"/>
        </w:tabs>
        <w:kinsoku w:val="0"/>
        <w:overflowPunct w:val="0"/>
        <w:autoSpaceDE w:val="0"/>
        <w:autoSpaceDN w:val="0"/>
        <w:adjustRightInd w:val="0"/>
        <w:spacing w:before="3"/>
        <w:ind w:left="567" w:right="-141" w:hanging="567"/>
        <w:rPr>
          <w:spacing w:val="-1"/>
        </w:rPr>
      </w:pPr>
      <w:r w:rsidRPr="005D3A57">
        <w:rPr>
          <w:spacing w:val="-1"/>
        </w:rPr>
        <w:t>Data</w:t>
      </w:r>
      <w:r w:rsidRPr="005D3A57">
        <w:rPr>
          <w:spacing w:val="8"/>
        </w:rPr>
        <w:t xml:space="preserve"> </w:t>
      </w:r>
      <w:r w:rsidRPr="005D3A57">
        <w:t>de</w:t>
      </w:r>
      <w:r w:rsidRPr="005D3A57">
        <w:rPr>
          <w:spacing w:val="11"/>
        </w:rPr>
        <w:t xml:space="preserve"> </w:t>
      </w:r>
      <w:r w:rsidRPr="005D3A57">
        <w:rPr>
          <w:spacing w:val="-1"/>
        </w:rPr>
        <w:t>începere</w:t>
      </w:r>
      <w:r w:rsidRPr="005D3A57">
        <w:rPr>
          <w:spacing w:val="11"/>
        </w:rPr>
        <w:t xml:space="preserve"> </w:t>
      </w:r>
      <w:r w:rsidRPr="005D3A57">
        <w:t>a</w:t>
      </w:r>
      <w:r w:rsidRPr="005D3A57">
        <w:rPr>
          <w:spacing w:val="11"/>
        </w:rPr>
        <w:t xml:space="preserve"> </w:t>
      </w:r>
      <w:r w:rsidRPr="005D3A57">
        <w:rPr>
          <w:spacing w:val="-1"/>
        </w:rPr>
        <w:t>exploatării</w:t>
      </w:r>
      <w:r w:rsidRPr="005D3A57">
        <w:rPr>
          <w:spacing w:val="9"/>
        </w:rPr>
        <w:t xml:space="preserve"> </w:t>
      </w:r>
      <w:r w:rsidRPr="005D3A57">
        <w:rPr>
          <w:spacing w:val="-1"/>
        </w:rPr>
        <w:t>permanente</w:t>
      </w:r>
      <w:r w:rsidRPr="005D3A57">
        <w:rPr>
          <w:spacing w:val="8"/>
        </w:rPr>
        <w:t xml:space="preserve"> </w:t>
      </w:r>
      <w:r w:rsidRPr="005D3A57">
        <w:t>a</w:t>
      </w:r>
      <w:r w:rsidRPr="005D3A57">
        <w:rPr>
          <w:spacing w:val="11"/>
        </w:rPr>
        <w:t xml:space="preserve"> </w:t>
      </w:r>
      <w:r w:rsidRPr="005D3A57">
        <w:rPr>
          <w:spacing w:val="-1"/>
        </w:rPr>
        <w:t>lacului</w:t>
      </w:r>
      <w:r w:rsidRPr="005D3A57">
        <w:rPr>
          <w:spacing w:val="9"/>
        </w:rPr>
        <w:t xml:space="preserve"> </w:t>
      </w:r>
      <w:r w:rsidRPr="005D3A57">
        <w:t>de</w:t>
      </w:r>
      <w:r w:rsidRPr="005D3A57">
        <w:rPr>
          <w:spacing w:val="11"/>
        </w:rPr>
        <w:t xml:space="preserve"> </w:t>
      </w:r>
      <w:r w:rsidRPr="005D3A57">
        <w:rPr>
          <w:spacing w:val="-2"/>
        </w:rPr>
        <w:t xml:space="preserve">acumulare </w:t>
      </w:r>
      <w:r w:rsidRPr="005D3A57">
        <w:rPr>
          <w:spacing w:val="-1"/>
        </w:rPr>
        <w:t>/iazului</w:t>
      </w:r>
      <w:r w:rsidRPr="005D3A57">
        <w:rPr>
          <w:spacing w:val="11"/>
        </w:rPr>
        <w:t xml:space="preserve"> </w:t>
      </w:r>
      <w:r w:rsidRPr="005D3A57">
        <w:rPr>
          <w:spacing w:val="-1"/>
        </w:rPr>
        <w:t>şi</w:t>
      </w:r>
      <w:r w:rsidRPr="005D3A57">
        <w:rPr>
          <w:spacing w:val="12"/>
        </w:rPr>
        <w:t xml:space="preserve"> </w:t>
      </w:r>
      <w:r w:rsidRPr="005D3A57">
        <w:t>a</w:t>
      </w:r>
      <w:r w:rsidRPr="005D3A57">
        <w:rPr>
          <w:spacing w:val="11"/>
        </w:rPr>
        <w:t xml:space="preserve"> </w:t>
      </w:r>
      <w:r w:rsidRPr="005D3A57">
        <w:t>con</w:t>
      </w:r>
      <w:r w:rsidRPr="005D3A57">
        <w:rPr>
          <w:spacing w:val="-1"/>
        </w:rPr>
        <w:t>strucţiilor</w:t>
      </w:r>
      <w:r w:rsidRPr="005D3A57">
        <w:rPr>
          <w:spacing w:val="16"/>
        </w:rPr>
        <w:t xml:space="preserve"> </w:t>
      </w:r>
      <w:r w:rsidRPr="005D3A57">
        <w:t>se</w:t>
      </w:r>
      <w:r w:rsidRPr="005D3A57">
        <w:rPr>
          <w:spacing w:val="18"/>
        </w:rPr>
        <w:t xml:space="preserve"> </w:t>
      </w:r>
      <w:r w:rsidRPr="005D3A57">
        <w:rPr>
          <w:spacing w:val="-1"/>
        </w:rPr>
        <w:t>consideră</w:t>
      </w:r>
      <w:r w:rsidRPr="005D3A57">
        <w:rPr>
          <w:spacing w:val="18"/>
        </w:rPr>
        <w:t xml:space="preserve"> </w:t>
      </w:r>
      <w:r w:rsidRPr="005D3A57">
        <w:rPr>
          <w:spacing w:val="-1"/>
        </w:rPr>
        <w:t>data</w:t>
      </w:r>
      <w:r w:rsidRPr="005D3A57">
        <w:rPr>
          <w:spacing w:val="18"/>
        </w:rPr>
        <w:t xml:space="preserve"> </w:t>
      </w:r>
      <w:r w:rsidRPr="005D3A57">
        <w:rPr>
          <w:spacing w:val="-1"/>
        </w:rPr>
        <w:t>aprobării</w:t>
      </w:r>
      <w:r w:rsidRPr="005D3A57">
        <w:rPr>
          <w:spacing w:val="17"/>
        </w:rPr>
        <w:t xml:space="preserve"> </w:t>
      </w:r>
      <w:r w:rsidRPr="005D3A57">
        <w:rPr>
          <w:spacing w:val="-1"/>
        </w:rPr>
        <w:t>procesului-verbal</w:t>
      </w:r>
      <w:r w:rsidRPr="005D3A57">
        <w:rPr>
          <w:spacing w:val="19"/>
        </w:rPr>
        <w:t xml:space="preserve"> </w:t>
      </w:r>
      <w:r w:rsidRPr="005D3A57">
        <w:rPr>
          <w:spacing w:val="-1"/>
        </w:rPr>
        <w:t>de</w:t>
      </w:r>
      <w:r w:rsidRPr="005D3A57">
        <w:rPr>
          <w:spacing w:val="18"/>
        </w:rPr>
        <w:t xml:space="preserve"> </w:t>
      </w:r>
      <w:r w:rsidRPr="005D3A57">
        <w:rPr>
          <w:spacing w:val="-1"/>
        </w:rPr>
        <w:t>recepţie</w:t>
      </w:r>
      <w:r w:rsidRPr="005D3A57">
        <w:rPr>
          <w:spacing w:val="18"/>
        </w:rPr>
        <w:t xml:space="preserve"> </w:t>
      </w:r>
      <w:r w:rsidRPr="005D3A57">
        <w:rPr>
          <w:spacing w:val="-1"/>
        </w:rPr>
        <w:t>finală</w:t>
      </w:r>
      <w:r w:rsidRPr="005D3A57">
        <w:rPr>
          <w:spacing w:val="18"/>
        </w:rPr>
        <w:t xml:space="preserve"> </w:t>
      </w:r>
      <w:r w:rsidRPr="005D3A57">
        <w:t>a</w:t>
      </w:r>
      <w:r w:rsidRPr="005D3A57">
        <w:rPr>
          <w:spacing w:val="18"/>
        </w:rPr>
        <w:t xml:space="preserve"> </w:t>
      </w:r>
      <w:r w:rsidRPr="005D3A57">
        <w:rPr>
          <w:spacing w:val="-1"/>
        </w:rPr>
        <w:t>dării</w:t>
      </w:r>
      <w:r w:rsidRPr="005D3A57">
        <w:rPr>
          <w:spacing w:val="37"/>
        </w:rPr>
        <w:t xml:space="preserve"> </w:t>
      </w:r>
      <w:r w:rsidRPr="005D3A57">
        <w:t>în</w:t>
      </w:r>
      <w:r w:rsidRPr="005D3A57">
        <w:rPr>
          <w:spacing w:val="24"/>
        </w:rPr>
        <w:t xml:space="preserve"> </w:t>
      </w:r>
      <w:r w:rsidRPr="005D3A57">
        <w:rPr>
          <w:spacing w:val="-1"/>
        </w:rPr>
        <w:t>exploatare</w:t>
      </w:r>
      <w:r w:rsidRPr="005D3A57">
        <w:rPr>
          <w:spacing w:val="23"/>
        </w:rPr>
        <w:t xml:space="preserve"> </w:t>
      </w:r>
      <w:r w:rsidRPr="005D3A57">
        <w:rPr>
          <w:spacing w:val="-1"/>
        </w:rPr>
        <w:t>permanentă</w:t>
      </w:r>
      <w:r w:rsidRPr="005D3A57">
        <w:rPr>
          <w:spacing w:val="25"/>
        </w:rPr>
        <w:t xml:space="preserve"> </w:t>
      </w:r>
      <w:r w:rsidRPr="005D3A57">
        <w:t>a</w:t>
      </w:r>
      <w:r w:rsidRPr="005D3A57">
        <w:rPr>
          <w:spacing w:val="23"/>
        </w:rPr>
        <w:t xml:space="preserve"> </w:t>
      </w:r>
      <w:r w:rsidRPr="005D3A57">
        <w:rPr>
          <w:spacing w:val="-2"/>
        </w:rPr>
        <w:t>construcţiilor,</w:t>
      </w:r>
      <w:r w:rsidRPr="005D3A57">
        <w:rPr>
          <w:spacing w:val="22"/>
        </w:rPr>
        <w:t xml:space="preserve"> </w:t>
      </w:r>
      <w:r w:rsidRPr="005D3A57">
        <w:rPr>
          <w:spacing w:val="-1"/>
        </w:rPr>
        <w:t>determinată</w:t>
      </w:r>
      <w:r w:rsidRPr="005D3A57">
        <w:rPr>
          <w:spacing w:val="23"/>
        </w:rPr>
        <w:t xml:space="preserve"> </w:t>
      </w:r>
      <w:r w:rsidRPr="005D3A57">
        <w:rPr>
          <w:spacing w:val="-1"/>
        </w:rPr>
        <w:t>de</w:t>
      </w:r>
      <w:r w:rsidRPr="005D3A57">
        <w:rPr>
          <w:spacing w:val="25"/>
        </w:rPr>
        <w:t xml:space="preserve"> </w:t>
      </w:r>
      <w:r w:rsidRPr="005D3A57">
        <w:rPr>
          <w:spacing w:val="-1"/>
        </w:rPr>
        <w:t>momentul</w:t>
      </w:r>
      <w:r w:rsidRPr="005D3A57">
        <w:rPr>
          <w:spacing w:val="24"/>
        </w:rPr>
        <w:t xml:space="preserve"> </w:t>
      </w:r>
      <w:r w:rsidRPr="005D3A57">
        <w:t>de</w:t>
      </w:r>
      <w:r w:rsidRPr="005D3A57">
        <w:rPr>
          <w:spacing w:val="25"/>
        </w:rPr>
        <w:t xml:space="preserve"> </w:t>
      </w:r>
      <w:r w:rsidRPr="005D3A57">
        <w:rPr>
          <w:spacing w:val="-1"/>
        </w:rPr>
        <w:t>finaliza</w:t>
      </w:r>
      <w:r w:rsidRPr="005D3A57">
        <w:t>re</w:t>
      </w:r>
      <w:r w:rsidRPr="005D3A57">
        <w:rPr>
          <w:spacing w:val="23"/>
        </w:rPr>
        <w:t xml:space="preserve"> </w:t>
      </w:r>
      <w:r w:rsidRPr="005D3A57">
        <w:t>a</w:t>
      </w:r>
      <w:r w:rsidRPr="005D3A57">
        <w:rPr>
          <w:spacing w:val="20"/>
        </w:rPr>
        <w:t xml:space="preserve"> </w:t>
      </w:r>
      <w:r w:rsidRPr="005D3A57">
        <w:rPr>
          <w:spacing w:val="-1"/>
        </w:rPr>
        <w:t>umplerii</w:t>
      </w:r>
      <w:r w:rsidRPr="005D3A57">
        <w:rPr>
          <w:spacing w:val="21"/>
        </w:rPr>
        <w:t xml:space="preserve"> </w:t>
      </w:r>
      <w:r w:rsidRPr="005D3A57">
        <w:rPr>
          <w:spacing w:val="-1"/>
        </w:rPr>
        <w:t>iniţiale</w:t>
      </w:r>
      <w:r w:rsidRPr="005D3A57">
        <w:rPr>
          <w:spacing w:val="18"/>
        </w:rPr>
        <w:t xml:space="preserve"> </w:t>
      </w:r>
      <w:r w:rsidRPr="005D3A57">
        <w:t>a</w:t>
      </w:r>
      <w:r w:rsidRPr="005D3A57">
        <w:rPr>
          <w:spacing w:val="23"/>
        </w:rPr>
        <w:t xml:space="preserve"> </w:t>
      </w:r>
      <w:r w:rsidRPr="005D3A57">
        <w:rPr>
          <w:spacing w:val="-1"/>
        </w:rPr>
        <w:t>lacului</w:t>
      </w:r>
      <w:r w:rsidRPr="005D3A57">
        <w:rPr>
          <w:spacing w:val="21"/>
        </w:rPr>
        <w:t xml:space="preserve"> </w:t>
      </w:r>
      <w:r w:rsidRPr="005D3A57">
        <w:t>de</w:t>
      </w:r>
      <w:r w:rsidRPr="005D3A57">
        <w:rPr>
          <w:spacing w:val="20"/>
        </w:rPr>
        <w:t xml:space="preserve"> </w:t>
      </w:r>
      <w:r w:rsidRPr="005D3A57">
        <w:rPr>
          <w:spacing w:val="-1"/>
        </w:rPr>
        <w:t>acumulare</w:t>
      </w:r>
      <w:r w:rsidRPr="005D3A57">
        <w:rPr>
          <w:spacing w:val="23"/>
        </w:rPr>
        <w:t xml:space="preserve"> </w:t>
      </w:r>
      <w:r w:rsidRPr="005D3A57">
        <w:rPr>
          <w:spacing w:val="-1"/>
        </w:rPr>
        <w:t>şi</w:t>
      </w:r>
      <w:r w:rsidRPr="005D3A57">
        <w:rPr>
          <w:spacing w:val="21"/>
        </w:rPr>
        <w:t xml:space="preserve"> </w:t>
      </w:r>
      <w:r w:rsidRPr="005D3A57">
        <w:t>de</w:t>
      </w:r>
      <w:r w:rsidRPr="005D3A57">
        <w:rPr>
          <w:spacing w:val="20"/>
        </w:rPr>
        <w:t xml:space="preserve"> </w:t>
      </w:r>
      <w:r w:rsidRPr="005D3A57">
        <w:rPr>
          <w:spacing w:val="-1"/>
        </w:rPr>
        <w:t>punere</w:t>
      </w:r>
      <w:r w:rsidRPr="005D3A57">
        <w:rPr>
          <w:spacing w:val="23"/>
        </w:rPr>
        <w:t xml:space="preserve"> </w:t>
      </w:r>
      <w:r w:rsidRPr="005D3A57">
        <w:t>a</w:t>
      </w:r>
      <w:r w:rsidRPr="005D3A57">
        <w:rPr>
          <w:spacing w:val="20"/>
        </w:rPr>
        <w:t xml:space="preserve"> </w:t>
      </w:r>
      <w:r w:rsidRPr="005D3A57">
        <w:rPr>
          <w:spacing w:val="-1"/>
        </w:rPr>
        <w:t>acestuia</w:t>
      </w:r>
      <w:r w:rsidRPr="005D3A57">
        <w:rPr>
          <w:spacing w:val="20"/>
        </w:rPr>
        <w:t xml:space="preserve"> </w:t>
      </w:r>
      <w:r w:rsidRPr="005D3A57">
        <w:t>în</w:t>
      </w:r>
      <w:r w:rsidRPr="005D3A57">
        <w:rPr>
          <w:spacing w:val="22"/>
        </w:rPr>
        <w:t xml:space="preserve"> </w:t>
      </w:r>
      <w:r w:rsidRPr="005D3A57">
        <w:rPr>
          <w:spacing w:val="-1"/>
        </w:rPr>
        <w:t>regim</w:t>
      </w:r>
      <w:r w:rsidRPr="005D3A57">
        <w:rPr>
          <w:spacing w:val="18"/>
        </w:rPr>
        <w:t xml:space="preserve"> </w:t>
      </w:r>
      <w:r w:rsidRPr="005D3A57">
        <w:rPr>
          <w:spacing w:val="-1"/>
        </w:rPr>
        <w:t>normal</w:t>
      </w:r>
      <w:r w:rsidRPr="005D3A57">
        <w:t xml:space="preserve"> de</w:t>
      </w:r>
      <w:r w:rsidRPr="005D3A57">
        <w:rPr>
          <w:spacing w:val="31"/>
        </w:rPr>
        <w:t xml:space="preserve"> </w:t>
      </w:r>
      <w:r w:rsidRPr="005D3A57">
        <w:rPr>
          <w:spacing w:val="-1"/>
        </w:rPr>
        <w:t>lucru</w:t>
      </w:r>
      <w:r w:rsidR="002C51B4" w:rsidRPr="005D3A57">
        <w:rPr>
          <w:spacing w:val="-1"/>
        </w:rPr>
        <w:t xml:space="preserve">. </w:t>
      </w:r>
    </w:p>
    <w:p w:rsidR="00070B18" w:rsidRPr="005D3A57" w:rsidRDefault="00070B18" w:rsidP="00367A98">
      <w:pPr>
        <w:pStyle w:val="a4"/>
        <w:widowControl w:val="0"/>
        <w:numPr>
          <w:ilvl w:val="1"/>
          <w:numId w:val="1"/>
        </w:numPr>
        <w:tabs>
          <w:tab w:val="left" w:pos="844"/>
        </w:tabs>
        <w:kinsoku w:val="0"/>
        <w:overflowPunct w:val="0"/>
        <w:autoSpaceDE w:val="0"/>
        <w:autoSpaceDN w:val="0"/>
        <w:adjustRightInd w:val="0"/>
        <w:spacing w:before="216"/>
        <w:ind w:left="567" w:right="-141" w:hanging="567"/>
        <w:rPr>
          <w:spacing w:val="-1"/>
        </w:rPr>
      </w:pPr>
      <w:r w:rsidRPr="005D3A57">
        <w:rPr>
          <w:spacing w:val="-1"/>
        </w:rPr>
        <w:t>Regulamentul</w:t>
      </w:r>
      <w:r w:rsidRPr="005D3A57">
        <w:rPr>
          <w:spacing w:val="11"/>
        </w:rPr>
        <w:t xml:space="preserve"> </w:t>
      </w:r>
      <w:r w:rsidRPr="005D3A57">
        <w:rPr>
          <w:spacing w:val="-1"/>
        </w:rPr>
        <w:t>de</w:t>
      </w:r>
      <w:r w:rsidRPr="005D3A57">
        <w:rPr>
          <w:spacing w:val="13"/>
        </w:rPr>
        <w:t xml:space="preserve"> </w:t>
      </w:r>
      <w:r w:rsidRPr="005D3A57">
        <w:rPr>
          <w:spacing w:val="-1"/>
        </w:rPr>
        <w:t>exploatare</w:t>
      </w:r>
      <w:r w:rsidRPr="005D3A57">
        <w:rPr>
          <w:spacing w:val="13"/>
        </w:rPr>
        <w:t xml:space="preserve"> </w:t>
      </w:r>
      <w:r w:rsidRPr="005D3A57">
        <w:t>a</w:t>
      </w:r>
      <w:r w:rsidRPr="005D3A57">
        <w:rPr>
          <w:spacing w:val="11"/>
        </w:rPr>
        <w:t xml:space="preserve"> </w:t>
      </w:r>
      <w:r w:rsidRPr="005D3A57">
        <w:t xml:space="preserve">lacului </w:t>
      </w:r>
      <w:r w:rsidRPr="005D3A57">
        <w:rPr>
          <w:spacing w:val="-1"/>
        </w:rPr>
        <w:t>de acumulare/iazului,</w:t>
      </w:r>
      <w:r w:rsidRPr="005D3A57">
        <w:rPr>
          <w:spacing w:val="12"/>
        </w:rPr>
        <w:t xml:space="preserve"> </w:t>
      </w:r>
      <w:r w:rsidRPr="005D3A57">
        <w:rPr>
          <w:spacing w:val="-1"/>
        </w:rPr>
        <w:t>reprezintă</w:t>
      </w:r>
      <w:r w:rsidRPr="005D3A57">
        <w:rPr>
          <w:spacing w:val="29"/>
        </w:rPr>
        <w:t xml:space="preserve"> </w:t>
      </w:r>
      <w:r w:rsidRPr="005D3A57">
        <w:rPr>
          <w:spacing w:val="-1"/>
        </w:rPr>
        <w:t>documentul</w:t>
      </w:r>
      <w:r w:rsidRPr="005D3A57">
        <w:rPr>
          <w:spacing w:val="36"/>
        </w:rPr>
        <w:t xml:space="preserve"> </w:t>
      </w:r>
      <w:r w:rsidRPr="005D3A57">
        <w:rPr>
          <w:spacing w:val="-1"/>
        </w:rPr>
        <w:t>principal</w:t>
      </w:r>
      <w:r w:rsidRPr="005D3A57">
        <w:rPr>
          <w:spacing w:val="36"/>
        </w:rPr>
        <w:t xml:space="preserve"> </w:t>
      </w:r>
      <w:r w:rsidRPr="005D3A57">
        <w:t>al</w:t>
      </w:r>
      <w:r w:rsidRPr="005D3A57">
        <w:rPr>
          <w:spacing w:val="38"/>
        </w:rPr>
        <w:t xml:space="preserve"> </w:t>
      </w:r>
      <w:r w:rsidR="002C51B4" w:rsidRPr="005D3A57">
        <w:rPr>
          <w:spacing w:val="-2"/>
        </w:rPr>
        <w:t>deținătorului lacului de acumulare/iazului</w:t>
      </w:r>
      <w:r w:rsidRPr="005D3A57">
        <w:rPr>
          <w:spacing w:val="-1"/>
        </w:rPr>
        <w:t>,</w:t>
      </w:r>
      <w:r w:rsidRPr="005D3A57">
        <w:rPr>
          <w:spacing w:val="34"/>
        </w:rPr>
        <w:t xml:space="preserve"> </w:t>
      </w:r>
      <w:r w:rsidRPr="005D3A57">
        <w:t>în</w:t>
      </w:r>
      <w:r w:rsidRPr="005D3A57">
        <w:rPr>
          <w:spacing w:val="36"/>
        </w:rPr>
        <w:t xml:space="preserve"> </w:t>
      </w:r>
      <w:r w:rsidRPr="005D3A57">
        <w:rPr>
          <w:spacing w:val="-2"/>
        </w:rPr>
        <w:t>baza</w:t>
      </w:r>
      <w:r w:rsidRPr="005D3A57">
        <w:rPr>
          <w:spacing w:val="67"/>
        </w:rPr>
        <w:t xml:space="preserve"> </w:t>
      </w:r>
      <w:r w:rsidRPr="005D3A57">
        <w:rPr>
          <w:spacing w:val="-1"/>
        </w:rPr>
        <w:t>căruia</w:t>
      </w:r>
      <w:r w:rsidRPr="005D3A57">
        <w:rPr>
          <w:spacing w:val="16"/>
        </w:rPr>
        <w:t xml:space="preserve"> </w:t>
      </w:r>
      <w:r w:rsidRPr="005D3A57">
        <w:rPr>
          <w:spacing w:val="-1"/>
        </w:rPr>
        <w:t>trebuie</w:t>
      </w:r>
      <w:r w:rsidRPr="005D3A57">
        <w:rPr>
          <w:spacing w:val="16"/>
        </w:rPr>
        <w:t xml:space="preserve"> </w:t>
      </w:r>
      <w:r w:rsidRPr="005D3A57">
        <w:t>să</w:t>
      </w:r>
      <w:r w:rsidRPr="005D3A57">
        <w:rPr>
          <w:spacing w:val="16"/>
        </w:rPr>
        <w:t xml:space="preserve"> </w:t>
      </w:r>
      <w:r w:rsidRPr="005D3A57">
        <w:rPr>
          <w:spacing w:val="-1"/>
        </w:rPr>
        <w:t>fie</w:t>
      </w:r>
      <w:r w:rsidRPr="005D3A57">
        <w:rPr>
          <w:spacing w:val="16"/>
        </w:rPr>
        <w:t xml:space="preserve"> </w:t>
      </w:r>
      <w:r w:rsidRPr="005D3A57">
        <w:rPr>
          <w:spacing w:val="-1"/>
        </w:rPr>
        <w:t>utilizate</w:t>
      </w:r>
      <w:r w:rsidRPr="005D3A57">
        <w:rPr>
          <w:spacing w:val="16"/>
        </w:rPr>
        <w:t xml:space="preserve"> </w:t>
      </w:r>
      <w:r w:rsidRPr="005D3A57">
        <w:rPr>
          <w:spacing w:val="-1"/>
        </w:rPr>
        <w:t>resursele</w:t>
      </w:r>
      <w:r w:rsidRPr="005D3A57">
        <w:rPr>
          <w:spacing w:val="16"/>
        </w:rPr>
        <w:t xml:space="preserve"> </w:t>
      </w:r>
      <w:r w:rsidRPr="005D3A57">
        <w:t>de</w:t>
      </w:r>
      <w:r w:rsidRPr="005D3A57">
        <w:rPr>
          <w:spacing w:val="16"/>
        </w:rPr>
        <w:t xml:space="preserve"> </w:t>
      </w:r>
      <w:r w:rsidRPr="005D3A57">
        <w:t>apă</w:t>
      </w:r>
      <w:r w:rsidRPr="005D3A57">
        <w:rPr>
          <w:spacing w:val="16"/>
        </w:rPr>
        <w:t xml:space="preserve"> </w:t>
      </w:r>
      <w:r w:rsidRPr="005D3A57">
        <w:t>ale</w:t>
      </w:r>
      <w:r w:rsidRPr="005D3A57">
        <w:rPr>
          <w:spacing w:val="16"/>
        </w:rPr>
        <w:t xml:space="preserve"> </w:t>
      </w:r>
      <w:r w:rsidRPr="005D3A57">
        <w:rPr>
          <w:spacing w:val="-1"/>
        </w:rPr>
        <w:t>acestuia</w:t>
      </w:r>
      <w:r w:rsidRPr="005D3A57">
        <w:rPr>
          <w:spacing w:val="16"/>
        </w:rPr>
        <w:t xml:space="preserve"> </w:t>
      </w:r>
      <w:r w:rsidRPr="005D3A57">
        <w:t>şi</w:t>
      </w:r>
      <w:r w:rsidRPr="005D3A57">
        <w:rPr>
          <w:spacing w:val="17"/>
        </w:rPr>
        <w:t xml:space="preserve"> </w:t>
      </w:r>
      <w:r w:rsidRPr="005D3A57">
        <w:rPr>
          <w:spacing w:val="-1"/>
        </w:rPr>
        <w:t>alte</w:t>
      </w:r>
      <w:r w:rsidRPr="005D3A57">
        <w:rPr>
          <w:spacing w:val="18"/>
        </w:rPr>
        <w:t xml:space="preserve"> </w:t>
      </w:r>
      <w:r w:rsidRPr="005D3A57">
        <w:rPr>
          <w:spacing w:val="-1"/>
        </w:rPr>
        <w:t>resurse</w:t>
      </w:r>
      <w:r w:rsidRPr="005D3A57">
        <w:rPr>
          <w:spacing w:val="16"/>
        </w:rPr>
        <w:t xml:space="preserve"> </w:t>
      </w:r>
      <w:r w:rsidRPr="005D3A57">
        <w:t>naturale,</w:t>
      </w:r>
      <w:r w:rsidRPr="005D3A57">
        <w:rPr>
          <w:spacing w:val="43"/>
        </w:rPr>
        <w:t xml:space="preserve"> </w:t>
      </w:r>
      <w:r w:rsidRPr="005D3A57">
        <w:rPr>
          <w:spacing w:val="-1"/>
        </w:rPr>
        <w:t>respectînd</w:t>
      </w:r>
      <w:r w:rsidRPr="005D3A57">
        <w:rPr>
          <w:spacing w:val="28"/>
        </w:rPr>
        <w:t xml:space="preserve"> </w:t>
      </w:r>
      <w:r w:rsidRPr="005D3A57">
        <w:rPr>
          <w:spacing w:val="-1"/>
        </w:rPr>
        <w:t>condiţiile</w:t>
      </w:r>
      <w:r w:rsidRPr="005D3A57">
        <w:rPr>
          <w:spacing w:val="25"/>
        </w:rPr>
        <w:t xml:space="preserve"> </w:t>
      </w:r>
      <w:r w:rsidRPr="005D3A57">
        <w:t>de</w:t>
      </w:r>
      <w:r w:rsidRPr="005D3A57">
        <w:rPr>
          <w:spacing w:val="28"/>
        </w:rPr>
        <w:t xml:space="preserve"> </w:t>
      </w:r>
      <w:r w:rsidRPr="005D3A57">
        <w:rPr>
          <w:spacing w:val="-1"/>
        </w:rPr>
        <w:t>protecţie</w:t>
      </w:r>
      <w:r w:rsidRPr="005D3A57">
        <w:rPr>
          <w:spacing w:val="28"/>
        </w:rPr>
        <w:t xml:space="preserve"> </w:t>
      </w:r>
      <w:r w:rsidRPr="005D3A57">
        <w:t>a</w:t>
      </w:r>
      <w:r w:rsidRPr="005D3A57">
        <w:rPr>
          <w:spacing w:val="28"/>
        </w:rPr>
        <w:t xml:space="preserve"> </w:t>
      </w:r>
      <w:r w:rsidRPr="005D3A57">
        <w:rPr>
          <w:spacing w:val="-1"/>
        </w:rPr>
        <w:t>mediului</w:t>
      </w:r>
      <w:r w:rsidRPr="005D3A57">
        <w:rPr>
          <w:spacing w:val="28"/>
        </w:rPr>
        <w:t xml:space="preserve"> </w:t>
      </w:r>
      <w:r w:rsidRPr="005D3A57">
        <w:rPr>
          <w:spacing w:val="-2"/>
        </w:rPr>
        <w:t>înconjurător,</w:t>
      </w:r>
      <w:r w:rsidRPr="005D3A57">
        <w:rPr>
          <w:spacing w:val="27"/>
        </w:rPr>
        <w:t xml:space="preserve"> </w:t>
      </w:r>
      <w:r w:rsidRPr="005D3A57">
        <w:rPr>
          <w:spacing w:val="-1"/>
        </w:rPr>
        <w:t>precum</w:t>
      </w:r>
      <w:r w:rsidRPr="005D3A57">
        <w:rPr>
          <w:spacing w:val="25"/>
        </w:rPr>
        <w:t xml:space="preserve"> </w:t>
      </w:r>
      <w:r w:rsidRPr="005D3A57">
        <w:t>şi</w:t>
      </w:r>
      <w:r w:rsidRPr="005D3A57">
        <w:rPr>
          <w:spacing w:val="28"/>
        </w:rPr>
        <w:t xml:space="preserve"> </w:t>
      </w:r>
      <w:r w:rsidRPr="005D3A57">
        <w:t>îndeplinirea</w:t>
      </w:r>
      <w:r w:rsidRPr="005D3A57">
        <w:rPr>
          <w:spacing w:val="45"/>
        </w:rPr>
        <w:t xml:space="preserve"> </w:t>
      </w:r>
      <w:r w:rsidRPr="005D3A57">
        <w:rPr>
          <w:spacing w:val="-2"/>
        </w:rPr>
        <w:t>obligaţiilor</w:t>
      </w:r>
      <w:r w:rsidRPr="005D3A57">
        <w:rPr>
          <w:spacing w:val="52"/>
        </w:rPr>
        <w:t xml:space="preserve"> </w:t>
      </w:r>
      <w:r w:rsidRPr="005D3A57">
        <w:t>de</w:t>
      </w:r>
      <w:r w:rsidRPr="005D3A57">
        <w:rPr>
          <w:spacing w:val="49"/>
        </w:rPr>
        <w:t xml:space="preserve"> </w:t>
      </w:r>
      <w:r w:rsidRPr="005D3A57">
        <w:rPr>
          <w:spacing w:val="-1"/>
        </w:rPr>
        <w:t>întreţinere</w:t>
      </w:r>
      <w:r w:rsidRPr="005D3A57">
        <w:rPr>
          <w:spacing w:val="50"/>
        </w:rPr>
        <w:t xml:space="preserve"> </w:t>
      </w:r>
      <w:r w:rsidRPr="005D3A57">
        <w:t>şi</w:t>
      </w:r>
      <w:r w:rsidRPr="005D3A57">
        <w:rPr>
          <w:spacing w:val="53"/>
        </w:rPr>
        <w:t xml:space="preserve"> </w:t>
      </w:r>
      <w:r w:rsidRPr="005D3A57">
        <w:rPr>
          <w:spacing w:val="-1"/>
        </w:rPr>
        <w:t>reparaţie</w:t>
      </w:r>
      <w:r w:rsidRPr="005D3A57">
        <w:rPr>
          <w:spacing w:val="52"/>
        </w:rPr>
        <w:t xml:space="preserve"> </w:t>
      </w:r>
      <w:r w:rsidRPr="005D3A57">
        <w:t>a</w:t>
      </w:r>
      <w:r w:rsidRPr="005D3A57">
        <w:rPr>
          <w:spacing w:val="52"/>
        </w:rPr>
        <w:t xml:space="preserve"> </w:t>
      </w:r>
      <w:r w:rsidRPr="005D3A57">
        <w:rPr>
          <w:spacing w:val="-2"/>
        </w:rPr>
        <w:t>construcţiilor</w:t>
      </w:r>
      <w:r w:rsidRPr="005D3A57">
        <w:rPr>
          <w:spacing w:val="52"/>
        </w:rPr>
        <w:t xml:space="preserve"> </w:t>
      </w:r>
      <w:r w:rsidRPr="005D3A57">
        <w:rPr>
          <w:spacing w:val="-2"/>
        </w:rPr>
        <w:t>hidrotehnice</w:t>
      </w:r>
      <w:r w:rsidRPr="005D3A57">
        <w:rPr>
          <w:spacing w:val="52"/>
        </w:rPr>
        <w:t xml:space="preserve"> </w:t>
      </w:r>
      <w:r w:rsidRPr="005D3A57">
        <w:rPr>
          <w:spacing w:val="-1"/>
        </w:rPr>
        <w:t>în</w:t>
      </w:r>
      <w:r w:rsidRPr="005D3A57">
        <w:rPr>
          <w:spacing w:val="53"/>
        </w:rPr>
        <w:t xml:space="preserve"> </w:t>
      </w:r>
      <w:r w:rsidRPr="005D3A57">
        <w:t>termenele</w:t>
      </w:r>
      <w:r w:rsidRPr="005D3A57">
        <w:rPr>
          <w:spacing w:val="87"/>
        </w:rPr>
        <w:t xml:space="preserve"> </w:t>
      </w:r>
      <w:r w:rsidRPr="005D3A57">
        <w:rPr>
          <w:spacing w:val="-1"/>
        </w:rPr>
        <w:t>prevăzute</w:t>
      </w:r>
      <w:r w:rsidRPr="005D3A57">
        <w:rPr>
          <w:spacing w:val="13"/>
        </w:rPr>
        <w:t xml:space="preserve"> </w:t>
      </w:r>
      <w:r w:rsidRPr="005D3A57">
        <w:rPr>
          <w:spacing w:val="-1"/>
        </w:rPr>
        <w:t>în</w:t>
      </w:r>
      <w:r w:rsidRPr="005D3A57">
        <w:rPr>
          <w:spacing w:val="14"/>
        </w:rPr>
        <w:t xml:space="preserve"> </w:t>
      </w:r>
      <w:r w:rsidRPr="005D3A57">
        <w:rPr>
          <w:spacing w:val="-1"/>
        </w:rPr>
        <w:t>cartea</w:t>
      </w:r>
      <w:r w:rsidRPr="005D3A57">
        <w:rPr>
          <w:spacing w:val="11"/>
        </w:rPr>
        <w:t xml:space="preserve"> </w:t>
      </w:r>
      <w:r w:rsidRPr="005D3A57">
        <w:rPr>
          <w:spacing w:val="-1"/>
        </w:rPr>
        <w:t>tehnică</w:t>
      </w:r>
      <w:r w:rsidRPr="005D3A57">
        <w:rPr>
          <w:spacing w:val="11"/>
        </w:rPr>
        <w:t xml:space="preserve"> </w:t>
      </w:r>
      <w:r w:rsidRPr="005D3A57">
        <w:t>a</w:t>
      </w:r>
      <w:r w:rsidRPr="005D3A57">
        <w:rPr>
          <w:spacing w:val="13"/>
        </w:rPr>
        <w:t xml:space="preserve"> </w:t>
      </w:r>
      <w:r w:rsidRPr="005D3A57">
        <w:rPr>
          <w:spacing w:val="-2"/>
        </w:rPr>
        <w:t>construcţiilor</w:t>
      </w:r>
      <w:r w:rsidRPr="005D3A57">
        <w:rPr>
          <w:spacing w:val="11"/>
        </w:rPr>
        <w:t xml:space="preserve"> </w:t>
      </w:r>
      <w:r w:rsidRPr="005D3A57">
        <w:rPr>
          <w:spacing w:val="-1"/>
        </w:rPr>
        <w:t>hidrotehnice,</w:t>
      </w:r>
      <w:r w:rsidRPr="005D3A57">
        <w:rPr>
          <w:spacing w:val="10"/>
        </w:rPr>
        <w:t xml:space="preserve"> </w:t>
      </w:r>
      <w:r w:rsidRPr="005D3A57">
        <w:t>în</w:t>
      </w:r>
      <w:r w:rsidRPr="005D3A57">
        <w:rPr>
          <w:spacing w:val="12"/>
        </w:rPr>
        <w:t xml:space="preserve"> </w:t>
      </w:r>
      <w:r w:rsidRPr="005D3A57">
        <w:rPr>
          <w:spacing w:val="-1"/>
        </w:rPr>
        <w:t>conformitate</w:t>
      </w:r>
      <w:r w:rsidRPr="005D3A57">
        <w:rPr>
          <w:spacing w:val="11"/>
        </w:rPr>
        <w:t xml:space="preserve"> </w:t>
      </w:r>
      <w:r w:rsidRPr="005D3A57">
        <w:t>cu</w:t>
      </w:r>
      <w:r w:rsidRPr="005D3A57">
        <w:rPr>
          <w:spacing w:val="23"/>
        </w:rPr>
        <w:t xml:space="preserve"> </w:t>
      </w:r>
      <w:r w:rsidRPr="005D3A57">
        <w:rPr>
          <w:spacing w:val="-1"/>
        </w:rPr>
        <w:t>actele</w:t>
      </w:r>
      <w:r w:rsidRPr="005D3A57">
        <w:rPr>
          <w:spacing w:val="43"/>
        </w:rPr>
        <w:t xml:space="preserve"> </w:t>
      </w:r>
      <w:r w:rsidRPr="005D3A57">
        <w:rPr>
          <w:spacing w:val="-1"/>
        </w:rPr>
        <w:t>normative, bazate</w:t>
      </w:r>
      <w:r w:rsidRPr="005D3A57">
        <w:t xml:space="preserve"> pe</w:t>
      </w:r>
      <w:r w:rsidRPr="005D3A57">
        <w:rPr>
          <w:spacing w:val="-3"/>
        </w:rPr>
        <w:t xml:space="preserve"> </w:t>
      </w:r>
      <w:r w:rsidRPr="005D3A57">
        <w:rPr>
          <w:spacing w:val="-1"/>
        </w:rPr>
        <w:t>observaţiile</w:t>
      </w:r>
      <w:r w:rsidRPr="005D3A57">
        <w:t xml:space="preserve"> </w:t>
      </w:r>
      <w:r w:rsidRPr="005D3A57">
        <w:rPr>
          <w:spacing w:val="-1"/>
        </w:rPr>
        <w:t>asupra</w:t>
      </w:r>
      <w:r w:rsidRPr="005D3A57">
        <w:t xml:space="preserve"> </w:t>
      </w:r>
      <w:r w:rsidRPr="005D3A57">
        <w:rPr>
          <w:spacing w:val="-2"/>
        </w:rPr>
        <w:t>comportării</w:t>
      </w:r>
      <w:r w:rsidRPr="005D3A57">
        <w:rPr>
          <w:spacing w:val="1"/>
        </w:rPr>
        <w:t xml:space="preserve"> </w:t>
      </w:r>
      <w:r w:rsidRPr="005D3A57">
        <w:rPr>
          <w:spacing w:val="-2"/>
        </w:rPr>
        <w:t>construcţiilor</w:t>
      </w:r>
      <w:r w:rsidRPr="005D3A57">
        <w:t xml:space="preserve"> </w:t>
      </w:r>
      <w:r w:rsidRPr="005D3A57">
        <w:rPr>
          <w:spacing w:val="-1"/>
        </w:rPr>
        <w:t>în</w:t>
      </w:r>
      <w:r w:rsidRPr="005D3A57">
        <w:rPr>
          <w:spacing w:val="1"/>
        </w:rPr>
        <w:t xml:space="preserve"> </w:t>
      </w:r>
      <w:r w:rsidRPr="005D3A57">
        <w:rPr>
          <w:spacing w:val="-1"/>
        </w:rPr>
        <w:t>exploatare. Regulamentul</w:t>
      </w:r>
      <w:r w:rsidRPr="005D3A57">
        <w:rPr>
          <w:spacing w:val="38"/>
        </w:rPr>
        <w:t xml:space="preserve"> </w:t>
      </w:r>
      <w:r w:rsidRPr="005D3A57">
        <w:t>face</w:t>
      </w:r>
      <w:r w:rsidRPr="005D3A57">
        <w:rPr>
          <w:spacing w:val="40"/>
        </w:rPr>
        <w:t xml:space="preserve"> </w:t>
      </w:r>
      <w:r w:rsidRPr="005D3A57">
        <w:rPr>
          <w:spacing w:val="-1"/>
        </w:rPr>
        <w:t>parte</w:t>
      </w:r>
      <w:r w:rsidRPr="005D3A57">
        <w:rPr>
          <w:spacing w:val="26"/>
        </w:rPr>
        <w:t xml:space="preserve"> </w:t>
      </w:r>
      <w:r w:rsidRPr="005D3A57">
        <w:rPr>
          <w:spacing w:val="-1"/>
        </w:rPr>
        <w:t>din</w:t>
      </w:r>
      <w:r w:rsidRPr="005D3A57">
        <w:rPr>
          <w:spacing w:val="1"/>
        </w:rPr>
        <w:t xml:space="preserve"> </w:t>
      </w:r>
      <w:r w:rsidRPr="005D3A57">
        <w:rPr>
          <w:spacing w:val="-1"/>
        </w:rPr>
        <w:t>documentaţia</w:t>
      </w:r>
      <w:r w:rsidRPr="005D3A57">
        <w:rPr>
          <w:spacing w:val="-3"/>
        </w:rPr>
        <w:t xml:space="preserve"> </w:t>
      </w:r>
      <w:r w:rsidRPr="005D3A57">
        <w:rPr>
          <w:spacing w:val="-2"/>
        </w:rPr>
        <w:t>tehnică</w:t>
      </w:r>
      <w:r w:rsidRPr="005D3A57">
        <w:t xml:space="preserve"> de </w:t>
      </w:r>
      <w:r w:rsidRPr="005D3A57">
        <w:rPr>
          <w:spacing w:val="-1"/>
        </w:rPr>
        <w:t xml:space="preserve">exploatare </w:t>
      </w:r>
      <w:r w:rsidR="002C51B4" w:rsidRPr="005D3A57">
        <w:rPr>
          <w:spacing w:val="-1"/>
        </w:rPr>
        <w:t xml:space="preserve">a lacului de acumulare/iazului. </w:t>
      </w:r>
    </w:p>
    <w:p w:rsidR="00070B18" w:rsidRPr="005D3A57" w:rsidRDefault="00070B18" w:rsidP="00367A98">
      <w:pPr>
        <w:pStyle w:val="a4"/>
        <w:tabs>
          <w:tab w:val="left" w:pos="844"/>
        </w:tabs>
        <w:kinsoku w:val="0"/>
        <w:overflowPunct w:val="0"/>
        <w:spacing w:before="216"/>
        <w:ind w:left="567" w:right="-141" w:hanging="567"/>
        <w:rPr>
          <w:spacing w:val="-1"/>
        </w:rPr>
      </w:pPr>
    </w:p>
    <w:p w:rsidR="00070B18" w:rsidRPr="005D3A57" w:rsidRDefault="00070B18" w:rsidP="00367A98">
      <w:pPr>
        <w:pStyle w:val="5"/>
        <w:keepNext w:val="0"/>
        <w:keepLines w:val="0"/>
        <w:widowControl w:val="0"/>
        <w:numPr>
          <w:ilvl w:val="0"/>
          <w:numId w:val="28"/>
        </w:numPr>
        <w:tabs>
          <w:tab w:val="left" w:pos="1050"/>
        </w:tabs>
        <w:kinsoku w:val="0"/>
        <w:overflowPunct w:val="0"/>
        <w:autoSpaceDE w:val="0"/>
        <w:autoSpaceDN w:val="0"/>
        <w:adjustRightInd w:val="0"/>
        <w:spacing w:before="14"/>
        <w:ind w:left="567" w:right="-141" w:hanging="567"/>
        <w:jc w:val="both"/>
        <w:rPr>
          <w:rFonts w:ascii="Times New Roman" w:hAnsi="Times New Roman" w:cs="Times New Roman"/>
          <w:b/>
          <w:color w:val="auto"/>
        </w:rPr>
      </w:pPr>
      <w:r w:rsidRPr="005D3A57">
        <w:rPr>
          <w:rFonts w:ascii="Times New Roman" w:hAnsi="Times New Roman" w:cs="Times New Roman"/>
          <w:b/>
          <w:color w:val="auto"/>
          <w:spacing w:val="-1"/>
        </w:rPr>
        <w:t>REFERINŢE</w:t>
      </w:r>
    </w:p>
    <w:tbl>
      <w:tblPr>
        <w:tblpPr w:leftFromText="180" w:rightFromText="180" w:vertAnchor="text" w:horzAnchor="margin" w:tblpY="206"/>
        <w:tblW w:w="9990" w:type="dxa"/>
        <w:tblLayout w:type="fixed"/>
        <w:tblCellMar>
          <w:left w:w="0" w:type="dxa"/>
          <w:right w:w="0" w:type="dxa"/>
        </w:tblCellMar>
        <w:tblLook w:val="0000" w:firstRow="0" w:lastRow="0" w:firstColumn="0" w:lastColumn="0" w:noHBand="0" w:noVBand="0"/>
      </w:tblPr>
      <w:tblGrid>
        <w:gridCol w:w="4962"/>
        <w:gridCol w:w="5028"/>
      </w:tblGrid>
      <w:tr w:rsidR="00070B18" w:rsidRPr="005D3A57" w:rsidTr="00070B18">
        <w:trPr>
          <w:trHeight w:hRule="exact" w:val="1137"/>
        </w:trPr>
        <w:tc>
          <w:tcPr>
            <w:tcW w:w="4962" w:type="dxa"/>
            <w:tcBorders>
              <w:top w:val="nil"/>
              <w:left w:val="nil"/>
              <w:bottom w:val="nil"/>
              <w:right w:val="nil"/>
            </w:tcBorders>
          </w:tcPr>
          <w:p w:rsidR="00070B18" w:rsidRPr="005D3A57" w:rsidRDefault="00070B18" w:rsidP="00367A98">
            <w:pPr>
              <w:ind w:left="567" w:right="-141" w:hanging="567"/>
            </w:pPr>
            <w:r w:rsidRPr="005D3A57">
              <w:t>Legea nr. 272 din 23.12.2011</w:t>
            </w:r>
          </w:p>
        </w:tc>
        <w:tc>
          <w:tcPr>
            <w:tcW w:w="5028" w:type="dxa"/>
            <w:tcBorders>
              <w:top w:val="nil"/>
              <w:left w:val="nil"/>
              <w:bottom w:val="nil"/>
              <w:right w:val="nil"/>
            </w:tcBorders>
          </w:tcPr>
          <w:p w:rsidR="00070B18" w:rsidRPr="005D3A57" w:rsidRDefault="00070B18" w:rsidP="00367A98">
            <w:pPr>
              <w:pStyle w:val="TableParagraph"/>
              <w:kinsoku w:val="0"/>
              <w:overflowPunct w:val="0"/>
              <w:spacing w:before="24"/>
              <w:ind w:left="567" w:right="-141" w:hanging="567"/>
              <w:rPr>
                <w:rFonts w:ascii="Times New Roman" w:hAnsi="Times New Roman" w:cs="Times New Roman"/>
              </w:rPr>
            </w:pPr>
            <w:r w:rsidRPr="005D3A57">
              <w:rPr>
                <w:rFonts w:ascii="Times New Roman" w:hAnsi="Times New Roman" w:cs="Times New Roman"/>
                <w:spacing w:val="-1"/>
              </w:rPr>
              <w:t>Legea Apelor</w:t>
            </w:r>
          </w:p>
        </w:tc>
      </w:tr>
      <w:tr w:rsidR="00070B18" w:rsidRPr="005D3A57" w:rsidTr="00070B18">
        <w:trPr>
          <w:trHeight w:hRule="exact" w:val="1238"/>
        </w:trPr>
        <w:tc>
          <w:tcPr>
            <w:tcW w:w="4962" w:type="dxa"/>
            <w:tcBorders>
              <w:top w:val="nil"/>
              <w:left w:val="nil"/>
              <w:bottom w:val="nil"/>
              <w:right w:val="nil"/>
            </w:tcBorders>
          </w:tcPr>
          <w:p w:rsidR="00070B18" w:rsidRPr="005D3A57" w:rsidRDefault="00070B18" w:rsidP="00367A98">
            <w:pPr>
              <w:pStyle w:val="TableParagraph"/>
              <w:kinsoku w:val="0"/>
              <w:overflowPunct w:val="0"/>
              <w:spacing w:before="150"/>
              <w:ind w:left="567" w:right="-141" w:hanging="567"/>
              <w:rPr>
                <w:rFonts w:ascii="Times New Roman" w:hAnsi="Times New Roman" w:cs="Times New Roman"/>
                <w:spacing w:val="-1"/>
              </w:rPr>
            </w:pPr>
            <w:r w:rsidRPr="005D3A57">
              <w:rPr>
                <w:rFonts w:ascii="Times New Roman" w:hAnsi="Times New Roman" w:cs="Times New Roman"/>
                <w:spacing w:val="-1"/>
              </w:rPr>
              <w:t>Codul</w:t>
            </w:r>
            <w:r w:rsidRPr="005D3A57">
              <w:rPr>
                <w:rFonts w:ascii="Times New Roman" w:hAnsi="Times New Roman" w:cs="Times New Roman"/>
                <w:spacing w:val="1"/>
              </w:rPr>
              <w:t xml:space="preserve"> </w:t>
            </w:r>
            <w:r w:rsidRPr="005D3A57">
              <w:rPr>
                <w:rFonts w:ascii="Times New Roman" w:hAnsi="Times New Roman" w:cs="Times New Roman"/>
                <w:spacing w:val="-2"/>
              </w:rPr>
              <w:t>Republicii</w:t>
            </w:r>
            <w:r w:rsidRPr="005D3A57">
              <w:rPr>
                <w:rFonts w:ascii="Times New Roman" w:hAnsi="Times New Roman" w:cs="Times New Roman"/>
                <w:spacing w:val="29"/>
              </w:rPr>
              <w:t xml:space="preserve"> </w:t>
            </w:r>
            <w:r w:rsidRPr="005D3A57">
              <w:rPr>
                <w:rFonts w:ascii="Times New Roman" w:hAnsi="Times New Roman" w:cs="Times New Roman"/>
                <w:spacing w:val="-1"/>
              </w:rPr>
              <w:t>Moldova</w:t>
            </w:r>
            <w:r w:rsidRPr="005D3A57">
              <w:rPr>
                <w:rFonts w:ascii="Times New Roman" w:hAnsi="Times New Roman" w:cs="Times New Roman"/>
              </w:rPr>
              <w:t xml:space="preserve"> nr.</w:t>
            </w:r>
            <w:r w:rsidRPr="005D3A57">
              <w:rPr>
                <w:rFonts w:ascii="Times New Roman" w:hAnsi="Times New Roman" w:cs="Times New Roman"/>
                <w:spacing w:val="-3"/>
              </w:rPr>
              <w:t xml:space="preserve"> </w:t>
            </w:r>
            <w:r w:rsidRPr="005D3A57">
              <w:rPr>
                <w:rFonts w:ascii="Times New Roman" w:hAnsi="Times New Roman" w:cs="Times New Roman"/>
                <w:spacing w:val="-1"/>
              </w:rPr>
              <w:t>829-XII</w:t>
            </w:r>
          </w:p>
          <w:p w:rsidR="00070B18" w:rsidRPr="005D3A57" w:rsidRDefault="00070B18" w:rsidP="00367A98">
            <w:pPr>
              <w:pStyle w:val="TableParagraph"/>
              <w:kinsoku w:val="0"/>
              <w:overflowPunct w:val="0"/>
              <w:spacing w:before="150"/>
              <w:ind w:left="567" w:right="-141" w:hanging="567"/>
              <w:rPr>
                <w:rFonts w:ascii="Times New Roman" w:hAnsi="Times New Roman" w:cs="Times New Roman"/>
              </w:rPr>
            </w:pPr>
            <w:r w:rsidRPr="005D3A57">
              <w:rPr>
                <w:rFonts w:ascii="Times New Roman" w:hAnsi="Times New Roman" w:cs="Times New Roman"/>
                <w:spacing w:val="26"/>
              </w:rPr>
              <w:t xml:space="preserve"> </w:t>
            </w:r>
            <w:r w:rsidRPr="005D3A57">
              <w:rPr>
                <w:rFonts w:ascii="Times New Roman" w:hAnsi="Times New Roman" w:cs="Times New Roman"/>
                <w:spacing w:val="-1"/>
              </w:rPr>
              <w:t>din</w:t>
            </w:r>
            <w:r w:rsidRPr="005D3A57">
              <w:rPr>
                <w:rFonts w:ascii="Times New Roman" w:hAnsi="Times New Roman" w:cs="Times New Roman"/>
                <w:spacing w:val="1"/>
              </w:rPr>
              <w:t xml:space="preserve"> </w:t>
            </w:r>
            <w:r w:rsidRPr="005D3A57">
              <w:rPr>
                <w:rFonts w:ascii="Times New Roman" w:hAnsi="Times New Roman" w:cs="Times New Roman"/>
                <w:spacing w:val="-2"/>
              </w:rPr>
              <w:t>25.12.1991</w:t>
            </w:r>
          </w:p>
        </w:tc>
        <w:tc>
          <w:tcPr>
            <w:tcW w:w="5028" w:type="dxa"/>
            <w:tcBorders>
              <w:top w:val="nil"/>
              <w:left w:val="nil"/>
              <w:bottom w:val="nil"/>
              <w:right w:val="nil"/>
            </w:tcBorders>
          </w:tcPr>
          <w:p w:rsidR="00070B18" w:rsidRPr="005D3A57" w:rsidRDefault="00070B18" w:rsidP="00367A98">
            <w:pPr>
              <w:pStyle w:val="TableParagraph"/>
              <w:kinsoku w:val="0"/>
              <w:overflowPunct w:val="0"/>
              <w:spacing w:before="150"/>
              <w:ind w:left="567" w:right="-141" w:hanging="567"/>
              <w:rPr>
                <w:rFonts w:ascii="Times New Roman" w:hAnsi="Times New Roman" w:cs="Times New Roman"/>
              </w:rPr>
            </w:pPr>
            <w:r w:rsidRPr="005D3A57">
              <w:rPr>
                <w:rFonts w:ascii="Times New Roman" w:hAnsi="Times New Roman" w:cs="Times New Roman"/>
                <w:spacing w:val="-1"/>
              </w:rPr>
              <w:t>Codul</w:t>
            </w:r>
            <w:r w:rsidRPr="005D3A57">
              <w:rPr>
                <w:rFonts w:ascii="Times New Roman" w:hAnsi="Times New Roman" w:cs="Times New Roman"/>
                <w:spacing w:val="1"/>
              </w:rPr>
              <w:t xml:space="preserve"> </w:t>
            </w:r>
            <w:r w:rsidRPr="005D3A57">
              <w:rPr>
                <w:rFonts w:ascii="Times New Roman" w:hAnsi="Times New Roman" w:cs="Times New Roman"/>
                <w:spacing w:val="-1"/>
              </w:rPr>
              <w:t>funciar</w:t>
            </w:r>
          </w:p>
        </w:tc>
      </w:tr>
      <w:tr w:rsidR="00070B18" w:rsidRPr="005D3A57" w:rsidTr="00070B18">
        <w:trPr>
          <w:trHeight w:hRule="exact" w:val="925"/>
        </w:trPr>
        <w:tc>
          <w:tcPr>
            <w:tcW w:w="4962" w:type="dxa"/>
            <w:tcBorders>
              <w:top w:val="nil"/>
              <w:left w:val="nil"/>
              <w:bottom w:val="nil"/>
              <w:right w:val="nil"/>
            </w:tcBorders>
          </w:tcPr>
          <w:p w:rsidR="00070B18" w:rsidRPr="005D3A57" w:rsidRDefault="00070B18" w:rsidP="00367A98">
            <w:pPr>
              <w:pStyle w:val="TableParagraph"/>
              <w:kinsoku w:val="0"/>
              <w:overflowPunct w:val="0"/>
              <w:spacing w:before="125"/>
              <w:ind w:left="567" w:right="-141" w:hanging="567"/>
              <w:rPr>
                <w:rFonts w:ascii="Times New Roman" w:hAnsi="Times New Roman" w:cs="Times New Roman"/>
              </w:rPr>
            </w:pPr>
            <w:r w:rsidRPr="005D3A57">
              <w:rPr>
                <w:rFonts w:ascii="Times New Roman" w:hAnsi="Times New Roman" w:cs="Times New Roman"/>
                <w:spacing w:val="-1"/>
              </w:rPr>
              <w:t>Legea</w:t>
            </w:r>
            <w:r w:rsidRPr="005D3A57">
              <w:rPr>
                <w:rFonts w:ascii="Times New Roman" w:hAnsi="Times New Roman" w:cs="Times New Roman"/>
                <w:spacing w:val="-3"/>
              </w:rPr>
              <w:t xml:space="preserve"> </w:t>
            </w:r>
            <w:r w:rsidRPr="005D3A57">
              <w:rPr>
                <w:rFonts w:ascii="Times New Roman" w:hAnsi="Times New Roman" w:cs="Times New Roman"/>
              </w:rPr>
              <w:t>nr.</w:t>
            </w:r>
            <w:r w:rsidRPr="005D3A57">
              <w:rPr>
                <w:rFonts w:ascii="Times New Roman" w:hAnsi="Times New Roman" w:cs="Times New Roman"/>
                <w:spacing w:val="-1"/>
              </w:rPr>
              <w:t xml:space="preserve"> 721</w:t>
            </w:r>
            <w:r w:rsidRPr="005D3A57">
              <w:rPr>
                <w:rFonts w:ascii="Times New Roman" w:hAnsi="Times New Roman" w:cs="Times New Roman"/>
                <w:spacing w:val="1"/>
              </w:rPr>
              <w:t xml:space="preserve"> </w:t>
            </w:r>
            <w:r w:rsidRPr="005D3A57">
              <w:rPr>
                <w:rFonts w:ascii="Times New Roman" w:hAnsi="Times New Roman" w:cs="Times New Roman"/>
                <w:spacing w:val="-1"/>
              </w:rPr>
              <w:t>-XIII</w:t>
            </w:r>
            <w:r w:rsidRPr="005D3A57">
              <w:rPr>
                <w:rFonts w:ascii="Times New Roman" w:hAnsi="Times New Roman" w:cs="Times New Roman"/>
                <w:spacing w:val="28"/>
              </w:rPr>
              <w:t xml:space="preserve"> </w:t>
            </w:r>
            <w:r w:rsidRPr="005D3A57">
              <w:rPr>
                <w:rFonts w:ascii="Times New Roman" w:hAnsi="Times New Roman" w:cs="Times New Roman"/>
                <w:spacing w:val="-1"/>
              </w:rPr>
              <w:t>din</w:t>
            </w:r>
            <w:r w:rsidRPr="005D3A57">
              <w:rPr>
                <w:rFonts w:ascii="Times New Roman" w:hAnsi="Times New Roman" w:cs="Times New Roman"/>
                <w:spacing w:val="1"/>
              </w:rPr>
              <w:t xml:space="preserve"> </w:t>
            </w:r>
            <w:r w:rsidRPr="005D3A57">
              <w:rPr>
                <w:rFonts w:ascii="Times New Roman" w:hAnsi="Times New Roman" w:cs="Times New Roman"/>
                <w:spacing w:val="-2"/>
              </w:rPr>
              <w:t>02.02.1996</w:t>
            </w:r>
          </w:p>
        </w:tc>
        <w:tc>
          <w:tcPr>
            <w:tcW w:w="5028" w:type="dxa"/>
            <w:tcBorders>
              <w:top w:val="nil"/>
              <w:left w:val="nil"/>
              <w:bottom w:val="nil"/>
              <w:right w:val="nil"/>
            </w:tcBorders>
          </w:tcPr>
          <w:p w:rsidR="00070B18" w:rsidRPr="005D3A57" w:rsidRDefault="00070B18" w:rsidP="00367A98">
            <w:pPr>
              <w:pStyle w:val="TableParagraph"/>
              <w:kinsoku w:val="0"/>
              <w:overflowPunct w:val="0"/>
              <w:spacing w:before="125"/>
              <w:ind w:left="567" w:right="-141" w:hanging="567"/>
              <w:rPr>
                <w:rFonts w:ascii="Times New Roman" w:hAnsi="Times New Roman" w:cs="Times New Roman"/>
              </w:rPr>
            </w:pPr>
            <w:r w:rsidRPr="005D3A57">
              <w:rPr>
                <w:rFonts w:ascii="Times New Roman" w:hAnsi="Times New Roman" w:cs="Times New Roman"/>
                <w:spacing w:val="-1"/>
              </w:rPr>
              <w:t>Legea</w:t>
            </w:r>
            <w:r w:rsidRPr="005D3A57">
              <w:rPr>
                <w:rFonts w:ascii="Times New Roman" w:hAnsi="Times New Roman" w:cs="Times New Roman"/>
                <w:spacing w:val="-3"/>
              </w:rPr>
              <w:t xml:space="preserve"> </w:t>
            </w:r>
            <w:r w:rsidRPr="005D3A57">
              <w:rPr>
                <w:rFonts w:ascii="Times New Roman" w:hAnsi="Times New Roman" w:cs="Times New Roman"/>
                <w:spacing w:val="-1"/>
              </w:rPr>
              <w:t>privind</w:t>
            </w:r>
            <w:r w:rsidRPr="005D3A57">
              <w:rPr>
                <w:rFonts w:ascii="Times New Roman" w:hAnsi="Times New Roman" w:cs="Times New Roman"/>
                <w:spacing w:val="1"/>
              </w:rPr>
              <w:t xml:space="preserve"> </w:t>
            </w:r>
            <w:r w:rsidRPr="005D3A57">
              <w:rPr>
                <w:rFonts w:ascii="Times New Roman" w:hAnsi="Times New Roman" w:cs="Times New Roman"/>
                <w:spacing w:val="-2"/>
              </w:rPr>
              <w:t>calitatea</w:t>
            </w:r>
            <w:r w:rsidRPr="005D3A57">
              <w:rPr>
                <w:rFonts w:ascii="Times New Roman" w:hAnsi="Times New Roman" w:cs="Times New Roman"/>
              </w:rPr>
              <w:t xml:space="preserve"> în</w:t>
            </w:r>
            <w:r w:rsidRPr="005D3A57">
              <w:rPr>
                <w:rFonts w:ascii="Times New Roman" w:hAnsi="Times New Roman" w:cs="Times New Roman"/>
                <w:spacing w:val="1"/>
              </w:rPr>
              <w:t xml:space="preserve"> </w:t>
            </w:r>
            <w:r w:rsidRPr="005D3A57">
              <w:rPr>
                <w:rFonts w:ascii="Times New Roman" w:hAnsi="Times New Roman" w:cs="Times New Roman"/>
                <w:spacing w:val="-2"/>
              </w:rPr>
              <w:t>construcţii</w:t>
            </w:r>
          </w:p>
        </w:tc>
      </w:tr>
      <w:tr w:rsidR="00070B18" w:rsidRPr="005D3A57" w:rsidTr="00070B18">
        <w:trPr>
          <w:trHeight w:hRule="exact" w:val="949"/>
        </w:trPr>
        <w:tc>
          <w:tcPr>
            <w:tcW w:w="4962" w:type="dxa"/>
            <w:tcBorders>
              <w:top w:val="nil"/>
              <w:left w:val="nil"/>
              <w:bottom w:val="nil"/>
              <w:right w:val="nil"/>
            </w:tcBorders>
          </w:tcPr>
          <w:p w:rsidR="00070B18" w:rsidRPr="005D3A57" w:rsidRDefault="00070B18" w:rsidP="00367A98">
            <w:pPr>
              <w:pStyle w:val="TableParagraph"/>
              <w:kinsoku w:val="0"/>
              <w:overflowPunct w:val="0"/>
              <w:spacing w:before="150"/>
              <w:ind w:left="567" w:right="-141" w:hanging="567"/>
              <w:rPr>
                <w:rFonts w:ascii="Times New Roman" w:hAnsi="Times New Roman" w:cs="Times New Roman"/>
              </w:rPr>
            </w:pPr>
            <w:r w:rsidRPr="005D3A57">
              <w:rPr>
                <w:rFonts w:ascii="Times New Roman" w:hAnsi="Times New Roman" w:cs="Times New Roman"/>
                <w:spacing w:val="-1"/>
              </w:rPr>
              <w:t>Legea</w:t>
            </w:r>
            <w:r w:rsidRPr="005D3A57">
              <w:rPr>
                <w:rFonts w:ascii="Times New Roman" w:hAnsi="Times New Roman" w:cs="Times New Roman"/>
                <w:spacing w:val="-3"/>
              </w:rPr>
              <w:t xml:space="preserve"> </w:t>
            </w:r>
            <w:r w:rsidRPr="005D3A57">
              <w:rPr>
                <w:rFonts w:ascii="Times New Roman" w:hAnsi="Times New Roman" w:cs="Times New Roman"/>
              </w:rPr>
              <w:t>nr.</w:t>
            </w:r>
            <w:r w:rsidRPr="005D3A57">
              <w:rPr>
                <w:rFonts w:ascii="Times New Roman" w:hAnsi="Times New Roman" w:cs="Times New Roman"/>
                <w:spacing w:val="-1"/>
              </w:rPr>
              <w:t xml:space="preserve"> 271</w:t>
            </w:r>
            <w:r w:rsidRPr="005D3A57">
              <w:rPr>
                <w:rFonts w:ascii="Times New Roman" w:hAnsi="Times New Roman" w:cs="Times New Roman"/>
                <w:spacing w:val="1"/>
              </w:rPr>
              <w:t xml:space="preserve"> </w:t>
            </w:r>
            <w:r w:rsidRPr="005D3A57">
              <w:rPr>
                <w:rFonts w:ascii="Times New Roman" w:hAnsi="Times New Roman" w:cs="Times New Roman"/>
                <w:spacing w:val="-1"/>
              </w:rPr>
              <w:t>-XIII</w:t>
            </w:r>
            <w:r w:rsidRPr="005D3A57">
              <w:rPr>
                <w:rFonts w:ascii="Times New Roman" w:hAnsi="Times New Roman" w:cs="Times New Roman"/>
                <w:spacing w:val="28"/>
              </w:rPr>
              <w:t xml:space="preserve"> </w:t>
            </w:r>
            <w:r w:rsidRPr="005D3A57">
              <w:rPr>
                <w:rFonts w:ascii="Times New Roman" w:hAnsi="Times New Roman" w:cs="Times New Roman"/>
                <w:spacing w:val="-1"/>
              </w:rPr>
              <w:t>din</w:t>
            </w:r>
            <w:r w:rsidRPr="005D3A57">
              <w:rPr>
                <w:rFonts w:ascii="Times New Roman" w:hAnsi="Times New Roman" w:cs="Times New Roman"/>
                <w:spacing w:val="1"/>
              </w:rPr>
              <w:t xml:space="preserve"> </w:t>
            </w:r>
            <w:r w:rsidRPr="005D3A57">
              <w:rPr>
                <w:rFonts w:ascii="Times New Roman" w:hAnsi="Times New Roman" w:cs="Times New Roman"/>
                <w:spacing w:val="-2"/>
              </w:rPr>
              <w:t>09.11.1994</w:t>
            </w:r>
          </w:p>
        </w:tc>
        <w:tc>
          <w:tcPr>
            <w:tcW w:w="5028" w:type="dxa"/>
            <w:tcBorders>
              <w:top w:val="nil"/>
              <w:left w:val="nil"/>
              <w:bottom w:val="nil"/>
              <w:right w:val="nil"/>
            </w:tcBorders>
          </w:tcPr>
          <w:p w:rsidR="00070B18" w:rsidRPr="005D3A57" w:rsidRDefault="00070B18" w:rsidP="00367A98">
            <w:pPr>
              <w:pStyle w:val="TableParagraph"/>
              <w:kinsoku w:val="0"/>
              <w:overflowPunct w:val="0"/>
              <w:spacing w:before="150"/>
              <w:ind w:left="567" w:right="-141" w:hanging="567"/>
              <w:rPr>
                <w:rFonts w:ascii="Times New Roman" w:hAnsi="Times New Roman" w:cs="Times New Roman"/>
              </w:rPr>
            </w:pPr>
            <w:r w:rsidRPr="005D3A57">
              <w:rPr>
                <w:rFonts w:ascii="Times New Roman" w:hAnsi="Times New Roman" w:cs="Times New Roman"/>
                <w:spacing w:val="-1"/>
              </w:rPr>
              <w:t>Legea</w:t>
            </w:r>
            <w:r w:rsidRPr="005D3A57">
              <w:rPr>
                <w:rFonts w:ascii="Times New Roman" w:hAnsi="Times New Roman" w:cs="Times New Roman"/>
              </w:rPr>
              <w:t xml:space="preserve"> </w:t>
            </w:r>
            <w:r w:rsidRPr="005D3A57">
              <w:rPr>
                <w:rFonts w:ascii="Times New Roman" w:hAnsi="Times New Roman" w:cs="Times New Roman"/>
                <w:spacing w:val="-2"/>
              </w:rPr>
              <w:t>cu</w:t>
            </w:r>
            <w:r w:rsidRPr="005D3A57">
              <w:rPr>
                <w:rFonts w:ascii="Times New Roman" w:hAnsi="Times New Roman" w:cs="Times New Roman"/>
                <w:spacing w:val="1"/>
              </w:rPr>
              <w:t xml:space="preserve"> </w:t>
            </w:r>
            <w:r w:rsidRPr="005D3A57">
              <w:rPr>
                <w:rFonts w:ascii="Times New Roman" w:hAnsi="Times New Roman" w:cs="Times New Roman"/>
                <w:spacing w:val="-1"/>
              </w:rPr>
              <w:t>privire</w:t>
            </w:r>
            <w:r w:rsidRPr="005D3A57">
              <w:rPr>
                <w:rFonts w:ascii="Times New Roman" w:hAnsi="Times New Roman" w:cs="Times New Roman"/>
              </w:rPr>
              <w:t xml:space="preserve"> la</w:t>
            </w:r>
            <w:r w:rsidRPr="005D3A57">
              <w:rPr>
                <w:rFonts w:ascii="Times New Roman" w:hAnsi="Times New Roman" w:cs="Times New Roman"/>
                <w:spacing w:val="-3"/>
              </w:rPr>
              <w:t xml:space="preserve"> </w:t>
            </w:r>
            <w:r w:rsidRPr="005D3A57">
              <w:rPr>
                <w:rFonts w:ascii="Times New Roman" w:hAnsi="Times New Roman" w:cs="Times New Roman"/>
                <w:spacing w:val="-1"/>
              </w:rPr>
              <w:t>protecţia</w:t>
            </w:r>
            <w:r w:rsidRPr="005D3A57">
              <w:rPr>
                <w:rFonts w:ascii="Times New Roman" w:hAnsi="Times New Roman" w:cs="Times New Roman"/>
              </w:rPr>
              <w:t xml:space="preserve"> </w:t>
            </w:r>
            <w:r w:rsidRPr="005D3A57">
              <w:rPr>
                <w:rFonts w:ascii="Times New Roman" w:hAnsi="Times New Roman" w:cs="Times New Roman"/>
                <w:spacing w:val="-2"/>
              </w:rPr>
              <w:t>civilă</w:t>
            </w:r>
          </w:p>
        </w:tc>
      </w:tr>
      <w:tr w:rsidR="00070B18" w:rsidRPr="005D3A57" w:rsidTr="00070B18">
        <w:trPr>
          <w:trHeight w:hRule="exact" w:val="949"/>
        </w:trPr>
        <w:tc>
          <w:tcPr>
            <w:tcW w:w="4962" w:type="dxa"/>
            <w:tcBorders>
              <w:top w:val="nil"/>
              <w:left w:val="nil"/>
              <w:bottom w:val="nil"/>
              <w:right w:val="nil"/>
            </w:tcBorders>
          </w:tcPr>
          <w:p w:rsidR="00070B18" w:rsidRPr="005D3A57" w:rsidRDefault="00070B18" w:rsidP="00367A98">
            <w:pPr>
              <w:pStyle w:val="TableParagraph"/>
              <w:kinsoku w:val="0"/>
              <w:overflowPunct w:val="0"/>
              <w:spacing w:before="151"/>
              <w:ind w:left="567" w:right="-141" w:hanging="567"/>
              <w:rPr>
                <w:rFonts w:ascii="Times New Roman" w:hAnsi="Times New Roman" w:cs="Times New Roman"/>
                <w:spacing w:val="-1"/>
              </w:rPr>
            </w:pPr>
            <w:r w:rsidRPr="005D3A57">
              <w:rPr>
                <w:rFonts w:ascii="Times New Roman" w:hAnsi="Times New Roman" w:cs="Times New Roman"/>
                <w:spacing w:val="-1"/>
              </w:rPr>
              <w:lastRenderedPageBreak/>
              <w:t>Legea</w:t>
            </w:r>
            <w:r w:rsidRPr="005D3A57">
              <w:rPr>
                <w:rFonts w:ascii="Times New Roman" w:hAnsi="Times New Roman" w:cs="Times New Roman"/>
                <w:spacing w:val="-3"/>
              </w:rPr>
              <w:t xml:space="preserve"> </w:t>
            </w:r>
            <w:r w:rsidRPr="005D3A57">
              <w:rPr>
                <w:rFonts w:ascii="Times New Roman" w:hAnsi="Times New Roman" w:cs="Times New Roman"/>
              </w:rPr>
              <w:t>nr.</w:t>
            </w:r>
            <w:r w:rsidRPr="005D3A57">
              <w:rPr>
                <w:rFonts w:ascii="Times New Roman" w:hAnsi="Times New Roman" w:cs="Times New Roman"/>
                <w:spacing w:val="-1"/>
              </w:rPr>
              <w:t xml:space="preserve"> 851</w:t>
            </w:r>
          </w:p>
          <w:p w:rsidR="00070B18" w:rsidRPr="005D3A57" w:rsidRDefault="00070B18" w:rsidP="00367A98">
            <w:pPr>
              <w:pStyle w:val="TableParagraph"/>
              <w:kinsoku w:val="0"/>
              <w:overflowPunct w:val="0"/>
              <w:ind w:left="567" w:right="-141" w:hanging="567"/>
              <w:rPr>
                <w:rFonts w:ascii="Times New Roman" w:hAnsi="Times New Roman" w:cs="Times New Roman"/>
              </w:rPr>
            </w:pPr>
            <w:r w:rsidRPr="005D3A57">
              <w:rPr>
                <w:rFonts w:ascii="Times New Roman" w:hAnsi="Times New Roman" w:cs="Times New Roman"/>
                <w:spacing w:val="-1"/>
              </w:rPr>
              <w:t>din</w:t>
            </w:r>
            <w:r w:rsidRPr="005D3A57">
              <w:rPr>
                <w:rFonts w:ascii="Times New Roman" w:hAnsi="Times New Roman" w:cs="Times New Roman"/>
                <w:spacing w:val="1"/>
              </w:rPr>
              <w:t xml:space="preserve"> </w:t>
            </w:r>
            <w:r w:rsidRPr="005D3A57">
              <w:rPr>
                <w:rFonts w:ascii="Times New Roman" w:hAnsi="Times New Roman" w:cs="Times New Roman"/>
                <w:spacing w:val="-2"/>
              </w:rPr>
              <w:t>29.05.96</w:t>
            </w:r>
          </w:p>
        </w:tc>
        <w:tc>
          <w:tcPr>
            <w:tcW w:w="5028" w:type="dxa"/>
            <w:tcBorders>
              <w:top w:val="nil"/>
              <w:left w:val="nil"/>
              <w:bottom w:val="nil"/>
              <w:right w:val="nil"/>
            </w:tcBorders>
          </w:tcPr>
          <w:p w:rsidR="00070B18" w:rsidRPr="005D3A57" w:rsidRDefault="00070B18" w:rsidP="00367A98">
            <w:pPr>
              <w:pStyle w:val="TableParagraph"/>
              <w:kinsoku w:val="0"/>
              <w:overflowPunct w:val="0"/>
              <w:spacing w:before="151"/>
              <w:ind w:left="567" w:right="-141" w:hanging="567"/>
              <w:rPr>
                <w:rFonts w:ascii="Times New Roman" w:hAnsi="Times New Roman" w:cs="Times New Roman"/>
                <w:spacing w:val="9"/>
              </w:rPr>
            </w:pPr>
            <w:r w:rsidRPr="005D3A57">
              <w:rPr>
                <w:rFonts w:ascii="Times New Roman" w:hAnsi="Times New Roman" w:cs="Times New Roman"/>
                <w:spacing w:val="-1"/>
              </w:rPr>
              <w:t>Legea</w:t>
            </w:r>
            <w:r w:rsidRPr="005D3A57">
              <w:rPr>
                <w:rFonts w:ascii="Times New Roman" w:hAnsi="Times New Roman" w:cs="Times New Roman"/>
                <w:spacing w:val="6"/>
              </w:rPr>
              <w:t xml:space="preserve"> </w:t>
            </w:r>
            <w:r w:rsidRPr="005D3A57">
              <w:rPr>
                <w:rFonts w:ascii="Times New Roman" w:hAnsi="Times New Roman" w:cs="Times New Roman"/>
                <w:spacing w:val="-1"/>
              </w:rPr>
              <w:t>privind</w:t>
            </w:r>
            <w:r w:rsidRPr="005D3A57">
              <w:rPr>
                <w:rFonts w:ascii="Times New Roman" w:hAnsi="Times New Roman" w:cs="Times New Roman"/>
                <w:spacing w:val="9"/>
              </w:rPr>
              <w:t xml:space="preserve"> </w:t>
            </w:r>
            <w:r w:rsidRPr="005D3A57">
              <w:rPr>
                <w:rFonts w:ascii="Times New Roman" w:hAnsi="Times New Roman" w:cs="Times New Roman"/>
                <w:spacing w:val="-2"/>
              </w:rPr>
              <w:t>expertiza</w:t>
            </w:r>
            <w:r w:rsidRPr="005D3A57">
              <w:rPr>
                <w:rFonts w:ascii="Times New Roman" w:hAnsi="Times New Roman" w:cs="Times New Roman"/>
                <w:spacing w:val="9"/>
              </w:rPr>
              <w:t xml:space="preserve"> </w:t>
            </w:r>
            <w:r w:rsidRPr="005D3A57">
              <w:rPr>
                <w:rFonts w:ascii="Times New Roman" w:hAnsi="Times New Roman" w:cs="Times New Roman"/>
                <w:spacing w:val="-1"/>
              </w:rPr>
              <w:t>ecologică</w:t>
            </w:r>
            <w:r w:rsidRPr="005D3A57">
              <w:rPr>
                <w:rFonts w:ascii="Times New Roman" w:hAnsi="Times New Roman" w:cs="Times New Roman"/>
                <w:spacing w:val="6"/>
              </w:rPr>
              <w:t xml:space="preserve"> </w:t>
            </w:r>
            <w:r w:rsidRPr="005D3A57">
              <w:rPr>
                <w:rFonts w:ascii="Times New Roman" w:hAnsi="Times New Roman" w:cs="Times New Roman"/>
                <w:spacing w:val="-1"/>
              </w:rPr>
              <w:t>şi</w:t>
            </w:r>
            <w:r w:rsidRPr="005D3A57">
              <w:rPr>
                <w:rFonts w:ascii="Times New Roman" w:hAnsi="Times New Roman" w:cs="Times New Roman"/>
                <w:spacing w:val="9"/>
              </w:rPr>
              <w:t xml:space="preserve"> </w:t>
            </w:r>
            <w:r w:rsidRPr="005D3A57">
              <w:rPr>
                <w:rFonts w:ascii="Times New Roman" w:hAnsi="Times New Roman" w:cs="Times New Roman"/>
                <w:spacing w:val="-1"/>
              </w:rPr>
              <w:t>evaluarea</w:t>
            </w:r>
            <w:r w:rsidRPr="005D3A57">
              <w:rPr>
                <w:rFonts w:ascii="Times New Roman" w:hAnsi="Times New Roman" w:cs="Times New Roman"/>
                <w:spacing w:val="9"/>
              </w:rPr>
              <w:t xml:space="preserve"> </w:t>
            </w:r>
          </w:p>
          <w:p w:rsidR="00070B18" w:rsidRPr="005D3A57" w:rsidRDefault="00070B18" w:rsidP="00367A98">
            <w:pPr>
              <w:pStyle w:val="TableParagraph"/>
              <w:kinsoku w:val="0"/>
              <w:overflowPunct w:val="0"/>
              <w:spacing w:before="151"/>
              <w:ind w:left="567" w:right="-141" w:hanging="567"/>
              <w:rPr>
                <w:rFonts w:ascii="Times New Roman" w:hAnsi="Times New Roman" w:cs="Times New Roman"/>
              </w:rPr>
            </w:pPr>
            <w:r w:rsidRPr="005D3A57">
              <w:rPr>
                <w:rFonts w:ascii="Times New Roman" w:hAnsi="Times New Roman" w:cs="Times New Roman"/>
                <w:spacing w:val="-2"/>
              </w:rPr>
              <w:t>impactului</w:t>
            </w:r>
            <w:r w:rsidRPr="005D3A57">
              <w:rPr>
                <w:rFonts w:ascii="Times New Roman" w:hAnsi="Times New Roman" w:cs="Times New Roman"/>
                <w:spacing w:val="53"/>
              </w:rPr>
              <w:t xml:space="preserve"> </w:t>
            </w:r>
            <w:r w:rsidRPr="005D3A57">
              <w:rPr>
                <w:rFonts w:ascii="Times New Roman" w:hAnsi="Times New Roman" w:cs="Times New Roman"/>
                <w:spacing w:val="-1"/>
              </w:rPr>
              <w:t>asupra</w:t>
            </w:r>
            <w:r w:rsidRPr="005D3A57">
              <w:rPr>
                <w:rFonts w:ascii="Times New Roman" w:hAnsi="Times New Roman" w:cs="Times New Roman"/>
              </w:rPr>
              <w:t xml:space="preserve"> </w:t>
            </w:r>
            <w:r w:rsidRPr="005D3A57">
              <w:rPr>
                <w:rFonts w:ascii="Times New Roman" w:hAnsi="Times New Roman" w:cs="Times New Roman"/>
                <w:spacing w:val="-2"/>
              </w:rPr>
              <w:t>mediului</w:t>
            </w:r>
            <w:r w:rsidRPr="005D3A57">
              <w:rPr>
                <w:rFonts w:ascii="Times New Roman" w:hAnsi="Times New Roman" w:cs="Times New Roman"/>
                <w:spacing w:val="1"/>
              </w:rPr>
              <w:t xml:space="preserve"> </w:t>
            </w:r>
            <w:r w:rsidRPr="005D3A57">
              <w:rPr>
                <w:rFonts w:ascii="Times New Roman" w:hAnsi="Times New Roman" w:cs="Times New Roman"/>
                <w:spacing w:val="-1"/>
              </w:rPr>
              <w:t>înconjurător</w:t>
            </w:r>
          </w:p>
        </w:tc>
      </w:tr>
      <w:tr w:rsidR="00070B18" w:rsidRPr="005D3A57" w:rsidTr="00070B18">
        <w:trPr>
          <w:trHeight w:hRule="exact" w:val="950"/>
        </w:trPr>
        <w:tc>
          <w:tcPr>
            <w:tcW w:w="4962" w:type="dxa"/>
            <w:tcBorders>
              <w:top w:val="nil"/>
              <w:left w:val="nil"/>
              <w:bottom w:val="nil"/>
              <w:right w:val="nil"/>
            </w:tcBorders>
          </w:tcPr>
          <w:p w:rsidR="00070B18" w:rsidRPr="005D3A57" w:rsidRDefault="00070B18" w:rsidP="00367A98">
            <w:pPr>
              <w:pStyle w:val="TableParagraph"/>
              <w:kinsoku w:val="0"/>
              <w:overflowPunct w:val="0"/>
              <w:spacing w:before="151"/>
              <w:ind w:left="567" w:right="-141" w:hanging="567"/>
              <w:rPr>
                <w:rFonts w:ascii="Times New Roman" w:hAnsi="Times New Roman" w:cs="Times New Roman"/>
              </w:rPr>
            </w:pPr>
            <w:r w:rsidRPr="005D3A57">
              <w:rPr>
                <w:rFonts w:ascii="Times New Roman" w:hAnsi="Times New Roman" w:cs="Times New Roman"/>
                <w:spacing w:val="-1"/>
              </w:rPr>
              <w:t>Legea</w:t>
            </w:r>
            <w:r w:rsidRPr="005D3A57">
              <w:rPr>
                <w:rFonts w:ascii="Times New Roman" w:hAnsi="Times New Roman" w:cs="Times New Roman"/>
                <w:spacing w:val="-3"/>
              </w:rPr>
              <w:t xml:space="preserve"> </w:t>
            </w:r>
            <w:r w:rsidRPr="005D3A57">
              <w:rPr>
                <w:rFonts w:ascii="Times New Roman" w:hAnsi="Times New Roman" w:cs="Times New Roman"/>
              </w:rPr>
              <w:t>nr.</w:t>
            </w:r>
            <w:r w:rsidRPr="005D3A57">
              <w:rPr>
                <w:rFonts w:ascii="Times New Roman" w:hAnsi="Times New Roman" w:cs="Times New Roman"/>
                <w:spacing w:val="-1"/>
              </w:rPr>
              <w:t xml:space="preserve"> 440-XIII</w:t>
            </w:r>
            <w:r w:rsidRPr="005D3A57">
              <w:rPr>
                <w:rFonts w:ascii="Times New Roman" w:hAnsi="Times New Roman" w:cs="Times New Roman"/>
                <w:spacing w:val="28"/>
              </w:rPr>
              <w:t xml:space="preserve"> </w:t>
            </w:r>
            <w:r w:rsidRPr="005D3A57">
              <w:rPr>
                <w:rFonts w:ascii="Times New Roman" w:hAnsi="Times New Roman" w:cs="Times New Roman"/>
                <w:spacing w:val="-1"/>
              </w:rPr>
              <w:t>din</w:t>
            </w:r>
            <w:r w:rsidRPr="005D3A57">
              <w:rPr>
                <w:rFonts w:ascii="Times New Roman" w:hAnsi="Times New Roman" w:cs="Times New Roman"/>
                <w:spacing w:val="1"/>
              </w:rPr>
              <w:t xml:space="preserve"> </w:t>
            </w:r>
            <w:r w:rsidRPr="005D3A57">
              <w:rPr>
                <w:rFonts w:ascii="Times New Roman" w:hAnsi="Times New Roman" w:cs="Times New Roman"/>
                <w:spacing w:val="-2"/>
              </w:rPr>
              <w:t>27.04.95</w:t>
            </w:r>
          </w:p>
        </w:tc>
        <w:tc>
          <w:tcPr>
            <w:tcW w:w="5028" w:type="dxa"/>
            <w:tcBorders>
              <w:top w:val="nil"/>
              <w:left w:val="nil"/>
              <w:bottom w:val="nil"/>
              <w:right w:val="nil"/>
            </w:tcBorders>
          </w:tcPr>
          <w:p w:rsidR="00070B18" w:rsidRPr="005D3A57" w:rsidRDefault="00070B18" w:rsidP="00367A98">
            <w:pPr>
              <w:pStyle w:val="TableParagraph"/>
              <w:kinsoku w:val="0"/>
              <w:overflowPunct w:val="0"/>
              <w:spacing w:before="151"/>
              <w:ind w:left="567" w:right="-141" w:hanging="567"/>
              <w:rPr>
                <w:rFonts w:ascii="Times New Roman" w:hAnsi="Times New Roman" w:cs="Times New Roman"/>
                <w:spacing w:val="-1"/>
              </w:rPr>
            </w:pPr>
            <w:r w:rsidRPr="005D3A57">
              <w:rPr>
                <w:rFonts w:ascii="Times New Roman" w:hAnsi="Times New Roman" w:cs="Times New Roman"/>
                <w:spacing w:val="-1"/>
              </w:rPr>
              <w:t>Legea</w:t>
            </w:r>
            <w:r w:rsidRPr="005D3A57">
              <w:rPr>
                <w:rFonts w:ascii="Times New Roman" w:hAnsi="Times New Roman" w:cs="Times New Roman"/>
                <w:spacing w:val="23"/>
              </w:rPr>
              <w:t xml:space="preserve"> </w:t>
            </w:r>
            <w:r w:rsidRPr="005D3A57">
              <w:rPr>
                <w:rFonts w:ascii="Times New Roman" w:hAnsi="Times New Roman" w:cs="Times New Roman"/>
                <w:spacing w:val="-2"/>
              </w:rPr>
              <w:t>cu</w:t>
            </w:r>
            <w:r w:rsidRPr="005D3A57">
              <w:rPr>
                <w:rFonts w:ascii="Times New Roman" w:hAnsi="Times New Roman" w:cs="Times New Roman"/>
                <w:spacing w:val="21"/>
              </w:rPr>
              <w:t xml:space="preserve"> </w:t>
            </w:r>
            <w:r w:rsidRPr="005D3A57">
              <w:rPr>
                <w:rFonts w:ascii="Times New Roman" w:hAnsi="Times New Roman" w:cs="Times New Roman"/>
                <w:spacing w:val="-1"/>
              </w:rPr>
              <w:t>privire</w:t>
            </w:r>
            <w:r w:rsidRPr="005D3A57">
              <w:rPr>
                <w:rFonts w:ascii="Times New Roman" w:hAnsi="Times New Roman" w:cs="Times New Roman"/>
                <w:spacing w:val="21"/>
              </w:rPr>
              <w:t xml:space="preserve"> </w:t>
            </w:r>
            <w:r w:rsidRPr="005D3A57">
              <w:rPr>
                <w:rFonts w:ascii="Times New Roman" w:hAnsi="Times New Roman" w:cs="Times New Roman"/>
              </w:rPr>
              <w:t>la</w:t>
            </w:r>
            <w:r w:rsidRPr="005D3A57">
              <w:rPr>
                <w:rFonts w:ascii="Times New Roman" w:hAnsi="Times New Roman" w:cs="Times New Roman"/>
                <w:spacing w:val="23"/>
              </w:rPr>
              <w:t xml:space="preserve"> </w:t>
            </w:r>
            <w:r w:rsidRPr="005D3A57">
              <w:rPr>
                <w:rFonts w:ascii="Times New Roman" w:hAnsi="Times New Roman" w:cs="Times New Roman"/>
                <w:spacing w:val="-1"/>
              </w:rPr>
              <w:t>zonele</w:t>
            </w:r>
            <w:r w:rsidRPr="005D3A57">
              <w:rPr>
                <w:rFonts w:ascii="Times New Roman" w:hAnsi="Times New Roman" w:cs="Times New Roman"/>
                <w:spacing w:val="20"/>
              </w:rPr>
              <w:t xml:space="preserve"> </w:t>
            </w:r>
            <w:r w:rsidRPr="005D3A57">
              <w:rPr>
                <w:rFonts w:ascii="Times New Roman" w:hAnsi="Times New Roman" w:cs="Times New Roman"/>
                <w:spacing w:val="-1"/>
              </w:rPr>
              <w:t>şi</w:t>
            </w:r>
            <w:r w:rsidRPr="005D3A57">
              <w:rPr>
                <w:rFonts w:ascii="Times New Roman" w:hAnsi="Times New Roman" w:cs="Times New Roman"/>
                <w:spacing w:val="24"/>
              </w:rPr>
              <w:t xml:space="preserve"> </w:t>
            </w:r>
            <w:r w:rsidRPr="005D3A57">
              <w:rPr>
                <w:rFonts w:ascii="Times New Roman" w:hAnsi="Times New Roman" w:cs="Times New Roman"/>
                <w:spacing w:val="-1"/>
              </w:rPr>
              <w:t>fîşiile</w:t>
            </w:r>
            <w:r w:rsidRPr="005D3A57">
              <w:rPr>
                <w:rFonts w:ascii="Times New Roman" w:hAnsi="Times New Roman" w:cs="Times New Roman"/>
                <w:spacing w:val="20"/>
              </w:rPr>
              <w:t xml:space="preserve"> </w:t>
            </w:r>
            <w:r w:rsidRPr="005D3A57">
              <w:rPr>
                <w:rFonts w:ascii="Times New Roman" w:hAnsi="Times New Roman" w:cs="Times New Roman"/>
              </w:rPr>
              <w:t>de</w:t>
            </w:r>
            <w:r w:rsidRPr="005D3A57">
              <w:rPr>
                <w:rFonts w:ascii="Times New Roman" w:hAnsi="Times New Roman" w:cs="Times New Roman"/>
                <w:spacing w:val="20"/>
              </w:rPr>
              <w:t xml:space="preserve"> </w:t>
            </w:r>
            <w:r w:rsidRPr="005D3A57">
              <w:rPr>
                <w:rFonts w:ascii="Times New Roman" w:hAnsi="Times New Roman" w:cs="Times New Roman"/>
                <w:spacing w:val="-1"/>
              </w:rPr>
              <w:t>protecţie</w:t>
            </w:r>
          </w:p>
          <w:p w:rsidR="00070B18" w:rsidRPr="005D3A57" w:rsidRDefault="00070B18" w:rsidP="00367A98">
            <w:pPr>
              <w:pStyle w:val="TableParagraph"/>
              <w:kinsoku w:val="0"/>
              <w:overflowPunct w:val="0"/>
              <w:spacing w:before="151"/>
              <w:ind w:left="567" w:right="-141" w:hanging="567"/>
              <w:rPr>
                <w:rFonts w:ascii="Times New Roman" w:hAnsi="Times New Roman" w:cs="Times New Roman"/>
              </w:rPr>
            </w:pPr>
            <w:r w:rsidRPr="005D3A57">
              <w:rPr>
                <w:rFonts w:ascii="Times New Roman" w:hAnsi="Times New Roman" w:cs="Times New Roman"/>
                <w:spacing w:val="20"/>
              </w:rPr>
              <w:t xml:space="preserve"> </w:t>
            </w:r>
            <w:r w:rsidRPr="005D3A57">
              <w:rPr>
                <w:rFonts w:ascii="Times New Roman" w:hAnsi="Times New Roman" w:cs="Times New Roman"/>
              </w:rPr>
              <w:t>a</w:t>
            </w:r>
            <w:r w:rsidRPr="005D3A57">
              <w:rPr>
                <w:rFonts w:ascii="Times New Roman" w:hAnsi="Times New Roman" w:cs="Times New Roman"/>
                <w:spacing w:val="23"/>
              </w:rPr>
              <w:t xml:space="preserve"> </w:t>
            </w:r>
            <w:r w:rsidRPr="005D3A57">
              <w:rPr>
                <w:rFonts w:ascii="Times New Roman" w:hAnsi="Times New Roman" w:cs="Times New Roman"/>
                <w:spacing w:val="-1"/>
              </w:rPr>
              <w:t>apelor, rîurilor</w:t>
            </w:r>
            <w:r w:rsidRPr="005D3A57">
              <w:rPr>
                <w:rFonts w:ascii="Times New Roman" w:hAnsi="Times New Roman" w:cs="Times New Roman"/>
              </w:rPr>
              <w:t xml:space="preserve"> </w:t>
            </w:r>
            <w:r w:rsidRPr="005D3A57">
              <w:rPr>
                <w:rFonts w:ascii="Times New Roman" w:hAnsi="Times New Roman" w:cs="Times New Roman"/>
                <w:spacing w:val="-1"/>
              </w:rPr>
              <w:t>şi</w:t>
            </w:r>
            <w:r w:rsidRPr="005D3A57">
              <w:rPr>
                <w:rFonts w:ascii="Times New Roman" w:hAnsi="Times New Roman" w:cs="Times New Roman"/>
                <w:spacing w:val="1"/>
              </w:rPr>
              <w:t xml:space="preserve"> </w:t>
            </w:r>
            <w:r w:rsidRPr="005D3A57">
              <w:rPr>
                <w:rFonts w:ascii="Times New Roman" w:hAnsi="Times New Roman" w:cs="Times New Roman"/>
                <w:spacing w:val="-1"/>
              </w:rPr>
              <w:t>bazinelor</w:t>
            </w:r>
            <w:r w:rsidRPr="005D3A57">
              <w:rPr>
                <w:rFonts w:ascii="Times New Roman" w:hAnsi="Times New Roman" w:cs="Times New Roman"/>
                <w:spacing w:val="-3"/>
              </w:rPr>
              <w:t xml:space="preserve"> </w:t>
            </w:r>
            <w:r w:rsidRPr="005D3A57">
              <w:rPr>
                <w:rFonts w:ascii="Times New Roman" w:hAnsi="Times New Roman" w:cs="Times New Roman"/>
                <w:spacing w:val="-1"/>
              </w:rPr>
              <w:t>de</w:t>
            </w:r>
            <w:r w:rsidRPr="005D3A57">
              <w:rPr>
                <w:rFonts w:ascii="Times New Roman" w:hAnsi="Times New Roman" w:cs="Times New Roman"/>
              </w:rPr>
              <w:t xml:space="preserve"> apă</w:t>
            </w:r>
          </w:p>
        </w:tc>
      </w:tr>
      <w:tr w:rsidR="00070B18" w:rsidRPr="005D3A57" w:rsidTr="00070B18">
        <w:trPr>
          <w:trHeight w:hRule="exact" w:val="2037"/>
        </w:trPr>
        <w:tc>
          <w:tcPr>
            <w:tcW w:w="4962" w:type="dxa"/>
            <w:tcBorders>
              <w:top w:val="nil"/>
              <w:left w:val="nil"/>
              <w:bottom w:val="nil"/>
              <w:right w:val="nil"/>
            </w:tcBorders>
          </w:tcPr>
          <w:p w:rsidR="00070B18" w:rsidRPr="005D3A57" w:rsidRDefault="00070B18" w:rsidP="00367A98">
            <w:pPr>
              <w:pStyle w:val="TableParagraph"/>
              <w:kinsoku w:val="0"/>
              <w:overflowPunct w:val="0"/>
              <w:spacing w:before="150"/>
              <w:ind w:left="567" w:right="-141" w:hanging="567"/>
              <w:rPr>
                <w:rFonts w:ascii="Times New Roman" w:hAnsi="Times New Roman" w:cs="Times New Roman"/>
                <w:spacing w:val="-1"/>
              </w:rPr>
            </w:pPr>
            <w:r w:rsidRPr="005D3A57">
              <w:rPr>
                <w:rFonts w:ascii="Times New Roman" w:hAnsi="Times New Roman" w:cs="Times New Roman"/>
                <w:spacing w:val="-1"/>
              </w:rPr>
              <w:t xml:space="preserve"> Hotărîrea</w:t>
            </w:r>
            <w:r w:rsidRPr="005D3A57">
              <w:rPr>
                <w:rFonts w:ascii="Times New Roman" w:hAnsi="Times New Roman" w:cs="Times New Roman"/>
              </w:rPr>
              <w:t xml:space="preserve"> </w:t>
            </w:r>
            <w:r w:rsidRPr="005D3A57">
              <w:rPr>
                <w:rFonts w:ascii="Times New Roman" w:hAnsi="Times New Roman" w:cs="Times New Roman"/>
                <w:spacing w:val="-1"/>
              </w:rPr>
              <w:t>Guvernului</w:t>
            </w:r>
            <w:r w:rsidRPr="005D3A57">
              <w:rPr>
                <w:rFonts w:ascii="Times New Roman" w:hAnsi="Times New Roman" w:cs="Times New Roman"/>
                <w:spacing w:val="23"/>
              </w:rPr>
              <w:t xml:space="preserve"> </w:t>
            </w:r>
            <w:r w:rsidRPr="005D3A57">
              <w:rPr>
                <w:rFonts w:ascii="Times New Roman" w:hAnsi="Times New Roman" w:cs="Times New Roman"/>
                <w:spacing w:val="-1"/>
              </w:rPr>
              <w:t>nr.1340 din 04.12.2001</w:t>
            </w:r>
          </w:p>
          <w:p w:rsidR="00070B18" w:rsidRPr="005D3A57" w:rsidRDefault="00070B18" w:rsidP="00367A98">
            <w:pPr>
              <w:pStyle w:val="TableParagraph"/>
              <w:kinsoku w:val="0"/>
              <w:overflowPunct w:val="0"/>
              <w:spacing w:before="150"/>
              <w:ind w:left="567" w:right="-141" w:hanging="567"/>
              <w:rPr>
                <w:rFonts w:ascii="Times New Roman" w:hAnsi="Times New Roman" w:cs="Times New Roman"/>
                <w:spacing w:val="-1"/>
              </w:rPr>
            </w:pPr>
            <w:r w:rsidRPr="005D3A57">
              <w:rPr>
                <w:rFonts w:ascii="Times New Roman" w:hAnsi="Times New Roman" w:cs="Times New Roman"/>
                <w:spacing w:val="-1"/>
              </w:rPr>
              <w:t xml:space="preserve"> </w:t>
            </w:r>
          </w:p>
          <w:p w:rsidR="00070B18" w:rsidRPr="005D3A57" w:rsidRDefault="00070B18" w:rsidP="00367A98">
            <w:pPr>
              <w:pStyle w:val="TableParagraph"/>
              <w:kinsoku w:val="0"/>
              <w:overflowPunct w:val="0"/>
              <w:spacing w:before="150"/>
              <w:ind w:left="567" w:right="-141" w:hanging="567"/>
              <w:rPr>
                <w:rFonts w:ascii="Times New Roman" w:hAnsi="Times New Roman" w:cs="Times New Roman"/>
              </w:rPr>
            </w:pPr>
            <w:r w:rsidRPr="005D3A57">
              <w:rPr>
                <w:rFonts w:ascii="Times New Roman" w:hAnsi="Times New Roman" w:cs="Times New Roman"/>
                <w:spacing w:val="-1"/>
              </w:rPr>
              <w:t>Hotărîrea Guvernului nr. 751 din 05.10.2011</w:t>
            </w:r>
          </w:p>
        </w:tc>
        <w:tc>
          <w:tcPr>
            <w:tcW w:w="5028" w:type="dxa"/>
            <w:tcBorders>
              <w:top w:val="nil"/>
              <w:left w:val="nil"/>
              <w:bottom w:val="nil"/>
              <w:right w:val="nil"/>
            </w:tcBorders>
          </w:tcPr>
          <w:p w:rsidR="00070B18" w:rsidRPr="005D3A57" w:rsidRDefault="00070B18" w:rsidP="00367A98">
            <w:pPr>
              <w:pStyle w:val="TableParagraph"/>
              <w:kinsoku w:val="0"/>
              <w:overflowPunct w:val="0"/>
              <w:spacing w:before="150"/>
              <w:ind w:left="567" w:right="-141" w:hanging="567"/>
              <w:jc w:val="both"/>
              <w:rPr>
                <w:rFonts w:ascii="Times New Roman" w:hAnsi="Times New Roman" w:cs="Times New Roman"/>
                <w:spacing w:val="-1"/>
              </w:rPr>
            </w:pPr>
            <w:r w:rsidRPr="005D3A57">
              <w:rPr>
                <w:rFonts w:ascii="Times New Roman" w:hAnsi="Times New Roman" w:cs="Times New Roman"/>
                <w:spacing w:val="-1"/>
              </w:rPr>
              <w:t xml:space="preserve">Cu privire la Comisia pentru Situații </w:t>
            </w:r>
          </w:p>
          <w:p w:rsidR="00070B18" w:rsidRPr="005D3A57" w:rsidRDefault="00070B18" w:rsidP="00367A98">
            <w:pPr>
              <w:pStyle w:val="TableParagraph"/>
              <w:kinsoku w:val="0"/>
              <w:overflowPunct w:val="0"/>
              <w:spacing w:before="150"/>
              <w:ind w:left="567" w:right="-141" w:hanging="567"/>
              <w:jc w:val="both"/>
              <w:rPr>
                <w:rFonts w:ascii="Times New Roman" w:hAnsi="Times New Roman" w:cs="Times New Roman"/>
                <w:spacing w:val="-1"/>
              </w:rPr>
            </w:pPr>
            <w:r w:rsidRPr="005D3A57">
              <w:rPr>
                <w:rFonts w:ascii="Times New Roman" w:hAnsi="Times New Roman" w:cs="Times New Roman"/>
                <w:spacing w:val="-1"/>
              </w:rPr>
              <w:t xml:space="preserve">Excepționale  a  Republicii Moldova   </w:t>
            </w:r>
          </w:p>
          <w:p w:rsidR="00070B18" w:rsidRPr="005D3A57" w:rsidRDefault="00070B18" w:rsidP="00367A98">
            <w:pPr>
              <w:pStyle w:val="TableParagraph"/>
              <w:kinsoku w:val="0"/>
              <w:overflowPunct w:val="0"/>
              <w:spacing w:before="150"/>
              <w:ind w:left="-12" w:right="-141" w:firstLine="12"/>
              <w:rPr>
                <w:rFonts w:ascii="Times New Roman" w:hAnsi="Times New Roman" w:cs="Times New Roman"/>
                <w:spacing w:val="-1"/>
              </w:rPr>
            </w:pPr>
            <w:r w:rsidRPr="005D3A57">
              <w:rPr>
                <w:rFonts w:ascii="Times New Roman" w:hAnsi="Times New Roman" w:cs="Times New Roman"/>
                <w:spacing w:val="-1"/>
              </w:rPr>
              <w:t>Cu privire la aprobarea Programului de dezvoltare a gospodăririi apelor și hidroameliorației în Republica Moldova pentru anii 2011-2020</w:t>
            </w:r>
          </w:p>
        </w:tc>
      </w:tr>
      <w:tr w:rsidR="00070B18" w:rsidRPr="005D3A57" w:rsidTr="00070B18">
        <w:trPr>
          <w:trHeight w:hRule="exact" w:val="1173"/>
        </w:trPr>
        <w:tc>
          <w:tcPr>
            <w:tcW w:w="4962" w:type="dxa"/>
            <w:tcBorders>
              <w:top w:val="nil"/>
              <w:left w:val="nil"/>
              <w:bottom w:val="nil"/>
              <w:right w:val="nil"/>
            </w:tcBorders>
          </w:tcPr>
          <w:p w:rsidR="00070B18" w:rsidRPr="005D3A57" w:rsidRDefault="00D8197A" w:rsidP="00367A98">
            <w:pPr>
              <w:pStyle w:val="TableParagraph"/>
              <w:kinsoku w:val="0"/>
              <w:overflowPunct w:val="0"/>
              <w:spacing w:before="159"/>
              <w:ind w:left="567" w:right="-141" w:hanging="567"/>
              <w:rPr>
                <w:rFonts w:ascii="Times New Roman" w:hAnsi="Times New Roman" w:cs="Times New Roman"/>
              </w:rPr>
            </w:pPr>
            <w:r w:rsidRPr="005D3A57">
              <w:rPr>
                <w:rFonts w:ascii="Times New Roman" w:hAnsi="Times New Roman" w:cs="Times New Roman"/>
              </w:rPr>
              <w:t xml:space="preserve"> </w:t>
            </w:r>
          </w:p>
        </w:tc>
        <w:tc>
          <w:tcPr>
            <w:tcW w:w="5028" w:type="dxa"/>
            <w:tcBorders>
              <w:top w:val="nil"/>
              <w:left w:val="nil"/>
              <w:bottom w:val="nil"/>
              <w:right w:val="nil"/>
            </w:tcBorders>
          </w:tcPr>
          <w:p w:rsidR="00070B18" w:rsidRPr="005D3A57" w:rsidRDefault="00D8197A" w:rsidP="00367A98">
            <w:pPr>
              <w:pStyle w:val="TableParagraph"/>
              <w:kinsoku w:val="0"/>
              <w:overflowPunct w:val="0"/>
              <w:spacing w:before="159"/>
              <w:ind w:right="-141"/>
              <w:rPr>
                <w:rFonts w:ascii="Times New Roman" w:hAnsi="Times New Roman" w:cs="Times New Roman"/>
              </w:rPr>
            </w:pPr>
            <w:r w:rsidRPr="005D3A57">
              <w:rPr>
                <w:rFonts w:ascii="Times New Roman" w:hAnsi="Times New Roman" w:cs="Times New Roman"/>
              </w:rPr>
              <w:t xml:space="preserve"> </w:t>
            </w:r>
          </w:p>
        </w:tc>
      </w:tr>
    </w:tbl>
    <w:p w:rsidR="00070B18" w:rsidRPr="005D3A57" w:rsidRDefault="00070B18" w:rsidP="00367A98">
      <w:pPr>
        <w:pStyle w:val="5"/>
        <w:numPr>
          <w:ilvl w:val="0"/>
          <w:numId w:val="35"/>
        </w:numPr>
        <w:tabs>
          <w:tab w:val="left" w:pos="804"/>
        </w:tabs>
        <w:kinsoku w:val="0"/>
        <w:overflowPunct w:val="0"/>
        <w:spacing w:before="64"/>
        <w:ind w:right="-141"/>
        <w:jc w:val="both"/>
        <w:rPr>
          <w:rFonts w:ascii="Times New Roman" w:hAnsi="Times New Roman" w:cs="Times New Roman"/>
          <w:b/>
          <w:color w:val="auto"/>
          <w:spacing w:val="-2"/>
          <w:lang w:val="en-US"/>
        </w:rPr>
      </w:pPr>
      <w:r w:rsidRPr="005D3A57">
        <w:rPr>
          <w:rFonts w:ascii="Times New Roman" w:hAnsi="Times New Roman" w:cs="Times New Roman"/>
          <w:b/>
          <w:color w:val="auto"/>
          <w:spacing w:val="-1"/>
          <w:lang w:val="en-US"/>
        </w:rPr>
        <w:t>PRINCIPII</w:t>
      </w:r>
      <w:r w:rsidRPr="005D3A57">
        <w:rPr>
          <w:rFonts w:ascii="Times New Roman" w:hAnsi="Times New Roman" w:cs="Times New Roman"/>
          <w:b/>
          <w:color w:val="auto"/>
          <w:spacing w:val="1"/>
          <w:lang w:val="en-US"/>
        </w:rPr>
        <w:t xml:space="preserve"> </w:t>
      </w:r>
      <w:r w:rsidRPr="005D3A57">
        <w:rPr>
          <w:rFonts w:ascii="Times New Roman" w:hAnsi="Times New Roman" w:cs="Times New Roman"/>
          <w:b/>
          <w:color w:val="auto"/>
          <w:spacing w:val="-2"/>
          <w:lang w:val="en-US"/>
        </w:rPr>
        <w:t>GENERALE</w:t>
      </w:r>
    </w:p>
    <w:p w:rsidR="00070B18" w:rsidRPr="005D3A57" w:rsidRDefault="00070B18" w:rsidP="00367A98">
      <w:pPr>
        <w:ind w:left="567" w:right="-141" w:hanging="567"/>
        <w:rPr>
          <w:lang w:val="en-US"/>
        </w:rPr>
      </w:pPr>
    </w:p>
    <w:p w:rsidR="00070B18" w:rsidRPr="005D3A57" w:rsidRDefault="00070B18" w:rsidP="00367A98">
      <w:pPr>
        <w:pStyle w:val="a4"/>
        <w:numPr>
          <w:ilvl w:val="1"/>
          <w:numId w:val="35"/>
        </w:numPr>
        <w:tabs>
          <w:tab w:val="left" w:pos="996"/>
        </w:tabs>
        <w:kinsoku w:val="0"/>
        <w:overflowPunct w:val="0"/>
        <w:spacing w:before="222"/>
        <w:ind w:right="-141"/>
      </w:pPr>
      <w:r w:rsidRPr="005D3A57">
        <w:rPr>
          <w:spacing w:val="-1"/>
        </w:rPr>
        <w:t>Particularităţile</w:t>
      </w:r>
      <w:r w:rsidRPr="005D3A57">
        <w:rPr>
          <w:spacing w:val="8"/>
        </w:rPr>
        <w:t xml:space="preserve"> </w:t>
      </w:r>
      <w:r w:rsidRPr="005D3A57">
        <w:rPr>
          <w:spacing w:val="-1"/>
        </w:rPr>
        <w:t>exploatării</w:t>
      </w:r>
      <w:r w:rsidRPr="005D3A57">
        <w:rPr>
          <w:spacing w:val="7"/>
        </w:rPr>
        <w:t xml:space="preserve"> </w:t>
      </w:r>
      <w:r w:rsidRPr="005D3A57">
        <w:rPr>
          <w:spacing w:val="-1"/>
        </w:rPr>
        <w:t>lacului de acumulare/iazului</w:t>
      </w:r>
      <w:r w:rsidRPr="005D3A57">
        <w:rPr>
          <w:spacing w:val="7"/>
        </w:rPr>
        <w:t xml:space="preserve"> </w:t>
      </w:r>
      <w:r w:rsidRPr="005D3A57">
        <w:rPr>
          <w:spacing w:val="-1"/>
        </w:rPr>
        <w:t>sunt</w:t>
      </w:r>
      <w:r w:rsidRPr="005D3A57">
        <w:rPr>
          <w:spacing w:val="38"/>
        </w:rPr>
        <w:t xml:space="preserve"> </w:t>
      </w:r>
      <w:r w:rsidRPr="005D3A57">
        <w:rPr>
          <w:spacing w:val="-1"/>
        </w:rPr>
        <w:t>determinate</w:t>
      </w:r>
      <w:r w:rsidRPr="005D3A57">
        <w:rPr>
          <w:spacing w:val="37"/>
        </w:rPr>
        <w:t xml:space="preserve"> </w:t>
      </w:r>
      <w:r w:rsidRPr="005D3A57">
        <w:t>de</w:t>
      </w:r>
      <w:r w:rsidRPr="005D3A57">
        <w:rPr>
          <w:spacing w:val="37"/>
        </w:rPr>
        <w:t xml:space="preserve"> </w:t>
      </w:r>
      <w:r w:rsidRPr="005D3A57">
        <w:rPr>
          <w:spacing w:val="1"/>
        </w:rPr>
        <w:t>di</w:t>
      </w:r>
      <w:r w:rsidRPr="005D3A57">
        <w:rPr>
          <w:spacing w:val="-1"/>
        </w:rPr>
        <w:t>mensiunile</w:t>
      </w:r>
      <w:r w:rsidRPr="005D3A57">
        <w:rPr>
          <w:spacing w:val="11"/>
        </w:rPr>
        <w:t xml:space="preserve"> </w:t>
      </w:r>
      <w:r w:rsidRPr="005D3A57">
        <w:rPr>
          <w:spacing w:val="-1"/>
        </w:rPr>
        <w:t>şi</w:t>
      </w:r>
      <w:r w:rsidRPr="005D3A57">
        <w:rPr>
          <w:spacing w:val="12"/>
        </w:rPr>
        <w:t xml:space="preserve"> </w:t>
      </w:r>
      <w:r w:rsidRPr="005D3A57">
        <w:rPr>
          <w:spacing w:val="-2"/>
        </w:rPr>
        <w:t>volumul</w:t>
      </w:r>
      <w:r w:rsidRPr="005D3A57">
        <w:rPr>
          <w:spacing w:val="12"/>
        </w:rPr>
        <w:t xml:space="preserve"> </w:t>
      </w:r>
      <w:r w:rsidRPr="005D3A57">
        <w:rPr>
          <w:spacing w:val="-1"/>
        </w:rPr>
        <w:t xml:space="preserve">lor, </w:t>
      </w:r>
      <w:r w:rsidRPr="005D3A57">
        <w:t>de</w:t>
      </w:r>
      <w:r w:rsidRPr="005D3A57">
        <w:rPr>
          <w:spacing w:val="11"/>
        </w:rPr>
        <w:t xml:space="preserve"> </w:t>
      </w:r>
      <w:r w:rsidRPr="005D3A57">
        <w:rPr>
          <w:spacing w:val="-1"/>
        </w:rPr>
        <w:t>componenţa</w:t>
      </w:r>
      <w:r w:rsidRPr="005D3A57">
        <w:rPr>
          <w:spacing w:val="11"/>
        </w:rPr>
        <w:t xml:space="preserve"> </w:t>
      </w:r>
      <w:r w:rsidRPr="005D3A57">
        <w:rPr>
          <w:spacing w:val="-2"/>
        </w:rPr>
        <w:t>construcţiilor hidrotehnice</w:t>
      </w:r>
      <w:r w:rsidRPr="005D3A57">
        <w:rPr>
          <w:spacing w:val="11"/>
        </w:rPr>
        <w:t xml:space="preserve"> </w:t>
      </w:r>
      <w:r w:rsidRPr="005D3A57">
        <w:rPr>
          <w:spacing w:val="1"/>
        </w:rPr>
        <w:t>prin</w:t>
      </w:r>
      <w:r w:rsidRPr="005D3A57">
        <w:rPr>
          <w:spacing w:val="-1"/>
        </w:rPr>
        <w:t>cipale,</w:t>
      </w:r>
      <w:r w:rsidRPr="005D3A57">
        <w:rPr>
          <w:spacing w:val="25"/>
        </w:rPr>
        <w:t xml:space="preserve"> </w:t>
      </w:r>
      <w:r w:rsidRPr="005D3A57">
        <w:rPr>
          <w:spacing w:val="-1"/>
        </w:rPr>
        <w:t>condiţiile</w:t>
      </w:r>
      <w:r w:rsidRPr="005D3A57">
        <w:rPr>
          <w:spacing w:val="28"/>
        </w:rPr>
        <w:t xml:space="preserve"> </w:t>
      </w:r>
      <w:r w:rsidRPr="005D3A57">
        <w:rPr>
          <w:spacing w:val="-1"/>
        </w:rPr>
        <w:t>şi</w:t>
      </w:r>
      <w:r w:rsidRPr="005D3A57">
        <w:rPr>
          <w:spacing w:val="28"/>
        </w:rPr>
        <w:t xml:space="preserve"> </w:t>
      </w:r>
      <w:r w:rsidRPr="005D3A57">
        <w:rPr>
          <w:spacing w:val="-1"/>
        </w:rPr>
        <w:t>sarcinile</w:t>
      </w:r>
      <w:r w:rsidRPr="005D3A57">
        <w:rPr>
          <w:spacing w:val="25"/>
        </w:rPr>
        <w:t xml:space="preserve"> </w:t>
      </w:r>
      <w:r w:rsidRPr="005D3A57">
        <w:t>de</w:t>
      </w:r>
      <w:r w:rsidRPr="005D3A57">
        <w:rPr>
          <w:spacing w:val="28"/>
        </w:rPr>
        <w:t xml:space="preserve"> </w:t>
      </w:r>
      <w:r w:rsidRPr="005D3A57">
        <w:rPr>
          <w:spacing w:val="-1"/>
        </w:rPr>
        <w:t>regularizare</w:t>
      </w:r>
      <w:r w:rsidRPr="005D3A57">
        <w:rPr>
          <w:spacing w:val="28"/>
        </w:rPr>
        <w:t xml:space="preserve"> </w:t>
      </w:r>
      <w:r w:rsidRPr="005D3A57">
        <w:t>a</w:t>
      </w:r>
      <w:r w:rsidRPr="005D3A57">
        <w:rPr>
          <w:spacing w:val="28"/>
        </w:rPr>
        <w:t xml:space="preserve"> </w:t>
      </w:r>
      <w:r w:rsidRPr="005D3A57">
        <w:rPr>
          <w:spacing w:val="-2"/>
        </w:rPr>
        <w:t>debitului</w:t>
      </w:r>
      <w:r w:rsidRPr="005D3A57">
        <w:rPr>
          <w:spacing w:val="28"/>
        </w:rPr>
        <w:t xml:space="preserve"> </w:t>
      </w:r>
      <w:r w:rsidRPr="005D3A57">
        <w:rPr>
          <w:spacing w:val="-1"/>
        </w:rPr>
        <w:t>rîului,</w:t>
      </w:r>
      <w:r w:rsidRPr="005D3A57">
        <w:rPr>
          <w:spacing w:val="25"/>
        </w:rPr>
        <w:t xml:space="preserve"> </w:t>
      </w:r>
      <w:r w:rsidRPr="005D3A57">
        <w:rPr>
          <w:spacing w:val="-1"/>
        </w:rPr>
        <w:t>condiţiile</w:t>
      </w:r>
      <w:r w:rsidRPr="005D3A57">
        <w:rPr>
          <w:spacing w:val="25"/>
        </w:rPr>
        <w:t xml:space="preserve"> </w:t>
      </w:r>
      <w:r w:rsidRPr="005D3A57">
        <w:rPr>
          <w:spacing w:val="1"/>
        </w:rPr>
        <w:t>tehni</w:t>
      </w:r>
      <w:r w:rsidRPr="005D3A57">
        <w:rPr>
          <w:spacing w:val="-1"/>
        </w:rPr>
        <w:t>co-geologice</w:t>
      </w:r>
      <w:r w:rsidRPr="005D3A57">
        <w:rPr>
          <w:spacing w:val="6"/>
        </w:rPr>
        <w:t xml:space="preserve"> </w:t>
      </w:r>
      <w:r w:rsidRPr="005D3A57">
        <w:t>şi</w:t>
      </w:r>
      <w:r w:rsidRPr="005D3A57">
        <w:rPr>
          <w:spacing w:val="10"/>
        </w:rPr>
        <w:t xml:space="preserve"> </w:t>
      </w:r>
      <w:r w:rsidRPr="005D3A57">
        <w:rPr>
          <w:spacing w:val="-1"/>
        </w:rPr>
        <w:t>morfometrice</w:t>
      </w:r>
      <w:r w:rsidRPr="005D3A57">
        <w:rPr>
          <w:spacing w:val="9"/>
        </w:rPr>
        <w:t xml:space="preserve"> </w:t>
      </w:r>
      <w:r w:rsidRPr="005D3A57">
        <w:t>ale</w:t>
      </w:r>
      <w:r w:rsidRPr="005D3A57">
        <w:rPr>
          <w:spacing w:val="9"/>
        </w:rPr>
        <w:t xml:space="preserve"> </w:t>
      </w:r>
      <w:r w:rsidRPr="005D3A57">
        <w:rPr>
          <w:spacing w:val="-2"/>
        </w:rPr>
        <w:t>cuvetei</w:t>
      </w:r>
      <w:r w:rsidRPr="005D3A57">
        <w:rPr>
          <w:spacing w:val="9"/>
        </w:rPr>
        <w:t xml:space="preserve"> </w:t>
      </w:r>
      <w:r w:rsidRPr="005D3A57">
        <w:t>şi</w:t>
      </w:r>
      <w:r w:rsidRPr="005D3A57">
        <w:rPr>
          <w:spacing w:val="10"/>
        </w:rPr>
        <w:t xml:space="preserve"> </w:t>
      </w:r>
      <w:r w:rsidRPr="005D3A57">
        <w:rPr>
          <w:spacing w:val="-1"/>
        </w:rPr>
        <w:t>ale</w:t>
      </w:r>
      <w:r w:rsidRPr="005D3A57">
        <w:rPr>
          <w:spacing w:val="8"/>
        </w:rPr>
        <w:t xml:space="preserve"> </w:t>
      </w:r>
      <w:r w:rsidRPr="005D3A57">
        <w:rPr>
          <w:spacing w:val="-1"/>
        </w:rPr>
        <w:t>liniei</w:t>
      </w:r>
      <w:r w:rsidRPr="005D3A57">
        <w:rPr>
          <w:spacing w:val="17"/>
        </w:rPr>
        <w:t xml:space="preserve"> </w:t>
      </w:r>
      <w:r w:rsidRPr="005D3A57">
        <w:rPr>
          <w:spacing w:val="-1"/>
        </w:rPr>
        <w:t>de</w:t>
      </w:r>
      <w:r w:rsidRPr="005D3A57">
        <w:rPr>
          <w:spacing w:val="11"/>
        </w:rPr>
        <w:t xml:space="preserve"> </w:t>
      </w:r>
      <w:r w:rsidRPr="005D3A57">
        <w:rPr>
          <w:spacing w:val="-2"/>
        </w:rPr>
        <w:t>coastă,</w:t>
      </w:r>
      <w:r w:rsidRPr="005D3A57">
        <w:rPr>
          <w:spacing w:val="8"/>
        </w:rPr>
        <w:t xml:space="preserve"> </w:t>
      </w:r>
      <w:r w:rsidRPr="005D3A57">
        <w:t>etc.</w:t>
      </w:r>
    </w:p>
    <w:p w:rsidR="00070B18" w:rsidRPr="005D3A57" w:rsidRDefault="00070B18" w:rsidP="00367A98">
      <w:pPr>
        <w:pStyle w:val="20"/>
        <w:numPr>
          <w:ilvl w:val="1"/>
          <w:numId w:val="35"/>
        </w:numPr>
        <w:jc w:val="both"/>
        <w:rPr>
          <w:rFonts w:ascii="Times New Roman" w:hAnsi="Times New Roman" w:cs="Times New Roman"/>
          <w:b w:val="0"/>
          <w:color w:val="auto"/>
          <w:sz w:val="24"/>
          <w:szCs w:val="24"/>
          <w:lang w:val="en-US"/>
        </w:rPr>
      </w:pPr>
      <w:r w:rsidRPr="005D3A57">
        <w:rPr>
          <w:rFonts w:ascii="Times New Roman" w:hAnsi="Times New Roman" w:cs="Times New Roman"/>
          <w:b w:val="0"/>
          <w:color w:val="auto"/>
          <w:sz w:val="24"/>
          <w:szCs w:val="24"/>
          <w:lang w:val="en-US"/>
        </w:rPr>
        <w:t>Caracteristicile principale de calificare a lacului de acumulare/iazului</w:t>
      </w:r>
      <w:r w:rsidR="00D8197A" w:rsidRPr="005D3A57">
        <w:rPr>
          <w:rFonts w:ascii="Times New Roman" w:hAnsi="Times New Roman" w:cs="Times New Roman"/>
          <w:b w:val="0"/>
          <w:color w:val="auto"/>
          <w:sz w:val="24"/>
          <w:szCs w:val="24"/>
          <w:lang w:val="en-US"/>
        </w:rPr>
        <w:t>:</w:t>
      </w:r>
      <w:r w:rsidRPr="005D3A57">
        <w:rPr>
          <w:rFonts w:ascii="Times New Roman" w:hAnsi="Times New Roman" w:cs="Times New Roman"/>
          <w:b w:val="0"/>
          <w:color w:val="auto"/>
          <w:sz w:val="24"/>
          <w:szCs w:val="24"/>
          <w:lang w:val="en-US"/>
        </w:rPr>
        <w:t xml:space="preserve"> </w:t>
      </w:r>
      <w:r w:rsidR="00D8197A" w:rsidRPr="005D3A57">
        <w:rPr>
          <w:rFonts w:ascii="Times New Roman" w:hAnsi="Times New Roman" w:cs="Times New Roman"/>
          <w:b w:val="0"/>
          <w:color w:val="auto"/>
          <w:sz w:val="24"/>
          <w:szCs w:val="24"/>
          <w:lang w:val="en-US"/>
        </w:rPr>
        <w:t xml:space="preserve"> </w:t>
      </w:r>
    </w:p>
    <w:p w:rsidR="00070B18" w:rsidRPr="005D3A57" w:rsidRDefault="00070B18" w:rsidP="00367A98">
      <w:pPr>
        <w:pStyle w:val="a4"/>
        <w:tabs>
          <w:tab w:val="left" w:pos="636"/>
        </w:tabs>
        <w:kinsoku w:val="0"/>
        <w:overflowPunct w:val="0"/>
        <w:ind w:left="567" w:right="-141" w:hanging="567"/>
        <w:jc w:val="center"/>
        <w:rPr>
          <w:spacing w:val="-1"/>
        </w:rPr>
      </w:pPr>
    </w:p>
    <w:tbl>
      <w:tblPr>
        <w:tblW w:w="7131" w:type="dxa"/>
        <w:tblInd w:w="1460" w:type="dxa"/>
        <w:tblLayout w:type="fixed"/>
        <w:tblCellMar>
          <w:left w:w="0" w:type="dxa"/>
          <w:right w:w="0" w:type="dxa"/>
        </w:tblCellMar>
        <w:tblLook w:val="0000" w:firstRow="0" w:lastRow="0" w:firstColumn="0" w:lastColumn="0" w:noHBand="0" w:noVBand="0"/>
      </w:tblPr>
      <w:tblGrid>
        <w:gridCol w:w="3466"/>
        <w:gridCol w:w="3630"/>
        <w:gridCol w:w="35"/>
      </w:tblGrid>
      <w:tr w:rsidR="00070B18" w:rsidRPr="005D3A57" w:rsidTr="00070B18">
        <w:trPr>
          <w:trHeight w:hRule="exact" w:val="976"/>
        </w:trPr>
        <w:tc>
          <w:tcPr>
            <w:tcW w:w="3466" w:type="dxa"/>
            <w:tcBorders>
              <w:top w:val="single" w:sz="4" w:space="0" w:color="000000"/>
              <w:left w:val="single" w:sz="4" w:space="0" w:color="000000"/>
              <w:bottom w:val="single" w:sz="4" w:space="0" w:color="000000"/>
              <w:right w:val="single" w:sz="4" w:space="0" w:color="000000"/>
            </w:tcBorders>
            <w:vAlign w:val="center"/>
          </w:tcPr>
          <w:p w:rsidR="00070B18" w:rsidRPr="005D3A57" w:rsidRDefault="00D8197A"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spacing w:val="-1"/>
              </w:rPr>
              <w:t xml:space="preserve"> </w:t>
            </w:r>
            <w:r w:rsidR="00070B18" w:rsidRPr="005D3A57">
              <w:rPr>
                <w:rFonts w:ascii="Times New Roman" w:hAnsi="Times New Roman" w:cs="Times New Roman"/>
                <w:spacing w:val="-1"/>
              </w:rPr>
              <w:t>Denumirea</w:t>
            </w:r>
          </w:p>
        </w:tc>
        <w:tc>
          <w:tcPr>
            <w:tcW w:w="3630" w:type="dxa"/>
            <w:tcBorders>
              <w:top w:val="single" w:sz="4" w:space="0" w:color="000000"/>
              <w:left w:val="single" w:sz="4" w:space="0" w:color="000000"/>
              <w:bottom w:val="single" w:sz="4" w:space="0" w:color="000000"/>
              <w:right w:val="single" w:sz="4"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spacing w:val="-2"/>
              </w:rPr>
              <w:t>Volumul</w:t>
            </w:r>
            <w:r w:rsidRPr="005D3A57">
              <w:rPr>
                <w:rFonts w:ascii="Times New Roman" w:hAnsi="Times New Roman" w:cs="Times New Roman"/>
                <w:spacing w:val="1"/>
              </w:rPr>
              <w:t xml:space="preserve"> </w:t>
            </w:r>
            <w:r w:rsidRPr="005D3A57">
              <w:rPr>
                <w:rFonts w:ascii="Times New Roman" w:hAnsi="Times New Roman" w:cs="Times New Roman"/>
                <w:spacing w:val="-1"/>
              </w:rPr>
              <w:t xml:space="preserve">total, </w:t>
            </w:r>
            <w:r w:rsidRPr="005D3A57">
              <w:rPr>
                <w:rFonts w:ascii="Times New Roman" w:hAnsi="Times New Roman" w:cs="Times New Roman"/>
                <w:spacing w:val="-2"/>
              </w:rPr>
              <w:t>mln.m</w:t>
            </w:r>
            <w:r w:rsidRPr="005D3A57">
              <w:rPr>
                <w:rFonts w:ascii="Times New Roman" w:hAnsi="Times New Roman" w:cs="Times New Roman"/>
                <w:spacing w:val="-2"/>
                <w:position w:val="13"/>
              </w:rPr>
              <w:t>3</w:t>
            </w:r>
          </w:p>
        </w:tc>
        <w:tc>
          <w:tcPr>
            <w:tcW w:w="35" w:type="dxa"/>
            <w:vMerge w:val="restart"/>
            <w:tcBorders>
              <w:top w:val="nil"/>
              <w:left w:val="single" w:sz="4" w:space="0" w:color="000000"/>
            </w:tcBorders>
          </w:tcPr>
          <w:p w:rsidR="00070B18" w:rsidRPr="005D3A57" w:rsidRDefault="00070B18" w:rsidP="00367A98">
            <w:pPr>
              <w:pStyle w:val="TableParagraph"/>
              <w:kinsoku w:val="0"/>
              <w:overflowPunct w:val="0"/>
              <w:spacing w:before="22"/>
              <w:ind w:left="567" w:right="-141" w:hanging="567"/>
              <w:rPr>
                <w:rFonts w:ascii="Times New Roman" w:hAnsi="Times New Roman" w:cs="Times New Roman"/>
              </w:rPr>
            </w:pPr>
          </w:p>
        </w:tc>
      </w:tr>
      <w:tr w:rsidR="00070B18" w:rsidRPr="005D3A57" w:rsidTr="00070B18">
        <w:trPr>
          <w:trHeight w:hRule="exact" w:val="453"/>
        </w:trPr>
        <w:tc>
          <w:tcPr>
            <w:tcW w:w="3466" w:type="dxa"/>
            <w:tcBorders>
              <w:top w:val="single" w:sz="4" w:space="0" w:color="000000"/>
              <w:left w:val="single" w:sz="4" w:space="0" w:color="000000"/>
              <w:bottom w:val="single" w:sz="4" w:space="0" w:color="000000"/>
              <w:right w:val="single" w:sz="4" w:space="0" w:color="000000"/>
            </w:tcBorders>
            <w:vAlign w:val="center"/>
          </w:tcPr>
          <w:p w:rsidR="00070B18" w:rsidRPr="005D3A57" w:rsidRDefault="00070B18" w:rsidP="00367A98">
            <w:pPr>
              <w:pStyle w:val="TableParagraph"/>
              <w:kinsoku w:val="0"/>
              <w:overflowPunct w:val="0"/>
              <w:spacing w:before="52"/>
              <w:ind w:left="567" w:right="-141" w:hanging="567"/>
              <w:jc w:val="center"/>
              <w:rPr>
                <w:rFonts w:ascii="Times New Roman" w:hAnsi="Times New Roman" w:cs="Times New Roman"/>
              </w:rPr>
            </w:pPr>
            <w:r w:rsidRPr="005D3A57">
              <w:rPr>
                <w:rFonts w:ascii="Times New Roman" w:hAnsi="Times New Roman" w:cs="Times New Roman"/>
                <w:spacing w:val="-1"/>
              </w:rPr>
              <w:t>Iazuri</w:t>
            </w:r>
          </w:p>
        </w:tc>
        <w:tc>
          <w:tcPr>
            <w:tcW w:w="3630" w:type="dxa"/>
            <w:tcBorders>
              <w:top w:val="single" w:sz="4" w:space="0" w:color="000000"/>
              <w:left w:val="single" w:sz="4" w:space="0" w:color="000000"/>
              <w:bottom w:val="single" w:sz="4" w:space="0" w:color="000000"/>
              <w:right w:val="single" w:sz="4" w:space="0" w:color="000000"/>
            </w:tcBorders>
            <w:vAlign w:val="center"/>
          </w:tcPr>
          <w:p w:rsidR="00070B18" w:rsidRPr="005D3A57" w:rsidRDefault="00070B18" w:rsidP="00367A98">
            <w:pPr>
              <w:pStyle w:val="TableParagraph"/>
              <w:kinsoku w:val="0"/>
              <w:overflowPunct w:val="0"/>
              <w:spacing w:before="52"/>
              <w:ind w:left="567" w:right="-141" w:hanging="567"/>
              <w:jc w:val="center"/>
              <w:rPr>
                <w:rFonts w:ascii="Times New Roman" w:hAnsi="Times New Roman" w:cs="Times New Roman"/>
              </w:rPr>
            </w:pPr>
            <w:r w:rsidRPr="005D3A57">
              <w:rPr>
                <w:rFonts w:ascii="Times New Roman" w:hAnsi="Times New Roman" w:cs="Times New Roman"/>
              </w:rPr>
              <w:t>&lt; 1</w:t>
            </w:r>
          </w:p>
        </w:tc>
        <w:tc>
          <w:tcPr>
            <w:tcW w:w="35" w:type="dxa"/>
            <w:vMerge/>
            <w:tcBorders>
              <w:left w:val="single" w:sz="4" w:space="0" w:color="000000"/>
            </w:tcBorders>
          </w:tcPr>
          <w:p w:rsidR="00070B18" w:rsidRPr="005D3A57" w:rsidRDefault="00070B18" w:rsidP="00367A98">
            <w:pPr>
              <w:pStyle w:val="TableParagraph"/>
              <w:kinsoku w:val="0"/>
              <w:overflowPunct w:val="0"/>
              <w:spacing w:before="52"/>
              <w:ind w:left="567" w:right="-141" w:hanging="567"/>
              <w:jc w:val="center"/>
              <w:rPr>
                <w:rFonts w:ascii="Times New Roman" w:hAnsi="Times New Roman" w:cs="Times New Roman"/>
              </w:rPr>
            </w:pPr>
          </w:p>
        </w:tc>
      </w:tr>
      <w:tr w:rsidR="00070B18" w:rsidRPr="005D3A57" w:rsidTr="00070B18">
        <w:trPr>
          <w:trHeight w:hRule="exact" w:val="450"/>
        </w:trPr>
        <w:tc>
          <w:tcPr>
            <w:tcW w:w="3466" w:type="dxa"/>
            <w:tcBorders>
              <w:top w:val="single" w:sz="4" w:space="0" w:color="000000"/>
              <w:left w:val="single" w:sz="4" w:space="0" w:color="000000"/>
              <w:bottom w:val="single" w:sz="4" w:space="0" w:color="000000"/>
              <w:right w:val="single" w:sz="4" w:space="0" w:color="000000"/>
            </w:tcBorders>
            <w:vAlign w:val="center"/>
          </w:tcPr>
          <w:p w:rsidR="00070B18" w:rsidRPr="005D3A57" w:rsidRDefault="00070B18" w:rsidP="00367A98">
            <w:pPr>
              <w:pStyle w:val="TableParagraph"/>
              <w:kinsoku w:val="0"/>
              <w:overflowPunct w:val="0"/>
              <w:spacing w:before="52"/>
              <w:ind w:left="567" w:right="-141" w:hanging="567"/>
              <w:jc w:val="center"/>
              <w:rPr>
                <w:rFonts w:ascii="Times New Roman" w:hAnsi="Times New Roman" w:cs="Times New Roman"/>
              </w:rPr>
            </w:pPr>
            <w:r w:rsidRPr="005D3A57">
              <w:rPr>
                <w:rFonts w:ascii="Times New Roman" w:hAnsi="Times New Roman" w:cs="Times New Roman"/>
                <w:spacing w:val="-1"/>
              </w:rPr>
              <w:t>Lacuri</w:t>
            </w:r>
            <w:r w:rsidRPr="005D3A57">
              <w:rPr>
                <w:rFonts w:ascii="Times New Roman" w:hAnsi="Times New Roman" w:cs="Times New Roman"/>
                <w:spacing w:val="1"/>
              </w:rPr>
              <w:t xml:space="preserve"> </w:t>
            </w:r>
            <w:r w:rsidRPr="005D3A57">
              <w:rPr>
                <w:rFonts w:ascii="Times New Roman" w:hAnsi="Times New Roman" w:cs="Times New Roman"/>
              </w:rPr>
              <w:t xml:space="preserve">de </w:t>
            </w:r>
            <w:r w:rsidRPr="005D3A57">
              <w:rPr>
                <w:rFonts w:ascii="Times New Roman" w:hAnsi="Times New Roman" w:cs="Times New Roman"/>
                <w:spacing w:val="-1"/>
              </w:rPr>
              <w:t>acumulare</w:t>
            </w:r>
          </w:p>
        </w:tc>
        <w:tc>
          <w:tcPr>
            <w:tcW w:w="3630" w:type="dxa"/>
            <w:tcBorders>
              <w:top w:val="single" w:sz="4" w:space="0" w:color="000000"/>
              <w:left w:val="single" w:sz="4" w:space="0" w:color="000000"/>
              <w:bottom w:val="single" w:sz="4" w:space="0" w:color="000000"/>
              <w:right w:val="single" w:sz="4" w:space="0" w:color="000000"/>
            </w:tcBorders>
            <w:vAlign w:val="center"/>
          </w:tcPr>
          <w:p w:rsidR="00070B18" w:rsidRPr="005D3A57" w:rsidRDefault="004414DF" w:rsidP="00367A98">
            <w:pPr>
              <w:pStyle w:val="TableParagraph"/>
              <w:kinsoku w:val="0"/>
              <w:overflowPunct w:val="0"/>
              <w:spacing w:before="52"/>
              <w:ind w:left="567" w:right="-141" w:hanging="567"/>
              <w:jc w:val="center"/>
              <w:rPr>
                <w:rFonts w:ascii="Times New Roman" w:hAnsi="Times New Roman" w:cs="Times New Roman"/>
              </w:rPr>
            </w:pPr>
            <w:r w:rsidRPr="005D3A57">
              <w:rPr>
                <w:rFonts w:ascii="Times New Roman" w:hAnsi="Times New Roman" w:cs="Times New Roman"/>
                <w:spacing w:val="-1"/>
              </w:rPr>
              <w:t>≥</w:t>
            </w:r>
            <w:r w:rsidR="00070B18" w:rsidRPr="005D3A57">
              <w:rPr>
                <w:rFonts w:ascii="Times New Roman" w:hAnsi="Times New Roman" w:cs="Times New Roman"/>
                <w:spacing w:val="-1"/>
              </w:rPr>
              <w:t>1</w:t>
            </w:r>
          </w:p>
        </w:tc>
        <w:tc>
          <w:tcPr>
            <w:tcW w:w="35" w:type="dxa"/>
            <w:vMerge/>
            <w:tcBorders>
              <w:left w:val="single" w:sz="4" w:space="0" w:color="000000"/>
              <w:bottom w:val="single" w:sz="4" w:space="0" w:color="000000"/>
            </w:tcBorders>
          </w:tcPr>
          <w:p w:rsidR="00070B18" w:rsidRPr="005D3A57" w:rsidRDefault="00070B18" w:rsidP="00367A98">
            <w:pPr>
              <w:pStyle w:val="TableParagraph"/>
              <w:kinsoku w:val="0"/>
              <w:overflowPunct w:val="0"/>
              <w:spacing w:before="37"/>
              <w:ind w:left="567" w:right="-141" w:hanging="567"/>
              <w:jc w:val="center"/>
              <w:rPr>
                <w:rFonts w:ascii="Times New Roman" w:hAnsi="Times New Roman" w:cs="Times New Roman"/>
              </w:rPr>
            </w:pPr>
          </w:p>
        </w:tc>
      </w:tr>
    </w:tbl>
    <w:p w:rsidR="00070B18" w:rsidRPr="005D3A57" w:rsidRDefault="00070B18" w:rsidP="00367A98">
      <w:pPr>
        <w:kinsoku w:val="0"/>
        <w:overflowPunct w:val="0"/>
        <w:spacing w:before="1"/>
        <w:ind w:left="567" w:right="-141" w:hanging="567"/>
        <w:rPr>
          <w:lang w:val="en-US"/>
        </w:rPr>
      </w:pPr>
    </w:p>
    <w:p w:rsidR="00070B18" w:rsidRPr="005D3A57" w:rsidRDefault="00070B18" w:rsidP="00367A98">
      <w:pPr>
        <w:pStyle w:val="a3"/>
        <w:numPr>
          <w:ilvl w:val="1"/>
          <w:numId w:val="35"/>
        </w:numPr>
        <w:ind w:right="-141"/>
        <w:jc w:val="both"/>
        <w:rPr>
          <w:lang w:val="en-US"/>
        </w:rPr>
      </w:pPr>
      <w:r w:rsidRPr="005D3A57">
        <w:rPr>
          <w:lang w:val="en-US"/>
        </w:rPr>
        <w:t xml:space="preserve">Categoria de importanţă a construcţiei </w:t>
      </w:r>
      <w:r w:rsidRPr="005D3A57">
        <w:rPr>
          <w:spacing w:val="-2"/>
          <w:lang w:val="en-US"/>
        </w:rPr>
        <w:t>hidrotehnice</w:t>
      </w:r>
      <w:r w:rsidRPr="005D3A57">
        <w:rPr>
          <w:lang w:val="en-US"/>
        </w:rPr>
        <w:t xml:space="preserve"> este determinată de clasa acesteia, în conformitate cu normele de proiectare în vigoare în domeniul construcţiilor hidrotehnice. Acest criteriu  depinde  de:  sarcina  creată,  prezenţa  localităţilor,  întreprinderilor industriale, terenurilor agricole, etc., amplasate atît în bieful aval, cît şi în bieful amonte. </w:t>
      </w:r>
    </w:p>
    <w:p w:rsidR="00070B18" w:rsidRPr="005D3A57" w:rsidRDefault="00070B18" w:rsidP="00367A98">
      <w:pPr>
        <w:pStyle w:val="a3"/>
        <w:numPr>
          <w:ilvl w:val="1"/>
          <w:numId w:val="35"/>
        </w:numPr>
        <w:tabs>
          <w:tab w:val="left" w:pos="816"/>
        </w:tabs>
        <w:kinsoku w:val="0"/>
        <w:overflowPunct w:val="0"/>
        <w:spacing w:before="206"/>
        <w:ind w:right="-141"/>
        <w:jc w:val="both"/>
        <w:rPr>
          <w:spacing w:val="-1"/>
          <w:lang w:val="en-US"/>
        </w:rPr>
      </w:pPr>
      <w:r w:rsidRPr="005D3A57">
        <w:rPr>
          <w:spacing w:val="-1"/>
          <w:lang w:val="en-US"/>
        </w:rPr>
        <w:t>Debitele</w:t>
      </w:r>
      <w:r w:rsidRPr="005D3A57">
        <w:rPr>
          <w:spacing w:val="1"/>
          <w:lang w:val="en-US"/>
        </w:rPr>
        <w:t xml:space="preserve"> </w:t>
      </w:r>
      <w:r w:rsidRPr="005D3A57">
        <w:rPr>
          <w:lang w:val="en-US"/>
        </w:rPr>
        <w:t>de</w:t>
      </w:r>
      <w:r w:rsidRPr="005D3A57">
        <w:rPr>
          <w:spacing w:val="4"/>
          <w:lang w:val="en-US"/>
        </w:rPr>
        <w:t xml:space="preserve"> </w:t>
      </w:r>
      <w:r w:rsidRPr="005D3A57">
        <w:rPr>
          <w:spacing w:val="-1"/>
          <w:lang w:val="en-US"/>
        </w:rPr>
        <w:t>calcul</w:t>
      </w:r>
      <w:r w:rsidRPr="005D3A57">
        <w:rPr>
          <w:spacing w:val="3"/>
          <w:lang w:val="en-US"/>
        </w:rPr>
        <w:t xml:space="preserve"> </w:t>
      </w:r>
      <w:r w:rsidRPr="005D3A57">
        <w:rPr>
          <w:spacing w:val="-2"/>
          <w:lang w:val="en-US"/>
        </w:rPr>
        <w:t>pentru</w:t>
      </w:r>
      <w:r w:rsidRPr="005D3A57">
        <w:rPr>
          <w:spacing w:val="4"/>
          <w:lang w:val="en-US"/>
        </w:rPr>
        <w:t xml:space="preserve"> </w:t>
      </w:r>
      <w:r w:rsidRPr="005D3A57">
        <w:rPr>
          <w:spacing w:val="-2"/>
          <w:lang w:val="en-US"/>
        </w:rPr>
        <w:t>construcţiile</w:t>
      </w:r>
      <w:r w:rsidRPr="005D3A57">
        <w:rPr>
          <w:spacing w:val="4"/>
          <w:lang w:val="en-US"/>
        </w:rPr>
        <w:t xml:space="preserve"> </w:t>
      </w:r>
      <w:r w:rsidRPr="005D3A57">
        <w:rPr>
          <w:spacing w:val="-2"/>
          <w:lang w:val="en-US"/>
        </w:rPr>
        <w:t>hidrotehnice</w:t>
      </w:r>
      <w:r w:rsidRPr="005D3A57">
        <w:rPr>
          <w:spacing w:val="1"/>
          <w:lang w:val="en-US"/>
        </w:rPr>
        <w:t xml:space="preserve"> </w:t>
      </w:r>
      <w:r w:rsidRPr="005D3A57">
        <w:rPr>
          <w:spacing w:val="-1"/>
          <w:lang w:val="en-US"/>
        </w:rPr>
        <w:t>permanente,</w:t>
      </w:r>
      <w:r w:rsidRPr="005D3A57">
        <w:rPr>
          <w:spacing w:val="1"/>
          <w:lang w:val="en-US"/>
        </w:rPr>
        <w:t xml:space="preserve"> </w:t>
      </w:r>
      <w:r w:rsidRPr="005D3A57">
        <w:rPr>
          <w:lang w:val="en-US"/>
        </w:rPr>
        <w:t>în</w:t>
      </w:r>
      <w:r w:rsidRPr="005D3A57">
        <w:rPr>
          <w:spacing w:val="3"/>
          <w:lang w:val="en-US"/>
        </w:rPr>
        <w:t xml:space="preserve"> </w:t>
      </w:r>
      <w:r w:rsidRPr="005D3A57">
        <w:rPr>
          <w:spacing w:val="-1"/>
          <w:lang w:val="en-US"/>
        </w:rPr>
        <w:t>funcţie</w:t>
      </w:r>
      <w:r w:rsidRPr="005D3A57">
        <w:rPr>
          <w:spacing w:val="61"/>
          <w:lang w:val="en-US"/>
        </w:rPr>
        <w:t xml:space="preserve"> </w:t>
      </w:r>
      <w:r w:rsidRPr="005D3A57">
        <w:rPr>
          <w:lang w:val="en-US"/>
        </w:rPr>
        <w:t>de</w:t>
      </w:r>
      <w:r w:rsidRPr="005D3A57">
        <w:rPr>
          <w:spacing w:val="13"/>
          <w:lang w:val="en-US"/>
        </w:rPr>
        <w:t xml:space="preserve"> </w:t>
      </w:r>
      <w:r w:rsidRPr="005D3A57">
        <w:rPr>
          <w:spacing w:val="-1"/>
          <w:lang w:val="en-US"/>
        </w:rPr>
        <w:t>clasa</w:t>
      </w:r>
      <w:r w:rsidRPr="005D3A57">
        <w:rPr>
          <w:spacing w:val="13"/>
          <w:lang w:val="en-US"/>
        </w:rPr>
        <w:t xml:space="preserve"> </w:t>
      </w:r>
      <w:r w:rsidRPr="005D3A57">
        <w:rPr>
          <w:spacing w:val="-1"/>
          <w:lang w:val="en-US"/>
        </w:rPr>
        <w:t>de</w:t>
      </w:r>
      <w:r w:rsidRPr="005D3A57">
        <w:rPr>
          <w:spacing w:val="13"/>
          <w:lang w:val="en-US"/>
        </w:rPr>
        <w:t xml:space="preserve"> </w:t>
      </w:r>
      <w:r w:rsidRPr="005D3A57">
        <w:rPr>
          <w:spacing w:val="-1"/>
          <w:lang w:val="en-US"/>
        </w:rPr>
        <w:t>importanţa,</w:t>
      </w:r>
      <w:r w:rsidRPr="005D3A57">
        <w:rPr>
          <w:spacing w:val="13"/>
          <w:lang w:val="en-US"/>
        </w:rPr>
        <w:t xml:space="preserve"> </w:t>
      </w:r>
      <w:r w:rsidRPr="005D3A57">
        <w:rPr>
          <w:lang w:val="en-US"/>
        </w:rPr>
        <w:t>se</w:t>
      </w:r>
      <w:r w:rsidRPr="005D3A57">
        <w:rPr>
          <w:spacing w:val="13"/>
          <w:lang w:val="en-US"/>
        </w:rPr>
        <w:t xml:space="preserve"> </w:t>
      </w:r>
      <w:r w:rsidRPr="005D3A57">
        <w:rPr>
          <w:spacing w:val="-1"/>
          <w:lang w:val="en-US"/>
        </w:rPr>
        <w:t>determină</w:t>
      </w:r>
      <w:r w:rsidRPr="005D3A57">
        <w:rPr>
          <w:spacing w:val="13"/>
          <w:lang w:val="en-US"/>
        </w:rPr>
        <w:t xml:space="preserve"> </w:t>
      </w:r>
      <w:r w:rsidRPr="005D3A57">
        <w:rPr>
          <w:spacing w:val="-1"/>
          <w:lang w:val="en-US"/>
        </w:rPr>
        <w:t>ţinînd</w:t>
      </w:r>
      <w:r w:rsidRPr="005D3A57">
        <w:rPr>
          <w:spacing w:val="12"/>
          <w:lang w:val="en-US"/>
        </w:rPr>
        <w:t xml:space="preserve"> </w:t>
      </w:r>
      <w:r w:rsidRPr="005D3A57">
        <w:rPr>
          <w:spacing w:val="-1"/>
          <w:lang w:val="en-US"/>
        </w:rPr>
        <w:t>cont</w:t>
      </w:r>
      <w:r w:rsidRPr="005D3A57">
        <w:rPr>
          <w:spacing w:val="12"/>
          <w:lang w:val="en-US"/>
        </w:rPr>
        <w:t xml:space="preserve"> </w:t>
      </w:r>
      <w:r w:rsidRPr="005D3A57">
        <w:rPr>
          <w:lang w:val="en-US"/>
        </w:rPr>
        <w:t>de</w:t>
      </w:r>
      <w:r w:rsidRPr="005D3A57">
        <w:rPr>
          <w:spacing w:val="11"/>
          <w:lang w:val="en-US"/>
        </w:rPr>
        <w:t xml:space="preserve"> </w:t>
      </w:r>
      <w:r w:rsidRPr="005D3A57">
        <w:rPr>
          <w:spacing w:val="-2"/>
          <w:lang w:val="en-US"/>
        </w:rPr>
        <w:t>probabilitatea</w:t>
      </w:r>
      <w:r w:rsidRPr="005D3A57">
        <w:rPr>
          <w:spacing w:val="13"/>
          <w:lang w:val="en-US"/>
        </w:rPr>
        <w:t xml:space="preserve"> </w:t>
      </w:r>
      <w:r w:rsidRPr="005D3A57">
        <w:rPr>
          <w:spacing w:val="-1"/>
          <w:lang w:val="en-US"/>
        </w:rPr>
        <w:t>anuală</w:t>
      </w:r>
      <w:r w:rsidRPr="005D3A57">
        <w:rPr>
          <w:spacing w:val="13"/>
          <w:lang w:val="en-US"/>
        </w:rPr>
        <w:t xml:space="preserve"> </w:t>
      </w:r>
      <w:r w:rsidRPr="005D3A57">
        <w:rPr>
          <w:spacing w:val="-1"/>
          <w:lang w:val="en-US"/>
        </w:rPr>
        <w:t>de</w:t>
      </w:r>
      <w:r w:rsidRPr="005D3A57">
        <w:rPr>
          <w:spacing w:val="13"/>
          <w:lang w:val="en-US"/>
        </w:rPr>
        <w:t xml:space="preserve"> </w:t>
      </w:r>
      <w:r w:rsidRPr="005D3A57">
        <w:rPr>
          <w:spacing w:val="1"/>
          <w:lang w:val="en-US"/>
        </w:rPr>
        <w:t>de</w:t>
      </w:r>
      <w:r w:rsidRPr="005D3A57">
        <w:rPr>
          <w:spacing w:val="-1"/>
          <w:lang w:val="en-US"/>
        </w:rPr>
        <w:t>păşire</w:t>
      </w:r>
      <w:r w:rsidRPr="005D3A57">
        <w:rPr>
          <w:spacing w:val="18"/>
          <w:lang w:val="en-US"/>
        </w:rPr>
        <w:t xml:space="preserve"> </w:t>
      </w:r>
      <w:r w:rsidRPr="005D3A57">
        <w:rPr>
          <w:lang w:val="en-US"/>
        </w:rPr>
        <w:t>a</w:t>
      </w:r>
      <w:r w:rsidRPr="005D3A57">
        <w:rPr>
          <w:spacing w:val="20"/>
          <w:lang w:val="en-US"/>
        </w:rPr>
        <w:t xml:space="preserve"> </w:t>
      </w:r>
      <w:r w:rsidRPr="005D3A57">
        <w:rPr>
          <w:spacing w:val="-1"/>
          <w:lang w:val="en-US"/>
        </w:rPr>
        <w:t>acestora</w:t>
      </w:r>
      <w:r w:rsidRPr="005D3A57">
        <w:rPr>
          <w:spacing w:val="18"/>
          <w:lang w:val="en-US"/>
        </w:rPr>
        <w:t xml:space="preserve"> </w:t>
      </w:r>
      <w:r w:rsidRPr="005D3A57">
        <w:rPr>
          <w:spacing w:val="-1"/>
          <w:lang w:val="en-US"/>
        </w:rPr>
        <w:t>pentru</w:t>
      </w:r>
      <w:r w:rsidRPr="005D3A57">
        <w:rPr>
          <w:spacing w:val="19"/>
          <w:lang w:val="en-US"/>
        </w:rPr>
        <w:t xml:space="preserve"> </w:t>
      </w:r>
      <w:r w:rsidRPr="005D3A57">
        <w:rPr>
          <w:spacing w:val="-1"/>
          <w:lang w:val="en-US"/>
        </w:rPr>
        <w:t>două</w:t>
      </w:r>
      <w:r w:rsidRPr="005D3A57">
        <w:rPr>
          <w:spacing w:val="20"/>
          <w:lang w:val="en-US"/>
        </w:rPr>
        <w:t xml:space="preserve"> </w:t>
      </w:r>
      <w:r w:rsidRPr="005D3A57">
        <w:rPr>
          <w:spacing w:val="-1"/>
          <w:lang w:val="en-US"/>
        </w:rPr>
        <w:t>cazuri</w:t>
      </w:r>
      <w:r w:rsidRPr="005D3A57">
        <w:rPr>
          <w:spacing w:val="18"/>
          <w:lang w:val="en-US"/>
        </w:rPr>
        <w:t xml:space="preserve"> </w:t>
      </w:r>
      <w:r w:rsidRPr="005D3A57">
        <w:rPr>
          <w:spacing w:val="-1"/>
          <w:lang w:val="en-US"/>
        </w:rPr>
        <w:t>de</w:t>
      </w:r>
      <w:r w:rsidRPr="005D3A57">
        <w:rPr>
          <w:spacing w:val="20"/>
          <w:lang w:val="en-US"/>
        </w:rPr>
        <w:t xml:space="preserve"> </w:t>
      </w:r>
      <w:r w:rsidRPr="005D3A57">
        <w:rPr>
          <w:spacing w:val="-1"/>
          <w:lang w:val="en-US"/>
        </w:rPr>
        <w:t>calcul:</w:t>
      </w:r>
      <w:r w:rsidRPr="005D3A57">
        <w:rPr>
          <w:spacing w:val="18"/>
          <w:lang w:val="en-US"/>
        </w:rPr>
        <w:t xml:space="preserve"> </w:t>
      </w:r>
      <w:r w:rsidRPr="005D3A57">
        <w:rPr>
          <w:spacing w:val="-1"/>
          <w:lang w:val="en-US"/>
        </w:rPr>
        <w:t>principal</w:t>
      </w:r>
      <w:r w:rsidRPr="005D3A57">
        <w:rPr>
          <w:spacing w:val="18"/>
          <w:lang w:val="en-US"/>
        </w:rPr>
        <w:t xml:space="preserve"> </w:t>
      </w:r>
      <w:r w:rsidRPr="005D3A57">
        <w:rPr>
          <w:lang w:val="en-US"/>
        </w:rPr>
        <w:t>şi</w:t>
      </w:r>
      <w:r w:rsidRPr="005D3A57">
        <w:rPr>
          <w:spacing w:val="18"/>
          <w:lang w:val="en-US"/>
        </w:rPr>
        <w:t xml:space="preserve"> </w:t>
      </w:r>
      <w:r w:rsidRPr="005D3A57">
        <w:rPr>
          <w:lang w:val="en-US"/>
        </w:rPr>
        <w:t>de</w:t>
      </w:r>
      <w:r w:rsidRPr="005D3A57">
        <w:rPr>
          <w:spacing w:val="18"/>
          <w:lang w:val="en-US"/>
        </w:rPr>
        <w:t xml:space="preserve"> </w:t>
      </w:r>
      <w:r w:rsidRPr="005D3A57">
        <w:rPr>
          <w:spacing w:val="-1"/>
          <w:lang w:val="en-US"/>
        </w:rPr>
        <w:t>verificare,</w:t>
      </w:r>
      <w:r w:rsidRPr="005D3A57">
        <w:rPr>
          <w:spacing w:val="49"/>
          <w:lang w:val="en-US"/>
        </w:rPr>
        <w:t xml:space="preserve"> </w:t>
      </w:r>
      <w:r w:rsidRPr="005D3A57">
        <w:rPr>
          <w:spacing w:val="-1"/>
          <w:lang w:val="en-US"/>
        </w:rPr>
        <w:t>conform</w:t>
      </w:r>
      <w:r w:rsidRPr="005D3A57">
        <w:rPr>
          <w:spacing w:val="-5"/>
          <w:lang w:val="en-US"/>
        </w:rPr>
        <w:t xml:space="preserve"> </w:t>
      </w:r>
      <w:r w:rsidRPr="005D3A57">
        <w:rPr>
          <w:spacing w:val="-2"/>
          <w:lang w:val="en-US"/>
        </w:rPr>
        <w:t>CH</w:t>
      </w:r>
      <w:r w:rsidRPr="005D3A57">
        <w:rPr>
          <w:spacing w:val="-2"/>
        </w:rPr>
        <w:t>иП</w:t>
      </w:r>
      <w:r w:rsidRPr="005D3A57">
        <w:rPr>
          <w:spacing w:val="-15"/>
          <w:lang w:val="en-US"/>
        </w:rPr>
        <w:t xml:space="preserve"> </w:t>
      </w:r>
      <w:r w:rsidRPr="005D3A57">
        <w:rPr>
          <w:spacing w:val="-1"/>
          <w:lang w:val="en-US"/>
        </w:rPr>
        <w:t>2.06.01-86.</w:t>
      </w:r>
    </w:p>
    <w:p w:rsidR="00070B18" w:rsidRPr="00856402" w:rsidRDefault="00070B18" w:rsidP="00767464">
      <w:pPr>
        <w:pStyle w:val="a3"/>
        <w:numPr>
          <w:ilvl w:val="1"/>
          <w:numId w:val="35"/>
        </w:numPr>
        <w:rPr>
          <w:lang w:val="en-US"/>
        </w:rPr>
      </w:pPr>
      <w:r w:rsidRPr="005D3A57">
        <w:rPr>
          <w:lang w:val="en-US"/>
        </w:rPr>
        <w:t>Toate lacurile de acumulare/iazurile</w:t>
      </w:r>
      <w:r w:rsidRPr="005D3A57">
        <w:rPr>
          <w:spacing w:val="7"/>
          <w:lang w:val="en-US"/>
        </w:rPr>
        <w:t xml:space="preserve"> </w:t>
      </w:r>
      <w:r w:rsidRPr="005D3A57">
        <w:rPr>
          <w:lang w:val="en-US"/>
        </w:rPr>
        <w:t>existente, construite fară</w:t>
      </w:r>
      <w:r w:rsidRPr="005D3A57">
        <w:rPr>
          <w:spacing w:val="57"/>
          <w:lang w:val="en-US"/>
        </w:rPr>
        <w:t xml:space="preserve"> </w:t>
      </w:r>
      <w:r w:rsidRPr="005D3A57">
        <w:rPr>
          <w:spacing w:val="-2"/>
          <w:lang w:val="en-US"/>
        </w:rPr>
        <w:t>proiecte</w:t>
      </w:r>
      <w:r w:rsidRPr="005D3A57">
        <w:rPr>
          <w:spacing w:val="55"/>
          <w:lang w:val="en-US"/>
        </w:rPr>
        <w:t xml:space="preserve"> </w:t>
      </w:r>
      <w:r w:rsidRPr="005D3A57">
        <w:rPr>
          <w:lang w:val="en-US"/>
        </w:rPr>
        <w:t>(baraje</w:t>
      </w:r>
      <w:r w:rsidRPr="005D3A57">
        <w:rPr>
          <w:spacing w:val="1"/>
          <w:lang w:val="en-US"/>
        </w:rPr>
        <w:t xml:space="preserve"> </w:t>
      </w:r>
      <w:r w:rsidRPr="005D3A57">
        <w:rPr>
          <w:lang w:val="en-US"/>
        </w:rPr>
        <w:t>de</w:t>
      </w:r>
      <w:r w:rsidRPr="005D3A57">
        <w:rPr>
          <w:spacing w:val="1"/>
          <w:lang w:val="en-US"/>
        </w:rPr>
        <w:t xml:space="preserve"> </w:t>
      </w:r>
      <w:r w:rsidRPr="005D3A57">
        <w:rPr>
          <w:lang w:val="en-US"/>
        </w:rPr>
        <w:t>pămînt,</w:t>
      </w:r>
      <w:r w:rsidRPr="005D3A57">
        <w:rPr>
          <w:spacing w:val="1"/>
          <w:lang w:val="en-US"/>
        </w:rPr>
        <w:t xml:space="preserve"> </w:t>
      </w:r>
      <w:r w:rsidRPr="005D3A57">
        <w:rPr>
          <w:lang w:val="en-US"/>
        </w:rPr>
        <w:t>diguri,</w:t>
      </w:r>
      <w:r w:rsidRPr="005D3A57">
        <w:rPr>
          <w:spacing w:val="1"/>
          <w:lang w:val="en-US"/>
        </w:rPr>
        <w:t xml:space="preserve"> </w:t>
      </w:r>
      <w:r w:rsidRPr="005D3A57">
        <w:rPr>
          <w:lang w:val="en-US"/>
        </w:rPr>
        <w:t>batardouri),</w:t>
      </w:r>
      <w:r w:rsidRPr="005D3A57">
        <w:rPr>
          <w:spacing w:val="3"/>
          <w:lang w:val="en-US"/>
        </w:rPr>
        <w:t xml:space="preserve"> </w:t>
      </w:r>
      <w:r w:rsidRPr="005D3A57">
        <w:rPr>
          <w:lang w:val="en-US"/>
        </w:rPr>
        <w:t>indiferent</w:t>
      </w:r>
      <w:r w:rsidRPr="005D3A57">
        <w:rPr>
          <w:spacing w:val="9"/>
          <w:lang w:val="en-US"/>
        </w:rPr>
        <w:t xml:space="preserve"> </w:t>
      </w:r>
      <w:r w:rsidRPr="005D3A57">
        <w:rPr>
          <w:lang w:val="en-US"/>
        </w:rPr>
        <w:t>de</w:t>
      </w:r>
      <w:r w:rsidRPr="005D3A57">
        <w:rPr>
          <w:spacing w:val="8"/>
          <w:lang w:val="en-US"/>
        </w:rPr>
        <w:t xml:space="preserve"> </w:t>
      </w:r>
      <w:r w:rsidRPr="005D3A57">
        <w:rPr>
          <w:lang w:val="en-US"/>
        </w:rPr>
        <w:t>tipul</w:t>
      </w:r>
      <w:r w:rsidRPr="005D3A57">
        <w:rPr>
          <w:spacing w:val="10"/>
          <w:lang w:val="en-US"/>
        </w:rPr>
        <w:t xml:space="preserve"> </w:t>
      </w:r>
      <w:r w:rsidRPr="005D3A57">
        <w:rPr>
          <w:lang w:val="en-US"/>
        </w:rPr>
        <w:t>de</w:t>
      </w:r>
      <w:r w:rsidRPr="005D3A57">
        <w:rPr>
          <w:spacing w:val="9"/>
          <w:lang w:val="en-US"/>
        </w:rPr>
        <w:t xml:space="preserve"> </w:t>
      </w:r>
      <w:r w:rsidRPr="005D3A57">
        <w:rPr>
          <w:lang w:val="en-US"/>
        </w:rPr>
        <w:t>proprietate</w:t>
      </w:r>
      <w:r w:rsidRPr="005D3A57">
        <w:rPr>
          <w:spacing w:val="10"/>
          <w:lang w:val="en-US"/>
        </w:rPr>
        <w:t xml:space="preserve"> și </w:t>
      </w:r>
      <w:r w:rsidRPr="005D3A57">
        <w:rPr>
          <w:lang w:val="en-US"/>
        </w:rPr>
        <w:t>de</w:t>
      </w:r>
      <w:r w:rsidRPr="005D3A57">
        <w:rPr>
          <w:spacing w:val="8"/>
          <w:lang w:val="en-US"/>
        </w:rPr>
        <w:t xml:space="preserve"> </w:t>
      </w:r>
      <w:r w:rsidRPr="005D3A57">
        <w:rPr>
          <w:lang w:val="en-US"/>
        </w:rPr>
        <w:t>prezenţa</w:t>
      </w:r>
      <w:r w:rsidRPr="005D3A57">
        <w:rPr>
          <w:spacing w:val="9"/>
          <w:lang w:val="en-US"/>
        </w:rPr>
        <w:t xml:space="preserve"> </w:t>
      </w:r>
      <w:r w:rsidRPr="005D3A57">
        <w:rPr>
          <w:spacing w:val="-2"/>
          <w:lang w:val="en-US"/>
        </w:rPr>
        <w:t>construcţiilor</w:t>
      </w:r>
      <w:r w:rsidRPr="005D3A57">
        <w:rPr>
          <w:spacing w:val="47"/>
          <w:lang w:val="en-US"/>
        </w:rPr>
        <w:t xml:space="preserve"> </w:t>
      </w:r>
      <w:r w:rsidRPr="005D3A57">
        <w:rPr>
          <w:lang w:val="en-US"/>
        </w:rPr>
        <w:t>de evacuare, trebuie</w:t>
      </w:r>
      <w:r w:rsidRPr="005D3A57">
        <w:rPr>
          <w:spacing w:val="11"/>
          <w:lang w:val="en-US"/>
        </w:rPr>
        <w:t xml:space="preserve"> </w:t>
      </w:r>
      <w:r w:rsidRPr="005D3A57">
        <w:rPr>
          <w:lang w:val="en-US"/>
        </w:rPr>
        <w:t>să</w:t>
      </w:r>
      <w:r w:rsidRPr="005D3A57">
        <w:rPr>
          <w:spacing w:val="11"/>
          <w:lang w:val="en-US"/>
        </w:rPr>
        <w:t xml:space="preserve"> </w:t>
      </w:r>
      <w:r w:rsidRPr="005D3A57">
        <w:rPr>
          <w:lang w:val="en-US"/>
        </w:rPr>
        <w:t>fie</w:t>
      </w:r>
      <w:r w:rsidRPr="005D3A57">
        <w:rPr>
          <w:spacing w:val="11"/>
          <w:lang w:val="en-US"/>
        </w:rPr>
        <w:t xml:space="preserve"> supuse </w:t>
      </w:r>
      <w:r w:rsidRPr="005D3A57">
        <w:rPr>
          <w:lang w:val="en-US"/>
        </w:rPr>
        <w:t>verificărilor</w:t>
      </w:r>
      <w:r w:rsidRPr="005D3A57">
        <w:rPr>
          <w:spacing w:val="11"/>
          <w:lang w:val="en-US"/>
        </w:rPr>
        <w:t xml:space="preserve"> </w:t>
      </w:r>
      <w:r w:rsidRPr="005D3A57">
        <w:rPr>
          <w:spacing w:val="-2"/>
          <w:lang w:val="en-US"/>
        </w:rPr>
        <w:t>prin</w:t>
      </w:r>
      <w:r w:rsidRPr="005D3A57">
        <w:rPr>
          <w:spacing w:val="12"/>
          <w:lang w:val="en-US"/>
        </w:rPr>
        <w:t xml:space="preserve"> </w:t>
      </w:r>
      <w:r w:rsidRPr="005D3A57">
        <w:rPr>
          <w:lang w:val="en-US"/>
        </w:rPr>
        <w:t>calcul,</w:t>
      </w:r>
      <w:r w:rsidRPr="005D3A57">
        <w:rPr>
          <w:spacing w:val="11"/>
          <w:lang w:val="en-US"/>
        </w:rPr>
        <w:t xml:space="preserve"> </w:t>
      </w:r>
      <w:r w:rsidRPr="005D3A57">
        <w:rPr>
          <w:lang w:val="en-US"/>
        </w:rPr>
        <w:t>pentru</w:t>
      </w:r>
      <w:r w:rsidRPr="005D3A57">
        <w:rPr>
          <w:spacing w:val="12"/>
          <w:lang w:val="en-US"/>
        </w:rPr>
        <w:t xml:space="preserve"> </w:t>
      </w:r>
      <w:r w:rsidRPr="005D3A57">
        <w:rPr>
          <w:lang w:val="en-US"/>
        </w:rPr>
        <w:t>a</w:t>
      </w:r>
      <w:r w:rsidRPr="005D3A57">
        <w:rPr>
          <w:spacing w:val="11"/>
          <w:lang w:val="en-US"/>
        </w:rPr>
        <w:t xml:space="preserve"> </w:t>
      </w:r>
      <w:r w:rsidRPr="005D3A57">
        <w:rPr>
          <w:spacing w:val="2"/>
          <w:lang w:val="en-US"/>
        </w:rPr>
        <w:t>de</w:t>
      </w:r>
      <w:r w:rsidRPr="005D3A57">
        <w:rPr>
          <w:lang w:val="en-US"/>
        </w:rPr>
        <w:t>termina</w:t>
      </w:r>
      <w:r w:rsidRPr="005D3A57">
        <w:rPr>
          <w:spacing w:val="28"/>
          <w:lang w:val="en-US"/>
        </w:rPr>
        <w:t xml:space="preserve"> </w:t>
      </w:r>
      <w:r w:rsidRPr="005D3A57">
        <w:rPr>
          <w:lang w:val="en-US"/>
        </w:rPr>
        <w:t>categoria</w:t>
      </w:r>
      <w:r w:rsidRPr="005D3A57">
        <w:rPr>
          <w:spacing w:val="25"/>
          <w:lang w:val="en-US"/>
        </w:rPr>
        <w:t xml:space="preserve"> </w:t>
      </w:r>
      <w:r w:rsidRPr="005D3A57">
        <w:rPr>
          <w:lang w:val="en-US"/>
        </w:rPr>
        <w:t>de</w:t>
      </w:r>
      <w:r w:rsidRPr="005D3A57">
        <w:rPr>
          <w:spacing w:val="23"/>
          <w:lang w:val="en-US"/>
        </w:rPr>
        <w:t xml:space="preserve"> </w:t>
      </w:r>
      <w:r w:rsidRPr="005D3A57">
        <w:rPr>
          <w:lang w:val="en-US"/>
        </w:rPr>
        <w:t>importanţă</w:t>
      </w:r>
      <w:r w:rsidRPr="005D3A57">
        <w:rPr>
          <w:spacing w:val="28"/>
          <w:lang w:val="en-US"/>
        </w:rPr>
        <w:t xml:space="preserve"> </w:t>
      </w:r>
      <w:r w:rsidRPr="005D3A57">
        <w:rPr>
          <w:lang w:val="en-US"/>
        </w:rPr>
        <w:t>şi</w:t>
      </w:r>
      <w:r w:rsidRPr="005D3A57">
        <w:rPr>
          <w:spacing w:val="28"/>
          <w:lang w:val="en-US"/>
        </w:rPr>
        <w:t xml:space="preserve"> </w:t>
      </w:r>
      <w:r w:rsidRPr="005D3A57">
        <w:rPr>
          <w:spacing w:val="-2"/>
          <w:lang w:val="en-US"/>
        </w:rPr>
        <w:t>fiabilitate</w:t>
      </w:r>
      <w:r w:rsidRPr="005D3A57">
        <w:rPr>
          <w:spacing w:val="28"/>
          <w:lang w:val="en-US"/>
        </w:rPr>
        <w:t xml:space="preserve"> </w:t>
      </w:r>
      <w:r w:rsidRPr="005D3A57">
        <w:rPr>
          <w:lang w:val="en-US"/>
        </w:rPr>
        <w:t>a</w:t>
      </w:r>
      <w:r w:rsidRPr="005D3A57">
        <w:rPr>
          <w:spacing w:val="25"/>
          <w:lang w:val="en-US"/>
        </w:rPr>
        <w:t xml:space="preserve"> </w:t>
      </w:r>
      <w:r w:rsidRPr="005D3A57">
        <w:rPr>
          <w:lang w:val="en-US"/>
        </w:rPr>
        <w:t>acestora</w:t>
      </w:r>
      <w:r w:rsidRPr="005D3A57">
        <w:rPr>
          <w:spacing w:val="25"/>
          <w:lang w:val="en-US"/>
        </w:rPr>
        <w:t xml:space="preserve"> </w:t>
      </w:r>
      <w:r w:rsidRPr="005D3A57">
        <w:rPr>
          <w:lang w:val="en-US"/>
        </w:rPr>
        <w:t>în</w:t>
      </w:r>
      <w:r w:rsidRPr="005D3A57">
        <w:rPr>
          <w:spacing w:val="26"/>
          <w:lang w:val="en-US"/>
        </w:rPr>
        <w:t xml:space="preserve"> </w:t>
      </w:r>
      <w:r w:rsidRPr="005D3A57">
        <w:rPr>
          <w:lang w:val="en-US"/>
        </w:rPr>
        <w:t>baza</w:t>
      </w:r>
      <w:r w:rsidRPr="005D3A57">
        <w:rPr>
          <w:spacing w:val="28"/>
          <w:lang w:val="en-US"/>
        </w:rPr>
        <w:t xml:space="preserve"> informației </w:t>
      </w:r>
      <w:r w:rsidRPr="005D3A57">
        <w:rPr>
          <w:lang w:val="en-US"/>
        </w:rPr>
        <w:t>obţinute</w:t>
      </w:r>
      <w:r w:rsidRPr="005D3A57">
        <w:rPr>
          <w:spacing w:val="-3"/>
          <w:lang w:val="en-US"/>
        </w:rPr>
        <w:t xml:space="preserve"> </w:t>
      </w:r>
      <w:r w:rsidRPr="005D3A57">
        <w:rPr>
          <w:lang w:val="en-US"/>
        </w:rPr>
        <w:t>în</w:t>
      </w:r>
      <w:r w:rsidRPr="005D3A57">
        <w:rPr>
          <w:spacing w:val="-3"/>
          <w:lang w:val="en-US"/>
        </w:rPr>
        <w:t xml:space="preserve"> </w:t>
      </w:r>
      <w:r w:rsidRPr="005D3A57">
        <w:rPr>
          <w:spacing w:val="-2"/>
          <w:lang w:val="en-US"/>
        </w:rPr>
        <w:t>urma</w:t>
      </w:r>
      <w:r w:rsidRPr="005D3A57">
        <w:rPr>
          <w:spacing w:val="2"/>
          <w:lang w:val="en-US"/>
        </w:rPr>
        <w:t xml:space="preserve"> </w:t>
      </w:r>
      <w:r w:rsidRPr="005D3A57">
        <w:rPr>
          <w:lang w:val="en-US"/>
        </w:rPr>
        <w:t>prospecţiunilor</w:t>
      </w:r>
      <w:r w:rsidRPr="005D3A57">
        <w:rPr>
          <w:spacing w:val="-3"/>
          <w:lang w:val="en-US"/>
        </w:rPr>
        <w:t xml:space="preserve"> </w:t>
      </w:r>
      <w:r w:rsidRPr="005D3A57">
        <w:rPr>
          <w:lang w:val="en-US"/>
        </w:rPr>
        <w:t>şi</w:t>
      </w:r>
      <w:r w:rsidRPr="005D3A57">
        <w:rPr>
          <w:spacing w:val="-3"/>
          <w:lang w:val="en-US"/>
        </w:rPr>
        <w:t xml:space="preserve"> </w:t>
      </w:r>
      <w:r w:rsidRPr="005D3A57">
        <w:rPr>
          <w:lang w:val="en-US"/>
        </w:rPr>
        <w:t>cercetărilor efectuate</w:t>
      </w:r>
      <w:r w:rsidRPr="005D3A57">
        <w:rPr>
          <w:spacing w:val="-3"/>
          <w:lang w:val="en-US"/>
        </w:rPr>
        <w:t xml:space="preserve"> </w:t>
      </w:r>
      <w:r w:rsidRPr="005D3A57">
        <w:rPr>
          <w:lang w:val="en-US"/>
        </w:rPr>
        <w:t xml:space="preserve">la faţa </w:t>
      </w:r>
      <w:r w:rsidRPr="005D3A57">
        <w:rPr>
          <w:spacing w:val="-2"/>
          <w:lang w:val="en-US"/>
        </w:rPr>
        <w:t>locului de către specisliști, sau organizații licențiate în domeiu.</w:t>
      </w:r>
      <w:r w:rsidR="0026567E" w:rsidRPr="005D3A57">
        <w:rPr>
          <w:spacing w:val="-2"/>
          <w:lang w:val="en-US"/>
        </w:rPr>
        <w:t xml:space="preserve"> </w:t>
      </w:r>
      <w:r w:rsidRPr="00856402">
        <w:rPr>
          <w:lang w:val="en-US"/>
        </w:rPr>
        <w:t>Concomitent</w:t>
      </w:r>
      <w:r w:rsidRPr="00856402">
        <w:rPr>
          <w:spacing w:val="43"/>
          <w:lang w:val="en-US"/>
        </w:rPr>
        <w:t xml:space="preserve"> </w:t>
      </w:r>
      <w:r w:rsidRPr="00856402">
        <w:rPr>
          <w:lang w:val="en-US"/>
        </w:rPr>
        <w:t>se</w:t>
      </w:r>
      <w:r w:rsidRPr="00856402">
        <w:rPr>
          <w:spacing w:val="42"/>
          <w:lang w:val="en-US"/>
        </w:rPr>
        <w:t xml:space="preserve"> </w:t>
      </w:r>
      <w:r w:rsidRPr="00856402">
        <w:rPr>
          <w:lang w:val="en-US"/>
        </w:rPr>
        <w:t>elaborează</w:t>
      </w:r>
      <w:r w:rsidRPr="00856402">
        <w:rPr>
          <w:spacing w:val="45"/>
          <w:lang w:val="en-US"/>
        </w:rPr>
        <w:t xml:space="preserve"> </w:t>
      </w:r>
      <w:r w:rsidRPr="00856402">
        <w:rPr>
          <w:lang w:val="en-US"/>
        </w:rPr>
        <w:t>recomandări</w:t>
      </w:r>
      <w:r w:rsidRPr="00856402">
        <w:rPr>
          <w:spacing w:val="45"/>
          <w:lang w:val="en-US"/>
        </w:rPr>
        <w:t xml:space="preserve"> </w:t>
      </w:r>
      <w:r w:rsidRPr="00856402">
        <w:rPr>
          <w:lang w:val="en-US"/>
        </w:rPr>
        <w:t>tehnice</w:t>
      </w:r>
      <w:r w:rsidRPr="00856402">
        <w:rPr>
          <w:spacing w:val="45"/>
          <w:lang w:val="en-US"/>
        </w:rPr>
        <w:t xml:space="preserve"> </w:t>
      </w:r>
      <w:r w:rsidRPr="00856402">
        <w:rPr>
          <w:spacing w:val="-2"/>
          <w:lang w:val="en-US"/>
        </w:rPr>
        <w:t>pentru</w:t>
      </w:r>
      <w:r w:rsidRPr="00856402">
        <w:rPr>
          <w:spacing w:val="45"/>
          <w:lang w:val="en-US"/>
        </w:rPr>
        <w:t xml:space="preserve"> </w:t>
      </w:r>
      <w:r w:rsidRPr="00856402">
        <w:rPr>
          <w:lang w:val="en-US"/>
        </w:rPr>
        <w:t>utilizarea</w:t>
      </w:r>
      <w:r w:rsidRPr="00856402">
        <w:rPr>
          <w:spacing w:val="45"/>
          <w:lang w:val="en-US"/>
        </w:rPr>
        <w:t xml:space="preserve"> </w:t>
      </w:r>
      <w:r w:rsidRPr="00856402">
        <w:rPr>
          <w:lang w:val="en-US"/>
        </w:rPr>
        <w:t>sau</w:t>
      </w:r>
      <w:r w:rsidRPr="00856402">
        <w:rPr>
          <w:spacing w:val="43"/>
          <w:lang w:val="en-US"/>
        </w:rPr>
        <w:t xml:space="preserve"> </w:t>
      </w:r>
      <w:r w:rsidRPr="00856402">
        <w:rPr>
          <w:spacing w:val="1"/>
          <w:lang w:val="en-US"/>
        </w:rPr>
        <w:t>li</w:t>
      </w:r>
      <w:r w:rsidRPr="00856402">
        <w:rPr>
          <w:lang w:val="en-US"/>
        </w:rPr>
        <w:t>chidarea</w:t>
      </w:r>
      <w:r w:rsidRPr="00856402">
        <w:rPr>
          <w:spacing w:val="21"/>
          <w:lang w:val="en-US"/>
        </w:rPr>
        <w:t xml:space="preserve"> </w:t>
      </w:r>
      <w:r w:rsidRPr="00856402">
        <w:rPr>
          <w:spacing w:val="-2"/>
          <w:lang w:val="en-US"/>
        </w:rPr>
        <w:t>construcţiilor</w:t>
      </w:r>
      <w:r w:rsidRPr="00856402">
        <w:rPr>
          <w:spacing w:val="20"/>
          <w:lang w:val="en-US"/>
        </w:rPr>
        <w:t xml:space="preserve"> </w:t>
      </w:r>
      <w:r w:rsidRPr="00856402">
        <w:rPr>
          <w:lang w:val="en-US"/>
        </w:rPr>
        <w:t>de</w:t>
      </w:r>
      <w:r w:rsidRPr="00856402">
        <w:rPr>
          <w:spacing w:val="20"/>
          <w:lang w:val="en-US"/>
        </w:rPr>
        <w:t xml:space="preserve"> </w:t>
      </w:r>
      <w:r w:rsidRPr="00856402">
        <w:rPr>
          <w:spacing w:val="-2"/>
          <w:lang w:val="en-US"/>
        </w:rPr>
        <w:t>retenţie,</w:t>
      </w:r>
      <w:r w:rsidRPr="00856402">
        <w:rPr>
          <w:spacing w:val="20"/>
          <w:lang w:val="en-US"/>
        </w:rPr>
        <w:t xml:space="preserve"> </w:t>
      </w:r>
      <w:r w:rsidRPr="00856402">
        <w:rPr>
          <w:lang w:val="en-US"/>
        </w:rPr>
        <w:t>consolidarea</w:t>
      </w:r>
      <w:r w:rsidRPr="00856402">
        <w:rPr>
          <w:spacing w:val="19"/>
          <w:lang w:val="en-US"/>
        </w:rPr>
        <w:t xml:space="preserve"> </w:t>
      </w:r>
      <w:r w:rsidRPr="00856402">
        <w:rPr>
          <w:lang w:val="en-US"/>
        </w:rPr>
        <w:t>acestora</w:t>
      </w:r>
      <w:r w:rsidRPr="00856402">
        <w:rPr>
          <w:spacing w:val="18"/>
          <w:lang w:val="en-US"/>
        </w:rPr>
        <w:t xml:space="preserve"> </w:t>
      </w:r>
      <w:r w:rsidRPr="00856402">
        <w:rPr>
          <w:spacing w:val="-2"/>
          <w:lang w:val="en-US"/>
        </w:rPr>
        <w:t>pentru</w:t>
      </w:r>
      <w:r w:rsidRPr="00856402">
        <w:rPr>
          <w:spacing w:val="19"/>
          <w:lang w:val="en-US"/>
        </w:rPr>
        <w:t xml:space="preserve"> </w:t>
      </w:r>
      <w:r w:rsidRPr="00856402">
        <w:rPr>
          <w:lang w:val="en-US"/>
        </w:rPr>
        <w:t>a</w:t>
      </w:r>
      <w:r w:rsidRPr="00856402">
        <w:rPr>
          <w:spacing w:val="20"/>
          <w:lang w:val="en-US"/>
        </w:rPr>
        <w:t xml:space="preserve"> </w:t>
      </w:r>
      <w:r w:rsidRPr="00856402">
        <w:rPr>
          <w:lang w:val="en-US"/>
        </w:rPr>
        <w:t>le</w:t>
      </w:r>
      <w:r w:rsidRPr="00856402">
        <w:rPr>
          <w:spacing w:val="18"/>
          <w:lang w:val="en-US"/>
        </w:rPr>
        <w:t xml:space="preserve"> </w:t>
      </w:r>
      <w:r w:rsidRPr="00856402">
        <w:rPr>
          <w:lang w:val="en-US"/>
        </w:rPr>
        <w:t>spori</w:t>
      </w:r>
      <w:r w:rsidRPr="00856402">
        <w:rPr>
          <w:spacing w:val="21"/>
          <w:lang w:val="en-US"/>
        </w:rPr>
        <w:t xml:space="preserve"> </w:t>
      </w:r>
      <w:r w:rsidRPr="00856402">
        <w:rPr>
          <w:lang w:val="en-US"/>
        </w:rPr>
        <w:t>fiabilitatea</w:t>
      </w:r>
      <w:r w:rsidRPr="00856402">
        <w:rPr>
          <w:spacing w:val="35"/>
          <w:lang w:val="en-US"/>
        </w:rPr>
        <w:t xml:space="preserve"> </w:t>
      </w:r>
      <w:r w:rsidRPr="00856402">
        <w:rPr>
          <w:lang w:val="en-US"/>
        </w:rPr>
        <w:t>şi</w:t>
      </w:r>
      <w:r w:rsidRPr="00856402">
        <w:rPr>
          <w:spacing w:val="36"/>
          <w:lang w:val="en-US"/>
        </w:rPr>
        <w:t xml:space="preserve"> </w:t>
      </w:r>
      <w:r w:rsidRPr="00856402">
        <w:rPr>
          <w:lang w:val="en-US"/>
        </w:rPr>
        <w:t>prin</w:t>
      </w:r>
      <w:r w:rsidRPr="00856402">
        <w:rPr>
          <w:spacing w:val="36"/>
          <w:lang w:val="en-US"/>
        </w:rPr>
        <w:t xml:space="preserve"> </w:t>
      </w:r>
      <w:r w:rsidRPr="00856402">
        <w:rPr>
          <w:lang w:val="en-US"/>
        </w:rPr>
        <w:t>calculul</w:t>
      </w:r>
      <w:r w:rsidRPr="00856402">
        <w:rPr>
          <w:spacing w:val="36"/>
          <w:lang w:val="en-US"/>
        </w:rPr>
        <w:t xml:space="preserve"> </w:t>
      </w:r>
      <w:r w:rsidRPr="00856402">
        <w:rPr>
          <w:lang w:val="en-US"/>
        </w:rPr>
        <w:t>de</w:t>
      </w:r>
      <w:r w:rsidRPr="00856402">
        <w:rPr>
          <w:spacing w:val="35"/>
          <w:lang w:val="en-US"/>
        </w:rPr>
        <w:t xml:space="preserve"> </w:t>
      </w:r>
      <w:r w:rsidRPr="00856402">
        <w:rPr>
          <w:lang w:val="en-US"/>
        </w:rPr>
        <w:t>prognoză</w:t>
      </w:r>
      <w:r w:rsidRPr="00856402">
        <w:rPr>
          <w:spacing w:val="35"/>
          <w:lang w:val="en-US"/>
        </w:rPr>
        <w:t xml:space="preserve"> </w:t>
      </w:r>
      <w:r w:rsidRPr="00856402">
        <w:rPr>
          <w:lang w:val="en-US"/>
        </w:rPr>
        <w:t>se</w:t>
      </w:r>
      <w:r w:rsidRPr="00856402">
        <w:rPr>
          <w:spacing w:val="35"/>
          <w:lang w:val="en-US"/>
        </w:rPr>
        <w:t xml:space="preserve"> </w:t>
      </w:r>
      <w:r w:rsidRPr="00856402">
        <w:rPr>
          <w:lang w:val="en-US"/>
        </w:rPr>
        <w:t>determină:</w:t>
      </w:r>
      <w:r w:rsidRPr="00856402">
        <w:rPr>
          <w:spacing w:val="36"/>
          <w:lang w:val="en-US"/>
        </w:rPr>
        <w:t xml:space="preserve"> </w:t>
      </w:r>
      <w:r w:rsidRPr="00856402">
        <w:rPr>
          <w:lang w:val="en-US"/>
        </w:rPr>
        <w:t>gradul</w:t>
      </w:r>
      <w:r w:rsidRPr="00856402">
        <w:rPr>
          <w:spacing w:val="38"/>
          <w:lang w:val="en-US"/>
        </w:rPr>
        <w:t xml:space="preserve"> </w:t>
      </w:r>
      <w:r w:rsidRPr="00856402">
        <w:rPr>
          <w:lang w:val="en-US"/>
        </w:rPr>
        <w:t>(valoarea)</w:t>
      </w:r>
      <w:r w:rsidRPr="00856402">
        <w:rPr>
          <w:spacing w:val="35"/>
          <w:lang w:val="en-US"/>
        </w:rPr>
        <w:t xml:space="preserve"> </w:t>
      </w:r>
      <w:r w:rsidRPr="00856402">
        <w:rPr>
          <w:spacing w:val="-2"/>
          <w:lang w:val="en-US"/>
        </w:rPr>
        <w:t>posibilelor</w:t>
      </w:r>
      <w:r w:rsidRPr="00856402">
        <w:rPr>
          <w:spacing w:val="39"/>
          <w:lang w:val="en-US"/>
        </w:rPr>
        <w:t xml:space="preserve"> </w:t>
      </w:r>
      <w:r w:rsidRPr="00856402">
        <w:rPr>
          <w:lang w:val="en-US"/>
        </w:rPr>
        <w:t>pagube,</w:t>
      </w:r>
      <w:r w:rsidRPr="00856402">
        <w:rPr>
          <w:spacing w:val="27"/>
          <w:lang w:val="en-US"/>
        </w:rPr>
        <w:t xml:space="preserve"> </w:t>
      </w:r>
      <w:r w:rsidRPr="00856402">
        <w:rPr>
          <w:lang w:val="en-US"/>
        </w:rPr>
        <w:t>provocate</w:t>
      </w:r>
      <w:r w:rsidRPr="00856402">
        <w:rPr>
          <w:spacing w:val="28"/>
          <w:lang w:val="en-US"/>
        </w:rPr>
        <w:t xml:space="preserve"> </w:t>
      </w:r>
      <w:r w:rsidRPr="00856402">
        <w:rPr>
          <w:lang w:val="en-US"/>
        </w:rPr>
        <w:t>de</w:t>
      </w:r>
      <w:r w:rsidRPr="00856402">
        <w:rPr>
          <w:spacing w:val="28"/>
          <w:lang w:val="en-US"/>
        </w:rPr>
        <w:t xml:space="preserve"> </w:t>
      </w:r>
      <w:r w:rsidRPr="00856402">
        <w:rPr>
          <w:lang w:val="en-US"/>
        </w:rPr>
        <w:t>inundarea</w:t>
      </w:r>
      <w:r w:rsidRPr="00856402">
        <w:rPr>
          <w:spacing w:val="28"/>
          <w:lang w:val="en-US"/>
        </w:rPr>
        <w:t xml:space="preserve"> </w:t>
      </w:r>
      <w:r w:rsidRPr="00856402">
        <w:rPr>
          <w:lang w:val="en-US"/>
        </w:rPr>
        <w:t>localităţilor,</w:t>
      </w:r>
      <w:r w:rsidRPr="00856402">
        <w:rPr>
          <w:spacing w:val="29"/>
          <w:lang w:val="en-US"/>
        </w:rPr>
        <w:t xml:space="preserve"> </w:t>
      </w:r>
      <w:r w:rsidRPr="00856402">
        <w:rPr>
          <w:lang w:val="en-US"/>
        </w:rPr>
        <w:t>terenurilor</w:t>
      </w:r>
      <w:r w:rsidRPr="00856402">
        <w:rPr>
          <w:spacing w:val="30"/>
          <w:lang w:val="en-US"/>
        </w:rPr>
        <w:t xml:space="preserve"> </w:t>
      </w:r>
      <w:r w:rsidRPr="00856402">
        <w:rPr>
          <w:spacing w:val="-2"/>
          <w:lang w:val="en-US"/>
        </w:rPr>
        <w:t>agricole</w:t>
      </w:r>
      <w:r w:rsidRPr="00856402">
        <w:rPr>
          <w:spacing w:val="30"/>
          <w:lang w:val="en-US"/>
        </w:rPr>
        <w:t xml:space="preserve"> </w:t>
      </w:r>
      <w:r w:rsidRPr="00856402">
        <w:rPr>
          <w:lang w:val="en-US"/>
        </w:rPr>
        <w:t>şi</w:t>
      </w:r>
      <w:r w:rsidRPr="00856402">
        <w:rPr>
          <w:spacing w:val="31"/>
          <w:lang w:val="en-US"/>
        </w:rPr>
        <w:t xml:space="preserve"> </w:t>
      </w:r>
      <w:r w:rsidRPr="00856402">
        <w:rPr>
          <w:lang w:val="en-US"/>
        </w:rPr>
        <w:t xml:space="preserve">construcţiilor </w:t>
      </w:r>
      <w:r w:rsidRPr="00856402">
        <w:rPr>
          <w:spacing w:val="-2"/>
          <w:lang w:val="en-US"/>
        </w:rPr>
        <w:t>amplasate</w:t>
      </w:r>
      <w:r w:rsidRPr="00856402">
        <w:rPr>
          <w:lang w:val="en-US"/>
        </w:rPr>
        <w:t xml:space="preserve"> în</w:t>
      </w:r>
      <w:r w:rsidRPr="00856402">
        <w:rPr>
          <w:spacing w:val="1"/>
          <w:lang w:val="en-US"/>
        </w:rPr>
        <w:t xml:space="preserve"> </w:t>
      </w:r>
      <w:r w:rsidRPr="00856402">
        <w:rPr>
          <w:lang w:val="en-US"/>
        </w:rPr>
        <w:t>aval, hotarele zonei</w:t>
      </w:r>
      <w:r w:rsidRPr="00856402">
        <w:rPr>
          <w:spacing w:val="-3"/>
          <w:lang w:val="en-US"/>
        </w:rPr>
        <w:t xml:space="preserve"> </w:t>
      </w:r>
      <w:r w:rsidRPr="00856402">
        <w:rPr>
          <w:lang w:val="en-US"/>
        </w:rPr>
        <w:t xml:space="preserve">de </w:t>
      </w:r>
      <w:r w:rsidRPr="00856402">
        <w:rPr>
          <w:spacing w:val="-2"/>
          <w:lang w:val="en-US"/>
        </w:rPr>
        <w:t>inundaţii</w:t>
      </w:r>
      <w:r w:rsidRPr="00856402">
        <w:rPr>
          <w:spacing w:val="1"/>
          <w:lang w:val="en-US"/>
        </w:rPr>
        <w:t xml:space="preserve"> </w:t>
      </w:r>
      <w:r w:rsidRPr="00856402">
        <w:rPr>
          <w:lang w:val="en-US"/>
        </w:rPr>
        <w:t>în</w:t>
      </w:r>
      <w:r w:rsidRPr="00856402">
        <w:rPr>
          <w:spacing w:val="1"/>
          <w:lang w:val="en-US"/>
        </w:rPr>
        <w:t xml:space="preserve"> </w:t>
      </w:r>
      <w:r w:rsidRPr="00856402">
        <w:rPr>
          <w:lang w:val="en-US"/>
        </w:rPr>
        <w:t>cazul</w:t>
      </w:r>
      <w:r w:rsidRPr="00856402">
        <w:rPr>
          <w:spacing w:val="1"/>
          <w:lang w:val="en-US"/>
        </w:rPr>
        <w:t xml:space="preserve"> </w:t>
      </w:r>
      <w:r w:rsidRPr="00856402">
        <w:rPr>
          <w:spacing w:val="-2"/>
          <w:lang w:val="en-US"/>
        </w:rPr>
        <w:t>unei</w:t>
      </w:r>
      <w:r w:rsidRPr="00856402">
        <w:rPr>
          <w:spacing w:val="-3"/>
          <w:lang w:val="en-US"/>
        </w:rPr>
        <w:t xml:space="preserve"> </w:t>
      </w:r>
      <w:r w:rsidRPr="00856402">
        <w:rPr>
          <w:lang w:val="en-US"/>
        </w:rPr>
        <w:t>posibile deteriorări.</w:t>
      </w:r>
    </w:p>
    <w:p w:rsidR="00070B18" w:rsidRPr="005D3A57" w:rsidRDefault="00070B18" w:rsidP="00367A98">
      <w:pPr>
        <w:pStyle w:val="a4"/>
        <w:tabs>
          <w:tab w:val="left" w:pos="816"/>
        </w:tabs>
        <w:kinsoku w:val="0"/>
        <w:overflowPunct w:val="0"/>
        <w:ind w:left="567" w:right="-141" w:hanging="567"/>
        <w:rPr>
          <w:spacing w:val="-1"/>
        </w:rPr>
      </w:pPr>
      <w:r w:rsidRPr="005D3A57">
        <w:rPr>
          <w:spacing w:val="-1"/>
        </w:rPr>
        <w:lastRenderedPageBreak/>
        <w:tab/>
        <w:t>Asemenea</w:t>
      </w:r>
      <w:r w:rsidRPr="005D3A57">
        <w:rPr>
          <w:spacing w:val="6"/>
        </w:rPr>
        <w:t xml:space="preserve"> </w:t>
      </w:r>
      <w:r w:rsidRPr="005D3A57">
        <w:rPr>
          <w:spacing w:val="-1"/>
        </w:rPr>
        <w:t>construcţii</w:t>
      </w:r>
      <w:r w:rsidRPr="005D3A57">
        <w:rPr>
          <w:spacing w:val="5"/>
        </w:rPr>
        <w:t xml:space="preserve"> </w:t>
      </w:r>
      <w:r w:rsidRPr="005D3A57">
        <w:t>de</w:t>
      </w:r>
      <w:r w:rsidRPr="005D3A57">
        <w:rPr>
          <w:spacing w:val="6"/>
        </w:rPr>
        <w:t xml:space="preserve"> </w:t>
      </w:r>
      <w:r w:rsidRPr="005D3A57">
        <w:rPr>
          <w:spacing w:val="-1"/>
        </w:rPr>
        <w:t>retenţie</w:t>
      </w:r>
      <w:r w:rsidRPr="005D3A57">
        <w:rPr>
          <w:spacing w:val="6"/>
        </w:rPr>
        <w:t xml:space="preserve"> </w:t>
      </w:r>
      <w:r w:rsidRPr="005D3A57">
        <w:rPr>
          <w:spacing w:val="-1"/>
        </w:rPr>
        <w:t>pot</w:t>
      </w:r>
      <w:r w:rsidRPr="005D3A57">
        <w:rPr>
          <w:spacing w:val="7"/>
        </w:rPr>
        <w:t xml:space="preserve"> </w:t>
      </w:r>
      <w:r w:rsidRPr="005D3A57">
        <w:rPr>
          <w:spacing w:val="-2"/>
        </w:rPr>
        <w:t>fi</w:t>
      </w:r>
      <w:r w:rsidRPr="005D3A57">
        <w:rPr>
          <w:spacing w:val="7"/>
        </w:rPr>
        <w:t xml:space="preserve"> exploatate </w:t>
      </w:r>
      <w:r w:rsidRPr="005D3A57">
        <w:rPr>
          <w:spacing w:val="-2"/>
        </w:rPr>
        <w:t>numai</w:t>
      </w:r>
      <w:r w:rsidRPr="005D3A57">
        <w:rPr>
          <w:spacing w:val="7"/>
        </w:rPr>
        <w:t xml:space="preserve"> </w:t>
      </w:r>
      <w:r w:rsidRPr="005D3A57">
        <w:t>cu</w:t>
      </w:r>
      <w:r w:rsidRPr="005D3A57">
        <w:rPr>
          <w:spacing w:val="7"/>
        </w:rPr>
        <w:t xml:space="preserve"> </w:t>
      </w:r>
      <w:r w:rsidRPr="005D3A57">
        <w:rPr>
          <w:spacing w:val="-1"/>
        </w:rPr>
        <w:t>breşă</w:t>
      </w:r>
      <w:r w:rsidRPr="005D3A57">
        <w:rPr>
          <w:spacing w:val="6"/>
        </w:rPr>
        <w:t xml:space="preserve"> </w:t>
      </w:r>
      <w:r w:rsidRPr="005D3A57">
        <w:rPr>
          <w:spacing w:val="-2"/>
        </w:rPr>
        <w:t>(dimensiunile breșei se stabilesc în urma unui calcul hidrologic</w:t>
      </w:r>
      <w:r w:rsidRPr="005D3A57">
        <w:rPr>
          <w:spacing w:val="-1"/>
        </w:rPr>
        <w:t>),</w:t>
      </w:r>
      <w:r w:rsidRPr="005D3A57">
        <w:rPr>
          <w:spacing w:val="8"/>
        </w:rPr>
        <w:t xml:space="preserve"> </w:t>
      </w:r>
      <w:r w:rsidRPr="005D3A57">
        <w:rPr>
          <w:spacing w:val="-1"/>
        </w:rPr>
        <w:t>fară</w:t>
      </w:r>
      <w:r w:rsidRPr="005D3A57">
        <w:rPr>
          <w:spacing w:val="8"/>
        </w:rPr>
        <w:t xml:space="preserve"> </w:t>
      </w:r>
      <w:r w:rsidRPr="005D3A57">
        <w:rPr>
          <w:spacing w:val="-1"/>
        </w:rPr>
        <w:t>acumularea</w:t>
      </w:r>
      <w:r w:rsidRPr="005D3A57">
        <w:rPr>
          <w:spacing w:val="6"/>
        </w:rPr>
        <w:t xml:space="preserve"> </w:t>
      </w:r>
      <w:r w:rsidRPr="005D3A57">
        <w:rPr>
          <w:spacing w:val="-1"/>
        </w:rPr>
        <w:t>permanentă</w:t>
      </w:r>
      <w:r w:rsidRPr="005D3A57">
        <w:rPr>
          <w:spacing w:val="6"/>
        </w:rPr>
        <w:t xml:space="preserve"> </w:t>
      </w:r>
      <w:r w:rsidRPr="005D3A57">
        <w:t>a</w:t>
      </w:r>
      <w:r w:rsidRPr="005D3A57">
        <w:rPr>
          <w:spacing w:val="8"/>
        </w:rPr>
        <w:t xml:space="preserve"> </w:t>
      </w:r>
      <w:r w:rsidRPr="005D3A57">
        <w:rPr>
          <w:spacing w:val="-1"/>
        </w:rPr>
        <w:t>apei,</w:t>
      </w:r>
      <w:r w:rsidRPr="005D3A57">
        <w:rPr>
          <w:spacing w:val="5"/>
        </w:rPr>
        <w:t xml:space="preserve"> </w:t>
      </w:r>
      <w:r w:rsidRPr="005D3A57">
        <w:rPr>
          <w:spacing w:val="-1"/>
        </w:rPr>
        <w:t>servind</w:t>
      </w:r>
      <w:r w:rsidRPr="005D3A57">
        <w:rPr>
          <w:spacing w:val="7"/>
        </w:rPr>
        <w:t xml:space="preserve"> </w:t>
      </w:r>
      <w:r w:rsidRPr="005D3A57">
        <w:rPr>
          <w:spacing w:val="-1"/>
        </w:rPr>
        <w:t>drept</w:t>
      </w:r>
      <w:r w:rsidRPr="005D3A57">
        <w:rPr>
          <w:spacing w:val="9"/>
        </w:rPr>
        <w:t xml:space="preserve"> </w:t>
      </w:r>
      <w:r w:rsidRPr="005D3A57">
        <w:rPr>
          <w:spacing w:val="-2"/>
        </w:rPr>
        <w:t>construcţii</w:t>
      </w:r>
      <w:r w:rsidRPr="005D3A57">
        <w:rPr>
          <w:spacing w:val="7"/>
        </w:rPr>
        <w:t xml:space="preserve"> </w:t>
      </w:r>
      <w:r w:rsidRPr="005D3A57">
        <w:t>de</w:t>
      </w:r>
      <w:r w:rsidRPr="005D3A57">
        <w:rPr>
          <w:spacing w:val="6"/>
        </w:rPr>
        <w:t xml:space="preserve"> </w:t>
      </w:r>
      <w:r w:rsidRPr="005D3A57">
        <w:rPr>
          <w:spacing w:val="1"/>
        </w:rPr>
        <w:t>apăra</w:t>
      </w:r>
      <w:r w:rsidRPr="005D3A57">
        <w:t xml:space="preserve">re </w:t>
      </w:r>
      <w:r w:rsidRPr="005D3A57">
        <w:rPr>
          <w:spacing w:val="-1"/>
        </w:rPr>
        <w:t>tehnică</w:t>
      </w:r>
      <w:r w:rsidRPr="005D3A57">
        <w:rPr>
          <w:spacing w:val="-3"/>
        </w:rPr>
        <w:t xml:space="preserve"> </w:t>
      </w:r>
      <w:r w:rsidRPr="005D3A57">
        <w:rPr>
          <w:spacing w:val="-1"/>
        </w:rPr>
        <w:t>împotriva</w:t>
      </w:r>
      <w:r w:rsidRPr="005D3A57">
        <w:rPr>
          <w:spacing w:val="-3"/>
        </w:rPr>
        <w:t xml:space="preserve"> </w:t>
      </w:r>
      <w:r w:rsidRPr="005D3A57">
        <w:rPr>
          <w:spacing w:val="-1"/>
        </w:rPr>
        <w:t>unei</w:t>
      </w:r>
      <w:r w:rsidRPr="005D3A57">
        <w:rPr>
          <w:spacing w:val="-3"/>
        </w:rPr>
        <w:t xml:space="preserve"> </w:t>
      </w:r>
      <w:r w:rsidRPr="005D3A57">
        <w:rPr>
          <w:spacing w:val="-1"/>
        </w:rPr>
        <w:t>viituri</w:t>
      </w:r>
      <w:r w:rsidRPr="005D3A57">
        <w:rPr>
          <w:spacing w:val="1"/>
        </w:rPr>
        <w:t xml:space="preserve"> </w:t>
      </w:r>
      <w:r w:rsidRPr="005D3A57">
        <w:rPr>
          <w:spacing w:val="-1"/>
        </w:rPr>
        <w:t>neprevăzute.</w:t>
      </w:r>
      <w:r w:rsidRPr="005D3A57">
        <w:rPr>
          <w:noProof/>
          <w:lang w:val="en-US"/>
        </w:rPr>
        <mc:AlternateContent>
          <mc:Choice Requires="wps">
            <w:drawing>
              <wp:anchor distT="0" distB="0" distL="114300" distR="114300" simplePos="0" relativeHeight="251659264" behindDoc="1" locked="0" layoutInCell="0" allowOverlap="1" wp14:anchorId="3FBF53C5" wp14:editId="29FD8D00">
                <wp:simplePos x="0" y="0"/>
                <wp:positionH relativeFrom="page">
                  <wp:posOffset>1165860</wp:posOffset>
                </wp:positionH>
                <wp:positionV relativeFrom="paragraph">
                  <wp:posOffset>746125</wp:posOffset>
                </wp:positionV>
                <wp:extent cx="5232400" cy="6464300"/>
                <wp:effectExtent l="0" t="0" r="6350" b="12700"/>
                <wp:wrapNone/>
                <wp:docPr id="1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0" cy="646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pPr>
                              <w:spacing w:line="10180" w:lineRule="atLeast"/>
                            </w:pP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F53C5" id="Rectangle 16" o:spid="_x0000_s1026" style="position:absolute;left:0;text-align:left;margin-left:91.8pt;margin-top:58.75pt;width:412pt;height:5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" o:allowincell="f" filled="f" stroked="f">
                <v:textbox inset="0,0,0,0">
                  <w:txbxContent>
                    <w:p w:rsidR="00323D2B" w:rsidRDefault="00323D2B" w:rsidP="00070B18">
                      <w:pPr>
                        <w:spacing w:line="10180" w:lineRule="atLeast"/>
                      </w:pPr>
                    </w:p>
                    <w:p w:rsidR="00323D2B" w:rsidRDefault="00323D2B" w:rsidP="00070B18"/>
                  </w:txbxContent>
                </v:textbox>
                <w10:wrap anchorx="page"/>
              </v:rect>
            </w:pict>
          </mc:Fallback>
        </mc:AlternateContent>
      </w:r>
    </w:p>
    <w:p w:rsidR="00070B18" w:rsidRPr="005D3A57" w:rsidRDefault="00323D2B" w:rsidP="00367A98">
      <w:pPr>
        <w:pStyle w:val="1"/>
        <w:numPr>
          <w:ilvl w:val="1"/>
          <w:numId w:val="35"/>
        </w:numPr>
        <w:spacing w:before="0"/>
        <w:rPr>
          <w:rFonts w:ascii="Times New Roman" w:hAnsi="Times New Roman" w:cs="Times New Roman"/>
          <w:b w:val="0"/>
          <w:color w:val="auto"/>
          <w:sz w:val="24"/>
          <w:szCs w:val="24"/>
          <w:lang w:val="en-US"/>
        </w:rPr>
      </w:pPr>
      <w:r w:rsidRPr="005D3A57">
        <w:rPr>
          <w:rFonts w:ascii="Times New Roman" w:hAnsi="Times New Roman" w:cs="Times New Roman"/>
          <w:b w:val="0"/>
          <w:color w:val="auto"/>
          <w:sz w:val="24"/>
          <w:szCs w:val="24"/>
          <w:lang w:val="en-US"/>
        </w:rPr>
        <w:t>D</w:t>
      </w:r>
      <w:r w:rsidR="00070B18" w:rsidRPr="005D3A57">
        <w:rPr>
          <w:rFonts w:ascii="Times New Roman" w:hAnsi="Times New Roman" w:cs="Times New Roman"/>
          <w:b w:val="0"/>
          <w:color w:val="auto"/>
          <w:spacing w:val="-2"/>
          <w:sz w:val="24"/>
          <w:szCs w:val="24"/>
          <w:lang w:val="en-US"/>
        </w:rPr>
        <w:t>eținătorul lacului de acumulare/iazului</w:t>
      </w:r>
      <w:r w:rsidR="00070B18" w:rsidRPr="005D3A57">
        <w:rPr>
          <w:rFonts w:ascii="Times New Roman" w:hAnsi="Times New Roman" w:cs="Times New Roman"/>
          <w:b w:val="0"/>
          <w:color w:val="auto"/>
          <w:spacing w:val="1"/>
          <w:sz w:val="24"/>
          <w:szCs w:val="24"/>
          <w:lang w:val="en-US"/>
        </w:rPr>
        <w:t xml:space="preserve"> </w:t>
      </w:r>
      <w:r w:rsidR="00070B18" w:rsidRPr="005D3A57">
        <w:rPr>
          <w:rFonts w:ascii="Times New Roman" w:hAnsi="Times New Roman" w:cs="Times New Roman"/>
          <w:b w:val="0"/>
          <w:color w:val="auto"/>
          <w:sz w:val="24"/>
          <w:szCs w:val="24"/>
          <w:lang w:val="en-US"/>
        </w:rPr>
        <w:t>trebuie să</w:t>
      </w:r>
      <w:r w:rsidR="00070B18" w:rsidRPr="005D3A57">
        <w:rPr>
          <w:rFonts w:ascii="Times New Roman" w:hAnsi="Times New Roman" w:cs="Times New Roman"/>
          <w:b w:val="0"/>
          <w:color w:val="auto"/>
          <w:spacing w:val="2"/>
          <w:sz w:val="24"/>
          <w:szCs w:val="24"/>
          <w:lang w:val="en-US"/>
        </w:rPr>
        <w:t xml:space="preserve"> </w:t>
      </w:r>
      <w:r w:rsidR="00070B18" w:rsidRPr="005D3A57">
        <w:rPr>
          <w:rFonts w:ascii="Times New Roman" w:hAnsi="Times New Roman" w:cs="Times New Roman"/>
          <w:b w:val="0"/>
          <w:color w:val="auto"/>
          <w:sz w:val="24"/>
          <w:szCs w:val="24"/>
          <w:lang w:val="en-US"/>
        </w:rPr>
        <w:t>coordoneze</w:t>
      </w:r>
      <w:r w:rsidR="00070B18" w:rsidRPr="005D3A57">
        <w:rPr>
          <w:rFonts w:ascii="Times New Roman" w:hAnsi="Times New Roman" w:cs="Times New Roman"/>
          <w:b w:val="0"/>
          <w:color w:val="auto"/>
          <w:spacing w:val="2"/>
          <w:sz w:val="24"/>
          <w:szCs w:val="24"/>
          <w:lang w:val="en-US"/>
        </w:rPr>
        <w:t xml:space="preserve"> R</w:t>
      </w:r>
      <w:r w:rsidR="00070B18" w:rsidRPr="005D3A57">
        <w:rPr>
          <w:rFonts w:ascii="Times New Roman" w:hAnsi="Times New Roman" w:cs="Times New Roman"/>
          <w:b w:val="0"/>
          <w:color w:val="auto"/>
          <w:sz w:val="24"/>
          <w:szCs w:val="24"/>
          <w:lang w:val="en-US"/>
        </w:rPr>
        <w:t>egulamentul</w:t>
      </w:r>
      <w:r w:rsidR="00070B18" w:rsidRPr="005D3A57">
        <w:rPr>
          <w:rFonts w:ascii="Times New Roman" w:hAnsi="Times New Roman" w:cs="Times New Roman"/>
          <w:b w:val="0"/>
          <w:color w:val="auto"/>
          <w:spacing w:val="1"/>
          <w:sz w:val="24"/>
          <w:szCs w:val="24"/>
          <w:lang w:val="en-US"/>
        </w:rPr>
        <w:t xml:space="preserve"> </w:t>
      </w:r>
      <w:r w:rsidR="00070B18" w:rsidRPr="005D3A57">
        <w:rPr>
          <w:rFonts w:ascii="Times New Roman" w:hAnsi="Times New Roman" w:cs="Times New Roman"/>
          <w:b w:val="0"/>
          <w:color w:val="auto"/>
          <w:sz w:val="24"/>
          <w:szCs w:val="24"/>
          <w:lang w:val="en-US"/>
        </w:rPr>
        <w:t>de exploatare</w:t>
      </w:r>
      <w:r w:rsidR="00070B18" w:rsidRPr="005D3A57">
        <w:rPr>
          <w:rFonts w:ascii="Times New Roman" w:hAnsi="Times New Roman" w:cs="Times New Roman"/>
          <w:b w:val="0"/>
          <w:color w:val="auto"/>
          <w:spacing w:val="23"/>
          <w:sz w:val="24"/>
          <w:szCs w:val="24"/>
          <w:lang w:val="en-US"/>
        </w:rPr>
        <w:t xml:space="preserve"> </w:t>
      </w:r>
      <w:r w:rsidR="00070B18" w:rsidRPr="005D3A57">
        <w:rPr>
          <w:rFonts w:ascii="Times New Roman" w:hAnsi="Times New Roman" w:cs="Times New Roman"/>
          <w:b w:val="0"/>
          <w:color w:val="auto"/>
          <w:sz w:val="24"/>
          <w:szCs w:val="24"/>
          <w:lang w:val="en-US"/>
        </w:rPr>
        <w:t>a</w:t>
      </w:r>
      <w:r w:rsidR="00070B18" w:rsidRPr="005D3A57">
        <w:rPr>
          <w:rFonts w:ascii="Times New Roman" w:hAnsi="Times New Roman" w:cs="Times New Roman"/>
          <w:b w:val="0"/>
          <w:color w:val="auto"/>
          <w:spacing w:val="20"/>
          <w:sz w:val="24"/>
          <w:szCs w:val="24"/>
          <w:lang w:val="en-US"/>
        </w:rPr>
        <w:t xml:space="preserve"> </w:t>
      </w:r>
      <w:r w:rsidR="00070B18" w:rsidRPr="005D3A57">
        <w:rPr>
          <w:rFonts w:ascii="Times New Roman" w:hAnsi="Times New Roman" w:cs="Times New Roman"/>
          <w:b w:val="0"/>
          <w:color w:val="auto"/>
          <w:sz w:val="24"/>
          <w:szCs w:val="24"/>
          <w:lang w:val="en-US"/>
        </w:rPr>
        <w:t>lacului</w:t>
      </w:r>
      <w:r w:rsidR="00070B18" w:rsidRPr="005D3A57">
        <w:rPr>
          <w:rFonts w:ascii="Times New Roman" w:hAnsi="Times New Roman" w:cs="Times New Roman"/>
          <w:b w:val="0"/>
          <w:color w:val="auto"/>
          <w:spacing w:val="21"/>
          <w:sz w:val="24"/>
          <w:szCs w:val="24"/>
          <w:lang w:val="en-US"/>
        </w:rPr>
        <w:t xml:space="preserve"> </w:t>
      </w:r>
      <w:r w:rsidR="00070B18" w:rsidRPr="005D3A57">
        <w:rPr>
          <w:rFonts w:ascii="Times New Roman" w:hAnsi="Times New Roman" w:cs="Times New Roman"/>
          <w:b w:val="0"/>
          <w:color w:val="auto"/>
          <w:sz w:val="24"/>
          <w:szCs w:val="24"/>
          <w:lang w:val="en-US"/>
        </w:rPr>
        <w:t>de</w:t>
      </w:r>
      <w:r w:rsidR="00070B18" w:rsidRPr="005D3A57">
        <w:rPr>
          <w:rFonts w:ascii="Times New Roman" w:hAnsi="Times New Roman" w:cs="Times New Roman"/>
          <w:b w:val="0"/>
          <w:color w:val="auto"/>
          <w:spacing w:val="20"/>
          <w:sz w:val="24"/>
          <w:szCs w:val="24"/>
          <w:lang w:val="en-US"/>
        </w:rPr>
        <w:t xml:space="preserve"> </w:t>
      </w:r>
      <w:r w:rsidR="00070B18" w:rsidRPr="005D3A57">
        <w:rPr>
          <w:rFonts w:ascii="Times New Roman" w:hAnsi="Times New Roman" w:cs="Times New Roman"/>
          <w:b w:val="0"/>
          <w:color w:val="auto"/>
          <w:sz w:val="24"/>
          <w:szCs w:val="24"/>
          <w:lang w:val="en-US"/>
        </w:rPr>
        <w:t>acumulare</w:t>
      </w:r>
      <w:r w:rsidR="00070B18" w:rsidRPr="005D3A57">
        <w:rPr>
          <w:rFonts w:ascii="Times New Roman" w:hAnsi="Times New Roman" w:cs="Times New Roman"/>
          <w:b w:val="0"/>
          <w:color w:val="auto"/>
          <w:spacing w:val="21"/>
          <w:sz w:val="24"/>
          <w:szCs w:val="24"/>
          <w:lang w:val="en-US"/>
        </w:rPr>
        <w:t xml:space="preserve"> în modul stabilit de legislația în vigoare</w:t>
      </w:r>
      <w:r w:rsidR="0014338E" w:rsidRPr="005D3A57">
        <w:rPr>
          <w:rFonts w:ascii="Times New Roman" w:hAnsi="Times New Roman" w:cs="Times New Roman"/>
          <w:b w:val="0"/>
          <w:color w:val="auto"/>
          <w:spacing w:val="21"/>
          <w:sz w:val="24"/>
          <w:szCs w:val="24"/>
          <w:lang w:val="en-US"/>
        </w:rPr>
        <w:t>.</w:t>
      </w:r>
      <w:r w:rsidR="00070B18" w:rsidRPr="005D3A57">
        <w:rPr>
          <w:rFonts w:ascii="Times New Roman" w:hAnsi="Times New Roman" w:cs="Times New Roman"/>
          <w:b w:val="0"/>
          <w:color w:val="auto"/>
          <w:spacing w:val="21"/>
          <w:sz w:val="24"/>
          <w:szCs w:val="24"/>
          <w:lang w:val="en-US"/>
        </w:rPr>
        <w:t xml:space="preserve"> </w:t>
      </w:r>
      <w:r w:rsidR="0014338E" w:rsidRPr="005D3A57">
        <w:rPr>
          <w:rFonts w:ascii="Times New Roman" w:hAnsi="Times New Roman" w:cs="Times New Roman"/>
          <w:b w:val="0"/>
          <w:color w:val="auto"/>
          <w:sz w:val="24"/>
          <w:szCs w:val="24"/>
          <w:lang w:val="en-US"/>
        </w:rPr>
        <w:t xml:space="preserve"> </w:t>
      </w:r>
    </w:p>
    <w:p w:rsidR="00070B18" w:rsidRPr="005D3A57" w:rsidRDefault="00070B18" w:rsidP="00767464">
      <w:pPr>
        <w:pStyle w:val="1"/>
        <w:numPr>
          <w:ilvl w:val="1"/>
          <w:numId w:val="35"/>
        </w:numPr>
        <w:spacing w:before="0"/>
        <w:jc w:val="both"/>
        <w:rPr>
          <w:rFonts w:ascii="Times New Roman" w:hAnsi="Times New Roman" w:cs="Times New Roman"/>
          <w:b w:val="0"/>
          <w:color w:val="auto"/>
          <w:spacing w:val="13"/>
          <w:sz w:val="24"/>
          <w:szCs w:val="24"/>
          <w:lang w:val="en-US"/>
        </w:rPr>
      </w:pPr>
      <w:r w:rsidRPr="005D3A57">
        <w:rPr>
          <w:rFonts w:ascii="Times New Roman" w:hAnsi="Times New Roman" w:cs="Times New Roman"/>
          <w:b w:val="0"/>
          <w:color w:val="auto"/>
          <w:sz w:val="24"/>
          <w:szCs w:val="24"/>
          <w:lang w:val="en-US"/>
        </w:rPr>
        <w:t>În</w:t>
      </w:r>
      <w:r w:rsidRPr="005D3A57">
        <w:rPr>
          <w:rFonts w:ascii="Times New Roman" w:hAnsi="Times New Roman" w:cs="Times New Roman"/>
          <w:b w:val="0"/>
          <w:color w:val="auto"/>
          <w:spacing w:val="14"/>
          <w:sz w:val="24"/>
          <w:szCs w:val="24"/>
          <w:lang w:val="en-US"/>
        </w:rPr>
        <w:t xml:space="preserve"> </w:t>
      </w:r>
      <w:r w:rsidRPr="005D3A57">
        <w:rPr>
          <w:rFonts w:ascii="Times New Roman" w:hAnsi="Times New Roman" w:cs="Times New Roman"/>
          <w:b w:val="0"/>
          <w:color w:val="auto"/>
          <w:spacing w:val="-2"/>
          <w:sz w:val="24"/>
          <w:szCs w:val="24"/>
          <w:lang w:val="en-US"/>
        </w:rPr>
        <w:t>cazul</w:t>
      </w:r>
      <w:r w:rsidRPr="005D3A57">
        <w:rPr>
          <w:rFonts w:ascii="Times New Roman" w:hAnsi="Times New Roman" w:cs="Times New Roman"/>
          <w:b w:val="0"/>
          <w:color w:val="auto"/>
          <w:spacing w:val="12"/>
          <w:sz w:val="24"/>
          <w:szCs w:val="24"/>
          <w:lang w:val="en-US"/>
        </w:rPr>
        <w:t xml:space="preserve"> </w:t>
      </w:r>
      <w:r w:rsidRPr="005D3A57">
        <w:rPr>
          <w:rFonts w:ascii="Times New Roman" w:hAnsi="Times New Roman" w:cs="Times New Roman"/>
          <w:b w:val="0"/>
          <w:color w:val="auto"/>
          <w:sz w:val="24"/>
          <w:szCs w:val="24"/>
          <w:lang w:val="en-US"/>
        </w:rPr>
        <w:t>apariţiei</w:t>
      </w:r>
      <w:r w:rsidRPr="005D3A57">
        <w:rPr>
          <w:rFonts w:ascii="Times New Roman" w:hAnsi="Times New Roman" w:cs="Times New Roman"/>
          <w:b w:val="0"/>
          <w:color w:val="auto"/>
          <w:spacing w:val="12"/>
          <w:sz w:val="24"/>
          <w:szCs w:val="24"/>
          <w:lang w:val="en-US"/>
        </w:rPr>
        <w:t xml:space="preserve"> </w:t>
      </w:r>
      <w:r w:rsidRPr="005D3A57">
        <w:rPr>
          <w:rFonts w:ascii="Times New Roman" w:hAnsi="Times New Roman" w:cs="Times New Roman"/>
          <w:b w:val="0"/>
          <w:color w:val="auto"/>
          <w:spacing w:val="-2"/>
          <w:sz w:val="24"/>
          <w:szCs w:val="24"/>
          <w:lang w:val="en-US"/>
        </w:rPr>
        <w:t>unor deteriorări sau</w:t>
      </w:r>
      <w:r w:rsidRPr="005D3A57">
        <w:rPr>
          <w:rFonts w:ascii="Times New Roman" w:hAnsi="Times New Roman" w:cs="Times New Roman"/>
          <w:b w:val="0"/>
          <w:color w:val="auto"/>
          <w:sz w:val="24"/>
          <w:szCs w:val="24"/>
          <w:lang w:val="en-US"/>
        </w:rPr>
        <w:t xml:space="preserve"> abateri</w:t>
      </w:r>
      <w:r w:rsidRPr="005D3A57">
        <w:rPr>
          <w:rFonts w:ascii="Times New Roman" w:hAnsi="Times New Roman" w:cs="Times New Roman"/>
          <w:b w:val="0"/>
          <w:color w:val="auto"/>
          <w:spacing w:val="12"/>
          <w:sz w:val="24"/>
          <w:szCs w:val="24"/>
          <w:lang w:val="en-US"/>
        </w:rPr>
        <w:t xml:space="preserve"> </w:t>
      </w:r>
      <w:r w:rsidRPr="005D3A57">
        <w:rPr>
          <w:rFonts w:ascii="Times New Roman" w:hAnsi="Times New Roman" w:cs="Times New Roman"/>
          <w:b w:val="0"/>
          <w:color w:val="auto"/>
          <w:sz w:val="24"/>
          <w:szCs w:val="24"/>
          <w:lang w:val="en-US"/>
        </w:rPr>
        <w:t>de</w:t>
      </w:r>
      <w:r w:rsidRPr="005D3A57">
        <w:rPr>
          <w:rFonts w:ascii="Times New Roman" w:hAnsi="Times New Roman" w:cs="Times New Roman"/>
          <w:b w:val="0"/>
          <w:color w:val="auto"/>
          <w:spacing w:val="11"/>
          <w:sz w:val="24"/>
          <w:szCs w:val="24"/>
          <w:lang w:val="en-US"/>
        </w:rPr>
        <w:t xml:space="preserve"> </w:t>
      </w:r>
      <w:r w:rsidRPr="005D3A57">
        <w:rPr>
          <w:rFonts w:ascii="Times New Roman" w:hAnsi="Times New Roman" w:cs="Times New Roman"/>
          <w:b w:val="0"/>
          <w:color w:val="auto"/>
          <w:sz w:val="24"/>
          <w:szCs w:val="24"/>
          <w:lang w:val="en-US"/>
        </w:rPr>
        <w:t>la</w:t>
      </w:r>
      <w:r w:rsidRPr="005D3A57">
        <w:rPr>
          <w:rFonts w:ascii="Times New Roman" w:hAnsi="Times New Roman" w:cs="Times New Roman"/>
          <w:b w:val="0"/>
          <w:color w:val="auto"/>
          <w:spacing w:val="11"/>
          <w:sz w:val="24"/>
          <w:szCs w:val="24"/>
          <w:lang w:val="en-US"/>
        </w:rPr>
        <w:t xml:space="preserve"> </w:t>
      </w:r>
      <w:r w:rsidRPr="005D3A57">
        <w:rPr>
          <w:rFonts w:ascii="Times New Roman" w:hAnsi="Times New Roman" w:cs="Times New Roman"/>
          <w:b w:val="0"/>
          <w:color w:val="auto"/>
          <w:sz w:val="24"/>
          <w:szCs w:val="24"/>
          <w:lang w:val="en-US"/>
        </w:rPr>
        <w:t>funcţionarea</w:t>
      </w:r>
      <w:r w:rsidRPr="005D3A57">
        <w:rPr>
          <w:rFonts w:ascii="Times New Roman" w:hAnsi="Times New Roman" w:cs="Times New Roman"/>
          <w:b w:val="0"/>
          <w:color w:val="auto"/>
          <w:spacing w:val="45"/>
          <w:sz w:val="24"/>
          <w:szCs w:val="24"/>
          <w:lang w:val="en-US"/>
        </w:rPr>
        <w:t xml:space="preserve"> </w:t>
      </w:r>
      <w:r w:rsidRPr="005D3A57">
        <w:rPr>
          <w:rFonts w:ascii="Times New Roman" w:hAnsi="Times New Roman" w:cs="Times New Roman"/>
          <w:b w:val="0"/>
          <w:color w:val="auto"/>
          <w:sz w:val="24"/>
          <w:szCs w:val="24"/>
          <w:lang w:val="en-US"/>
        </w:rPr>
        <w:t>normală</w:t>
      </w:r>
      <w:r w:rsidRPr="005D3A57">
        <w:rPr>
          <w:rFonts w:ascii="Times New Roman" w:hAnsi="Times New Roman" w:cs="Times New Roman"/>
          <w:b w:val="0"/>
          <w:color w:val="auto"/>
          <w:spacing w:val="47"/>
          <w:sz w:val="24"/>
          <w:szCs w:val="24"/>
          <w:lang w:val="en-US"/>
        </w:rPr>
        <w:t xml:space="preserve"> </w:t>
      </w:r>
      <w:r w:rsidRPr="005D3A57">
        <w:rPr>
          <w:rFonts w:ascii="Times New Roman" w:hAnsi="Times New Roman" w:cs="Times New Roman"/>
          <w:b w:val="0"/>
          <w:color w:val="auto"/>
          <w:sz w:val="24"/>
          <w:szCs w:val="24"/>
          <w:lang w:val="en-US"/>
        </w:rPr>
        <w:t>a</w:t>
      </w:r>
      <w:r w:rsidRPr="005D3A57">
        <w:rPr>
          <w:rFonts w:ascii="Times New Roman" w:hAnsi="Times New Roman" w:cs="Times New Roman"/>
          <w:b w:val="0"/>
          <w:color w:val="auto"/>
          <w:spacing w:val="45"/>
          <w:sz w:val="24"/>
          <w:szCs w:val="24"/>
          <w:lang w:val="en-US"/>
        </w:rPr>
        <w:t xml:space="preserve"> </w:t>
      </w:r>
      <w:r w:rsidRPr="005D3A57">
        <w:rPr>
          <w:rFonts w:ascii="Times New Roman" w:hAnsi="Times New Roman" w:cs="Times New Roman"/>
          <w:b w:val="0"/>
          <w:color w:val="auto"/>
          <w:spacing w:val="-2"/>
          <w:sz w:val="24"/>
          <w:szCs w:val="24"/>
          <w:lang w:val="en-US"/>
        </w:rPr>
        <w:t>construcţiilor</w:t>
      </w:r>
      <w:r w:rsidRPr="005D3A57">
        <w:rPr>
          <w:rFonts w:ascii="Times New Roman" w:hAnsi="Times New Roman" w:cs="Times New Roman"/>
          <w:b w:val="0"/>
          <w:color w:val="auto"/>
          <w:spacing w:val="45"/>
          <w:sz w:val="24"/>
          <w:szCs w:val="24"/>
          <w:lang w:val="en-US"/>
        </w:rPr>
        <w:t xml:space="preserve"> </w:t>
      </w:r>
      <w:r w:rsidRPr="005D3A57">
        <w:rPr>
          <w:rFonts w:ascii="Times New Roman" w:hAnsi="Times New Roman" w:cs="Times New Roman"/>
          <w:b w:val="0"/>
          <w:color w:val="auto"/>
          <w:sz w:val="24"/>
          <w:szCs w:val="24"/>
          <w:lang w:val="en-US"/>
        </w:rPr>
        <w:t>şi</w:t>
      </w:r>
      <w:r w:rsidRPr="005D3A57">
        <w:rPr>
          <w:rFonts w:ascii="Times New Roman" w:hAnsi="Times New Roman" w:cs="Times New Roman"/>
          <w:b w:val="0"/>
          <w:color w:val="auto"/>
          <w:spacing w:val="45"/>
          <w:sz w:val="24"/>
          <w:szCs w:val="24"/>
          <w:lang w:val="en-US"/>
        </w:rPr>
        <w:t xml:space="preserve"> </w:t>
      </w:r>
      <w:r w:rsidRPr="005D3A57">
        <w:rPr>
          <w:rFonts w:ascii="Times New Roman" w:hAnsi="Times New Roman" w:cs="Times New Roman"/>
          <w:b w:val="0"/>
          <w:color w:val="auto"/>
          <w:sz w:val="24"/>
          <w:szCs w:val="24"/>
          <w:lang w:val="en-US"/>
        </w:rPr>
        <w:t>utilajului,</w:t>
      </w:r>
      <w:r w:rsidRPr="005D3A57">
        <w:rPr>
          <w:rFonts w:ascii="Times New Roman" w:hAnsi="Times New Roman" w:cs="Times New Roman"/>
          <w:b w:val="0"/>
          <w:color w:val="auto"/>
          <w:spacing w:val="44"/>
          <w:sz w:val="24"/>
          <w:szCs w:val="24"/>
          <w:lang w:val="en-US"/>
        </w:rPr>
        <w:t xml:space="preserve"> </w:t>
      </w:r>
      <w:r w:rsidRPr="005D3A57">
        <w:rPr>
          <w:rFonts w:ascii="Times New Roman" w:hAnsi="Times New Roman" w:cs="Times New Roman"/>
          <w:b w:val="0"/>
          <w:color w:val="auto"/>
          <w:spacing w:val="-2"/>
          <w:sz w:val="24"/>
          <w:szCs w:val="24"/>
          <w:lang w:val="en-US"/>
        </w:rPr>
        <w:t>deținătorul lacului de acumulare/iazului</w:t>
      </w:r>
      <w:r w:rsidRPr="005D3A57">
        <w:rPr>
          <w:rFonts w:ascii="Times New Roman" w:hAnsi="Times New Roman" w:cs="Times New Roman"/>
          <w:b w:val="0"/>
          <w:color w:val="auto"/>
          <w:spacing w:val="47"/>
          <w:sz w:val="24"/>
          <w:szCs w:val="24"/>
          <w:lang w:val="en-US"/>
        </w:rPr>
        <w:t xml:space="preserve"> </w:t>
      </w:r>
      <w:r w:rsidRPr="005D3A57">
        <w:rPr>
          <w:rFonts w:ascii="Times New Roman" w:hAnsi="Times New Roman" w:cs="Times New Roman"/>
          <w:b w:val="0"/>
          <w:color w:val="auto"/>
          <w:sz w:val="24"/>
          <w:szCs w:val="24"/>
          <w:lang w:val="en-US"/>
        </w:rPr>
        <w:t>este</w:t>
      </w:r>
      <w:r w:rsidRPr="005D3A57">
        <w:rPr>
          <w:rFonts w:ascii="Times New Roman" w:hAnsi="Times New Roman" w:cs="Times New Roman"/>
          <w:b w:val="0"/>
          <w:color w:val="auto"/>
          <w:spacing w:val="45"/>
          <w:sz w:val="24"/>
          <w:szCs w:val="24"/>
          <w:lang w:val="en-US"/>
        </w:rPr>
        <w:t xml:space="preserve"> </w:t>
      </w:r>
      <w:r w:rsidRPr="005D3A57">
        <w:rPr>
          <w:rFonts w:ascii="Times New Roman" w:hAnsi="Times New Roman" w:cs="Times New Roman"/>
          <w:b w:val="0"/>
          <w:color w:val="auto"/>
          <w:spacing w:val="-2"/>
          <w:sz w:val="24"/>
          <w:szCs w:val="24"/>
          <w:lang w:val="en-US"/>
        </w:rPr>
        <w:t>obligat</w:t>
      </w:r>
      <w:r w:rsidRPr="005D3A57">
        <w:rPr>
          <w:rFonts w:ascii="Times New Roman" w:hAnsi="Times New Roman" w:cs="Times New Roman"/>
          <w:b w:val="0"/>
          <w:color w:val="auto"/>
          <w:spacing w:val="45"/>
          <w:sz w:val="24"/>
          <w:szCs w:val="24"/>
          <w:lang w:val="en-US"/>
        </w:rPr>
        <w:t xml:space="preserve"> </w:t>
      </w:r>
      <w:r w:rsidRPr="005D3A57">
        <w:rPr>
          <w:rFonts w:ascii="Times New Roman" w:hAnsi="Times New Roman" w:cs="Times New Roman"/>
          <w:b w:val="0"/>
          <w:color w:val="auto"/>
          <w:sz w:val="24"/>
          <w:szCs w:val="24"/>
          <w:lang w:val="en-US"/>
        </w:rPr>
        <w:t>să</w:t>
      </w:r>
      <w:r w:rsidRPr="005D3A57">
        <w:rPr>
          <w:rFonts w:ascii="Times New Roman" w:hAnsi="Times New Roman" w:cs="Times New Roman"/>
          <w:b w:val="0"/>
          <w:color w:val="auto"/>
          <w:spacing w:val="57"/>
          <w:sz w:val="24"/>
          <w:szCs w:val="24"/>
          <w:lang w:val="en-US"/>
        </w:rPr>
        <w:t xml:space="preserve"> </w:t>
      </w:r>
      <w:r w:rsidRPr="005D3A57">
        <w:rPr>
          <w:rFonts w:ascii="Times New Roman" w:hAnsi="Times New Roman" w:cs="Times New Roman"/>
          <w:b w:val="0"/>
          <w:color w:val="auto"/>
          <w:sz w:val="24"/>
          <w:szCs w:val="24"/>
          <w:lang w:val="en-US"/>
        </w:rPr>
        <w:t>organizeze</w:t>
      </w:r>
      <w:r w:rsidRPr="005D3A57">
        <w:rPr>
          <w:rFonts w:ascii="Times New Roman" w:hAnsi="Times New Roman" w:cs="Times New Roman"/>
          <w:b w:val="0"/>
          <w:color w:val="auto"/>
          <w:spacing w:val="30"/>
          <w:sz w:val="24"/>
          <w:szCs w:val="24"/>
          <w:lang w:val="en-US"/>
        </w:rPr>
        <w:t xml:space="preserve"> </w:t>
      </w:r>
      <w:r w:rsidRPr="005D3A57">
        <w:rPr>
          <w:rFonts w:ascii="Times New Roman" w:hAnsi="Times New Roman" w:cs="Times New Roman"/>
          <w:b w:val="0"/>
          <w:color w:val="auto"/>
          <w:sz w:val="24"/>
          <w:szCs w:val="24"/>
          <w:lang w:val="en-US"/>
        </w:rPr>
        <w:t>imediat</w:t>
      </w:r>
      <w:r w:rsidRPr="005D3A57">
        <w:rPr>
          <w:rFonts w:ascii="Times New Roman" w:hAnsi="Times New Roman" w:cs="Times New Roman"/>
          <w:b w:val="0"/>
          <w:color w:val="auto"/>
          <w:spacing w:val="31"/>
          <w:sz w:val="24"/>
          <w:szCs w:val="24"/>
          <w:lang w:val="en-US"/>
        </w:rPr>
        <w:t xml:space="preserve"> </w:t>
      </w:r>
      <w:r w:rsidRPr="005D3A57">
        <w:rPr>
          <w:rFonts w:ascii="Times New Roman" w:hAnsi="Times New Roman" w:cs="Times New Roman"/>
          <w:b w:val="0"/>
          <w:color w:val="auto"/>
          <w:sz w:val="24"/>
          <w:szCs w:val="24"/>
          <w:lang w:val="en-US"/>
        </w:rPr>
        <w:t>efectuarea</w:t>
      </w:r>
      <w:r w:rsidRPr="005D3A57">
        <w:rPr>
          <w:rFonts w:ascii="Times New Roman" w:hAnsi="Times New Roman" w:cs="Times New Roman"/>
          <w:b w:val="0"/>
          <w:color w:val="auto"/>
          <w:spacing w:val="30"/>
          <w:sz w:val="24"/>
          <w:szCs w:val="24"/>
          <w:lang w:val="en-US"/>
        </w:rPr>
        <w:t xml:space="preserve"> </w:t>
      </w:r>
      <w:r w:rsidRPr="005D3A57">
        <w:rPr>
          <w:rFonts w:ascii="Times New Roman" w:hAnsi="Times New Roman" w:cs="Times New Roman"/>
          <w:b w:val="0"/>
          <w:color w:val="auto"/>
          <w:sz w:val="24"/>
          <w:szCs w:val="24"/>
          <w:lang w:val="en-US"/>
        </w:rPr>
        <w:t>expertizei</w:t>
      </w:r>
      <w:r w:rsidRPr="005D3A57">
        <w:rPr>
          <w:rFonts w:ascii="Times New Roman" w:hAnsi="Times New Roman" w:cs="Times New Roman"/>
          <w:b w:val="0"/>
          <w:color w:val="auto"/>
          <w:spacing w:val="31"/>
          <w:sz w:val="24"/>
          <w:szCs w:val="24"/>
          <w:lang w:val="en-US"/>
        </w:rPr>
        <w:t xml:space="preserve"> </w:t>
      </w:r>
      <w:r w:rsidRPr="005D3A57">
        <w:rPr>
          <w:rFonts w:ascii="Times New Roman" w:hAnsi="Times New Roman" w:cs="Times New Roman"/>
          <w:b w:val="0"/>
          <w:color w:val="auto"/>
          <w:sz w:val="24"/>
          <w:szCs w:val="24"/>
          <w:lang w:val="en-US"/>
        </w:rPr>
        <w:t>tehnice</w:t>
      </w:r>
      <w:r w:rsidRPr="005D3A57">
        <w:rPr>
          <w:rFonts w:ascii="Times New Roman" w:hAnsi="Times New Roman" w:cs="Times New Roman"/>
          <w:b w:val="0"/>
          <w:color w:val="auto"/>
          <w:spacing w:val="30"/>
          <w:sz w:val="24"/>
          <w:szCs w:val="24"/>
          <w:lang w:val="en-US"/>
        </w:rPr>
        <w:t xml:space="preserve"> </w:t>
      </w:r>
      <w:r w:rsidRPr="005D3A57">
        <w:rPr>
          <w:rFonts w:ascii="Times New Roman" w:hAnsi="Times New Roman" w:cs="Times New Roman"/>
          <w:b w:val="0"/>
          <w:color w:val="auto"/>
          <w:sz w:val="24"/>
          <w:szCs w:val="24"/>
          <w:lang w:val="en-US"/>
        </w:rPr>
        <w:t>cu</w:t>
      </w:r>
      <w:r w:rsidRPr="005D3A57">
        <w:rPr>
          <w:rFonts w:ascii="Times New Roman" w:hAnsi="Times New Roman" w:cs="Times New Roman"/>
          <w:b w:val="0"/>
          <w:color w:val="auto"/>
          <w:spacing w:val="29"/>
          <w:sz w:val="24"/>
          <w:szCs w:val="24"/>
          <w:lang w:val="en-US"/>
        </w:rPr>
        <w:t xml:space="preserve"> </w:t>
      </w:r>
      <w:r w:rsidRPr="005D3A57">
        <w:rPr>
          <w:rFonts w:ascii="Times New Roman" w:hAnsi="Times New Roman" w:cs="Times New Roman"/>
          <w:b w:val="0"/>
          <w:color w:val="auto"/>
          <w:sz w:val="24"/>
          <w:szCs w:val="24"/>
          <w:lang w:val="en-US"/>
        </w:rPr>
        <w:t>participarea</w:t>
      </w:r>
      <w:r w:rsidRPr="005D3A57">
        <w:rPr>
          <w:rFonts w:ascii="Times New Roman" w:hAnsi="Times New Roman" w:cs="Times New Roman"/>
          <w:b w:val="0"/>
          <w:color w:val="auto"/>
          <w:spacing w:val="30"/>
          <w:sz w:val="24"/>
          <w:szCs w:val="24"/>
          <w:lang w:val="en-US"/>
        </w:rPr>
        <w:t xml:space="preserve"> </w:t>
      </w:r>
      <w:r w:rsidRPr="005D3A57">
        <w:rPr>
          <w:rFonts w:ascii="Times New Roman" w:hAnsi="Times New Roman" w:cs="Times New Roman"/>
          <w:b w:val="0"/>
          <w:color w:val="auto"/>
          <w:sz w:val="24"/>
          <w:szCs w:val="24"/>
          <w:lang w:val="en-US"/>
        </w:rPr>
        <w:t>experţilor</w:t>
      </w:r>
      <w:r w:rsidRPr="005D3A57">
        <w:rPr>
          <w:rFonts w:ascii="Times New Roman" w:hAnsi="Times New Roman" w:cs="Times New Roman"/>
          <w:b w:val="0"/>
          <w:color w:val="auto"/>
          <w:spacing w:val="30"/>
          <w:sz w:val="24"/>
          <w:szCs w:val="24"/>
          <w:lang w:val="en-US"/>
        </w:rPr>
        <w:t xml:space="preserve"> </w:t>
      </w:r>
      <w:r w:rsidRPr="005D3A57">
        <w:rPr>
          <w:rFonts w:ascii="Times New Roman" w:hAnsi="Times New Roman" w:cs="Times New Roman"/>
          <w:b w:val="0"/>
          <w:color w:val="auto"/>
          <w:spacing w:val="2"/>
          <w:sz w:val="24"/>
          <w:szCs w:val="24"/>
          <w:lang w:val="en-US"/>
        </w:rPr>
        <w:t>teh</w:t>
      </w:r>
      <w:r w:rsidRPr="005D3A57">
        <w:rPr>
          <w:rFonts w:ascii="Times New Roman" w:hAnsi="Times New Roman" w:cs="Times New Roman"/>
          <w:b w:val="0"/>
          <w:color w:val="auto"/>
          <w:sz w:val="24"/>
          <w:szCs w:val="24"/>
          <w:lang w:val="en-US"/>
        </w:rPr>
        <w:t>nici</w:t>
      </w:r>
      <w:r w:rsidRPr="005D3A57">
        <w:rPr>
          <w:rFonts w:ascii="Times New Roman" w:hAnsi="Times New Roman" w:cs="Times New Roman"/>
          <w:b w:val="0"/>
          <w:color w:val="auto"/>
          <w:spacing w:val="38"/>
          <w:sz w:val="24"/>
          <w:szCs w:val="24"/>
          <w:lang w:val="en-US"/>
        </w:rPr>
        <w:t xml:space="preserve"> </w:t>
      </w:r>
      <w:r w:rsidRPr="005D3A57">
        <w:rPr>
          <w:rFonts w:ascii="Times New Roman" w:hAnsi="Times New Roman" w:cs="Times New Roman"/>
          <w:b w:val="0"/>
          <w:color w:val="auto"/>
          <w:sz w:val="24"/>
          <w:szCs w:val="24"/>
          <w:lang w:val="en-US"/>
        </w:rPr>
        <w:t>atestaţi,</w:t>
      </w:r>
      <w:r w:rsidRPr="005D3A57">
        <w:rPr>
          <w:rFonts w:ascii="Times New Roman" w:hAnsi="Times New Roman" w:cs="Times New Roman"/>
          <w:b w:val="0"/>
          <w:color w:val="auto"/>
          <w:spacing w:val="37"/>
          <w:sz w:val="24"/>
          <w:szCs w:val="24"/>
          <w:lang w:val="en-US"/>
        </w:rPr>
        <w:t xml:space="preserve"> </w:t>
      </w:r>
      <w:r w:rsidRPr="005D3A57">
        <w:rPr>
          <w:rFonts w:ascii="Times New Roman" w:hAnsi="Times New Roman" w:cs="Times New Roman"/>
          <w:b w:val="0"/>
          <w:color w:val="auto"/>
          <w:sz w:val="24"/>
          <w:szCs w:val="24"/>
          <w:lang w:val="en-US"/>
        </w:rPr>
        <w:t>iar</w:t>
      </w:r>
      <w:r w:rsidRPr="005D3A57">
        <w:rPr>
          <w:rFonts w:ascii="Times New Roman" w:hAnsi="Times New Roman" w:cs="Times New Roman"/>
          <w:b w:val="0"/>
          <w:color w:val="auto"/>
          <w:spacing w:val="37"/>
          <w:sz w:val="24"/>
          <w:szCs w:val="24"/>
          <w:lang w:val="en-US"/>
        </w:rPr>
        <w:t xml:space="preserve"> </w:t>
      </w:r>
      <w:r w:rsidRPr="005D3A57">
        <w:rPr>
          <w:rFonts w:ascii="Times New Roman" w:hAnsi="Times New Roman" w:cs="Times New Roman"/>
          <w:b w:val="0"/>
          <w:color w:val="auto"/>
          <w:sz w:val="24"/>
          <w:szCs w:val="24"/>
          <w:lang w:val="en-US"/>
        </w:rPr>
        <w:t>deteriorările</w:t>
      </w:r>
      <w:r w:rsidRPr="005D3A57">
        <w:rPr>
          <w:rFonts w:ascii="Times New Roman" w:hAnsi="Times New Roman" w:cs="Times New Roman"/>
          <w:b w:val="0"/>
          <w:color w:val="auto"/>
          <w:spacing w:val="37"/>
          <w:sz w:val="24"/>
          <w:szCs w:val="24"/>
          <w:lang w:val="en-US"/>
        </w:rPr>
        <w:t xml:space="preserve"> </w:t>
      </w:r>
      <w:r w:rsidRPr="005D3A57">
        <w:rPr>
          <w:rFonts w:ascii="Times New Roman" w:hAnsi="Times New Roman" w:cs="Times New Roman"/>
          <w:b w:val="0"/>
          <w:color w:val="auto"/>
          <w:spacing w:val="-2"/>
          <w:sz w:val="24"/>
          <w:szCs w:val="24"/>
          <w:lang w:val="en-US"/>
        </w:rPr>
        <w:t>depistate</w:t>
      </w:r>
      <w:r w:rsidRPr="005D3A57">
        <w:rPr>
          <w:rFonts w:ascii="Times New Roman" w:hAnsi="Times New Roman" w:cs="Times New Roman"/>
          <w:b w:val="0"/>
          <w:color w:val="auto"/>
          <w:spacing w:val="37"/>
          <w:sz w:val="24"/>
          <w:szCs w:val="24"/>
          <w:lang w:val="en-US"/>
        </w:rPr>
        <w:t xml:space="preserve"> </w:t>
      </w:r>
      <w:r w:rsidRPr="005D3A57">
        <w:rPr>
          <w:rFonts w:ascii="Times New Roman" w:hAnsi="Times New Roman" w:cs="Times New Roman"/>
          <w:b w:val="0"/>
          <w:color w:val="auto"/>
          <w:sz w:val="24"/>
          <w:szCs w:val="24"/>
          <w:lang w:val="en-US"/>
        </w:rPr>
        <w:t>sau</w:t>
      </w:r>
      <w:r w:rsidRPr="005D3A57">
        <w:rPr>
          <w:rFonts w:ascii="Times New Roman" w:hAnsi="Times New Roman" w:cs="Times New Roman"/>
          <w:b w:val="0"/>
          <w:color w:val="auto"/>
          <w:spacing w:val="40"/>
          <w:sz w:val="24"/>
          <w:szCs w:val="24"/>
          <w:lang w:val="en-US"/>
        </w:rPr>
        <w:t xml:space="preserve"> </w:t>
      </w:r>
      <w:r w:rsidRPr="005D3A57">
        <w:rPr>
          <w:rFonts w:ascii="Times New Roman" w:hAnsi="Times New Roman" w:cs="Times New Roman"/>
          <w:b w:val="0"/>
          <w:color w:val="auto"/>
          <w:sz w:val="24"/>
          <w:szCs w:val="24"/>
          <w:lang w:val="en-US"/>
        </w:rPr>
        <w:t>abaterile</w:t>
      </w:r>
      <w:r w:rsidRPr="005D3A57">
        <w:rPr>
          <w:rFonts w:ascii="Times New Roman" w:hAnsi="Times New Roman" w:cs="Times New Roman"/>
          <w:b w:val="0"/>
          <w:color w:val="auto"/>
          <w:spacing w:val="37"/>
          <w:sz w:val="24"/>
          <w:szCs w:val="24"/>
          <w:lang w:val="en-US"/>
        </w:rPr>
        <w:t xml:space="preserve"> </w:t>
      </w:r>
      <w:r w:rsidR="0014338E" w:rsidRPr="005D3A57">
        <w:rPr>
          <w:rFonts w:ascii="Times New Roman" w:hAnsi="Times New Roman" w:cs="Times New Roman"/>
          <w:b w:val="0"/>
          <w:color w:val="auto"/>
          <w:sz w:val="24"/>
          <w:szCs w:val="24"/>
          <w:lang w:val="en-US"/>
        </w:rPr>
        <w:t>de</w:t>
      </w:r>
      <w:r w:rsidR="0014338E" w:rsidRPr="005D3A57">
        <w:rPr>
          <w:rFonts w:ascii="Times New Roman" w:hAnsi="Times New Roman" w:cs="Times New Roman"/>
          <w:b w:val="0"/>
          <w:color w:val="auto"/>
          <w:spacing w:val="11"/>
          <w:sz w:val="24"/>
          <w:szCs w:val="24"/>
          <w:lang w:val="en-US"/>
        </w:rPr>
        <w:t xml:space="preserve"> </w:t>
      </w:r>
      <w:r w:rsidR="0014338E" w:rsidRPr="005D3A57">
        <w:rPr>
          <w:rFonts w:ascii="Times New Roman" w:hAnsi="Times New Roman" w:cs="Times New Roman"/>
          <w:b w:val="0"/>
          <w:color w:val="auto"/>
          <w:sz w:val="24"/>
          <w:szCs w:val="24"/>
          <w:lang w:val="en-US"/>
        </w:rPr>
        <w:t>la</w:t>
      </w:r>
      <w:r w:rsidR="0014338E" w:rsidRPr="005D3A57">
        <w:rPr>
          <w:rFonts w:ascii="Times New Roman" w:hAnsi="Times New Roman" w:cs="Times New Roman"/>
          <w:b w:val="0"/>
          <w:color w:val="auto"/>
          <w:spacing w:val="11"/>
          <w:sz w:val="24"/>
          <w:szCs w:val="24"/>
          <w:lang w:val="en-US"/>
        </w:rPr>
        <w:t xml:space="preserve"> </w:t>
      </w:r>
      <w:r w:rsidR="0014338E" w:rsidRPr="005D3A57">
        <w:rPr>
          <w:rFonts w:ascii="Times New Roman" w:hAnsi="Times New Roman" w:cs="Times New Roman"/>
          <w:b w:val="0"/>
          <w:color w:val="auto"/>
          <w:sz w:val="24"/>
          <w:szCs w:val="24"/>
          <w:lang w:val="en-US"/>
        </w:rPr>
        <w:t>funcţionarea</w:t>
      </w:r>
      <w:r w:rsidR="0014338E" w:rsidRPr="005D3A57">
        <w:rPr>
          <w:rFonts w:ascii="Times New Roman" w:hAnsi="Times New Roman" w:cs="Times New Roman"/>
          <w:b w:val="0"/>
          <w:color w:val="auto"/>
          <w:spacing w:val="45"/>
          <w:sz w:val="24"/>
          <w:szCs w:val="24"/>
          <w:lang w:val="en-US"/>
        </w:rPr>
        <w:t xml:space="preserve"> </w:t>
      </w:r>
      <w:r w:rsidR="0014338E" w:rsidRPr="005D3A57">
        <w:rPr>
          <w:rFonts w:ascii="Times New Roman" w:hAnsi="Times New Roman" w:cs="Times New Roman"/>
          <w:b w:val="0"/>
          <w:color w:val="auto"/>
          <w:sz w:val="24"/>
          <w:szCs w:val="24"/>
          <w:lang w:val="en-US"/>
        </w:rPr>
        <w:t>normală</w:t>
      </w:r>
      <w:r w:rsidR="0014338E" w:rsidRPr="005D3A57">
        <w:rPr>
          <w:rFonts w:ascii="Times New Roman" w:hAnsi="Times New Roman" w:cs="Times New Roman"/>
          <w:b w:val="0"/>
          <w:color w:val="auto"/>
          <w:spacing w:val="47"/>
          <w:sz w:val="24"/>
          <w:szCs w:val="24"/>
          <w:lang w:val="en-US"/>
        </w:rPr>
        <w:t xml:space="preserve"> </w:t>
      </w:r>
      <w:r w:rsidR="0014338E" w:rsidRPr="005D3A57">
        <w:rPr>
          <w:rFonts w:ascii="Times New Roman" w:hAnsi="Times New Roman" w:cs="Times New Roman"/>
          <w:b w:val="0"/>
          <w:color w:val="auto"/>
          <w:sz w:val="24"/>
          <w:szCs w:val="24"/>
          <w:lang w:val="en-US"/>
        </w:rPr>
        <w:t>a</w:t>
      </w:r>
      <w:r w:rsidR="0014338E" w:rsidRPr="005D3A57">
        <w:rPr>
          <w:rFonts w:ascii="Times New Roman" w:hAnsi="Times New Roman" w:cs="Times New Roman"/>
          <w:b w:val="0"/>
          <w:color w:val="auto"/>
          <w:spacing w:val="45"/>
          <w:sz w:val="24"/>
          <w:szCs w:val="24"/>
          <w:lang w:val="en-US"/>
        </w:rPr>
        <w:t xml:space="preserve"> </w:t>
      </w:r>
      <w:r w:rsidR="0014338E" w:rsidRPr="005D3A57">
        <w:rPr>
          <w:rFonts w:ascii="Times New Roman" w:hAnsi="Times New Roman" w:cs="Times New Roman"/>
          <w:b w:val="0"/>
          <w:color w:val="auto"/>
          <w:spacing w:val="-2"/>
          <w:sz w:val="24"/>
          <w:szCs w:val="24"/>
          <w:lang w:val="en-US"/>
        </w:rPr>
        <w:t>construcţiilor</w:t>
      </w:r>
      <w:r w:rsidR="0014338E" w:rsidRPr="005D3A57">
        <w:rPr>
          <w:rFonts w:ascii="Times New Roman" w:hAnsi="Times New Roman" w:cs="Times New Roman"/>
          <w:b w:val="0"/>
          <w:color w:val="auto"/>
          <w:spacing w:val="45"/>
          <w:sz w:val="24"/>
          <w:szCs w:val="24"/>
          <w:lang w:val="en-US"/>
        </w:rPr>
        <w:t xml:space="preserve"> </w:t>
      </w:r>
      <w:r w:rsidR="0014338E" w:rsidRPr="005D3A57">
        <w:rPr>
          <w:rFonts w:ascii="Times New Roman" w:hAnsi="Times New Roman" w:cs="Times New Roman"/>
          <w:b w:val="0"/>
          <w:color w:val="auto"/>
          <w:sz w:val="24"/>
          <w:szCs w:val="24"/>
          <w:lang w:val="en-US"/>
        </w:rPr>
        <w:t>şi</w:t>
      </w:r>
      <w:r w:rsidR="0014338E" w:rsidRPr="005D3A57">
        <w:rPr>
          <w:rFonts w:ascii="Times New Roman" w:hAnsi="Times New Roman" w:cs="Times New Roman"/>
          <w:b w:val="0"/>
          <w:color w:val="auto"/>
          <w:spacing w:val="45"/>
          <w:sz w:val="24"/>
          <w:szCs w:val="24"/>
          <w:lang w:val="en-US"/>
        </w:rPr>
        <w:t xml:space="preserve"> </w:t>
      </w:r>
      <w:r w:rsidR="0014338E" w:rsidRPr="005D3A57">
        <w:rPr>
          <w:rFonts w:ascii="Times New Roman" w:hAnsi="Times New Roman" w:cs="Times New Roman"/>
          <w:b w:val="0"/>
          <w:color w:val="auto"/>
          <w:sz w:val="24"/>
          <w:szCs w:val="24"/>
          <w:lang w:val="en-US"/>
        </w:rPr>
        <w:t>utilajului să fie înlăturate de către deținător, în baza raporturilor contractuale ale acestuia</w:t>
      </w:r>
      <w:r w:rsidRPr="005D3A57">
        <w:rPr>
          <w:rFonts w:ascii="Times New Roman" w:hAnsi="Times New Roman" w:cs="Times New Roman"/>
          <w:b w:val="0"/>
          <w:color w:val="auto"/>
          <w:sz w:val="24"/>
          <w:szCs w:val="24"/>
          <w:lang w:val="en-US"/>
        </w:rPr>
        <w:t>.</w:t>
      </w:r>
      <w:r w:rsidRPr="005D3A57">
        <w:rPr>
          <w:rFonts w:ascii="Times New Roman" w:hAnsi="Times New Roman" w:cs="Times New Roman"/>
          <w:b w:val="0"/>
          <w:color w:val="auto"/>
          <w:spacing w:val="13"/>
          <w:sz w:val="24"/>
          <w:szCs w:val="24"/>
          <w:lang w:val="en-US"/>
        </w:rPr>
        <w:t xml:space="preserve"> </w:t>
      </w:r>
    </w:p>
    <w:p w:rsidR="00367A98" w:rsidRPr="005D3A57" w:rsidRDefault="00070B18" w:rsidP="00767464">
      <w:pPr>
        <w:pStyle w:val="a4"/>
        <w:kinsoku w:val="0"/>
        <w:overflowPunct w:val="0"/>
        <w:ind w:left="927" w:right="-141" w:hanging="567"/>
      </w:pPr>
      <w:r w:rsidRPr="005D3A57">
        <w:rPr>
          <w:spacing w:val="-1"/>
        </w:rPr>
        <w:t>D</w:t>
      </w:r>
      <w:r w:rsidRPr="005D3A57">
        <w:rPr>
          <w:spacing w:val="-2"/>
        </w:rPr>
        <w:t>eținătorii lacu</w:t>
      </w:r>
      <w:r w:rsidR="0014338E" w:rsidRPr="005D3A57">
        <w:rPr>
          <w:spacing w:val="-2"/>
        </w:rPr>
        <w:t>rilor</w:t>
      </w:r>
      <w:r w:rsidRPr="005D3A57">
        <w:rPr>
          <w:spacing w:val="-2"/>
        </w:rPr>
        <w:t xml:space="preserve"> de acumulare/iazu</w:t>
      </w:r>
      <w:r w:rsidR="0014338E" w:rsidRPr="005D3A57">
        <w:rPr>
          <w:spacing w:val="-2"/>
        </w:rPr>
        <w:t>rilor</w:t>
      </w:r>
      <w:r w:rsidRPr="005D3A57">
        <w:rPr>
          <w:spacing w:val="1"/>
        </w:rPr>
        <w:t xml:space="preserve"> </w:t>
      </w:r>
      <w:r w:rsidRPr="005D3A57">
        <w:rPr>
          <w:spacing w:val="-1"/>
        </w:rPr>
        <w:t>sînt</w:t>
      </w:r>
      <w:r w:rsidRPr="005D3A57">
        <w:rPr>
          <w:spacing w:val="55"/>
        </w:rPr>
        <w:t xml:space="preserve"> </w:t>
      </w:r>
      <w:r w:rsidRPr="005D3A57">
        <w:rPr>
          <w:spacing w:val="-2"/>
        </w:rPr>
        <w:t>obligaţi</w:t>
      </w:r>
      <w:r w:rsidRPr="005D3A57">
        <w:rPr>
          <w:spacing w:val="53"/>
        </w:rPr>
        <w:t xml:space="preserve"> </w:t>
      </w:r>
      <w:r w:rsidRPr="005D3A57">
        <w:t>să</w:t>
      </w:r>
      <w:r w:rsidRPr="005D3A57">
        <w:rPr>
          <w:spacing w:val="52"/>
        </w:rPr>
        <w:t xml:space="preserve"> </w:t>
      </w:r>
      <w:r w:rsidRPr="005D3A57">
        <w:rPr>
          <w:spacing w:val="-1"/>
        </w:rPr>
        <w:t>informeze</w:t>
      </w:r>
      <w:r w:rsidRPr="005D3A57">
        <w:rPr>
          <w:spacing w:val="54"/>
        </w:rPr>
        <w:t xml:space="preserve"> </w:t>
      </w:r>
      <w:r w:rsidRPr="005D3A57">
        <w:t>în</w:t>
      </w:r>
      <w:r w:rsidRPr="005D3A57">
        <w:rPr>
          <w:spacing w:val="55"/>
        </w:rPr>
        <w:t xml:space="preserve"> </w:t>
      </w:r>
      <w:r w:rsidRPr="005D3A57">
        <w:rPr>
          <w:spacing w:val="-1"/>
        </w:rPr>
        <w:t>decurs</w:t>
      </w:r>
      <w:r w:rsidRPr="005D3A57">
        <w:rPr>
          <w:spacing w:val="53"/>
        </w:rPr>
        <w:t xml:space="preserve"> </w:t>
      </w:r>
      <w:r w:rsidRPr="005D3A57">
        <w:t>de</w:t>
      </w:r>
      <w:r w:rsidRPr="005D3A57">
        <w:rPr>
          <w:spacing w:val="54"/>
        </w:rPr>
        <w:t xml:space="preserve"> </w:t>
      </w:r>
      <w:r w:rsidRPr="005D3A57">
        <w:rPr>
          <w:spacing w:val="-1"/>
        </w:rPr>
        <w:t>24</w:t>
      </w:r>
      <w:r w:rsidRPr="005D3A57">
        <w:rPr>
          <w:spacing w:val="53"/>
        </w:rPr>
        <w:t xml:space="preserve"> </w:t>
      </w:r>
      <w:r w:rsidRPr="005D3A57">
        <w:t>ore</w:t>
      </w:r>
    </w:p>
    <w:p w:rsidR="00767464" w:rsidRPr="005D3A57" w:rsidRDefault="00767464" w:rsidP="00767464">
      <w:pPr>
        <w:pStyle w:val="a4"/>
        <w:kinsoku w:val="0"/>
        <w:overflowPunct w:val="0"/>
        <w:ind w:left="567" w:right="-141" w:hanging="567"/>
        <w:rPr>
          <w:spacing w:val="-1"/>
        </w:rPr>
      </w:pPr>
      <w:r w:rsidRPr="005D3A57">
        <w:rPr>
          <w:spacing w:val="-1"/>
        </w:rPr>
        <w:t xml:space="preserve">     </w:t>
      </w:r>
      <w:r w:rsidR="00070B18" w:rsidRPr="005D3A57">
        <w:rPr>
          <w:spacing w:val="-1"/>
        </w:rPr>
        <w:t>despre</w:t>
      </w:r>
      <w:r w:rsidR="00070B18" w:rsidRPr="005D3A57">
        <w:rPr>
          <w:spacing w:val="37"/>
        </w:rPr>
        <w:t xml:space="preserve"> </w:t>
      </w:r>
      <w:r w:rsidR="00070B18" w:rsidRPr="005D3A57">
        <w:rPr>
          <w:spacing w:val="-1"/>
        </w:rPr>
        <w:t>accidentele</w:t>
      </w:r>
      <w:r w:rsidR="00070B18" w:rsidRPr="005D3A57">
        <w:rPr>
          <w:spacing w:val="37"/>
        </w:rPr>
        <w:t xml:space="preserve"> </w:t>
      </w:r>
      <w:r w:rsidR="00070B18" w:rsidRPr="005D3A57">
        <w:rPr>
          <w:spacing w:val="-1"/>
        </w:rPr>
        <w:t>tehnice</w:t>
      </w:r>
      <w:r w:rsidR="00070B18" w:rsidRPr="005D3A57">
        <w:rPr>
          <w:spacing w:val="38"/>
        </w:rPr>
        <w:t xml:space="preserve"> </w:t>
      </w:r>
      <w:r w:rsidR="00070B18" w:rsidRPr="005D3A57">
        <w:rPr>
          <w:spacing w:val="-1"/>
        </w:rPr>
        <w:t>care</w:t>
      </w:r>
      <w:r w:rsidR="00070B18" w:rsidRPr="005D3A57">
        <w:rPr>
          <w:spacing w:val="37"/>
        </w:rPr>
        <w:t xml:space="preserve"> </w:t>
      </w:r>
      <w:r w:rsidR="00070B18" w:rsidRPr="005D3A57">
        <w:t>au</w:t>
      </w:r>
      <w:r w:rsidR="00070B18" w:rsidRPr="005D3A57">
        <w:rPr>
          <w:spacing w:val="38"/>
        </w:rPr>
        <w:t xml:space="preserve"> </w:t>
      </w:r>
      <w:r w:rsidR="00070B18" w:rsidRPr="005D3A57">
        <w:rPr>
          <w:spacing w:val="-1"/>
        </w:rPr>
        <w:t>avut</w:t>
      </w:r>
      <w:r w:rsidR="00070B18" w:rsidRPr="005D3A57">
        <w:rPr>
          <w:spacing w:val="38"/>
        </w:rPr>
        <w:t xml:space="preserve"> </w:t>
      </w:r>
      <w:r w:rsidR="00070B18" w:rsidRPr="005D3A57">
        <w:rPr>
          <w:spacing w:val="-1"/>
        </w:rPr>
        <w:t>loc</w:t>
      </w:r>
      <w:r w:rsidR="00070B18" w:rsidRPr="005D3A57">
        <w:rPr>
          <w:spacing w:val="37"/>
        </w:rPr>
        <w:t xml:space="preserve"> </w:t>
      </w:r>
      <w:r w:rsidR="00070B18" w:rsidRPr="005D3A57">
        <w:t>la</w:t>
      </w:r>
      <w:r w:rsidR="00070B18" w:rsidRPr="005D3A57">
        <w:rPr>
          <w:spacing w:val="35"/>
        </w:rPr>
        <w:t xml:space="preserve"> </w:t>
      </w:r>
      <w:r w:rsidR="00070B18" w:rsidRPr="005D3A57">
        <w:rPr>
          <w:spacing w:val="-1"/>
        </w:rPr>
        <w:t>exploatarea</w:t>
      </w:r>
      <w:r w:rsidR="00070B18" w:rsidRPr="005D3A57">
        <w:rPr>
          <w:spacing w:val="19"/>
        </w:rPr>
        <w:t xml:space="preserve"> </w:t>
      </w:r>
      <w:r w:rsidR="00070B18" w:rsidRPr="005D3A57">
        <w:rPr>
          <w:spacing w:val="-1"/>
        </w:rPr>
        <w:t>acestor</w:t>
      </w:r>
      <w:r w:rsidR="00070B18" w:rsidRPr="005D3A57">
        <w:rPr>
          <w:spacing w:val="18"/>
        </w:rPr>
        <w:t xml:space="preserve"> </w:t>
      </w:r>
      <w:r w:rsidR="00070B18" w:rsidRPr="005D3A57">
        <w:rPr>
          <w:spacing w:val="-1"/>
        </w:rPr>
        <w:t>construcţii</w:t>
      </w:r>
      <w:r w:rsidR="0014338E" w:rsidRPr="005D3A57">
        <w:rPr>
          <w:spacing w:val="-1"/>
        </w:rPr>
        <w:t xml:space="preserve">: </w:t>
      </w:r>
    </w:p>
    <w:p w:rsidR="00070B18" w:rsidRPr="005D3A57" w:rsidRDefault="0014338E" w:rsidP="00767464">
      <w:pPr>
        <w:pStyle w:val="a4"/>
        <w:kinsoku w:val="0"/>
        <w:overflowPunct w:val="0"/>
        <w:ind w:left="567" w:right="-141" w:hanging="567"/>
        <w:rPr>
          <w:spacing w:val="-1"/>
        </w:rPr>
      </w:pPr>
      <w:r w:rsidRPr="005D3A57">
        <w:rPr>
          <w:spacing w:val="-1"/>
        </w:rPr>
        <w:t>Inspecţia</w:t>
      </w:r>
      <w:r w:rsidRPr="005D3A57">
        <w:rPr>
          <w:spacing w:val="37"/>
        </w:rPr>
        <w:t xml:space="preserve"> </w:t>
      </w:r>
      <w:r w:rsidRPr="005D3A57">
        <w:t>de</w:t>
      </w:r>
      <w:r w:rsidR="00767464" w:rsidRPr="005D3A57">
        <w:rPr>
          <w:spacing w:val="37"/>
        </w:rPr>
        <w:t xml:space="preserve"> </w:t>
      </w:r>
      <w:r w:rsidRPr="005D3A57">
        <w:rPr>
          <w:spacing w:val="-2"/>
        </w:rPr>
        <w:t>Stat</w:t>
      </w:r>
      <w:r w:rsidR="00767464" w:rsidRPr="005D3A57">
        <w:rPr>
          <w:spacing w:val="-2"/>
        </w:rPr>
        <w:t xml:space="preserve"> </w:t>
      </w:r>
      <w:r w:rsidRPr="005D3A57">
        <w:t>în</w:t>
      </w:r>
      <w:r w:rsidRPr="005D3A57">
        <w:rPr>
          <w:spacing w:val="36"/>
        </w:rPr>
        <w:t xml:space="preserve"> </w:t>
      </w:r>
      <w:r w:rsidRPr="005D3A57">
        <w:rPr>
          <w:spacing w:val="-1"/>
        </w:rPr>
        <w:t>Construcţii</w:t>
      </w:r>
      <w:r w:rsidR="00070B18" w:rsidRPr="005D3A57">
        <w:rPr>
          <w:spacing w:val="-1"/>
        </w:rPr>
        <w:t>,</w:t>
      </w:r>
      <w:r w:rsidR="00070B18" w:rsidRPr="005D3A57">
        <w:rPr>
          <w:spacing w:val="17"/>
        </w:rPr>
        <w:t xml:space="preserve"> </w:t>
      </w:r>
      <w:r w:rsidR="00070B18" w:rsidRPr="005D3A57">
        <w:rPr>
          <w:spacing w:val="-1"/>
        </w:rPr>
        <w:t>autorităţile</w:t>
      </w:r>
      <w:r w:rsidR="00070B18" w:rsidRPr="005D3A57">
        <w:rPr>
          <w:spacing w:val="18"/>
        </w:rPr>
        <w:t xml:space="preserve"> </w:t>
      </w:r>
      <w:r w:rsidR="00070B18" w:rsidRPr="005D3A57">
        <w:rPr>
          <w:spacing w:val="-1"/>
        </w:rPr>
        <w:t>publice</w:t>
      </w:r>
      <w:r w:rsidR="00070B18" w:rsidRPr="005D3A57">
        <w:rPr>
          <w:spacing w:val="18"/>
        </w:rPr>
        <w:t xml:space="preserve"> </w:t>
      </w:r>
      <w:r w:rsidR="00070B18" w:rsidRPr="005D3A57">
        <w:rPr>
          <w:spacing w:val="-1"/>
        </w:rPr>
        <w:t>locale</w:t>
      </w:r>
      <w:r w:rsidRPr="005D3A57">
        <w:rPr>
          <w:spacing w:val="-1"/>
        </w:rPr>
        <w:t>,</w:t>
      </w:r>
      <w:r w:rsidR="00070B18" w:rsidRPr="005D3A57">
        <w:rPr>
          <w:spacing w:val="18"/>
        </w:rPr>
        <w:t xml:space="preserve"> </w:t>
      </w:r>
      <w:r w:rsidR="00070B18" w:rsidRPr="005D3A57">
        <w:rPr>
          <w:spacing w:val="-1"/>
        </w:rPr>
        <w:t>organele</w:t>
      </w:r>
      <w:r w:rsidR="00070B18" w:rsidRPr="005D3A57">
        <w:rPr>
          <w:spacing w:val="49"/>
        </w:rPr>
        <w:t xml:space="preserve"> </w:t>
      </w:r>
      <w:r w:rsidR="00070B18" w:rsidRPr="005D3A57">
        <w:rPr>
          <w:spacing w:val="-1"/>
        </w:rPr>
        <w:t>supravegherii</w:t>
      </w:r>
      <w:r w:rsidR="00070B18" w:rsidRPr="005D3A57">
        <w:rPr>
          <w:spacing w:val="1"/>
        </w:rPr>
        <w:t xml:space="preserve"> </w:t>
      </w:r>
      <w:r w:rsidR="00070B18" w:rsidRPr="005D3A57">
        <w:rPr>
          <w:spacing w:val="-1"/>
        </w:rPr>
        <w:t>de</w:t>
      </w:r>
      <w:r w:rsidR="00070B18" w:rsidRPr="005D3A57">
        <w:t xml:space="preserve"> </w:t>
      </w:r>
      <w:r w:rsidR="00070B18" w:rsidRPr="005D3A57">
        <w:rPr>
          <w:spacing w:val="-2"/>
        </w:rPr>
        <w:t>stat</w:t>
      </w:r>
      <w:r w:rsidR="00070B18" w:rsidRPr="005D3A57">
        <w:rPr>
          <w:spacing w:val="1"/>
        </w:rPr>
        <w:t xml:space="preserve"> </w:t>
      </w:r>
      <w:r w:rsidR="00070B18" w:rsidRPr="005D3A57">
        <w:t xml:space="preserve">de </w:t>
      </w:r>
      <w:r w:rsidR="00070B18" w:rsidRPr="005D3A57">
        <w:rPr>
          <w:spacing w:val="-1"/>
        </w:rPr>
        <w:t>protecţie</w:t>
      </w:r>
      <w:r w:rsidR="00070B18" w:rsidRPr="005D3A57">
        <w:t xml:space="preserve"> a</w:t>
      </w:r>
      <w:r w:rsidR="00070B18" w:rsidRPr="005D3A57">
        <w:rPr>
          <w:spacing w:val="-1"/>
        </w:rPr>
        <w:t xml:space="preserve"> mediului</w:t>
      </w:r>
      <w:r w:rsidRPr="005D3A57">
        <w:rPr>
          <w:spacing w:val="-1"/>
        </w:rPr>
        <w:t xml:space="preserve"> și autorităţile</w:t>
      </w:r>
      <w:r w:rsidRPr="005D3A57">
        <w:rPr>
          <w:spacing w:val="40"/>
        </w:rPr>
        <w:t xml:space="preserve"> </w:t>
      </w:r>
      <w:r w:rsidRPr="005D3A57">
        <w:t>de</w:t>
      </w:r>
      <w:r w:rsidRPr="005D3A57">
        <w:rPr>
          <w:spacing w:val="37"/>
        </w:rPr>
        <w:t xml:space="preserve"> </w:t>
      </w:r>
      <w:r w:rsidRPr="005D3A57">
        <w:rPr>
          <w:spacing w:val="-1"/>
        </w:rPr>
        <w:t>gospodărire</w:t>
      </w:r>
      <w:r w:rsidRPr="005D3A57">
        <w:rPr>
          <w:spacing w:val="42"/>
        </w:rPr>
        <w:t xml:space="preserve"> </w:t>
      </w:r>
      <w:r w:rsidRPr="005D3A57">
        <w:t>a</w:t>
      </w:r>
      <w:r w:rsidRPr="005D3A57">
        <w:rPr>
          <w:spacing w:val="40"/>
        </w:rPr>
        <w:t xml:space="preserve"> </w:t>
      </w:r>
      <w:r w:rsidRPr="005D3A57">
        <w:rPr>
          <w:spacing w:val="-2"/>
        </w:rPr>
        <w:t>apelor</w:t>
      </w:r>
      <w:r w:rsidR="00070B18" w:rsidRPr="005D3A57">
        <w:rPr>
          <w:spacing w:val="-1"/>
        </w:rPr>
        <w:t>.</w:t>
      </w:r>
    </w:p>
    <w:p w:rsidR="00070B18" w:rsidRPr="005D3A57" w:rsidRDefault="00070B18" w:rsidP="00767464">
      <w:pPr>
        <w:pStyle w:val="a4"/>
        <w:numPr>
          <w:ilvl w:val="1"/>
          <w:numId w:val="35"/>
        </w:numPr>
        <w:kinsoku w:val="0"/>
        <w:overflowPunct w:val="0"/>
        <w:spacing w:before="196"/>
        <w:ind w:right="-141"/>
      </w:pPr>
      <w:r w:rsidRPr="005D3A57">
        <w:rPr>
          <w:spacing w:val="-1"/>
        </w:rPr>
        <w:t xml:space="preserve">Regulamentul de exploatare a </w:t>
      </w:r>
      <w:r w:rsidRPr="005D3A57">
        <w:rPr>
          <w:spacing w:val="-2"/>
        </w:rPr>
        <w:t>lacului de acumulare/iazului</w:t>
      </w:r>
      <w:r w:rsidRPr="005D3A57">
        <w:rPr>
          <w:spacing w:val="47"/>
        </w:rPr>
        <w:t xml:space="preserve"> </w:t>
      </w:r>
      <w:r w:rsidRPr="005D3A57">
        <w:rPr>
          <w:spacing w:val="-1"/>
        </w:rPr>
        <w:t>trebuie să includă:</w:t>
      </w:r>
    </w:p>
    <w:p w:rsidR="00070B18" w:rsidRPr="005D3A57" w:rsidRDefault="00070B18" w:rsidP="00367A98">
      <w:pPr>
        <w:pStyle w:val="a4"/>
        <w:tabs>
          <w:tab w:val="left" w:pos="1286"/>
        </w:tabs>
        <w:kinsoku w:val="0"/>
        <w:overflowPunct w:val="0"/>
        <w:ind w:left="567" w:right="-141" w:hanging="567"/>
        <w:rPr>
          <w:spacing w:val="-1"/>
        </w:rPr>
      </w:pPr>
      <w:r w:rsidRPr="005D3A57">
        <w:rPr>
          <w:spacing w:val="-1"/>
        </w:rPr>
        <w:t xml:space="preserve">       - date</w:t>
      </w:r>
      <w:r w:rsidRPr="005D3A57">
        <w:t xml:space="preserve"> </w:t>
      </w:r>
      <w:r w:rsidRPr="005D3A57">
        <w:rPr>
          <w:spacing w:val="-1"/>
        </w:rPr>
        <w:t>generale;</w:t>
      </w:r>
    </w:p>
    <w:p w:rsidR="00070B18" w:rsidRPr="005D3A57" w:rsidRDefault="00070B18" w:rsidP="00367A98">
      <w:pPr>
        <w:pStyle w:val="a4"/>
        <w:tabs>
          <w:tab w:val="left" w:pos="1864"/>
        </w:tabs>
        <w:kinsoku w:val="0"/>
        <w:overflowPunct w:val="0"/>
        <w:ind w:left="567" w:right="-141" w:hanging="567"/>
        <w:rPr>
          <w:spacing w:val="-2"/>
        </w:rPr>
      </w:pPr>
      <w:r w:rsidRPr="005D3A57">
        <w:rPr>
          <w:spacing w:val="-1"/>
        </w:rPr>
        <w:t xml:space="preserve">       - organizarea</w:t>
      </w:r>
      <w:r w:rsidRPr="005D3A57">
        <w:t xml:space="preserve"> </w:t>
      </w:r>
      <w:r w:rsidRPr="005D3A57">
        <w:rPr>
          <w:spacing w:val="-2"/>
        </w:rPr>
        <w:t>exploatării;</w:t>
      </w:r>
    </w:p>
    <w:p w:rsidR="00070B18" w:rsidRPr="005D3A57" w:rsidRDefault="00070B18" w:rsidP="00367A98">
      <w:pPr>
        <w:pStyle w:val="a4"/>
        <w:tabs>
          <w:tab w:val="left" w:pos="567"/>
        </w:tabs>
        <w:kinsoku w:val="0"/>
        <w:overflowPunct w:val="0"/>
        <w:spacing w:before="100"/>
        <w:ind w:left="567" w:right="-141" w:hanging="567"/>
        <w:rPr>
          <w:spacing w:val="-1"/>
        </w:rPr>
      </w:pPr>
      <w:r w:rsidRPr="005D3A57">
        <w:rPr>
          <w:spacing w:val="-1"/>
        </w:rPr>
        <w:t xml:space="preserve">       - regimul</w:t>
      </w:r>
      <w:r w:rsidRPr="005D3A57">
        <w:rPr>
          <w:spacing w:val="1"/>
        </w:rPr>
        <w:t xml:space="preserve"> </w:t>
      </w:r>
      <w:r w:rsidRPr="005D3A57">
        <w:t xml:space="preserve">de </w:t>
      </w:r>
      <w:r w:rsidRPr="005D3A57">
        <w:rPr>
          <w:spacing w:val="-1"/>
        </w:rPr>
        <w:t>funcţionare</w:t>
      </w:r>
      <w:r w:rsidRPr="005D3A57">
        <w:t xml:space="preserve"> a construcțiilor de regularizare;</w:t>
      </w:r>
    </w:p>
    <w:p w:rsidR="00070B18" w:rsidRPr="005D3A57" w:rsidRDefault="00070B18" w:rsidP="00367A98">
      <w:pPr>
        <w:pStyle w:val="a4"/>
        <w:tabs>
          <w:tab w:val="left" w:pos="567"/>
        </w:tabs>
        <w:kinsoku w:val="0"/>
        <w:overflowPunct w:val="0"/>
        <w:spacing w:before="119"/>
        <w:ind w:left="567" w:right="-141" w:hanging="567"/>
        <w:rPr>
          <w:spacing w:val="-1"/>
        </w:rPr>
      </w:pPr>
      <w:r w:rsidRPr="005D3A57">
        <w:rPr>
          <w:spacing w:val="-1"/>
        </w:rPr>
        <w:t xml:space="preserve">       - măsuri</w:t>
      </w:r>
      <w:r w:rsidRPr="005D3A57">
        <w:t xml:space="preserve"> </w:t>
      </w:r>
      <w:r w:rsidRPr="005D3A57">
        <w:rPr>
          <w:spacing w:val="11"/>
        </w:rPr>
        <w:t xml:space="preserve"> </w:t>
      </w:r>
      <w:r w:rsidRPr="005D3A57">
        <w:t xml:space="preserve">de </w:t>
      </w:r>
      <w:r w:rsidRPr="005D3A57">
        <w:rPr>
          <w:spacing w:val="13"/>
        </w:rPr>
        <w:t xml:space="preserve"> </w:t>
      </w:r>
      <w:r w:rsidRPr="005D3A57">
        <w:rPr>
          <w:spacing w:val="-2"/>
        </w:rPr>
        <w:t>exploatare</w:t>
      </w:r>
      <w:r w:rsidRPr="005D3A57">
        <w:t xml:space="preserve"> </w:t>
      </w:r>
      <w:r w:rsidRPr="005D3A57">
        <w:rPr>
          <w:spacing w:val="13"/>
        </w:rPr>
        <w:t xml:space="preserve"> </w:t>
      </w:r>
      <w:r w:rsidRPr="005D3A57">
        <w:t>a</w:t>
      </w:r>
      <w:r w:rsidR="006A093E" w:rsidRPr="005D3A57">
        <w:t xml:space="preserve"> </w:t>
      </w:r>
      <w:r w:rsidR="006A093E" w:rsidRPr="005D3A57">
        <w:rPr>
          <w:spacing w:val="11"/>
        </w:rPr>
        <w:t>lacului de acumulare/iazului</w:t>
      </w:r>
      <w:r w:rsidRPr="005D3A57">
        <w:rPr>
          <w:spacing w:val="-2"/>
        </w:rPr>
        <w:t>;</w:t>
      </w:r>
    </w:p>
    <w:p w:rsidR="00070B18" w:rsidRPr="005D3A57" w:rsidRDefault="00070B18" w:rsidP="00367A98">
      <w:pPr>
        <w:pStyle w:val="a4"/>
        <w:tabs>
          <w:tab w:val="left" w:pos="1635"/>
        </w:tabs>
        <w:kinsoku w:val="0"/>
        <w:overflowPunct w:val="0"/>
        <w:spacing w:before="119"/>
        <w:ind w:left="567" w:right="-141" w:hanging="567"/>
        <w:rPr>
          <w:spacing w:val="-1"/>
        </w:rPr>
      </w:pPr>
      <w:r w:rsidRPr="005D3A57">
        <w:rPr>
          <w:spacing w:val="-1"/>
        </w:rPr>
        <w:t xml:space="preserve">       - protecţia</w:t>
      </w:r>
      <w:r w:rsidRPr="005D3A57">
        <w:rPr>
          <w:spacing w:val="11"/>
        </w:rPr>
        <w:t xml:space="preserve"> </w:t>
      </w:r>
      <w:r w:rsidRPr="005D3A57">
        <w:rPr>
          <w:spacing w:val="-1"/>
        </w:rPr>
        <w:t>civilă,</w:t>
      </w:r>
      <w:r w:rsidRPr="005D3A57">
        <w:rPr>
          <w:spacing w:val="10"/>
        </w:rPr>
        <w:t xml:space="preserve"> </w:t>
      </w:r>
      <w:r w:rsidRPr="005D3A57">
        <w:rPr>
          <w:spacing w:val="-1"/>
        </w:rPr>
        <w:t>măsurile</w:t>
      </w:r>
      <w:r w:rsidRPr="005D3A57">
        <w:rPr>
          <w:spacing w:val="11"/>
        </w:rPr>
        <w:t xml:space="preserve"> </w:t>
      </w:r>
      <w:r w:rsidRPr="005D3A57">
        <w:t>de</w:t>
      </w:r>
      <w:r w:rsidRPr="005D3A57">
        <w:rPr>
          <w:spacing w:val="11"/>
        </w:rPr>
        <w:t xml:space="preserve"> </w:t>
      </w:r>
      <w:r w:rsidRPr="005D3A57">
        <w:rPr>
          <w:spacing w:val="-1"/>
        </w:rPr>
        <w:t>prevenire</w:t>
      </w:r>
      <w:r w:rsidRPr="005D3A57">
        <w:rPr>
          <w:spacing w:val="13"/>
        </w:rPr>
        <w:t xml:space="preserve"> </w:t>
      </w:r>
      <w:r w:rsidRPr="005D3A57">
        <w:t>şi</w:t>
      </w:r>
      <w:r w:rsidRPr="005D3A57">
        <w:rPr>
          <w:spacing w:val="12"/>
        </w:rPr>
        <w:t xml:space="preserve"> </w:t>
      </w:r>
      <w:r w:rsidRPr="005D3A57">
        <w:rPr>
          <w:spacing w:val="-1"/>
        </w:rPr>
        <w:t>lichidare</w:t>
      </w:r>
      <w:r w:rsidRPr="005D3A57">
        <w:rPr>
          <w:spacing w:val="11"/>
        </w:rPr>
        <w:t xml:space="preserve"> </w:t>
      </w:r>
      <w:r w:rsidRPr="005D3A57">
        <w:t>a</w:t>
      </w:r>
      <w:r w:rsidRPr="005D3A57">
        <w:rPr>
          <w:spacing w:val="11"/>
        </w:rPr>
        <w:t xml:space="preserve"> </w:t>
      </w:r>
      <w:r w:rsidRPr="005D3A57">
        <w:rPr>
          <w:spacing w:val="-1"/>
        </w:rPr>
        <w:t>consecinţelor</w:t>
      </w:r>
      <w:r w:rsidRPr="005D3A57">
        <w:rPr>
          <w:spacing w:val="11"/>
        </w:rPr>
        <w:t xml:space="preserve"> </w:t>
      </w:r>
      <w:r w:rsidRPr="005D3A57">
        <w:rPr>
          <w:spacing w:val="-1"/>
        </w:rPr>
        <w:t>în</w:t>
      </w:r>
      <w:r w:rsidRPr="005D3A57">
        <w:rPr>
          <w:spacing w:val="27"/>
        </w:rPr>
        <w:t xml:space="preserve"> </w:t>
      </w:r>
      <w:r w:rsidRPr="005D3A57">
        <w:t>caz de</w:t>
      </w:r>
      <w:r w:rsidRPr="005D3A57">
        <w:rPr>
          <w:spacing w:val="-3"/>
        </w:rPr>
        <w:t xml:space="preserve"> </w:t>
      </w:r>
      <w:r w:rsidRPr="005D3A57">
        <w:rPr>
          <w:spacing w:val="-1"/>
        </w:rPr>
        <w:t>pericol</w:t>
      </w:r>
      <w:r w:rsidRPr="005D3A57">
        <w:rPr>
          <w:spacing w:val="-3"/>
        </w:rPr>
        <w:t xml:space="preserve"> </w:t>
      </w:r>
      <w:r w:rsidRPr="005D3A57">
        <w:t>şi</w:t>
      </w:r>
      <w:r w:rsidRPr="005D3A57">
        <w:rPr>
          <w:spacing w:val="1"/>
        </w:rPr>
        <w:t xml:space="preserve"> </w:t>
      </w:r>
      <w:r w:rsidRPr="005D3A57">
        <w:rPr>
          <w:spacing w:val="-1"/>
        </w:rPr>
        <w:t>apariţie</w:t>
      </w:r>
      <w:r w:rsidRPr="005D3A57">
        <w:t xml:space="preserve"> a</w:t>
      </w:r>
      <w:r w:rsidRPr="005D3A57">
        <w:rPr>
          <w:spacing w:val="-4"/>
        </w:rPr>
        <w:t xml:space="preserve"> </w:t>
      </w:r>
      <w:r w:rsidRPr="005D3A57">
        <w:rPr>
          <w:spacing w:val="-1"/>
        </w:rPr>
        <w:t>inundaţiilor</w:t>
      </w:r>
      <w:r w:rsidRPr="005D3A57">
        <w:t xml:space="preserve"> </w:t>
      </w:r>
      <w:r w:rsidRPr="005D3A57">
        <w:rPr>
          <w:spacing w:val="-1"/>
        </w:rPr>
        <w:t>(situaţiilor</w:t>
      </w:r>
      <w:r w:rsidRPr="005D3A57">
        <w:t xml:space="preserve"> </w:t>
      </w:r>
      <w:r w:rsidRPr="005D3A57">
        <w:rPr>
          <w:spacing w:val="-1"/>
        </w:rPr>
        <w:t>excepţionale);</w:t>
      </w:r>
    </w:p>
    <w:p w:rsidR="00070B18" w:rsidRPr="005D3A57" w:rsidRDefault="00070B18" w:rsidP="00367A98">
      <w:pPr>
        <w:pStyle w:val="a4"/>
        <w:tabs>
          <w:tab w:val="left" w:pos="1635"/>
        </w:tabs>
        <w:kinsoku w:val="0"/>
        <w:overflowPunct w:val="0"/>
        <w:spacing w:before="119"/>
        <w:ind w:left="567" w:right="-141" w:hanging="567"/>
        <w:rPr>
          <w:spacing w:val="-1"/>
        </w:rPr>
      </w:pPr>
      <w:r w:rsidRPr="005D3A57">
        <w:rPr>
          <w:spacing w:val="-1"/>
        </w:rPr>
        <w:t xml:space="preserve">       - tehnica</w:t>
      </w:r>
      <w:r w:rsidRPr="005D3A57">
        <w:rPr>
          <w:spacing w:val="-3"/>
        </w:rPr>
        <w:t xml:space="preserve"> </w:t>
      </w:r>
      <w:r w:rsidRPr="005D3A57">
        <w:rPr>
          <w:spacing w:val="-1"/>
        </w:rPr>
        <w:t>securităţii;</w:t>
      </w:r>
    </w:p>
    <w:p w:rsidR="00070B18" w:rsidRPr="005D3A57" w:rsidRDefault="00070B18" w:rsidP="00367A98">
      <w:pPr>
        <w:pStyle w:val="a4"/>
        <w:tabs>
          <w:tab w:val="left" w:pos="1863"/>
        </w:tabs>
        <w:kinsoku w:val="0"/>
        <w:overflowPunct w:val="0"/>
        <w:spacing w:before="120"/>
        <w:ind w:left="567" w:right="-141" w:hanging="567"/>
        <w:rPr>
          <w:spacing w:val="-1"/>
        </w:rPr>
      </w:pPr>
      <w:r w:rsidRPr="005D3A57">
        <w:rPr>
          <w:spacing w:val="-1"/>
        </w:rPr>
        <w:t xml:space="preserve">       - documentaţie</w:t>
      </w:r>
      <w:r w:rsidRPr="005D3A57">
        <w:t xml:space="preserve"> </w:t>
      </w:r>
      <w:r w:rsidRPr="005D3A57">
        <w:rPr>
          <w:spacing w:val="-1"/>
        </w:rPr>
        <w:t>şi</w:t>
      </w:r>
      <w:r w:rsidRPr="005D3A57">
        <w:rPr>
          <w:spacing w:val="1"/>
        </w:rPr>
        <w:t xml:space="preserve"> </w:t>
      </w:r>
      <w:r w:rsidRPr="005D3A57">
        <w:rPr>
          <w:spacing w:val="-1"/>
        </w:rPr>
        <w:t>dări</w:t>
      </w:r>
      <w:r w:rsidRPr="005D3A57">
        <w:rPr>
          <w:spacing w:val="-3"/>
        </w:rPr>
        <w:t xml:space="preserve"> </w:t>
      </w:r>
      <w:r w:rsidRPr="005D3A57">
        <w:t xml:space="preserve">de </w:t>
      </w:r>
      <w:r w:rsidRPr="005D3A57">
        <w:rPr>
          <w:spacing w:val="-2"/>
        </w:rPr>
        <w:t>seamă</w:t>
      </w:r>
      <w:r w:rsidRPr="005D3A57">
        <w:t xml:space="preserve"> </w:t>
      </w:r>
      <w:r w:rsidRPr="005D3A57">
        <w:rPr>
          <w:spacing w:val="2"/>
        </w:rPr>
        <w:t xml:space="preserve"> </w:t>
      </w:r>
      <w:r w:rsidRPr="005D3A57">
        <w:rPr>
          <w:spacing w:val="-1"/>
        </w:rPr>
        <w:t>(rapoarte);</w:t>
      </w:r>
    </w:p>
    <w:p w:rsidR="00070B18" w:rsidRPr="005D3A57" w:rsidRDefault="00070B18" w:rsidP="00367A98">
      <w:pPr>
        <w:pStyle w:val="a4"/>
        <w:tabs>
          <w:tab w:val="left" w:pos="1635"/>
        </w:tabs>
        <w:kinsoku w:val="0"/>
        <w:overflowPunct w:val="0"/>
        <w:spacing w:before="124"/>
        <w:ind w:left="567" w:right="-141" w:hanging="567"/>
        <w:rPr>
          <w:spacing w:val="-1"/>
        </w:rPr>
      </w:pPr>
      <w:r w:rsidRPr="005D3A57">
        <w:t xml:space="preserve">       - </w:t>
      </w:r>
      <w:r w:rsidRPr="005D3A57">
        <w:rPr>
          <w:spacing w:val="-1"/>
        </w:rPr>
        <w:t>anexe.</w:t>
      </w:r>
    </w:p>
    <w:p w:rsidR="00070B18" w:rsidRPr="005D3A57" w:rsidRDefault="00070B18" w:rsidP="00367A98">
      <w:pPr>
        <w:kinsoku w:val="0"/>
        <w:overflowPunct w:val="0"/>
        <w:ind w:left="567" w:right="-141" w:hanging="567"/>
      </w:pPr>
    </w:p>
    <w:p w:rsidR="00070B18" w:rsidRPr="005D3A57" w:rsidRDefault="00070B18" w:rsidP="00367A98">
      <w:pPr>
        <w:pStyle w:val="5"/>
        <w:keepNext w:val="0"/>
        <w:keepLines w:val="0"/>
        <w:widowControl w:val="0"/>
        <w:numPr>
          <w:ilvl w:val="0"/>
          <w:numId w:val="27"/>
        </w:numPr>
        <w:tabs>
          <w:tab w:val="left" w:pos="612"/>
        </w:tabs>
        <w:kinsoku w:val="0"/>
        <w:overflowPunct w:val="0"/>
        <w:autoSpaceDE w:val="0"/>
        <w:autoSpaceDN w:val="0"/>
        <w:adjustRightInd w:val="0"/>
        <w:spacing w:before="0"/>
        <w:ind w:left="567" w:right="-141" w:hanging="567"/>
        <w:jc w:val="both"/>
        <w:rPr>
          <w:rFonts w:ascii="Times New Roman" w:hAnsi="Times New Roman" w:cs="Times New Roman"/>
          <w:b/>
          <w:bCs/>
          <w:color w:val="auto"/>
          <w:lang w:val="en-US"/>
        </w:rPr>
      </w:pPr>
      <w:r w:rsidRPr="005D3A57">
        <w:rPr>
          <w:rFonts w:ascii="Times New Roman" w:hAnsi="Times New Roman" w:cs="Times New Roman"/>
          <w:b/>
          <w:color w:val="auto"/>
          <w:spacing w:val="-1"/>
          <w:lang w:val="en-US"/>
        </w:rPr>
        <w:t>DATE</w:t>
      </w:r>
      <w:r w:rsidRPr="005D3A57">
        <w:rPr>
          <w:rFonts w:ascii="Times New Roman" w:hAnsi="Times New Roman" w:cs="Times New Roman"/>
          <w:b/>
          <w:color w:val="auto"/>
          <w:lang w:val="en-US"/>
        </w:rPr>
        <w:t xml:space="preserve"> </w:t>
      </w:r>
      <w:r w:rsidRPr="005D3A57">
        <w:rPr>
          <w:rFonts w:ascii="Times New Roman" w:hAnsi="Times New Roman" w:cs="Times New Roman"/>
          <w:b/>
          <w:color w:val="auto"/>
          <w:spacing w:val="-1"/>
          <w:lang w:val="en-US"/>
        </w:rPr>
        <w:t>GENERALE</w:t>
      </w:r>
      <w:r w:rsidRPr="005D3A57">
        <w:rPr>
          <w:rFonts w:ascii="Times New Roman" w:hAnsi="Times New Roman" w:cs="Times New Roman"/>
          <w:b/>
          <w:color w:val="auto"/>
          <w:lang w:val="en-US"/>
        </w:rPr>
        <w:t xml:space="preserve"> </w:t>
      </w:r>
      <w:r w:rsidRPr="005D3A57">
        <w:rPr>
          <w:rFonts w:ascii="Times New Roman" w:hAnsi="Times New Roman" w:cs="Times New Roman"/>
          <w:b/>
          <w:color w:val="auto"/>
          <w:spacing w:val="-2"/>
          <w:lang w:val="en-US"/>
        </w:rPr>
        <w:t>PRIVIND</w:t>
      </w:r>
      <w:r w:rsidRPr="005D3A57">
        <w:rPr>
          <w:rFonts w:ascii="Times New Roman" w:hAnsi="Times New Roman" w:cs="Times New Roman"/>
          <w:b/>
          <w:color w:val="auto"/>
          <w:spacing w:val="-1"/>
          <w:lang w:val="en-US"/>
        </w:rPr>
        <w:t xml:space="preserve"> </w:t>
      </w:r>
      <w:r w:rsidR="0014338E" w:rsidRPr="005D3A57">
        <w:rPr>
          <w:rFonts w:ascii="Times New Roman" w:hAnsi="Times New Roman" w:cs="Times New Roman"/>
          <w:b/>
          <w:color w:val="auto"/>
          <w:spacing w:val="-2"/>
          <w:lang w:val="en-US"/>
        </w:rPr>
        <w:t>LACUL DE ACUMULARE/IAZUL</w:t>
      </w:r>
    </w:p>
    <w:p w:rsidR="00070B18" w:rsidRPr="005D3A57" w:rsidRDefault="00070B18" w:rsidP="00367A98">
      <w:pPr>
        <w:pStyle w:val="a4"/>
        <w:widowControl w:val="0"/>
        <w:numPr>
          <w:ilvl w:val="1"/>
          <w:numId w:val="27"/>
        </w:numPr>
        <w:tabs>
          <w:tab w:val="left" w:pos="803"/>
        </w:tabs>
        <w:kinsoku w:val="0"/>
        <w:overflowPunct w:val="0"/>
        <w:autoSpaceDE w:val="0"/>
        <w:autoSpaceDN w:val="0"/>
        <w:adjustRightInd w:val="0"/>
        <w:spacing w:before="163"/>
        <w:ind w:left="567" w:right="-141" w:hanging="567"/>
        <w:rPr>
          <w:spacing w:val="-1"/>
        </w:rPr>
      </w:pPr>
      <w:r w:rsidRPr="005D3A57">
        <w:t>În</w:t>
      </w:r>
      <w:r w:rsidRPr="005D3A57">
        <w:rPr>
          <w:spacing w:val="40"/>
        </w:rPr>
        <w:t xml:space="preserve"> </w:t>
      </w:r>
      <w:r w:rsidRPr="005D3A57">
        <w:rPr>
          <w:spacing w:val="-1"/>
        </w:rPr>
        <w:t>acest</w:t>
      </w:r>
      <w:r w:rsidRPr="005D3A57">
        <w:rPr>
          <w:spacing w:val="40"/>
        </w:rPr>
        <w:t xml:space="preserve"> </w:t>
      </w:r>
      <w:r w:rsidRPr="005D3A57">
        <w:rPr>
          <w:spacing w:val="-1"/>
        </w:rPr>
        <w:t>compartiment</w:t>
      </w:r>
      <w:r w:rsidRPr="005D3A57">
        <w:rPr>
          <w:spacing w:val="40"/>
        </w:rPr>
        <w:t xml:space="preserve"> </w:t>
      </w:r>
      <w:r w:rsidRPr="005D3A57">
        <w:t>se</w:t>
      </w:r>
      <w:r w:rsidRPr="005D3A57">
        <w:rPr>
          <w:spacing w:val="40"/>
        </w:rPr>
        <w:t xml:space="preserve"> </w:t>
      </w:r>
      <w:r w:rsidRPr="005D3A57">
        <w:rPr>
          <w:spacing w:val="-1"/>
        </w:rPr>
        <w:t>prezintă</w:t>
      </w:r>
      <w:r w:rsidRPr="005D3A57">
        <w:rPr>
          <w:spacing w:val="46"/>
        </w:rPr>
        <w:t xml:space="preserve"> </w:t>
      </w:r>
      <w:r w:rsidRPr="005D3A57">
        <w:rPr>
          <w:spacing w:val="-1"/>
        </w:rPr>
        <w:t>următoarele</w:t>
      </w:r>
      <w:r w:rsidRPr="005D3A57">
        <w:rPr>
          <w:spacing w:val="40"/>
        </w:rPr>
        <w:t xml:space="preserve"> </w:t>
      </w:r>
      <w:r w:rsidRPr="005D3A57">
        <w:rPr>
          <w:spacing w:val="-1"/>
        </w:rPr>
        <w:t>date:</w:t>
      </w:r>
      <w:r w:rsidRPr="005D3A57">
        <w:rPr>
          <w:spacing w:val="41"/>
        </w:rPr>
        <w:t xml:space="preserve"> </w:t>
      </w:r>
      <w:r w:rsidRPr="005D3A57">
        <w:rPr>
          <w:spacing w:val="-1"/>
        </w:rPr>
        <w:t>amplasamentul;</w:t>
      </w:r>
      <w:r w:rsidRPr="005D3A57">
        <w:rPr>
          <w:spacing w:val="43"/>
        </w:rPr>
        <w:t xml:space="preserve"> </w:t>
      </w:r>
      <w:r w:rsidRPr="005D3A57">
        <w:rPr>
          <w:spacing w:val="1"/>
        </w:rPr>
        <w:t>ca</w:t>
      </w:r>
      <w:r w:rsidRPr="005D3A57">
        <w:rPr>
          <w:spacing w:val="-1"/>
        </w:rPr>
        <w:t>racteristica</w:t>
      </w:r>
      <w:r w:rsidRPr="005D3A57">
        <w:rPr>
          <w:spacing w:val="9"/>
        </w:rPr>
        <w:t xml:space="preserve"> </w:t>
      </w:r>
      <w:r w:rsidRPr="005D3A57">
        <w:rPr>
          <w:spacing w:val="-1"/>
        </w:rPr>
        <w:t>succintă</w:t>
      </w:r>
      <w:r w:rsidRPr="005D3A57">
        <w:rPr>
          <w:spacing w:val="11"/>
        </w:rPr>
        <w:t xml:space="preserve"> </w:t>
      </w:r>
      <w:r w:rsidRPr="005D3A57">
        <w:t>a</w:t>
      </w:r>
      <w:r w:rsidRPr="005D3A57">
        <w:rPr>
          <w:spacing w:val="9"/>
        </w:rPr>
        <w:t xml:space="preserve"> </w:t>
      </w:r>
      <w:r w:rsidRPr="005D3A57">
        <w:rPr>
          <w:spacing w:val="-1"/>
        </w:rPr>
        <w:t>condiţiilor</w:t>
      </w:r>
      <w:r w:rsidRPr="005D3A57">
        <w:rPr>
          <w:spacing w:val="11"/>
        </w:rPr>
        <w:t xml:space="preserve"> </w:t>
      </w:r>
      <w:r w:rsidRPr="005D3A57">
        <w:rPr>
          <w:spacing w:val="-1"/>
        </w:rPr>
        <w:t>naturale;</w:t>
      </w:r>
      <w:r w:rsidRPr="005D3A57">
        <w:rPr>
          <w:spacing w:val="9"/>
        </w:rPr>
        <w:t xml:space="preserve"> </w:t>
      </w:r>
      <w:r w:rsidRPr="005D3A57">
        <w:rPr>
          <w:spacing w:val="-1"/>
        </w:rPr>
        <w:t>caracteristica</w:t>
      </w:r>
      <w:r w:rsidRPr="005D3A57">
        <w:rPr>
          <w:spacing w:val="11"/>
        </w:rPr>
        <w:t xml:space="preserve"> </w:t>
      </w:r>
      <w:r w:rsidRPr="005D3A57">
        <w:rPr>
          <w:spacing w:val="-1"/>
        </w:rPr>
        <w:t>resurselor</w:t>
      </w:r>
      <w:r w:rsidRPr="005D3A57">
        <w:rPr>
          <w:spacing w:val="11"/>
        </w:rPr>
        <w:t xml:space="preserve"> </w:t>
      </w:r>
      <w:r w:rsidRPr="005D3A57">
        <w:t>de</w:t>
      </w:r>
      <w:r w:rsidRPr="005D3A57">
        <w:rPr>
          <w:spacing w:val="11"/>
        </w:rPr>
        <w:t xml:space="preserve"> </w:t>
      </w:r>
      <w:r w:rsidRPr="005D3A57">
        <w:rPr>
          <w:spacing w:val="-2"/>
        </w:rPr>
        <w:t>apă;</w:t>
      </w:r>
      <w:r w:rsidRPr="005D3A57">
        <w:rPr>
          <w:spacing w:val="12"/>
        </w:rPr>
        <w:t xml:space="preserve"> </w:t>
      </w:r>
      <w:r w:rsidRPr="005D3A57">
        <w:rPr>
          <w:spacing w:val="-1"/>
        </w:rPr>
        <w:t>sursa</w:t>
      </w:r>
      <w:r w:rsidRPr="005D3A57">
        <w:rPr>
          <w:spacing w:val="39"/>
        </w:rPr>
        <w:t xml:space="preserve"> </w:t>
      </w:r>
      <w:r w:rsidRPr="005D3A57">
        <w:t>de</w:t>
      </w:r>
      <w:r w:rsidRPr="005D3A57">
        <w:rPr>
          <w:spacing w:val="47"/>
        </w:rPr>
        <w:t xml:space="preserve"> </w:t>
      </w:r>
      <w:r w:rsidRPr="005D3A57">
        <w:rPr>
          <w:spacing w:val="-1"/>
        </w:rPr>
        <w:t>alimentare</w:t>
      </w:r>
      <w:r w:rsidRPr="005D3A57">
        <w:rPr>
          <w:spacing w:val="47"/>
        </w:rPr>
        <w:t xml:space="preserve"> </w:t>
      </w:r>
      <w:r w:rsidRPr="005D3A57">
        <w:t>a</w:t>
      </w:r>
      <w:r w:rsidRPr="005D3A57">
        <w:rPr>
          <w:spacing w:val="47"/>
        </w:rPr>
        <w:t xml:space="preserve"> </w:t>
      </w:r>
      <w:r w:rsidRPr="005D3A57">
        <w:rPr>
          <w:spacing w:val="-1"/>
        </w:rPr>
        <w:t>lacului</w:t>
      </w:r>
      <w:r w:rsidRPr="005D3A57">
        <w:rPr>
          <w:spacing w:val="48"/>
        </w:rPr>
        <w:t xml:space="preserve"> </w:t>
      </w:r>
      <w:r w:rsidRPr="005D3A57">
        <w:t>de</w:t>
      </w:r>
      <w:r w:rsidRPr="005D3A57">
        <w:rPr>
          <w:spacing w:val="47"/>
        </w:rPr>
        <w:t xml:space="preserve"> </w:t>
      </w:r>
      <w:r w:rsidRPr="005D3A57">
        <w:rPr>
          <w:spacing w:val="-1"/>
        </w:rPr>
        <w:t>acumulare</w:t>
      </w:r>
      <w:r w:rsidRPr="005D3A57">
        <w:rPr>
          <w:spacing w:val="-2"/>
        </w:rPr>
        <w:t>/iazului</w:t>
      </w:r>
      <w:r w:rsidRPr="005D3A57">
        <w:rPr>
          <w:spacing w:val="47"/>
        </w:rPr>
        <w:t xml:space="preserve"> </w:t>
      </w:r>
      <w:r w:rsidRPr="005D3A57">
        <w:rPr>
          <w:spacing w:val="-1"/>
        </w:rPr>
        <w:t>şi</w:t>
      </w:r>
      <w:r w:rsidRPr="005D3A57">
        <w:rPr>
          <w:spacing w:val="48"/>
        </w:rPr>
        <w:t xml:space="preserve"> </w:t>
      </w:r>
      <w:r w:rsidRPr="005D3A57">
        <w:rPr>
          <w:spacing w:val="-1"/>
        </w:rPr>
        <w:t>caracterul</w:t>
      </w:r>
      <w:r w:rsidRPr="005D3A57">
        <w:rPr>
          <w:spacing w:val="48"/>
        </w:rPr>
        <w:t xml:space="preserve"> </w:t>
      </w:r>
      <w:r w:rsidRPr="005D3A57">
        <w:rPr>
          <w:spacing w:val="-1"/>
        </w:rPr>
        <w:t>alimentării;</w:t>
      </w:r>
      <w:r w:rsidRPr="005D3A57">
        <w:rPr>
          <w:spacing w:val="48"/>
        </w:rPr>
        <w:t xml:space="preserve"> </w:t>
      </w:r>
      <w:r w:rsidRPr="005D3A57">
        <w:rPr>
          <w:spacing w:val="-1"/>
        </w:rPr>
        <w:t>caracteristicile</w:t>
      </w:r>
      <w:r w:rsidRPr="005D3A57">
        <w:rPr>
          <w:spacing w:val="27"/>
        </w:rPr>
        <w:t xml:space="preserve"> </w:t>
      </w:r>
      <w:r w:rsidRPr="005D3A57">
        <w:rPr>
          <w:spacing w:val="-1"/>
        </w:rPr>
        <w:t>principale</w:t>
      </w:r>
      <w:r w:rsidRPr="005D3A57">
        <w:rPr>
          <w:spacing w:val="23"/>
        </w:rPr>
        <w:t xml:space="preserve"> </w:t>
      </w:r>
      <w:r w:rsidRPr="005D3A57">
        <w:rPr>
          <w:spacing w:val="-2"/>
        </w:rPr>
        <w:t>hidrologice</w:t>
      </w:r>
      <w:r w:rsidRPr="005D3A57">
        <w:rPr>
          <w:spacing w:val="25"/>
        </w:rPr>
        <w:t xml:space="preserve"> </w:t>
      </w:r>
      <w:r w:rsidRPr="005D3A57">
        <w:rPr>
          <w:spacing w:val="-1"/>
        </w:rPr>
        <w:t>ale</w:t>
      </w:r>
      <w:r w:rsidRPr="005D3A57">
        <w:rPr>
          <w:spacing w:val="25"/>
        </w:rPr>
        <w:t xml:space="preserve"> </w:t>
      </w:r>
      <w:r w:rsidRPr="005D3A57">
        <w:rPr>
          <w:spacing w:val="-2"/>
        </w:rPr>
        <w:t>cursului</w:t>
      </w:r>
      <w:r w:rsidRPr="005D3A57">
        <w:rPr>
          <w:spacing w:val="24"/>
        </w:rPr>
        <w:t xml:space="preserve"> </w:t>
      </w:r>
      <w:r w:rsidRPr="005D3A57">
        <w:t>de</w:t>
      </w:r>
      <w:r w:rsidRPr="005D3A57">
        <w:rPr>
          <w:spacing w:val="23"/>
        </w:rPr>
        <w:t xml:space="preserve"> </w:t>
      </w:r>
      <w:r w:rsidRPr="005D3A57">
        <w:rPr>
          <w:spacing w:val="-1"/>
        </w:rPr>
        <w:t>apă</w:t>
      </w:r>
      <w:r w:rsidRPr="005D3A57">
        <w:rPr>
          <w:spacing w:val="23"/>
        </w:rPr>
        <w:t xml:space="preserve"> </w:t>
      </w:r>
      <w:r w:rsidRPr="005D3A57">
        <w:rPr>
          <w:spacing w:val="-1"/>
        </w:rPr>
        <w:t>natural</w:t>
      </w:r>
      <w:r w:rsidRPr="005D3A57">
        <w:rPr>
          <w:spacing w:val="24"/>
        </w:rPr>
        <w:t xml:space="preserve"> </w:t>
      </w:r>
      <w:r w:rsidRPr="005D3A57">
        <w:rPr>
          <w:spacing w:val="3"/>
        </w:rPr>
        <w:t>în</w:t>
      </w:r>
      <w:r w:rsidRPr="005D3A57">
        <w:rPr>
          <w:spacing w:val="24"/>
        </w:rPr>
        <w:t xml:space="preserve"> </w:t>
      </w:r>
      <w:r w:rsidRPr="005D3A57">
        <w:rPr>
          <w:spacing w:val="-1"/>
        </w:rPr>
        <w:t>secţiunea</w:t>
      </w:r>
      <w:r w:rsidRPr="005D3A57">
        <w:rPr>
          <w:spacing w:val="20"/>
        </w:rPr>
        <w:t xml:space="preserve"> </w:t>
      </w:r>
      <w:r w:rsidRPr="005D3A57">
        <w:rPr>
          <w:spacing w:val="-1"/>
        </w:rPr>
        <w:t>barajului,</w:t>
      </w:r>
      <w:r w:rsidRPr="005D3A57">
        <w:rPr>
          <w:spacing w:val="22"/>
        </w:rPr>
        <w:t xml:space="preserve"> </w:t>
      </w:r>
      <w:r w:rsidRPr="005D3A57">
        <w:rPr>
          <w:spacing w:val="-2"/>
        </w:rPr>
        <w:t>gradul</w:t>
      </w:r>
      <w:r w:rsidRPr="005D3A57">
        <w:rPr>
          <w:spacing w:val="65"/>
        </w:rPr>
        <w:t xml:space="preserve"> </w:t>
      </w:r>
      <w:r w:rsidRPr="005D3A57">
        <w:t>de</w:t>
      </w:r>
      <w:r w:rsidRPr="005D3A57">
        <w:rPr>
          <w:spacing w:val="16"/>
        </w:rPr>
        <w:t xml:space="preserve"> </w:t>
      </w:r>
      <w:r w:rsidRPr="005D3A57">
        <w:rPr>
          <w:spacing w:val="-1"/>
        </w:rPr>
        <w:t>regularizare</w:t>
      </w:r>
      <w:r w:rsidRPr="005D3A57">
        <w:rPr>
          <w:spacing w:val="14"/>
        </w:rPr>
        <w:t xml:space="preserve"> </w:t>
      </w:r>
      <w:r w:rsidRPr="005D3A57">
        <w:t>a</w:t>
      </w:r>
      <w:r w:rsidRPr="005D3A57">
        <w:rPr>
          <w:spacing w:val="16"/>
        </w:rPr>
        <w:t xml:space="preserve"> </w:t>
      </w:r>
      <w:r w:rsidRPr="005D3A57">
        <w:rPr>
          <w:spacing w:val="-2"/>
        </w:rPr>
        <w:t>debitului</w:t>
      </w:r>
      <w:r w:rsidRPr="005D3A57">
        <w:rPr>
          <w:spacing w:val="14"/>
        </w:rPr>
        <w:t xml:space="preserve"> </w:t>
      </w:r>
      <w:r w:rsidRPr="005D3A57">
        <w:t>de</w:t>
      </w:r>
      <w:r w:rsidRPr="005D3A57">
        <w:rPr>
          <w:spacing w:val="16"/>
        </w:rPr>
        <w:t xml:space="preserve"> </w:t>
      </w:r>
      <w:r w:rsidRPr="005D3A57">
        <w:rPr>
          <w:spacing w:val="-1"/>
        </w:rPr>
        <w:t>către</w:t>
      </w:r>
      <w:r w:rsidRPr="005D3A57">
        <w:rPr>
          <w:spacing w:val="13"/>
        </w:rPr>
        <w:t xml:space="preserve"> </w:t>
      </w:r>
      <w:r w:rsidRPr="005D3A57">
        <w:rPr>
          <w:spacing w:val="-1"/>
        </w:rPr>
        <w:t>lacul</w:t>
      </w:r>
      <w:r w:rsidRPr="005D3A57">
        <w:rPr>
          <w:spacing w:val="14"/>
        </w:rPr>
        <w:t xml:space="preserve"> </w:t>
      </w:r>
      <w:r w:rsidRPr="005D3A57">
        <w:rPr>
          <w:spacing w:val="-1"/>
        </w:rPr>
        <w:t>de</w:t>
      </w:r>
      <w:r w:rsidRPr="005D3A57">
        <w:rPr>
          <w:spacing w:val="16"/>
        </w:rPr>
        <w:t xml:space="preserve"> </w:t>
      </w:r>
      <w:r w:rsidRPr="005D3A57">
        <w:rPr>
          <w:spacing w:val="-1"/>
        </w:rPr>
        <w:t>acumulare;</w:t>
      </w:r>
      <w:r w:rsidRPr="005D3A57">
        <w:rPr>
          <w:spacing w:val="14"/>
        </w:rPr>
        <w:t xml:space="preserve"> </w:t>
      </w:r>
      <w:r w:rsidRPr="005D3A57">
        <w:rPr>
          <w:spacing w:val="-1"/>
        </w:rPr>
        <w:t>date</w:t>
      </w:r>
      <w:r w:rsidRPr="005D3A57">
        <w:rPr>
          <w:spacing w:val="13"/>
        </w:rPr>
        <w:t xml:space="preserve"> </w:t>
      </w:r>
      <w:r w:rsidRPr="005D3A57">
        <w:rPr>
          <w:spacing w:val="-2"/>
        </w:rPr>
        <w:t>privind</w:t>
      </w:r>
      <w:r w:rsidRPr="005D3A57">
        <w:rPr>
          <w:spacing w:val="17"/>
        </w:rPr>
        <w:t xml:space="preserve"> </w:t>
      </w:r>
      <w:r w:rsidRPr="005D3A57">
        <w:rPr>
          <w:spacing w:val="-1"/>
        </w:rPr>
        <w:t>organizaţia</w:t>
      </w:r>
      <w:r w:rsidRPr="005D3A57">
        <w:rPr>
          <w:spacing w:val="43"/>
        </w:rPr>
        <w:t xml:space="preserve"> </w:t>
      </w:r>
      <w:r w:rsidRPr="005D3A57">
        <w:t>care</w:t>
      </w:r>
      <w:r w:rsidRPr="005D3A57">
        <w:rPr>
          <w:spacing w:val="31"/>
        </w:rPr>
        <w:t xml:space="preserve"> </w:t>
      </w:r>
      <w:r w:rsidRPr="005D3A57">
        <w:t>a</w:t>
      </w:r>
      <w:r w:rsidRPr="005D3A57">
        <w:rPr>
          <w:spacing w:val="28"/>
        </w:rPr>
        <w:t xml:space="preserve"> </w:t>
      </w:r>
      <w:r w:rsidRPr="005D3A57">
        <w:rPr>
          <w:spacing w:val="-2"/>
        </w:rPr>
        <w:t>elaborat</w:t>
      </w:r>
      <w:r w:rsidRPr="005D3A57">
        <w:rPr>
          <w:spacing w:val="29"/>
        </w:rPr>
        <w:t xml:space="preserve"> </w:t>
      </w:r>
      <w:r w:rsidRPr="005D3A57">
        <w:rPr>
          <w:spacing w:val="-1"/>
        </w:rPr>
        <w:t>proiectul,</w:t>
      </w:r>
      <w:r w:rsidRPr="005D3A57">
        <w:rPr>
          <w:spacing w:val="27"/>
        </w:rPr>
        <w:t xml:space="preserve"> </w:t>
      </w:r>
      <w:r w:rsidRPr="005D3A57">
        <w:rPr>
          <w:spacing w:val="-1"/>
        </w:rPr>
        <w:t>începutul</w:t>
      </w:r>
      <w:r w:rsidRPr="005D3A57">
        <w:rPr>
          <w:spacing w:val="29"/>
        </w:rPr>
        <w:t xml:space="preserve"> </w:t>
      </w:r>
      <w:r w:rsidRPr="005D3A57">
        <w:rPr>
          <w:spacing w:val="-1"/>
        </w:rPr>
        <w:t>şi</w:t>
      </w:r>
      <w:r w:rsidRPr="005D3A57">
        <w:rPr>
          <w:spacing w:val="28"/>
        </w:rPr>
        <w:t xml:space="preserve"> </w:t>
      </w:r>
      <w:r w:rsidRPr="005D3A57">
        <w:rPr>
          <w:spacing w:val="-1"/>
        </w:rPr>
        <w:t>încheierea</w:t>
      </w:r>
      <w:r w:rsidRPr="005D3A57">
        <w:rPr>
          <w:spacing w:val="28"/>
        </w:rPr>
        <w:t xml:space="preserve"> </w:t>
      </w:r>
      <w:r w:rsidRPr="005D3A57">
        <w:rPr>
          <w:spacing w:val="-1"/>
        </w:rPr>
        <w:t>construirii,</w:t>
      </w:r>
      <w:r w:rsidRPr="005D3A57">
        <w:rPr>
          <w:spacing w:val="27"/>
        </w:rPr>
        <w:t xml:space="preserve"> </w:t>
      </w:r>
      <w:r w:rsidRPr="005D3A57">
        <w:rPr>
          <w:spacing w:val="-1"/>
        </w:rPr>
        <w:t>începutul</w:t>
      </w:r>
      <w:r w:rsidRPr="005D3A57">
        <w:rPr>
          <w:spacing w:val="28"/>
        </w:rPr>
        <w:t xml:space="preserve"> </w:t>
      </w:r>
      <w:r w:rsidRPr="005D3A57">
        <w:rPr>
          <w:spacing w:val="-1"/>
        </w:rPr>
        <w:t>umplerii</w:t>
      </w:r>
      <w:r w:rsidRPr="005D3A57">
        <w:rPr>
          <w:spacing w:val="25"/>
        </w:rPr>
        <w:t xml:space="preserve"> </w:t>
      </w:r>
      <w:r w:rsidRPr="005D3A57">
        <w:rPr>
          <w:spacing w:val="-1"/>
        </w:rPr>
        <w:t>lacului</w:t>
      </w:r>
      <w:r w:rsidRPr="005D3A57">
        <w:rPr>
          <w:spacing w:val="4"/>
        </w:rPr>
        <w:t xml:space="preserve"> </w:t>
      </w:r>
      <w:r w:rsidRPr="005D3A57">
        <w:t>de</w:t>
      </w:r>
      <w:r w:rsidRPr="005D3A57">
        <w:rPr>
          <w:spacing w:val="6"/>
        </w:rPr>
        <w:t xml:space="preserve"> </w:t>
      </w:r>
      <w:r w:rsidRPr="005D3A57">
        <w:rPr>
          <w:spacing w:val="-1"/>
        </w:rPr>
        <w:t>acumulare,</w:t>
      </w:r>
      <w:r w:rsidRPr="005D3A57">
        <w:rPr>
          <w:spacing w:val="4"/>
        </w:rPr>
        <w:t xml:space="preserve"> </w:t>
      </w:r>
      <w:r w:rsidRPr="005D3A57">
        <w:rPr>
          <w:spacing w:val="-1"/>
        </w:rPr>
        <w:t>data</w:t>
      </w:r>
      <w:r w:rsidRPr="005D3A57">
        <w:rPr>
          <w:spacing w:val="4"/>
        </w:rPr>
        <w:t xml:space="preserve"> </w:t>
      </w:r>
      <w:r w:rsidRPr="005D3A57">
        <w:rPr>
          <w:spacing w:val="-1"/>
        </w:rPr>
        <w:t>recepţiei</w:t>
      </w:r>
      <w:r w:rsidRPr="005D3A57">
        <w:rPr>
          <w:spacing w:val="4"/>
        </w:rPr>
        <w:t xml:space="preserve"> </w:t>
      </w:r>
      <w:r w:rsidRPr="005D3A57">
        <w:rPr>
          <w:spacing w:val="-1"/>
        </w:rPr>
        <w:t>dării</w:t>
      </w:r>
      <w:r w:rsidRPr="005D3A57">
        <w:rPr>
          <w:spacing w:val="4"/>
        </w:rPr>
        <w:t xml:space="preserve"> </w:t>
      </w:r>
      <w:r w:rsidRPr="005D3A57">
        <w:rPr>
          <w:spacing w:val="-1"/>
        </w:rPr>
        <w:t>în</w:t>
      </w:r>
      <w:r w:rsidRPr="005D3A57">
        <w:rPr>
          <w:spacing w:val="7"/>
        </w:rPr>
        <w:t xml:space="preserve"> </w:t>
      </w:r>
      <w:r w:rsidRPr="005D3A57">
        <w:rPr>
          <w:spacing w:val="-1"/>
        </w:rPr>
        <w:t>exploatare</w:t>
      </w:r>
      <w:r w:rsidRPr="005D3A57">
        <w:rPr>
          <w:spacing w:val="4"/>
        </w:rPr>
        <w:t xml:space="preserve"> </w:t>
      </w:r>
      <w:r w:rsidRPr="005D3A57">
        <w:t>temporară</w:t>
      </w:r>
      <w:r w:rsidRPr="005D3A57">
        <w:rPr>
          <w:spacing w:val="6"/>
        </w:rPr>
        <w:t xml:space="preserve"> </w:t>
      </w:r>
      <w:r w:rsidRPr="005D3A57">
        <w:rPr>
          <w:spacing w:val="-1"/>
        </w:rPr>
        <w:t>şi</w:t>
      </w:r>
      <w:r w:rsidRPr="005D3A57">
        <w:rPr>
          <w:spacing w:val="4"/>
        </w:rPr>
        <w:t xml:space="preserve"> </w:t>
      </w:r>
      <w:r w:rsidRPr="005D3A57">
        <w:rPr>
          <w:spacing w:val="-1"/>
        </w:rPr>
        <w:t>permanentă,</w:t>
      </w:r>
      <w:r w:rsidRPr="005D3A57">
        <w:rPr>
          <w:spacing w:val="29"/>
        </w:rPr>
        <w:t xml:space="preserve"> </w:t>
      </w:r>
      <w:r w:rsidRPr="005D3A57">
        <w:rPr>
          <w:spacing w:val="-1"/>
        </w:rPr>
        <w:t>data</w:t>
      </w:r>
      <w:r w:rsidRPr="005D3A57">
        <w:rPr>
          <w:spacing w:val="13"/>
        </w:rPr>
        <w:t xml:space="preserve"> </w:t>
      </w:r>
      <w:r w:rsidRPr="005D3A57">
        <w:rPr>
          <w:spacing w:val="-2"/>
        </w:rPr>
        <w:t>cînd</w:t>
      </w:r>
      <w:r w:rsidRPr="005D3A57">
        <w:rPr>
          <w:spacing w:val="14"/>
        </w:rPr>
        <w:t xml:space="preserve"> </w:t>
      </w:r>
      <w:r w:rsidRPr="005D3A57">
        <w:rPr>
          <w:spacing w:val="-1"/>
        </w:rPr>
        <w:t>apa</w:t>
      </w:r>
      <w:r w:rsidRPr="005D3A57">
        <w:rPr>
          <w:spacing w:val="13"/>
        </w:rPr>
        <w:t xml:space="preserve"> </w:t>
      </w:r>
      <w:r w:rsidRPr="005D3A57">
        <w:t>a</w:t>
      </w:r>
      <w:r w:rsidRPr="005D3A57">
        <w:rPr>
          <w:spacing w:val="11"/>
        </w:rPr>
        <w:t xml:space="preserve"> </w:t>
      </w:r>
      <w:r w:rsidRPr="005D3A57">
        <w:rPr>
          <w:spacing w:val="-1"/>
        </w:rPr>
        <w:t>atins</w:t>
      </w:r>
      <w:r w:rsidRPr="005D3A57">
        <w:rPr>
          <w:spacing w:val="12"/>
        </w:rPr>
        <w:t xml:space="preserve"> </w:t>
      </w:r>
      <w:r w:rsidRPr="005D3A57">
        <w:rPr>
          <w:spacing w:val="-1"/>
        </w:rPr>
        <w:t>nivelul</w:t>
      </w:r>
      <w:r w:rsidRPr="005D3A57">
        <w:rPr>
          <w:spacing w:val="12"/>
        </w:rPr>
        <w:t xml:space="preserve"> </w:t>
      </w:r>
      <w:r w:rsidRPr="005D3A57">
        <w:rPr>
          <w:spacing w:val="-1"/>
        </w:rPr>
        <w:t>normal</w:t>
      </w:r>
      <w:r w:rsidRPr="005D3A57">
        <w:rPr>
          <w:spacing w:val="14"/>
        </w:rPr>
        <w:t xml:space="preserve"> de retenție </w:t>
      </w:r>
      <w:r w:rsidRPr="005D3A57">
        <w:rPr>
          <w:spacing w:val="-1"/>
        </w:rPr>
        <w:t>(NNR);</w:t>
      </w:r>
      <w:r w:rsidRPr="005D3A57">
        <w:rPr>
          <w:spacing w:val="14"/>
        </w:rPr>
        <w:t xml:space="preserve"> </w:t>
      </w:r>
      <w:r w:rsidRPr="005D3A57">
        <w:rPr>
          <w:spacing w:val="-1"/>
        </w:rPr>
        <w:t>sarcinile</w:t>
      </w:r>
      <w:r w:rsidRPr="005D3A57">
        <w:rPr>
          <w:spacing w:val="11"/>
        </w:rPr>
        <w:t xml:space="preserve"> </w:t>
      </w:r>
      <w:r w:rsidRPr="005D3A57">
        <w:rPr>
          <w:spacing w:val="-1"/>
        </w:rPr>
        <w:t>şi</w:t>
      </w:r>
      <w:r w:rsidRPr="005D3A57">
        <w:rPr>
          <w:spacing w:val="14"/>
        </w:rPr>
        <w:t xml:space="preserve"> </w:t>
      </w:r>
      <w:r w:rsidRPr="005D3A57">
        <w:rPr>
          <w:spacing w:val="-1"/>
        </w:rPr>
        <w:t>caracterul</w:t>
      </w:r>
      <w:r w:rsidRPr="005D3A57">
        <w:rPr>
          <w:spacing w:val="14"/>
        </w:rPr>
        <w:t xml:space="preserve"> </w:t>
      </w:r>
      <w:r w:rsidRPr="005D3A57">
        <w:rPr>
          <w:spacing w:val="-2"/>
        </w:rPr>
        <w:t>regularizării</w:t>
      </w:r>
      <w:r w:rsidRPr="005D3A57">
        <w:rPr>
          <w:spacing w:val="51"/>
        </w:rPr>
        <w:t xml:space="preserve"> </w:t>
      </w:r>
      <w:r w:rsidRPr="005D3A57">
        <w:rPr>
          <w:spacing w:val="-1"/>
        </w:rPr>
        <w:t>cursului</w:t>
      </w:r>
      <w:r w:rsidRPr="005D3A57">
        <w:rPr>
          <w:spacing w:val="26"/>
        </w:rPr>
        <w:t xml:space="preserve"> </w:t>
      </w:r>
      <w:r w:rsidRPr="005D3A57">
        <w:t>de</w:t>
      </w:r>
      <w:r w:rsidRPr="005D3A57">
        <w:rPr>
          <w:spacing w:val="28"/>
        </w:rPr>
        <w:t xml:space="preserve"> </w:t>
      </w:r>
      <w:r w:rsidRPr="005D3A57">
        <w:t xml:space="preserve">apă. </w:t>
      </w:r>
    </w:p>
    <w:p w:rsidR="00070B18" w:rsidRPr="005D3A57" w:rsidRDefault="00070B18" w:rsidP="00367A98">
      <w:pPr>
        <w:pStyle w:val="a4"/>
        <w:widowControl w:val="0"/>
        <w:numPr>
          <w:ilvl w:val="1"/>
          <w:numId w:val="27"/>
        </w:numPr>
        <w:tabs>
          <w:tab w:val="left" w:pos="803"/>
        </w:tabs>
        <w:kinsoku w:val="0"/>
        <w:overflowPunct w:val="0"/>
        <w:autoSpaceDE w:val="0"/>
        <w:autoSpaceDN w:val="0"/>
        <w:adjustRightInd w:val="0"/>
        <w:ind w:left="567" w:right="-141" w:hanging="567"/>
        <w:rPr>
          <w:spacing w:val="-1"/>
        </w:rPr>
      </w:pPr>
      <w:r w:rsidRPr="005D3A57">
        <w:rPr>
          <w:spacing w:val="-1"/>
        </w:rPr>
        <w:t xml:space="preserve">Tipul regularizării poate fi </w:t>
      </w:r>
      <w:r w:rsidRPr="005D3A57">
        <w:t>multia</w:t>
      </w:r>
      <w:r w:rsidRPr="005D3A57">
        <w:rPr>
          <w:spacing w:val="-1"/>
        </w:rPr>
        <w:t>nuală, anuală sau sezonieră.</w:t>
      </w:r>
    </w:p>
    <w:p w:rsidR="00070B18" w:rsidRPr="005D3A57" w:rsidRDefault="00070B18" w:rsidP="00367A98">
      <w:pPr>
        <w:pStyle w:val="a4"/>
        <w:widowControl w:val="0"/>
        <w:tabs>
          <w:tab w:val="left" w:pos="803"/>
        </w:tabs>
        <w:kinsoku w:val="0"/>
        <w:overflowPunct w:val="0"/>
        <w:autoSpaceDE w:val="0"/>
        <w:autoSpaceDN w:val="0"/>
        <w:adjustRightInd w:val="0"/>
        <w:ind w:left="567" w:right="-141"/>
        <w:rPr>
          <w:spacing w:val="-1"/>
        </w:rPr>
      </w:pPr>
      <w:r w:rsidRPr="005D3A57">
        <w:rPr>
          <w:spacing w:val="-1"/>
        </w:rPr>
        <w:t xml:space="preserve">După caracterul de regularizare a viiturilor, </w:t>
      </w:r>
      <w:r w:rsidRPr="005D3A57">
        <w:rPr>
          <w:spacing w:val="-2"/>
        </w:rPr>
        <w:t>laculrile de acumulare/iazurile</w:t>
      </w:r>
      <w:r w:rsidRPr="005D3A57">
        <w:rPr>
          <w:spacing w:val="8"/>
        </w:rPr>
        <w:t xml:space="preserve"> </w:t>
      </w:r>
      <w:r w:rsidRPr="005D3A57">
        <w:t>se</w:t>
      </w:r>
      <w:r w:rsidRPr="005D3A57">
        <w:rPr>
          <w:spacing w:val="8"/>
        </w:rPr>
        <w:t xml:space="preserve"> </w:t>
      </w:r>
      <w:r w:rsidRPr="005D3A57">
        <w:rPr>
          <w:spacing w:val="-1"/>
        </w:rPr>
        <w:t>clasifică</w:t>
      </w:r>
      <w:r w:rsidRPr="005D3A57">
        <w:rPr>
          <w:spacing w:val="6"/>
        </w:rPr>
        <w:t xml:space="preserve"> </w:t>
      </w:r>
      <w:r w:rsidRPr="005D3A57">
        <w:rPr>
          <w:spacing w:val="-1"/>
        </w:rPr>
        <w:t>în</w:t>
      </w:r>
      <w:r w:rsidRPr="005D3A57">
        <w:rPr>
          <w:spacing w:val="45"/>
        </w:rPr>
        <w:t xml:space="preserve"> </w:t>
      </w:r>
      <w:r w:rsidRPr="005D3A57">
        <w:rPr>
          <w:spacing w:val="-1"/>
        </w:rPr>
        <w:t>regularizare</w:t>
      </w:r>
      <w:r w:rsidRPr="005D3A57">
        <w:t xml:space="preserve"> </w:t>
      </w:r>
      <w:r w:rsidRPr="005D3A57">
        <w:rPr>
          <w:spacing w:val="-2"/>
        </w:rPr>
        <w:t>totală</w:t>
      </w:r>
      <w:r w:rsidRPr="005D3A57">
        <w:t xml:space="preserve"> </w:t>
      </w:r>
      <w:r w:rsidRPr="005D3A57">
        <w:rPr>
          <w:spacing w:val="-1"/>
        </w:rPr>
        <w:t>şi</w:t>
      </w:r>
      <w:r w:rsidRPr="005D3A57">
        <w:rPr>
          <w:spacing w:val="1"/>
        </w:rPr>
        <w:t xml:space="preserve"> </w:t>
      </w:r>
      <w:r w:rsidRPr="005D3A57">
        <w:rPr>
          <w:spacing w:val="-1"/>
        </w:rPr>
        <w:t xml:space="preserve">parţială. </w:t>
      </w:r>
    </w:p>
    <w:p w:rsidR="00070B18" w:rsidRPr="005D3A57" w:rsidRDefault="00070B18" w:rsidP="00367A98">
      <w:pPr>
        <w:pStyle w:val="a4"/>
        <w:kinsoku w:val="0"/>
        <w:overflowPunct w:val="0"/>
        <w:ind w:left="567" w:right="-141" w:hanging="567"/>
        <w:rPr>
          <w:spacing w:val="23"/>
        </w:rPr>
      </w:pPr>
      <w:r w:rsidRPr="005D3A57">
        <w:rPr>
          <w:spacing w:val="-1"/>
        </w:rPr>
        <w:t xml:space="preserve">         </w:t>
      </w:r>
      <w:r w:rsidR="00A333B7" w:rsidRPr="005D3A57">
        <w:rPr>
          <w:spacing w:val="-1"/>
        </w:rPr>
        <w:t>L</w:t>
      </w:r>
      <w:r w:rsidRPr="005D3A57">
        <w:rPr>
          <w:spacing w:val="-2"/>
        </w:rPr>
        <w:t>aculrile de acumulare/iazurile</w:t>
      </w:r>
      <w:r w:rsidRPr="005D3A57">
        <w:rPr>
          <w:spacing w:val="8"/>
        </w:rPr>
        <w:t xml:space="preserve"> </w:t>
      </w:r>
      <w:r w:rsidRPr="005D3A57">
        <w:rPr>
          <w:spacing w:val="-1"/>
        </w:rPr>
        <w:t xml:space="preserve"> pot funcționa izolat sau</w:t>
      </w:r>
      <w:r w:rsidRPr="005D3A57">
        <w:rPr>
          <w:spacing w:val="24"/>
        </w:rPr>
        <w:t xml:space="preserve"> </w:t>
      </w:r>
      <w:r w:rsidRPr="005D3A57">
        <w:t>în</w:t>
      </w:r>
      <w:r w:rsidRPr="005D3A57">
        <w:rPr>
          <w:spacing w:val="24"/>
        </w:rPr>
        <w:t xml:space="preserve"> </w:t>
      </w:r>
      <w:r w:rsidRPr="005D3A57">
        <w:rPr>
          <w:spacing w:val="-1"/>
        </w:rPr>
        <w:t xml:space="preserve">cascadă (serie). </w:t>
      </w:r>
      <w:r w:rsidRPr="005D3A57">
        <w:rPr>
          <w:spacing w:val="23"/>
        </w:rPr>
        <w:t xml:space="preserve"> </w:t>
      </w:r>
    </w:p>
    <w:p w:rsidR="00070B18" w:rsidRPr="005D3A57" w:rsidRDefault="00070B18" w:rsidP="00367A98">
      <w:pPr>
        <w:pStyle w:val="a4"/>
        <w:kinsoku w:val="0"/>
        <w:overflowPunct w:val="0"/>
        <w:ind w:left="567" w:right="-141" w:hanging="567"/>
        <w:rPr>
          <w:spacing w:val="-1"/>
        </w:rPr>
      </w:pPr>
      <w:r w:rsidRPr="005D3A57">
        <w:rPr>
          <w:spacing w:val="-1"/>
        </w:rPr>
        <w:t xml:space="preserve">          După</w:t>
      </w:r>
      <w:r w:rsidRPr="005D3A57">
        <w:rPr>
          <w:spacing w:val="59"/>
        </w:rPr>
        <w:t xml:space="preserve"> </w:t>
      </w:r>
      <w:r w:rsidRPr="005D3A57">
        <w:rPr>
          <w:spacing w:val="-2"/>
        </w:rPr>
        <w:t>tipul</w:t>
      </w:r>
      <w:r w:rsidRPr="005D3A57">
        <w:rPr>
          <w:spacing w:val="60"/>
        </w:rPr>
        <w:t xml:space="preserve"> </w:t>
      </w:r>
      <w:r w:rsidRPr="005D3A57">
        <w:t>de</w:t>
      </w:r>
      <w:r w:rsidRPr="005D3A57">
        <w:rPr>
          <w:spacing w:val="59"/>
        </w:rPr>
        <w:t xml:space="preserve"> </w:t>
      </w:r>
      <w:r w:rsidRPr="005D3A57">
        <w:rPr>
          <w:spacing w:val="-1"/>
        </w:rPr>
        <w:t>alimentare</w:t>
      </w:r>
      <w:r w:rsidRPr="005D3A57">
        <w:rPr>
          <w:spacing w:val="59"/>
        </w:rPr>
        <w:t xml:space="preserve"> </w:t>
      </w:r>
      <w:r w:rsidRPr="005D3A57">
        <w:t>cu</w:t>
      </w:r>
      <w:r w:rsidRPr="005D3A57">
        <w:rPr>
          <w:spacing w:val="60"/>
        </w:rPr>
        <w:t xml:space="preserve"> </w:t>
      </w:r>
      <w:r w:rsidRPr="005D3A57">
        <w:rPr>
          <w:spacing w:val="-1"/>
        </w:rPr>
        <w:t>apă,</w:t>
      </w:r>
      <w:r w:rsidRPr="005D3A57">
        <w:rPr>
          <w:spacing w:val="58"/>
        </w:rPr>
        <w:t xml:space="preserve"> </w:t>
      </w:r>
      <w:r w:rsidRPr="005D3A57">
        <w:rPr>
          <w:spacing w:val="-2"/>
        </w:rPr>
        <w:t>laculrile de acumulare/iazurile</w:t>
      </w:r>
      <w:r w:rsidRPr="005D3A57">
        <w:rPr>
          <w:spacing w:val="8"/>
        </w:rPr>
        <w:t xml:space="preserve"> </w:t>
      </w:r>
      <w:r w:rsidRPr="005D3A57">
        <w:rPr>
          <w:spacing w:val="-1"/>
        </w:rPr>
        <w:t>se</w:t>
      </w:r>
      <w:r w:rsidRPr="005D3A57">
        <w:rPr>
          <w:spacing w:val="61"/>
        </w:rPr>
        <w:t xml:space="preserve"> </w:t>
      </w:r>
      <w:r w:rsidRPr="005D3A57">
        <w:rPr>
          <w:spacing w:val="-1"/>
        </w:rPr>
        <w:t>clasifică</w:t>
      </w:r>
      <w:r w:rsidRPr="005D3A57">
        <w:rPr>
          <w:spacing w:val="59"/>
        </w:rPr>
        <w:t xml:space="preserve"> </w:t>
      </w:r>
      <w:r w:rsidRPr="005D3A57">
        <w:rPr>
          <w:spacing w:val="-1"/>
        </w:rPr>
        <w:t>în</w:t>
      </w:r>
      <w:r w:rsidRPr="005D3A57">
        <w:rPr>
          <w:spacing w:val="23"/>
        </w:rPr>
        <w:t xml:space="preserve"> </w:t>
      </w:r>
      <w:r w:rsidRPr="005D3A57">
        <w:rPr>
          <w:spacing w:val="-1"/>
        </w:rPr>
        <w:t>următoarele</w:t>
      </w:r>
      <w:r w:rsidRPr="005D3A57">
        <w:t xml:space="preserve"> </w:t>
      </w:r>
      <w:r w:rsidRPr="005D3A57">
        <w:rPr>
          <w:spacing w:val="-1"/>
        </w:rPr>
        <w:t>grupuri:</w:t>
      </w:r>
    </w:p>
    <w:p w:rsidR="00070B18" w:rsidRPr="005D3A57" w:rsidRDefault="00070B18" w:rsidP="00367A98">
      <w:pPr>
        <w:pStyle w:val="a4"/>
        <w:tabs>
          <w:tab w:val="left" w:pos="1109"/>
        </w:tabs>
        <w:kinsoku w:val="0"/>
        <w:overflowPunct w:val="0"/>
        <w:ind w:left="567" w:right="-141" w:hanging="567"/>
        <w:rPr>
          <w:spacing w:val="1"/>
        </w:rPr>
      </w:pPr>
      <w:r w:rsidRPr="005D3A57">
        <w:t xml:space="preserve">         - de </w:t>
      </w:r>
      <w:r w:rsidRPr="005D3A57">
        <w:rPr>
          <w:spacing w:val="-1"/>
        </w:rPr>
        <w:t>albie</w:t>
      </w:r>
      <w:r w:rsidRPr="005D3A57">
        <w:t xml:space="preserve"> </w:t>
      </w:r>
      <w:r w:rsidRPr="005D3A57">
        <w:rPr>
          <w:spacing w:val="-1"/>
        </w:rPr>
        <w:t>majoră, amplasate</w:t>
      </w:r>
      <w:r w:rsidRPr="005D3A57">
        <w:rPr>
          <w:spacing w:val="-3"/>
        </w:rPr>
        <w:t xml:space="preserve"> </w:t>
      </w:r>
      <w:r w:rsidRPr="005D3A57">
        <w:t>în</w:t>
      </w:r>
      <w:r w:rsidRPr="005D3A57">
        <w:rPr>
          <w:spacing w:val="-3"/>
        </w:rPr>
        <w:t xml:space="preserve"> </w:t>
      </w:r>
      <w:r w:rsidRPr="005D3A57">
        <w:rPr>
          <w:spacing w:val="-1"/>
        </w:rPr>
        <w:t>lunca</w:t>
      </w:r>
      <w:r w:rsidRPr="005D3A57">
        <w:t xml:space="preserve"> </w:t>
      </w:r>
      <w:r w:rsidRPr="005D3A57">
        <w:rPr>
          <w:spacing w:val="-1"/>
        </w:rPr>
        <w:t>(albia)</w:t>
      </w:r>
      <w:r w:rsidRPr="005D3A57">
        <w:t xml:space="preserve"> </w:t>
      </w:r>
      <w:r w:rsidRPr="005D3A57">
        <w:rPr>
          <w:spacing w:val="-1"/>
        </w:rPr>
        <w:t>rîului (în rezultatul inundațiilor);</w:t>
      </w:r>
      <w:r w:rsidRPr="005D3A57">
        <w:rPr>
          <w:spacing w:val="1"/>
        </w:rPr>
        <w:t xml:space="preserve"> </w:t>
      </w:r>
    </w:p>
    <w:p w:rsidR="00070B18" w:rsidRPr="005D3A57" w:rsidRDefault="00070B18" w:rsidP="00367A98">
      <w:pPr>
        <w:pStyle w:val="a4"/>
        <w:tabs>
          <w:tab w:val="left" w:pos="1109"/>
        </w:tabs>
        <w:kinsoku w:val="0"/>
        <w:overflowPunct w:val="0"/>
        <w:ind w:left="567" w:right="-141" w:hanging="567"/>
        <w:rPr>
          <w:spacing w:val="-2"/>
        </w:rPr>
      </w:pPr>
      <w:r w:rsidRPr="005D3A57">
        <w:rPr>
          <w:spacing w:val="1"/>
        </w:rPr>
        <w:t xml:space="preserve">         - de a</w:t>
      </w:r>
      <w:r w:rsidRPr="005D3A57">
        <w:rPr>
          <w:spacing w:val="-2"/>
        </w:rPr>
        <w:t>lbie minoră;</w:t>
      </w:r>
    </w:p>
    <w:p w:rsidR="00070B18" w:rsidRPr="005D3A57" w:rsidRDefault="00070B18" w:rsidP="00367A98">
      <w:pPr>
        <w:pStyle w:val="a4"/>
        <w:tabs>
          <w:tab w:val="left" w:pos="1109"/>
        </w:tabs>
        <w:kinsoku w:val="0"/>
        <w:overflowPunct w:val="0"/>
        <w:ind w:left="567" w:right="-141" w:hanging="567"/>
        <w:rPr>
          <w:spacing w:val="-2"/>
        </w:rPr>
      </w:pPr>
      <w:r w:rsidRPr="005D3A57">
        <w:rPr>
          <w:spacing w:val="-2"/>
        </w:rPr>
        <w:t xml:space="preserve">         - din apele freatice; </w:t>
      </w:r>
    </w:p>
    <w:p w:rsidR="00070B18" w:rsidRPr="005D3A57" w:rsidRDefault="00070B18" w:rsidP="00367A98">
      <w:pPr>
        <w:pStyle w:val="a4"/>
        <w:tabs>
          <w:tab w:val="left" w:pos="1109"/>
        </w:tabs>
        <w:kinsoku w:val="0"/>
        <w:overflowPunct w:val="0"/>
        <w:ind w:left="567" w:right="-141" w:hanging="567"/>
      </w:pPr>
      <w:r w:rsidRPr="005D3A57">
        <w:rPr>
          <w:spacing w:val="-2"/>
        </w:rPr>
        <w:t xml:space="preserve">         - din scurgerile de suprafață.</w:t>
      </w:r>
    </w:p>
    <w:p w:rsidR="00070B18" w:rsidRPr="005D3A57" w:rsidRDefault="00070B18" w:rsidP="00367A98">
      <w:pPr>
        <w:pStyle w:val="a4"/>
        <w:widowControl w:val="0"/>
        <w:numPr>
          <w:ilvl w:val="1"/>
          <w:numId w:val="27"/>
        </w:numPr>
        <w:tabs>
          <w:tab w:val="left" w:pos="798"/>
        </w:tabs>
        <w:kinsoku w:val="0"/>
        <w:overflowPunct w:val="0"/>
        <w:autoSpaceDE w:val="0"/>
        <w:autoSpaceDN w:val="0"/>
        <w:adjustRightInd w:val="0"/>
        <w:ind w:left="567" w:right="-141" w:hanging="567"/>
        <w:rPr>
          <w:spacing w:val="-1"/>
        </w:rPr>
      </w:pPr>
      <w:r w:rsidRPr="005D3A57">
        <w:rPr>
          <w:spacing w:val="-1"/>
        </w:rPr>
        <w:t>Parametrii</w:t>
      </w:r>
      <w:r w:rsidRPr="005D3A57">
        <w:rPr>
          <w:spacing w:val="7"/>
        </w:rPr>
        <w:t xml:space="preserve"> </w:t>
      </w:r>
      <w:r w:rsidRPr="005D3A57">
        <w:rPr>
          <w:spacing w:val="-2"/>
        </w:rPr>
        <w:t>principali</w:t>
      </w:r>
      <w:r w:rsidRPr="005D3A57">
        <w:rPr>
          <w:spacing w:val="7"/>
        </w:rPr>
        <w:t xml:space="preserve"> </w:t>
      </w:r>
      <w:r w:rsidRPr="005D3A57">
        <w:t>ai</w:t>
      </w:r>
      <w:r w:rsidRPr="005D3A57">
        <w:rPr>
          <w:spacing w:val="7"/>
        </w:rPr>
        <w:t xml:space="preserve"> </w:t>
      </w:r>
      <w:r w:rsidRPr="005D3A57">
        <w:rPr>
          <w:spacing w:val="-1"/>
        </w:rPr>
        <w:t>lacului</w:t>
      </w:r>
      <w:r w:rsidRPr="005D3A57">
        <w:rPr>
          <w:spacing w:val="7"/>
        </w:rPr>
        <w:t xml:space="preserve"> </w:t>
      </w:r>
      <w:r w:rsidRPr="005D3A57">
        <w:rPr>
          <w:spacing w:val="-1"/>
        </w:rPr>
        <w:t>de</w:t>
      </w:r>
      <w:r w:rsidRPr="005D3A57">
        <w:rPr>
          <w:spacing w:val="6"/>
        </w:rPr>
        <w:t xml:space="preserve"> </w:t>
      </w:r>
      <w:r w:rsidRPr="005D3A57">
        <w:rPr>
          <w:spacing w:val="-1"/>
        </w:rPr>
        <w:t>acumulare</w:t>
      </w:r>
      <w:r w:rsidRPr="005D3A57">
        <w:rPr>
          <w:spacing w:val="-2"/>
        </w:rPr>
        <w:t>/iazului</w:t>
      </w:r>
      <w:r w:rsidRPr="005D3A57">
        <w:rPr>
          <w:spacing w:val="8"/>
        </w:rPr>
        <w:t xml:space="preserve"> </w:t>
      </w:r>
      <w:r w:rsidRPr="005D3A57">
        <w:rPr>
          <w:spacing w:val="6"/>
        </w:rPr>
        <w:t xml:space="preserve"> sunt </w:t>
      </w:r>
      <w:r w:rsidRPr="005D3A57">
        <w:rPr>
          <w:spacing w:val="-1"/>
        </w:rPr>
        <w:t>volumele:</w:t>
      </w:r>
      <w:r w:rsidRPr="005D3A57">
        <w:rPr>
          <w:spacing w:val="7"/>
        </w:rPr>
        <w:t xml:space="preserve"> </w:t>
      </w:r>
      <w:r w:rsidRPr="005D3A57">
        <w:rPr>
          <w:spacing w:val="-1"/>
        </w:rPr>
        <w:t>total,</w:t>
      </w:r>
      <w:r w:rsidRPr="005D3A57">
        <w:rPr>
          <w:spacing w:val="5"/>
        </w:rPr>
        <w:t xml:space="preserve"> </w:t>
      </w:r>
      <w:r w:rsidRPr="005D3A57">
        <w:rPr>
          <w:spacing w:val="-1"/>
        </w:rPr>
        <w:t>util</w:t>
      </w:r>
      <w:r w:rsidRPr="005D3A57">
        <w:rPr>
          <w:spacing w:val="7"/>
        </w:rPr>
        <w:t xml:space="preserve"> </w:t>
      </w:r>
      <w:r w:rsidRPr="005D3A57">
        <w:rPr>
          <w:spacing w:val="-1"/>
        </w:rPr>
        <w:t>şi</w:t>
      </w:r>
      <w:r w:rsidRPr="005D3A57">
        <w:rPr>
          <w:spacing w:val="7"/>
        </w:rPr>
        <w:t xml:space="preserve"> </w:t>
      </w:r>
      <w:r w:rsidRPr="005D3A57">
        <w:rPr>
          <w:spacing w:val="-1"/>
        </w:rPr>
        <w:t>mort;</w:t>
      </w:r>
      <w:r w:rsidRPr="005D3A57">
        <w:rPr>
          <w:spacing w:val="49"/>
        </w:rPr>
        <w:t xml:space="preserve"> </w:t>
      </w:r>
      <w:r w:rsidRPr="005D3A57">
        <w:t>aria</w:t>
      </w:r>
      <w:r w:rsidRPr="005D3A57">
        <w:rPr>
          <w:spacing w:val="20"/>
        </w:rPr>
        <w:t xml:space="preserve"> </w:t>
      </w:r>
      <w:r w:rsidRPr="005D3A57">
        <w:rPr>
          <w:spacing w:val="-2"/>
        </w:rPr>
        <w:t>oglinzii</w:t>
      </w:r>
      <w:r w:rsidRPr="005D3A57">
        <w:rPr>
          <w:spacing w:val="22"/>
        </w:rPr>
        <w:t xml:space="preserve"> </w:t>
      </w:r>
      <w:r w:rsidRPr="005D3A57">
        <w:rPr>
          <w:spacing w:val="-1"/>
        </w:rPr>
        <w:t>apei;</w:t>
      </w:r>
      <w:r w:rsidRPr="005D3A57">
        <w:rPr>
          <w:spacing w:val="20"/>
        </w:rPr>
        <w:t xml:space="preserve"> </w:t>
      </w:r>
      <w:r w:rsidRPr="005D3A57">
        <w:rPr>
          <w:spacing w:val="-2"/>
        </w:rPr>
        <w:t>lungimea,</w:t>
      </w:r>
      <w:r w:rsidRPr="005D3A57">
        <w:rPr>
          <w:spacing w:val="22"/>
        </w:rPr>
        <w:t xml:space="preserve"> </w:t>
      </w:r>
      <w:r w:rsidRPr="005D3A57">
        <w:rPr>
          <w:spacing w:val="-1"/>
        </w:rPr>
        <w:t>lăţimea,</w:t>
      </w:r>
      <w:r w:rsidRPr="005D3A57">
        <w:rPr>
          <w:spacing w:val="22"/>
        </w:rPr>
        <w:t xml:space="preserve"> </w:t>
      </w:r>
      <w:r w:rsidRPr="005D3A57">
        <w:rPr>
          <w:spacing w:val="-2"/>
        </w:rPr>
        <w:t>adîncimea;</w:t>
      </w:r>
      <w:r w:rsidRPr="005D3A57">
        <w:rPr>
          <w:spacing w:val="22"/>
        </w:rPr>
        <w:t xml:space="preserve"> </w:t>
      </w:r>
      <w:r w:rsidRPr="005D3A57">
        <w:rPr>
          <w:spacing w:val="-2"/>
        </w:rPr>
        <w:t>lungimea</w:t>
      </w:r>
      <w:r w:rsidRPr="005D3A57">
        <w:rPr>
          <w:spacing w:val="23"/>
        </w:rPr>
        <w:t xml:space="preserve"> </w:t>
      </w:r>
      <w:r w:rsidRPr="005D3A57">
        <w:rPr>
          <w:spacing w:val="-1"/>
        </w:rPr>
        <w:t>liniei</w:t>
      </w:r>
      <w:r w:rsidRPr="005D3A57">
        <w:rPr>
          <w:spacing w:val="22"/>
        </w:rPr>
        <w:t xml:space="preserve"> de </w:t>
      </w:r>
      <w:r w:rsidRPr="005D3A57">
        <w:rPr>
          <w:spacing w:val="-1"/>
        </w:rPr>
        <w:t>coastă;</w:t>
      </w:r>
      <w:r w:rsidRPr="005D3A57">
        <w:rPr>
          <w:spacing w:val="22"/>
        </w:rPr>
        <w:t xml:space="preserve"> </w:t>
      </w:r>
      <w:r w:rsidRPr="005D3A57">
        <w:t xml:space="preserve">suprafaţa </w:t>
      </w:r>
      <w:r w:rsidRPr="005D3A57">
        <w:rPr>
          <w:spacing w:val="-1"/>
        </w:rPr>
        <w:t>zonelor</w:t>
      </w:r>
      <w:r w:rsidRPr="005D3A57">
        <w:t xml:space="preserve"> </w:t>
      </w:r>
      <w:r w:rsidRPr="005D3A57">
        <w:rPr>
          <w:spacing w:val="-2"/>
        </w:rPr>
        <w:t>cu</w:t>
      </w:r>
      <w:r w:rsidRPr="005D3A57">
        <w:rPr>
          <w:spacing w:val="1"/>
        </w:rPr>
        <w:t xml:space="preserve"> </w:t>
      </w:r>
      <w:r w:rsidRPr="005D3A57">
        <w:rPr>
          <w:spacing w:val="-1"/>
        </w:rPr>
        <w:t>ape</w:t>
      </w:r>
      <w:r w:rsidRPr="005D3A57">
        <w:t xml:space="preserve"> </w:t>
      </w:r>
      <w:r w:rsidRPr="005D3A57">
        <w:rPr>
          <w:spacing w:val="-1"/>
        </w:rPr>
        <w:t>mici;</w:t>
      </w:r>
      <w:r w:rsidRPr="005D3A57">
        <w:rPr>
          <w:spacing w:val="-4"/>
        </w:rPr>
        <w:t xml:space="preserve"> </w:t>
      </w:r>
      <w:r w:rsidRPr="005D3A57">
        <w:rPr>
          <w:spacing w:val="-1"/>
        </w:rPr>
        <w:t>nivelurile</w:t>
      </w:r>
      <w:r w:rsidRPr="005D3A57">
        <w:t xml:space="preserve"> </w:t>
      </w:r>
      <w:r w:rsidRPr="005D3A57">
        <w:rPr>
          <w:spacing w:val="-1"/>
        </w:rPr>
        <w:t>normative.</w:t>
      </w:r>
    </w:p>
    <w:p w:rsidR="00070B18" w:rsidRPr="005D3A57" w:rsidRDefault="00070B18" w:rsidP="00367A98">
      <w:pPr>
        <w:pStyle w:val="a4"/>
        <w:widowControl w:val="0"/>
        <w:numPr>
          <w:ilvl w:val="1"/>
          <w:numId w:val="27"/>
        </w:numPr>
        <w:tabs>
          <w:tab w:val="left" w:pos="798"/>
        </w:tabs>
        <w:kinsoku w:val="0"/>
        <w:overflowPunct w:val="0"/>
        <w:autoSpaceDE w:val="0"/>
        <w:autoSpaceDN w:val="0"/>
        <w:adjustRightInd w:val="0"/>
        <w:ind w:left="567" w:right="-141" w:hanging="567"/>
        <w:rPr>
          <w:spacing w:val="-2"/>
        </w:rPr>
      </w:pPr>
      <w:r w:rsidRPr="005D3A57">
        <w:rPr>
          <w:spacing w:val="-1"/>
        </w:rPr>
        <w:t xml:space="preserve">Caracteristicele hidraulice ale elementelor componente ale </w:t>
      </w:r>
      <w:r w:rsidRPr="005D3A57">
        <w:rPr>
          <w:spacing w:val="-2"/>
        </w:rPr>
        <w:t>lacului de acumulare/iazului</w:t>
      </w:r>
      <w:r w:rsidRPr="005D3A57">
        <w:rPr>
          <w:spacing w:val="8"/>
        </w:rPr>
        <w:t xml:space="preserve"> </w:t>
      </w:r>
      <w:r w:rsidRPr="005D3A57">
        <w:rPr>
          <w:spacing w:val="-1"/>
        </w:rPr>
        <w:t xml:space="preserve"> sunt: caracteristica tehnică</w:t>
      </w:r>
      <w:r w:rsidRPr="005D3A57">
        <w:rPr>
          <w:spacing w:val="42"/>
        </w:rPr>
        <w:t xml:space="preserve"> </w:t>
      </w:r>
      <w:r w:rsidRPr="005D3A57">
        <w:rPr>
          <w:spacing w:val="-1"/>
        </w:rPr>
        <w:t>succintă</w:t>
      </w:r>
      <w:r w:rsidRPr="005D3A57">
        <w:rPr>
          <w:spacing w:val="42"/>
        </w:rPr>
        <w:t xml:space="preserve"> </w:t>
      </w:r>
      <w:r w:rsidRPr="005D3A57">
        <w:t>a</w:t>
      </w:r>
      <w:r w:rsidRPr="005D3A57">
        <w:rPr>
          <w:spacing w:val="42"/>
        </w:rPr>
        <w:t xml:space="preserve"> </w:t>
      </w:r>
      <w:r w:rsidRPr="005D3A57">
        <w:rPr>
          <w:spacing w:val="-1"/>
        </w:rPr>
        <w:t>acestora,</w:t>
      </w:r>
      <w:r w:rsidRPr="005D3A57">
        <w:rPr>
          <w:spacing w:val="45"/>
        </w:rPr>
        <w:t xml:space="preserve"> </w:t>
      </w:r>
      <w:r w:rsidRPr="005D3A57">
        <w:rPr>
          <w:spacing w:val="-1"/>
        </w:rPr>
        <w:t>capacitatea</w:t>
      </w:r>
      <w:r w:rsidRPr="005D3A57">
        <w:rPr>
          <w:spacing w:val="45"/>
        </w:rPr>
        <w:t xml:space="preserve"> </w:t>
      </w:r>
      <w:r w:rsidRPr="005D3A57">
        <w:rPr>
          <w:spacing w:val="-1"/>
        </w:rPr>
        <w:t>calculată de evacuare, golire</w:t>
      </w:r>
      <w:r w:rsidRPr="005D3A57">
        <w:t xml:space="preserve"> </w:t>
      </w:r>
      <w:r w:rsidRPr="005D3A57">
        <w:rPr>
          <w:spacing w:val="-1"/>
        </w:rPr>
        <w:t>şi</w:t>
      </w:r>
      <w:r w:rsidRPr="005D3A57">
        <w:rPr>
          <w:spacing w:val="1"/>
        </w:rPr>
        <w:t xml:space="preserve"> </w:t>
      </w:r>
      <w:r w:rsidRPr="005D3A57">
        <w:rPr>
          <w:spacing w:val="-1"/>
        </w:rPr>
        <w:t>captare</w:t>
      </w:r>
      <w:r w:rsidRPr="005D3A57">
        <w:t xml:space="preserve"> a </w:t>
      </w:r>
      <w:r w:rsidRPr="005D3A57">
        <w:rPr>
          <w:spacing w:val="-2"/>
        </w:rPr>
        <w:t>apei.</w:t>
      </w:r>
    </w:p>
    <w:p w:rsidR="00070B18" w:rsidRPr="005D3A57" w:rsidRDefault="00070B18" w:rsidP="00367A98">
      <w:pPr>
        <w:kinsoku w:val="0"/>
        <w:overflowPunct w:val="0"/>
        <w:ind w:left="567" w:right="-141" w:hanging="567"/>
        <w:jc w:val="both"/>
        <w:rPr>
          <w:lang w:val="en-US"/>
        </w:rPr>
      </w:pPr>
      <w:r w:rsidRPr="005D3A57">
        <w:rPr>
          <w:lang w:val="en-US"/>
        </w:rPr>
        <w:lastRenderedPageBreak/>
        <w:t xml:space="preserve"> 4.5   Iazurile antierozionale au ca obiectiv atenuarea sau chiar stoparea   transportului aluviunilor de pe versanți în rețeaua hidrografică, provocată de precipitațiile atmosferice sau de topirea zăpezilor.</w:t>
      </w:r>
    </w:p>
    <w:p w:rsidR="00070B18" w:rsidRPr="005D3A57" w:rsidRDefault="00070B18" w:rsidP="00367A98">
      <w:pPr>
        <w:kinsoku w:val="0"/>
        <w:overflowPunct w:val="0"/>
        <w:ind w:left="567" w:right="-141" w:hanging="567"/>
        <w:rPr>
          <w:lang w:val="en-US"/>
        </w:rPr>
      </w:pPr>
    </w:p>
    <w:p w:rsidR="00070B18" w:rsidRPr="005D3A57" w:rsidRDefault="00070B18" w:rsidP="00367A98">
      <w:pPr>
        <w:pStyle w:val="5"/>
        <w:keepNext w:val="0"/>
        <w:keepLines w:val="0"/>
        <w:widowControl w:val="0"/>
        <w:numPr>
          <w:ilvl w:val="0"/>
          <w:numId w:val="26"/>
        </w:numPr>
        <w:tabs>
          <w:tab w:val="left" w:pos="616"/>
        </w:tabs>
        <w:kinsoku w:val="0"/>
        <w:overflowPunct w:val="0"/>
        <w:autoSpaceDE w:val="0"/>
        <w:autoSpaceDN w:val="0"/>
        <w:adjustRightInd w:val="0"/>
        <w:spacing w:before="0"/>
        <w:ind w:left="567" w:right="-141" w:hanging="567"/>
        <w:jc w:val="both"/>
        <w:rPr>
          <w:rFonts w:ascii="Times New Roman" w:hAnsi="Times New Roman" w:cs="Times New Roman"/>
          <w:b/>
          <w:bCs/>
          <w:color w:val="auto"/>
        </w:rPr>
      </w:pPr>
      <w:r w:rsidRPr="005D3A57">
        <w:rPr>
          <w:rFonts w:ascii="Times New Roman" w:hAnsi="Times New Roman" w:cs="Times New Roman"/>
          <w:b/>
          <w:color w:val="auto"/>
          <w:spacing w:val="-1"/>
        </w:rPr>
        <w:t>ORGANIZAREA EXPLOATĂRII</w:t>
      </w:r>
    </w:p>
    <w:p w:rsidR="00070B18" w:rsidRPr="005D3A57" w:rsidRDefault="00070B18" w:rsidP="00367A98">
      <w:pPr>
        <w:pStyle w:val="a4"/>
        <w:widowControl w:val="0"/>
        <w:numPr>
          <w:ilvl w:val="1"/>
          <w:numId w:val="26"/>
        </w:numPr>
        <w:tabs>
          <w:tab w:val="left" w:pos="803"/>
        </w:tabs>
        <w:kinsoku w:val="0"/>
        <w:overflowPunct w:val="0"/>
        <w:autoSpaceDE w:val="0"/>
        <w:autoSpaceDN w:val="0"/>
        <w:adjustRightInd w:val="0"/>
        <w:spacing w:before="168"/>
        <w:ind w:left="567" w:right="-141" w:hanging="567"/>
        <w:rPr>
          <w:spacing w:val="-2"/>
        </w:rPr>
      </w:pPr>
      <w:r w:rsidRPr="005D3A57">
        <w:rPr>
          <w:spacing w:val="-1"/>
        </w:rPr>
        <w:t>Lacul</w:t>
      </w:r>
      <w:r w:rsidRPr="005D3A57">
        <w:rPr>
          <w:spacing w:val="15"/>
        </w:rPr>
        <w:t xml:space="preserve"> </w:t>
      </w:r>
      <w:r w:rsidRPr="005D3A57">
        <w:rPr>
          <w:spacing w:val="-1"/>
        </w:rPr>
        <w:t>de</w:t>
      </w:r>
      <w:r w:rsidRPr="005D3A57">
        <w:rPr>
          <w:spacing w:val="16"/>
        </w:rPr>
        <w:t xml:space="preserve"> </w:t>
      </w:r>
      <w:r w:rsidRPr="005D3A57">
        <w:rPr>
          <w:spacing w:val="-1"/>
        </w:rPr>
        <w:t>acumulare</w:t>
      </w:r>
      <w:r w:rsidR="006A093E" w:rsidRPr="005D3A57">
        <w:rPr>
          <w:spacing w:val="-1"/>
        </w:rPr>
        <w:t>/iazul</w:t>
      </w:r>
      <w:r w:rsidRPr="005D3A57">
        <w:rPr>
          <w:spacing w:val="13"/>
        </w:rPr>
        <w:t xml:space="preserve"> </w:t>
      </w:r>
      <w:r w:rsidRPr="005D3A57">
        <w:rPr>
          <w:spacing w:val="-1"/>
        </w:rPr>
        <w:t>se</w:t>
      </w:r>
      <w:r w:rsidRPr="005D3A57">
        <w:rPr>
          <w:spacing w:val="16"/>
        </w:rPr>
        <w:t xml:space="preserve"> </w:t>
      </w:r>
      <w:r w:rsidRPr="005D3A57">
        <w:rPr>
          <w:spacing w:val="-1"/>
        </w:rPr>
        <w:t>exploatează</w:t>
      </w:r>
      <w:r w:rsidRPr="005D3A57">
        <w:rPr>
          <w:spacing w:val="16"/>
        </w:rPr>
        <w:t xml:space="preserve"> </w:t>
      </w:r>
      <w:r w:rsidRPr="005D3A57">
        <w:rPr>
          <w:spacing w:val="-2"/>
        </w:rPr>
        <w:t>conform</w:t>
      </w:r>
      <w:r w:rsidRPr="005D3A57">
        <w:rPr>
          <w:spacing w:val="11"/>
        </w:rPr>
        <w:t xml:space="preserve"> </w:t>
      </w:r>
      <w:r w:rsidRPr="005D3A57">
        <w:rPr>
          <w:spacing w:val="-1"/>
        </w:rPr>
        <w:t>regulilor</w:t>
      </w:r>
      <w:r w:rsidRPr="005D3A57">
        <w:rPr>
          <w:spacing w:val="13"/>
        </w:rPr>
        <w:t xml:space="preserve"> </w:t>
      </w:r>
      <w:r w:rsidRPr="005D3A57">
        <w:t>de</w:t>
      </w:r>
      <w:r w:rsidRPr="005D3A57">
        <w:rPr>
          <w:spacing w:val="16"/>
        </w:rPr>
        <w:t xml:space="preserve"> </w:t>
      </w:r>
      <w:r w:rsidRPr="005D3A57">
        <w:rPr>
          <w:spacing w:val="-1"/>
        </w:rPr>
        <w:t>exploatare</w:t>
      </w:r>
      <w:r w:rsidRPr="005D3A57">
        <w:rPr>
          <w:spacing w:val="22"/>
        </w:rPr>
        <w:t xml:space="preserve"> </w:t>
      </w:r>
      <w:r w:rsidRPr="005D3A57">
        <w:rPr>
          <w:spacing w:val="-1"/>
        </w:rPr>
        <w:t>general-operativă</w:t>
      </w:r>
      <w:r w:rsidRPr="005D3A57">
        <w:t xml:space="preserve"> </w:t>
      </w:r>
      <w:r w:rsidRPr="005D3A57">
        <w:rPr>
          <w:spacing w:val="-1"/>
        </w:rPr>
        <w:t>şi</w:t>
      </w:r>
      <w:r w:rsidRPr="005D3A57">
        <w:rPr>
          <w:spacing w:val="1"/>
        </w:rPr>
        <w:t xml:space="preserve"> </w:t>
      </w:r>
      <w:r w:rsidRPr="005D3A57">
        <w:rPr>
          <w:spacing w:val="-2"/>
        </w:rPr>
        <w:t>tehnică.</w:t>
      </w:r>
    </w:p>
    <w:p w:rsidR="00070B18" w:rsidRPr="005D3A57" w:rsidRDefault="00070B18" w:rsidP="00367A98">
      <w:pPr>
        <w:ind w:left="567" w:right="-141" w:hanging="567"/>
        <w:jc w:val="both"/>
        <w:rPr>
          <w:lang w:val="en-US"/>
        </w:rPr>
      </w:pPr>
      <w:r w:rsidRPr="005D3A57">
        <w:rPr>
          <w:lang w:val="en-US"/>
        </w:rPr>
        <w:t xml:space="preserve">         În sarcinile de exploatare general-operativă sînt incluse:</w:t>
      </w:r>
    </w:p>
    <w:p w:rsidR="00070B18" w:rsidRPr="005D3A57" w:rsidRDefault="00070B18" w:rsidP="00367A98">
      <w:pPr>
        <w:pStyle w:val="a3"/>
        <w:numPr>
          <w:ilvl w:val="0"/>
          <w:numId w:val="31"/>
        </w:numPr>
        <w:ind w:right="-141"/>
        <w:contextualSpacing w:val="0"/>
        <w:jc w:val="both"/>
        <w:rPr>
          <w:lang w:val="en-US"/>
        </w:rPr>
      </w:pPr>
      <w:r w:rsidRPr="005D3A57">
        <w:rPr>
          <w:lang w:val="en-US"/>
        </w:rPr>
        <w:t>soluţionarea problemelor care se referă la bazinul hidrografic al rîului în ansamblu şi care se realizează de către organele care gestionează resursele de apă ale rîului;</w:t>
      </w:r>
    </w:p>
    <w:p w:rsidR="00070B18" w:rsidRPr="005D3A57" w:rsidRDefault="00070B18" w:rsidP="00367A98">
      <w:pPr>
        <w:pStyle w:val="a3"/>
        <w:numPr>
          <w:ilvl w:val="0"/>
          <w:numId w:val="31"/>
        </w:numPr>
        <w:ind w:left="567" w:right="-141" w:hanging="567"/>
        <w:contextualSpacing w:val="0"/>
        <w:jc w:val="both"/>
        <w:rPr>
          <w:lang w:val="en-US"/>
        </w:rPr>
      </w:pPr>
      <w:r w:rsidRPr="005D3A57">
        <w:rPr>
          <w:lang w:val="en-US"/>
        </w:rPr>
        <w:t xml:space="preserve"> În situaţii excepţionale aceste organe pot anula temporar regulile prezentului regulament, precum şi regulamentele unor lacuri de acumulare concrete, care regularizează şi redistribuire scurgerile bazinului hidrografic al rîului.</w:t>
      </w:r>
    </w:p>
    <w:p w:rsidR="00070B18" w:rsidRPr="005D3A57" w:rsidRDefault="00070B18" w:rsidP="00367A98">
      <w:pPr>
        <w:ind w:left="567" w:right="-141" w:hanging="567"/>
        <w:jc w:val="both"/>
        <w:rPr>
          <w:lang w:val="en-US"/>
        </w:rPr>
      </w:pPr>
      <w:r w:rsidRPr="005D3A57">
        <w:rPr>
          <w:lang w:val="en-US"/>
        </w:rPr>
        <w:t>Problemele de exploatare general-operativă nu se examinează în prezentul regulament.</w:t>
      </w:r>
    </w:p>
    <w:p w:rsidR="00070B18" w:rsidRPr="005D3A57" w:rsidRDefault="00070B18" w:rsidP="00367A98">
      <w:pPr>
        <w:pStyle w:val="a4"/>
        <w:widowControl w:val="0"/>
        <w:numPr>
          <w:ilvl w:val="1"/>
          <w:numId w:val="26"/>
        </w:numPr>
        <w:tabs>
          <w:tab w:val="left" w:pos="803"/>
        </w:tabs>
        <w:kinsoku w:val="0"/>
        <w:overflowPunct w:val="0"/>
        <w:autoSpaceDE w:val="0"/>
        <w:autoSpaceDN w:val="0"/>
        <w:adjustRightInd w:val="0"/>
        <w:spacing w:before="238"/>
        <w:ind w:left="567" w:right="-141" w:hanging="567"/>
        <w:rPr>
          <w:spacing w:val="-1"/>
        </w:rPr>
      </w:pPr>
      <w:r w:rsidRPr="005D3A57">
        <w:rPr>
          <w:spacing w:val="-1"/>
        </w:rPr>
        <w:t>Exploatarea</w:t>
      </w:r>
      <w:r w:rsidRPr="005D3A57">
        <w:rPr>
          <w:spacing w:val="26"/>
        </w:rPr>
        <w:t xml:space="preserve"> </w:t>
      </w:r>
      <w:r w:rsidRPr="005D3A57">
        <w:rPr>
          <w:spacing w:val="-1"/>
        </w:rPr>
        <w:t>tehnică</w:t>
      </w:r>
      <w:r w:rsidRPr="005D3A57">
        <w:rPr>
          <w:spacing w:val="23"/>
        </w:rPr>
        <w:t xml:space="preserve"> </w:t>
      </w:r>
      <w:r w:rsidRPr="005D3A57">
        <w:rPr>
          <w:spacing w:val="-1"/>
        </w:rPr>
        <w:t xml:space="preserve">a </w:t>
      </w:r>
      <w:r w:rsidRPr="005D3A57">
        <w:rPr>
          <w:spacing w:val="-2"/>
        </w:rPr>
        <w:t>lacului de acumulare/iazului</w:t>
      </w:r>
      <w:r w:rsidRPr="005D3A57">
        <w:rPr>
          <w:spacing w:val="8"/>
        </w:rPr>
        <w:t xml:space="preserve"> </w:t>
      </w:r>
      <w:r w:rsidRPr="005D3A57">
        <w:rPr>
          <w:spacing w:val="-1"/>
        </w:rPr>
        <w:t xml:space="preserve"> se</w:t>
      </w:r>
      <w:r w:rsidRPr="005D3A57">
        <w:rPr>
          <w:spacing w:val="51"/>
        </w:rPr>
        <w:t xml:space="preserve"> </w:t>
      </w:r>
      <w:r w:rsidRPr="005D3A57">
        <w:rPr>
          <w:spacing w:val="-1"/>
        </w:rPr>
        <w:t>realizează</w:t>
      </w:r>
      <w:r w:rsidRPr="005D3A57">
        <w:rPr>
          <w:spacing w:val="13"/>
        </w:rPr>
        <w:t xml:space="preserve"> </w:t>
      </w:r>
      <w:r w:rsidRPr="005D3A57">
        <w:rPr>
          <w:spacing w:val="-1"/>
        </w:rPr>
        <w:t>nemijlocit</w:t>
      </w:r>
      <w:r w:rsidRPr="005D3A57">
        <w:rPr>
          <w:spacing w:val="12"/>
        </w:rPr>
        <w:t xml:space="preserve"> </w:t>
      </w:r>
      <w:r w:rsidRPr="005D3A57">
        <w:t>de</w:t>
      </w:r>
      <w:r w:rsidRPr="005D3A57">
        <w:rPr>
          <w:spacing w:val="13"/>
        </w:rPr>
        <w:t xml:space="preserve"> </w:t>
      </w:r>
      <w:r w:rsidRPr="005D3A57">
        <w:rPr>
          <w:spacing w:val="-1"/>
        </w:rPr>
        <w:t>către</w:t>
      </w:r>
      <w:r w:rsidRPr="005D3A57">
        <w:rPr>
          <w:spacing w:val="13"/>
        </w:rPr>
        <w:t xml:space="preserve"> </w:t>
      </w:r>
      <w:r w:rsidRPr="005D3A57">
        <w:rPr>
          <w:spacing w:val="-1"/>
        </w:rPr>
        <w:t xml:space="preserve">deținătorul </w:t>
      </w:r>
      <w:r w:rsidRPr="005D3A57">
        <w:rPr>
          <w:spacing w:val="-2"/>
        </w:rPr>
        <w:t>lacului de acumulare/iazului</w:t>
      </w:r>
      <w:r w:rsidRPr="005D3A57">
        <w:rPr>
          <w:spacing w:val="13"/>
        </w:rPr>
        <w:t xml:space="preserve"> </w:t>
      </w:r>
      <w:r w:rsidRPr="005D3A57">
        <w:rPr>
          <w:spacing w:val="-2"/>
        </w:rPr>
        <w:t>(în</w:t>
      </w:r>
      <w:r w:rsidRPr="005D3A57">
        <w:rPr>
          <w:spacing w:val="33"/>
        </w:rPr>
        <w:t xml:space="preserve"> </w:t>
      </w:r>
      <w:r w:rsidRPr="005D3A57">
        <w:t>caz</w:t>
      </w:r>
      <w:r w:rsidRPr="005D3A57">
        <w:rPr>
          <w:spacing w:val="28"/>
        </w:rPr>
        <w:t xml:space="preserve"> </w:t>
      </w:r>
      <w:r w:rsidRPr="005D3A57">
        <w:t>de</w:t>
      </w:r>
      <w:r w:rsidRPr="005D3A57">
        <w:rPr>
          <w:spacing w:val="25"/>
        </w:rPr>
        <w:t xml:space="preserve"> </w:t>
      </w:r>
      <w:r w:rsidRPr="005D3A57">
        <w:rPr>
          <w:spacing w:val="-1"/>
        </w:rPr>
        <w:t>necesitate,</w:t>
      </w:r>
      <w:r w:rsidRPr="005D3A57">
        <w:rPr>
          <w:spacing w:val="27"/>
        </w:rPr>
        <w:t xml:space="preserve"> </w:t>
      </w:r>
      <w:r w:rsidRPr="005D3A57">
        <w:rPr>
          <w:spacing w:val="-1"/>
        </w:rPr>
        <w:t>acesta</w:t>
      </w:r>
      <w:r w:rsidRPr="005D3A57">
        <w:rPr>
          <w:spacing w:val="28"/>
        </w:rPr>
        <w:t xml:space="preserve"> </w:t>
      </w:r>
      <w:r w:rsidRPr="005D3A57">
        <w:rPr>
          <w:spacing w:val="-1"/>
        </w:rPr>
        <w:t>poate</w:t>
      </w:r>
      <w:r w:rsidRPr="005D3A57">
        <w:rPr>
          <w:spacing w:val="28"/>
        </w:rPr>
        <w:t xml:space="preserve"> </w:t>
      </w:r>
      <w:r w:rsidRPr="005D3A57">
        <w:rPr>
          <w:spacing w:val="-1"/>
        </w:rPr>
        <w:t>organiza</w:t>
      </w:r>
      <w:r w:rsidRPr="005D3A57">
        <w:rPr>
          <w:spacing w:val="28"/>
        </w:rPr>
        <w:t xml:space="preserve"> </w:t>
      </w:r>
      <w:r w:rsidRPr="005D3A57">
        <w:rPr>
          <w:spacing w:val="-1"/>
        </w:rPr>
        <w:t>în</w:t>
      </w:r>
      <w:r w:rsidRPr="005D3A57">
        <w:rPr>
          <w:spacing w:val="28"/>
        </w:rPr>
        <w:t xml:space="preserve"> </w:t>
      </w:r>
      <w:r w:rsidRPr="005D3A57">
        <w:rPr>
          <w:spacing w:val="-1"/>
        </w:rPr>
        <w:t>bază</w:t>
      </w:r>
      <w:r w:rsidRPr="005D3A57">
        <w:rPr>
          <w:spacing w:val="28"/>
        </w:rPr>
        <w:t xml:space="preserve"> </w:t>
      </w:r>
      <w:r w:rsidRPr="005D3A57">
        <w:t>de</w:t>
      </w:r>
      <w:r w:rsidRPr="005D3A57">
        <w:rPr>
          <w:spacing w:val="28"/>
        </w:rPr>
        <w:t xml:space="preserve"> </w:t>
      </w:r>
      <w:r w:rsidRPr="005D3A57">
        <w:rPr>
          <w:spacing w:val="-1"/>
        </w:rPr>
        <w:t>contract</w:t>
      </w:r>
      <w:r w:rsidRPr="005D3A57">
        <w:rPr>
          <w:spacing w:val="26"/>
        </w:rPr>
        <w:t xml:space="preserve"> </w:t>
      </w:r>
      <w:r w:rsidRPr="005D3A57">
        <w:rPr>
          <w:spacing w:val="-1"/>
        </w:rPr>
        <w:t>un</w:t>
      </w:r>
      <w:r w:rsidRPr="005D3A57">
        <w:rPr>
          <w:spacing w:val="28"/>
        </w:rPr>
        <w:t xml:space="preserve"> </w:t>
      </w:r>
      <w:r w:rsidRPr="005D3A57">
        <w:rPr>
          <w:spacing w:val="-1"/>
        </w:rPr>
        <w:t>personal</w:t>
      </w:r>
      <w:r w:rsidRPr="005D3A57">
        <w:rPr>
          <w:spacing w:val="28"/>
        </w:rPr>
        <w:t xml:space="preserve"> </w:t>
      </w:r>
      <w:r w:rsidRPr="005D3A57">
        <w:rPr>
          <w:spacing w:val="-1"/>
        </w:rPr>
        <w:t>tehnic</w:t>
      </w:r>
      <w:r w:rsidRPr="005D3A57">
        <w:rPr>
          <w:spacing w:val="30"/>
        </w:rPr>
        <w:t xml:space="preserve"> </w:t>
      </w:r>
      <w:r w:rsidRPr="005D3A57">
        <w:rPr>
          <w:spacing w:val="-1"/>
        </w:rPr>
        <w:t xml:space="preserve">competent, </w:t>
      </w:r>
      <w:r w:rsidRPr="005D3A57">
        <w:rPr>
          <w:spacing w:val="-2"/>
        </w:rPr>
        <w:t>cu</w:t>
      </w:r>
      <w:r w:rsidRPr="005D3A57">
        <w:rPr>
          <w:spacing w:val="1"/>
        </w:rPr>
        <w:t xml:space="preserve"> </w:t>
      </w:r>
      <w:r w:rsidRPr="005D3A57">
        <w:rPr>
          <w:spacing w:val="-1"/>
        </w:rPr>
        <w:t>atestarea</w:t>
      </w:r>
      <w:r w:rsidRPr="005D3A57">
        <w:t xml:space="preserve"> </w:t>
      </w:r>
      <w:r w:rsidRPr="005D3A57">
        <w:rPr>
          <w:spacing w:val="-1"/>
        </w:rPr>
        <w:t>tehnico -profesională</w:t>
      </w:r>
      <w:r w:rsidRPr="005D3A57">
        <w:t xml:space="preserve"> </w:t>
      </w:r>
      <w:r w:rsidRPr="005D3A57">
        <w:rPr>
          <w:spacing w:val="-1"/>
        </w:rPr>
        <w:t>respectivă)</w:t>
      </w:r>
      <w:r w:rsidRPr="005D3A57">
        <w:t xml:space="preserve"> </w:t>
      </w:r>
      <w:r w:rsidRPr="005D3A57">
        <w:rPr>
          <w:spacing w:val="-1"/>
        </w:rPr>
        <w:t>şi</w:t>
      </w:r>
      <w:r w:rsidRPr="005D3A57">
        <w:rPr>
          <w:spacing w:val="1"/>
        </w:rPr>
        <w:t xml:space="preserve"> </w:t>
      </w:r>
      <w:r w:rsidRPr="005D3A57">
        <w:rPr>
          <w:spacing w:val="-1"/>
        </w:rPr>
        <w:t>include:</w:t>
      </w:r>
    </w:p>
    <w:p w:rsidR="00070B18" w:rsidRPr="005D3A57" w:rsidRDefault="00070B18" w:rsidP="00367A98">
      <w:pPr>
        <w:pStyle w:val="a3"/>
        <w:numPr>
          <w:ilvl w:val="2"/>
          <w:numId w:val="29"/>
        </w:numPr>
        <w:ind w:left="567" w:right="-141" w:hanging="567"/>
        <w:contextualSpacing w:val="0"/>
        <w:jc w:val="both"/>
        <w:rPr>
          <w:lang w:val="en-US"/>
        </w:rPr>
      </w:pPr>
      <w:r w:rsidRPr="005D3A57">
        <w:rPr>
          <w:lang w:val="en-US"/>
        </w:rPr>
        <w:t>dirijarea operativă (zilnică) a construcţiilor tehnice ale lacului de acumulare în scopul creării rezervei necesare de apă în lacul de acumulare şi utilizării acesteia conform destinaţiei;</w:t>
      </w:r>
    </w:p>
    <w:p w:rsidR="00070B18" w:rsidRPr="005D3A57" w:rsidRDefault="00070B18" w:rsidP="00367A98">
      <w:pPr>
        <w:pStyle w:val="a3"/>
        <w:numPr>
          <w:ilvl w:val="2"/>
          <w:numId w:val="29"/>
        </w:numPr>
        <w:ind w:left="567" w:right="-141" w:hanging="567"/>
        <w:contextualSpacing w:val="0"/>
        <w:jc w:val="both"/>
        <w:rPr>
          <w:lang w:val="en-US"/>
        </w:rPr>
      </w:pPr>
      <w:r w:rsidRPr="005D3A57">
        <w:rPr>
          <w:lang w:val="en-US"/>
        </w:rPr>
        <w:t>întreţinerea stării tehnice a tuturor construcţiilor</w:t>
      </w:r>
      <w:r w:rsidR="00D00063" w:rsidRPr="005D3A57">
        <w:rPr>
          <w:lang w:val="en-US"/>
        </w:rPr>
        <w:t xml:space="preserve"> și a cuvetei</w:t>
      </w:r>
      <w:r w:rsidR="00D91A51" w:rsidRPr="005D3A57">
        <w:rPr>
          <w:lang w:val="en-US"/>
        </w:rPr>
        <w:t xml:space="preserve"> </w:t>
      </w:r>
      <w:r w:rsidRPr="005D3A57">
        <w:rPr>
          <w:lang w:val="en-US"/>
        </w:rPr>
        <w:t>conform normelor în vigoare, standardelor şi directivelor metodice;</w:t>
      </w:r>
    </w:p>
    <w:p w:rsidR="00070B18" w:rsidRPr="005D3A57" w:rsidRDefault="00070B18" w:rsidP="00367A98">
      <w:pPr>
        <w:pStyle w:val="a3"/>
        <w:numPr>
          <w:ilvl w:val="2"/>
          <w:numId w:val="29"/>
        </w:numPr>
        <w:ind w:left="567" w:right="-141" w:hanging="567"/>
        <w:contextualSpacing w:val="0"/>
        <w:jc w:val="both"/>
        <w:rPr>
          <w:lang w:val="en-US"/>
        </w:rPr>
      </w:pPr>
      <w:r w:rsidRPr="005D3A57">
        <w:rPr>
          <w:lang w:val="en-US"/>
        </w:rPr>
        <w:t>întreținerea fîșiilor riverane de protecție;</w:t>
      </w:r>
    </w:p>
    <w:p w:rsidR="00070B18" w:rsidRPr="005D3A57" w:rsidRDefault="00070B18" w:rsidP="00367A98">
      <w:pPr>
        <w:pStyle w:val="a3"/>
        <w:numPr>
          <w:ilvl w:val="2"/>
          <w:numId w:val="29"/>
        </w:numPr>
        <w:ind w:left="567" w:right="-141" w:hanging="567"/>
        <w:contextualSpacing w:val="0"/>
        <w:jc w:val="both"/>
        <w:rPr>
          <w:lang w:val="en-US"/>
        </w:rPr>
      </w:pPr>
      <w:r w:rsidRPr="005D3A57">
        <w:rPr>
          <w:lang w:val="en-US"/>
        </w:rPr>
        <w:t xml:space="preserve">coordonarea regimurilor hidrologice cu autoritatea  de specialitate pentru gospodărirea apelor;  </w:t>
      </w:r>
    </w:p>
    <w:p w:rsidR="00070B18" w:rsidRPr="005D3A57" w:rsidRDefault="00070B18" w:rsidP="00367A98">
      <w:pPr>
        <w:pStyle w:val="a3"/>
        <w:numPr>
          <w:ilvl w:val="2"/>
          <w:numId w:val="29"/>
        </w:numPr>
        <w:ind w:left="567" w:right="-141" w:hanging="567"/>
        <w:contextualSpacing w:val="0"/>
        <w:jc w:val="both"/>
        <w:rPr>
          <w:lang w:val="en-US"/>
        </w:rPr>
      </w:pPr>
      <w:r w:rsidRPr="005D3A57">
        <w:rPr>
          <w:lang w:val="en-US"/>
        </w:rPr>
        <w:t xml:space="preserve">supravegherea regimului hidrologic de exploatare a </w:t>
      </w:r>
      <w:r w:rsidRPr="005D3A57">
        <w:rPr>
          <w:spacing w:val="-2"/>
          <w:lang w:val="en-US"/>
        </w:rPr>
        <w:t>lacului de acumulare/iazului</w:t>
      </w:r>
      <w:r w:rsidRPr="005D3A57">
        <w:rPr>
          <w:lang w:val="en-US"/>
        </w:rPr>
        <w:t xml:space="preserve">; </w:t>
      </w:r>
    </w:p>
    <w:p w:rsidR="00070B18" w:rsidRPr="005D3A57" w:rsidRDefault="00070B18" w:rsidP="00367A98">
      <w:pPr>
        <w:pStyle w:val="a3"/>
        <w:numPr>
          <w:ilvl w:val="2"/>
          <w:numId w:val="29"/>
        </w:numPr>
        <w:ind w:left="567" w:right="-141" w:hanging="567"/>
        <w:contextualSpacing w:val="0"/>
        <w:jc w:val="both"/>
        <w:rPr>
          <w:lang w:val="en-US"/>
        </w:rPr>
      </w:pPr>
      <w:r w:rsidRPr="005D3A57">
        <w:rPr>
          <w:lang w:val="en-US"/>
        </w:rPr>
        <w:t>monitorizarea stării construcţiilor şi întreţinerea acestora în stare de funcţionare;</w:t>
      </w:r>
    </w:p>
    <w:p w:rsidR="00070B18" w:rsidRPr="005D3A57" w:rsidRDefault="00070B18" w:rsidP="00367A98">
      <w:pPr>
        <w:pStyle w:val="a3"/>
        <w:numPr>
          <w:ilvl w:val="2"/>
          <w:numId w:val="29"/>
        </w:numPr>
        <w:ind w:left="567" w:right="-141" w:hanging="567"/>
        <w:contextualSpacing w:val="0"/>
        <w:jc w:val="both"/>
        <w:rPr>
          <w:lang w:val="en-US"/>
        </w:rPr>
      </w:pPr>
      <w:r w:rsidRPr="005D3A57">
        <w:rPr>
          <w:lang w:val="en-US"/>
        </w:rPr>
        <w:t>efectuarea lucrărilor de reparaţie (cu forţe proprii sau cu antrenarea organizaţiilor specializate);</w:t>
      </w:r>
    </w:p>
    <w:p w:rsidR="00070B18" w:rsidRPr="005D3A57" w:rsidRDefault="00070B18" w:rsidP="00367A98">
      <w:pPr>
        <w:pStyle w:val="a3"/>
        <w:numPr>
          <w:ilvl w:val="2"/>
          <w:numId w:val="29"/>
        </w:numPr>
        <w:ind w:left="567" w:right="-141" w:hanging="567"/>
        <w:contextualSpacing w:val="0"/>
        <w:jc w:val="both"/>
        <w:rPr>
          <w:lang w:val="en-US"/>
        </w:rPr>
      </w:pPr>
      <w:r w:rsidRPr="005D3A57">
        <w:rPr>
          <w:lang w:val="en-US"/>
        </w:rPr>
        <w:t>executarea lucrărilor de amenajare a teritoriului;</w:t>
      </w:r>
    </w:p>
    <w:p w:rsidR="00070B18" w:rsidRPr="005D3A57" w:rsidRDefault="00070B18" w:rsidP="00367A98">
      <w:pPr>
        <w:pStyle w:val="a3"/>
        <w:numPr>
          <w:ilvl w:val="2"/>
          <w:numId w:val="29"/>
        </w:numPr>
        <w:ind w:left="567" w:right="-141" w:hanging="567"/>
        <w:contextualSpacing w:val="0"/>
        <w:jc w:val="both"/>
        <w:rPr>
          <w:lang w:val="en-US"/>
        </w:rPr>
      </w:pPr>
      <w:r w:rsidRPr="005D3A57">
        <w:rPr>
          <w:lang w:val="en-US"/>
        </w:rPr>
        <w:t xml:space="preserve">întocmirea cărţii tehnice; </w:t>
      </w:r>
    </w:p>
    <w:p w:rsidR="00070B18" w:rsidRPr="005D3A57" w:rsidRDefault="00070B18" w:rsidP="00367A98">
      <w:pPr>
        <w:pStyle w:val="a3"/>
        <w:numPr>
          <w:ilvl w:val="2"/>
          <w:numId w:val="29"/>
        </w:numPr>
        <w:ind w:left="567" w:right="-141" w:hanging="567"/>
        <w:contextualSpacing w:val="0"/>
        <w:jc w:val="both"/>
        <w:rPr>
          <w:lang w:val="en-US"/>
        </w:rPr>
      </w:pPr>
      <w:r w:rsidRPr="005D3A57">
        <w:rPr>
          <w:lang w:val="en-US"/>
        </w:rPr>
        <w:t xml:space="preserve">paza; </w:t>
      </w:r>
    </w:p>
    <w:p w:rsidR="00070B18" w:rsidRPr="005D3A57" w:rsidRDefault="00070B18" w:rsidP="00367A98">
      <w:pPr>
        <w:pStyle w:val="a3"/>
        <w:numPr>
          <w:ilvl w:val="2"/>
          <w:numId w:val="29"/>
        </w:numPr>
        <w:ind w:left="567" w:right="-141" w:hanging="567"/>
        <w:contextualSpacing w:val="0"/>
        <w:jc w:val="both"/>
        <w:rPr>
          <w:lang w:val="en-US"/>
        </w:rPr>
      </w:pPr>
      <w:r w:rsidRPr="005D3A57">
        <w:rPr>
          <w:lang w:val="en-US"/>
        </w:rPr>
        <w:t>perfecţionarea calificării personalului de exploatare.</w:t>
      </w:r>
    </w:p>
    <w:p w:rsidR="00070B18" w:rsidRPr="005D3A57" w:rsidRDefault="00070B18" w:rsidP="00367A98">
      <w:pPr>
        <w:pStyle w:val="a3"/>
        <w:ind w:left="567" w:right="-141" w:hanging="567"/>
        <w:jc w:val="both"/>
        <w:rPr>
          <w:lang w:val="en-US"/>
        </w:rPr>
      </w:pPr>
    </w:p>
    <w:p w:rsidR="00070B18" w:rsidRPr="005D3A57" w:rsidRDefault="00070B18" w:rsidP="00367A98">
      <w:pPr>
        <w:kinsoku w:val="0"/>
        <w:overflowPunct w:val="0"/>
        <w:ind w:left="567" w:right="-141" w:hanging="567"/>
        <w:jc w:val="both"/>
        <w:rPr>
          <w:lang w:val="en-US"/>
        </w:rPr>
      </w:pPr>
      <w:r w:rsidRPr="005D3A57">
        <w:rPr>
          <w:lang w:val="en-US"/>
        </w:rPr>
        <w:t>5.3</w:t>
      </w:r>
      <w:r w:rsidRPr="005D3A57">
        <w:rPr>
          <w:spacing w:val="26"/>
          <w:lang w:val="en-US"/>
        </w:rPr>
        <w:t xml:space="preserve"> </w:t>
      </w:r>
      <w:r w:rsidRPr="005D3A57">
        <w:rPr>
          <w:spacing w:val="-1"/>
          <w:lang w:val="en-US"/>
        </w:rPr>
        <w:t>Componenţa</w:t>
      </w:r>
      <w:r w:rsidRPr="005D3A57">
        <w:rPr>
          <w:spacing w:val="27"/>
          <w:lang w:val="en-US"/>
        </w:rPr>
        <w:t xml:space="preserve"> </w:t>
      </w:r>
      <w:r w:rsidRPr="005D3A57">
        <w:rPr>
          <w:lang w:val="en-US"/>
        </w:rPr>
        <w:t>şi</w:t>
      </w:r>
      <w:r w:rsidRPr="005D3A57">
        <w:rPr>
          <w:spacing w:val="28"/>
          <w:lang w:val="en-US"/>
        </w:rPr>
        <w:t xml:space="preserve"> </w:t>
      </w:r>
      <w:r w:rsidRPr="005D3A57">
        <w:rPr>
          <w:lang w:val="en-US"/>
        </w:rPr>
        <w:t>efectivul</w:t>
      </w:r>
      <w:r w:rsidRPr="005D3A57">
        <w:rPr>
          <w:spacing w:val="27"/>
          <w:lang w:val="en-US"/>
        </w:rPr>
        <w:t xml:space="preserve"> </w:t>
      </w:r>
      <w:r w:rsidRPr="005D3A57">
        <w:rPr>
          <w:spacing w:val="-1"/>
          <w:lang w:val="en-US"/>
        </w:rPr>
        <w:t>personalului</w:t>
      </w:r>
      <w:r w:rsidRPr="005D3A57">
        <w:rPr>
          <w:spacing w:val="26"/>
          <w:lang w:val="en-US"/>
        </w:rPr>
        <w:t xml:space="preserve"> </w:t>
      </w:r>
      <w:r w:rsidRPr="005D3A57">
        <w:rPr>
          <w:lang w:val="en-US"/>
        </w:rPr>
        <w:t>necesar</w:t>
      </w:r>
      <w:r w:rsidRPr="005D3A57">
        <w:rPr>
          <w:spacing w:val="26"/>
          <w:lang w:val="en-US"/>
        </w:rPr>
        <w:t xml:space="preserve"> </w:t>
      </w:r>
      <w:r w:rsidRPr="005D3A57">
        <w:rPr>
          <w:lang w:val="en-US"/>
        </w:rPr>
        <w:t>pentru</w:t>
      </w:r>
      <w:r w:rsidRPr="005D3A57">
        <w:rPr>
          <w:spacing w:val="27"/>
          <w:lang w:val="en-US"/>
        </w:rPr>
        <w:t xml:space="preserve"> </w:t>
      </w:r>
      <w:r w:rsidRPr="005D3A57">
        <w:rPr>
          <w:spacing w:val="-1"/>
          <w:lang w:val="en-US"/>
        </w:rPr>
        <w:t>exploatarea</w:t>
      </w:r>
      <w:r w:rsidRPr="005D3A57">
        <w:rPr>
          <w:spacing w:val="52"/>
          <w:w w:val="99"/>
          <w:lang w:val="en-US"/>
        </w:rPr>
        <w:t xml:space="preserve"> </w:t>
      </w:r>
      <w:r w:rsidRPr="005D3A57">
        <w:rPr>
          <w:lang w:val="en-US"/>
        </w:rPr>
        <w:t>în regim de siguranță a</w:t>
      </w:r>
      <w:r w:rsidRPr="005D3A57">
        <w:rPr>
          <w:spacing w:val="65"/>
          <w:lang w:val="en-US"/>
        </w:rPr>
        <w:t xml:space="preserve"> </w:t>
      </w:r>
      <w:r w:rsidRPr="005D3A57">
        <w:rPr>
          <w:spacing w:val="-2"/>
          <w:lang w:val="en-US"/>
        </w:rPr>
        <w:t>lacului de acumulare/iazului</w:t>
      </w:r>
      <w:r w:rsidRPr="005D3A57">
        <w:rPr>
          <w:spacing w:val="-1"/>
          <w:lang w:val="en-US"/>
        </w:rPr>
        <w:t>,</w:t>
      </w:r>
      <w:r w:rsidRPr="005D3A57">
        <w:rPr>
          <w:spacing w:val="65"/>
          <w:lang w:val="en-US"/>
        </w:rPr>
        <w:t xml:space="preserve"> </w:t>
      </w:r>
      <w:r w:rsidRPr="005D3A57">
        <w:rPr>
          <w:lang w:val="en-US"/>
        </w:rPr>
        <w:t>se</w:t>
      </w:r>
      <w:r w:rsidRPr="005D3A57">
        <w:rPr>
          <w:spacing w:val="64"/>
          <w:lang w:val="en-US"/>
        </w:rPr>
        <w:t xml:space="preserve"> </w:t>
      </w:r>
      <w:r w:rsidRPr="005D3A57">
        <w:rPr>
          <w:lang w:val="en-US"/>
        </w:rPr>
        <w:t>stabilesc</w:t>
      </w:r>
      <w:r w:rsidRPr="005D3A57">
        <w:rPr>
          <w:spacing w:val="64"/>
          <w:lang w:val="en-US"/>
        </w:rPr>
        <w:t xml:space="preserve"> </w:t>
      </w:r>
      <w:r w:rsidRPr="005D3A57">
        <w:rPr>
          <w:lang w:val="en-US"/>
        </w:rPr>
        <w:t>de</w:t>
      </w:r>
      <w:r w:rsidRPr="005D3A57">
        <w:rPr>
          <w:spacing w:val="63"/>
          <w:lang w:val="en-US"/>
        </w:rPr>
        <w:t xml:space="preserve"> </w:t>
      </w:r>
      <w:r w:rsidRPr="005D3A57">
        <w:rPr>
          <w:lang w:val="en-US"/>
        </w:rPr>
        <w:t>către</w:t>
      </w:r>
      <w:r w:rsidRPr="005D3A57">
        <w:rPr>
          <w:spacing w:val="63"/>
          <w:lang w:val="en-US"/>
        </w:rPr>
        <w:t xml:space="preserve"> </w:t>
      </w:r>
      <w:r w:rsidRPr="005D3A57">
        <w:rPr>
          <w:spacing w:val="-1"/>
          <w:lang w:val="en-US"/>
        </w:rPr>
        <w:t xml:space="preserve">deținătorul </w:t>
      </w:r>
      <w:r w:rsidRPr="005D3A57">
        <w:rPr>
          <w:spacing w:val="-2"/>
          <w:lang w:val="en-US"/>
        </w:rPr>
        <w:t>lacului de acumulare/iazului</w:t>
      </w:r>
      <w:r w:rsidRPr="005D3A57">
        <w:rPr>
          <w:spacing w:val="-4"/>
          <w:lang w:val="en-US"/>
        </w:rPr>
        <w:t xml:space="preserve"> </w:t>
      </w:r>
      <w:r w:rsidRPr="005D3A57">
        <w:rPr>
          <w:lang w:val="en-US"/>
        </w:rPr>
        <w:t>în</w:t>
      </w:r>
      <w:r w:rsidRPr="005D3A57">
        <w:rPr>
          <w:spacing w:val="-2"/>
          <w:lang w:val="en-US"/>
        </w:rPr>
        <w:t xml:space="preserve"> </w:t>
      </w:r>
      <w:r w:rsidRPr="005D3A57">
        <w:rPr>
          <w:spacing w:val="-1"/>
          <w:lang w:val="en-US"/>
        </w:rPr>
        <w:t>funcţie</w:t>
      </w:r>
      <w:r w:rsidRPr="005D3A57">
        <w:rPr>
          <w:spacing w:val="-3"/>
          <w:lang w:val="en-US"/>
        </w:rPr>
        <w:t xml:space="preserve"> </w:t>
      </w:r>
      <w:r w:rsidRPr="005D3A57">
        <w:rPr>
          <w:lang w:val="en-US"/>
        </w:rPr>
        <w:t>de</w:t>
      </w:r>
      <w:r w:rsidRPr="005D3A57">
        <w:rPr>
          <w:spacing w:val="-3"/>
          <w:lang w:val="en-US"/>
        </w:rPr>
        <w:t xml:space="preserve"> </w:t>
      </w:r>
      <w:r w:rsidRPr="005D3A57">
        <w:rPr>
          <w:spacing w:val="-1"/>
          <w:lang w:val="en-US"/>
        </w:rPr>
        <w:t>volumul</w:t>
      </w:r>
      <w:r w:rsidRPr="005D3A57">
        <w:rPr>
          <w:spacing w:val="3"/>
          <w:lang w:val="en-US"/>
        </w:rPr>
        <w:t xml:space="preserve"> </w:t>
      </w:r>
      <w:r w:rsidRPr="005D3A57">
        <w:rPr>
          <w:lang w:val="en-US"/>
        </w:rPr>
        <w:t>lucrărilor</w:t>
      </w:r>
      <w:r w:rsidRPr="005D3A57">
        <w:rPr>
          <w:spacing w:val="-3"/>
          <w:lang w:val="en-US"/>
        </w:rPr>
        <w:t xml:space="preserve"> </w:t>
      </w:r>
      <w:r w:rsidRPr="005D3A57">
        <w:rPr>
          <w:lang w:val="en-US"/>
        </w:rPr>
        <w:t>de</w:t>
      </w:r>
      <w:r w:rsidRPr="005D3A57">
        <w:rPr>
          <w:spacing w:val="-3"/>
          <w:lang w:val="en-US"/>
        </w:rPr>
        <w:t xml:space="preserve"> </w:t>
      </w:r>
      <w:r w:rsidRPr="005D3A57">
        <w:rPr>
          <w:spacing w:val="-1"/>
          <w:lang w:val="en-US"/>
        </w:rPr>
        <w:t>exploatare,</w:t>
      </w:r>
      <w:r w:rsidRPr="005D3A57">
        <w:rPr>
          <w:spacing w:val="-3"/>
          <w:lang w:val="en-US"/>
        </w:rPr>
        <w:t xml:space="preserve"> </w:t>
      </w:r>
      <w:r w:rsidRPr="005D3A57">
        <w:rPr>
          <w:lang w:val="en-US"/>
        </w:rPr>
        <w:t>categoria</w:t>
      </w:r>
      <w:r w:rsidRPr="005D3A57">
        <w:rPr>
          <w:spacing w:val="-3"/>
          <w:lang w:val="en-US"/>
        </w:rPr>
        <w:t xml:space="preserve"> </w:t>
      </w:r>
      <w:r w:rsidRPr="005D3A57">
        <w:rPr>
          <w:lang w:val="en-US"/>
        </w:rPr>
        <w:t>de</w:t>
      </w:r>
      <w:r w:rsidRPr="005D3A57">
        <w:rPr>
          <w:spacing w:val="36"/>
          <w:w w:val="99"/>
          <w:lang w:val="en-US"/>
        </w:rPr>
        <w:t xml:space="preserve"> </w:t>
      </w:r>
      <w:r w:rsidRPr="005D3A57">
        <w:rPr>
          <w:spacing w:val="-1"/>
          <w:lang w:val="en-US"/>
        </w:rPr>
        <w:t>importanţă,</w:t>
      </w:r>
      <w:r w:rsidRPr="005D3A57">
        <w:rPr>
          <w:spacing w:val="14"/>
          <w:lang w:val="en-US"/>
        </w:rPr>
        <w:t xml:space="preserve"> </w:t>
      </w:r>
      <w:r w:rsidRPr="005D3A57">
        <w:rPr>
          <w:lang w:val="en-US"/>
        </w:rPr>
        <w:t>complexitatea</w:t>
      </w:r>
      <w:r w:rsidRPr="005D3A57">
        <w:rPr>
          <w:spacing w:val="15"/>
          <w:lang w:val="en-US"/>
        </w:rPr>
        <w:t xml:space="preserve"> </w:t>
      </w:r>
      <w:r w:rsidRPr="005D3A57">
        <w:rPr>
          <w:lang w:val="en-US"/>
        </w:rPr>
        <w:t>şi</w:t>
      </w:r>
      <w:r w:rsidRPr="005D3A57">
        <w:rPr>
          <w:spacing w:val="14"/>
          <w:lang w:val="en-US"/>
        </w:rPr>
        <w:t xml:space="preserve"> </w:t>
      </w:r>
      <w:r w:rsidRPr="005D3A57">
        <w:rPr>
          <w:lang w:val="en-US"/>
        </w:rPr>
        <w:t>fiabilitatea</w:t>
      </w:r>
      <w:r w:rsidRPr="005D3A57">
        <w:rPr>
          <w:spacing w:val="15"/>
          <w:lang w:val="en-US"/>
        </w:rPr>
        <w:t xml:space="preserve"> </w:t>
      </w:r>
      <w:r w:rsidRPr="005D3A57">
        <w:rPr>
          <w:lang w:val="en-US"/>
        </w:rPr>
        <w:t>întregului</w:t>
      </w:r>
      <w:r w:rsidRPr="005D3A57">
        <w:rPr>
          <w:spacing w:val="15"/>
          <w:lang w:val="en-US"/>
        </w:rPr>
        <w:t xml:space="preserve"> </w:t>
      </w:r>
      <w:r w:rsidRPr="005D3A57">
        <w:rPr>
          <w:spacing w:val="-1"/>
          <w:lang w:val="en-US"/>
        </w:rPr>
        <w:t>complex</w:t>
      </w:r>
      <w:r w:rsidRPr="005D3A57">
        <w:rPr>
          <w:spacing w:val="15"/>
          <w:lang w:val="en-US"/>
        </w:rPr>
        <w:t xml:space="preserve"> </w:t>
      </w:r>
      <w:r w:rsidRPr="005D3A57">
        <w:rPr>
          <w:lang w:val="en-US"/>
        </w:rPr>
        <w:t>al</w:t>
      </w:r>
      <w:r w:rsidRPr="005D3A57">
        <w:rPr>
          <w:spacing w:val="15"/>
          <w:lang w:val="en-US"/>
        </w:rPr>
        <w:t xml:space="preserve"> </w:t>
      </w:r>
      <w:r w:rsidRPr="005D3A57">
        <w:rPr>
          <w:spacing w:val="-1"/>
          <w:lang w:val="en-US"/>
        </w:rPr>
        <w:t>lacului</w:t>
      </w:r>
      <w:r w:rsidRPr="005D3A57">
        <w:rPr>
          <w:spacing w:val="46"/>
          <w:w w:val="99"/>
          <w:lang w:val="en-US"/>
        </w:rPr>
        <w:t xml:space="preserve"> </w:t>
      </w:r>
      <w:r w:rsidRPr="005D3A57">
        <w:rPr>
          <w:lang w:val="en-US"/>
        </w:rPr>
        <w:t>de</w:t>
      </w:r>
      <w:r w:rsidRPr="005D3A57">
        <w:rPr>
          <w:spacing w:val="49"/>
          <w:lang w:val="en-US"/>
        </w:rPr>
        <w:t xml:space="preserve"> </w:t>
      </w:r>
      <w:r w:rsidRPr="005D3A57">
        <w:rPr>
          <w:spacing w:val="-1"/>
          <w:lang w:val="en-US"/>
        </w:rPr>
        <w:t>acumulare.</w:t>
      </w:r>
      <w:r w:rsidRPr="005D3A57">
        <w:rPr>
          <w:spacing w:val="52"/>
          <w:lang w:val="en-US"/>
        </w:rPr>
        <w:t xml:space="preserve"> </w:t>
      </w:r>
      <w:r w:rsidR="00D00063" w:rsidRPr="005D3A57">
        <w:rPr>
          <w:spacing w:val="-1"/>
          <w:lang w:val="en-US"/>
        </w:rPr>
        <w:t>D</w:t>
      </w:r>
      <w:r w:rsidRPr="005D3A57">
        <w:rPr>
          <w:spacing w:val="-1"/>
          <w:lang w:val="en-US"/>
        </w:rPr>
        <w:t xml:space="preserve">eținătorul </w:t>
      </w:r>
      <w:r w:rsidRPr="005D3A57">
        <w:rPr>
          <w:spacing w:val="-2"/>
          <w:lang w:val="en-US"/>
        </w:rPr>
        <w:t>lacului de acumulare/iazului</w:t>
      </w:r>
      <w:r w:rsidRPr="005D3A57">
        <w:rPr>
          <w:spacing w:val="50"/>
          <w:lang w:val="en-US"/>
        </w:rPr>
        <w:t xml:space="preserve"> </w:t>
      </w:r>
      <w:r w:rsidRPr="005D3A57">
        <w:rPr>
          <w:lang w:val="en-US"/>
        </w:rPr>
        <w:t>poartă</w:t>
      </w:r>
      <w:r w:rsidRPr="005D3A57">
        <w:rPr>
          <w:spacing w:val="52"/>
          <w:lang w:val="en-US"/>
        </w:rPr>
        <w:t xml:space="preserve"> </w:t>
      </w:r>
      <w:r w:rsidRPr="005D3A57">
        <w:rPr>
          <w:lang w:val="en-US"/>
        </w:rPr>
        <w:t>de</w:t>
      </w:r>
      <w:r w:rsidRPr="005D3A57">
        <w:rPr>
          <w:spacing w:val="50"/>
          <w:lang w:val="en-US"/>
        </w:rPr>
        <w:t xml:space="preserve"> </w:t>
      </w:r>
      <w:r w:rsidRPr="005D3A57">
        <w:rPr>
          <w:spacing w:val="-1"/>
          <w:lang w:val="en-US"/>
        </w:rPr>
        <w:t>asemenea</w:t>
      </w:r>
      <w:r w:rsidRPr="005D3A57">
        <w:rPr>
          <w:spacing w:val="63"/>
          <w:w w:val="99"/>
          <w:lang w:val="en-US"/>
        </w:rPr>
        <w:t xml:space="preserve"> </w:t>
      </w:r>
      <w:r w:rsidRPr="005D3A57">
        <w:rPr>
          <w:lang w:val="en-US"/>
        </w:rPr>
        <w:t>răspundere</w:t>
      </w:r>
      <w:r w:rsidRPr="005D3A57">
        <w:rPr>
          <w:spacing w:val="71"/>
          <w:lang w:val="en-US"/>
        </w:rPr>
        <w:t xml:space="preserve"> </w:t>
      </w:r>
      <w:r w:rsidRPr="005D3A57">
        <w:rPr>
          <w:lang w:val="en-US"/>
        </w:rPr>
        <w:t>pentru</w:t>
      </w:r>
      <w:r w:rsidRPr="005D3A57">
        <w:rPr>
          <w:spacing w:val="71"/>
          <w:lang w:val="en-US"/>
        </w:rPr>
        <w:t xml:space="preserve"> </w:t>
      </w:r>
      <w:r w:rsidRPr="005D3A57">
        <w:rPr>
          <w:lang w:val="en-US"/>
        </w:rPr>
        <w:t>instruirea</w:t>
      </w:r>
      <w:r w:rsidRPr="005D3A57">
        <w:rPr>
          <w:spacing w:val="72"/>
          <w:lang w:val="en-US"/>
        </w:rPr>
        <w:t xml:space="preserve"> </w:t>
      </w:r>
      <w:r w:rsidRPr="005D3A57">
        <w:rPr>
          <w:lang w:val="en-US"/>
        </w:rPr>
        <w:t>profesională</w:t>
      </w:r>
      <w:r w:rsidRPr="005D3A57">
        <w:rPr>
          <w:spacing w:val="72"/>
          <w:lang w:val="en-US"/>
        </w:rPr>
        <w:t xml:space="preserve"> </w:t>
      </w:r>
      <w:r w:rsidRPr="005D3A57">
        <w:rPr>
          <w:lang w:val="en-US"/>
        </w:rPr>
        <w:t>a</w:t>
      </w:r>
      <w:r w:rsidRPr="005D3A57">
        <w:rPr>
          <w:spacing w:val="73"/>
          <w:lang w:val="en-US"/>
        </w:rPr>
        <w:t xml:space="preserve"> </w:t>
      </w:r>
      <w:r w:rsidRPr="005D3A57">
        <w:rPr>
          <w:lang w:val="en-US"/>
        </w:rPr>
        <w:t xml:space="preserve">personalului.  </w:t>
      </w:r>
    </w:p>
    <w:p w:rsidR="00070B18" w:rsidRPr="005D3A57" w:rsidRDefault="00070B18" w:rsidP="00367A98">
      <w:pPr>
        <w:ind w:left="567" w:right="-141" w:hanging="567"/>
        <w:jc w:val="both"/>
        <w:rPr>
          <w:lang w:val="en-US"/>
        </w:rPr>
      </w:pPr>
      <w:r w:rsidRPr="005D3A57">
        <w:rPr>
          <w:lang w:val="en-US"/>
        </w:rPr>
        <w:t>5.4. Reparaţia construcţiilor hidrotehnice se poate efectua numai în bază de proiect, coordonat conform cerințelor de proiectare și executare a lucrărilor.</w:t>
      </w:r>
    </w:p>
    <w:p w:rsidR="00070B18" w:rsidRPr="005D3A57" w:rsidRDefault="00070B18" w:rsidP="00367A98">
      <w:pPr>
        <w:pStyle w:val="a4"/>
        <w:tabs>
          <w:tab w:val="left" w:pos="791"/>
        </w:tabs>
        <w:kinsoku w:val="0"/>
        <w:overflowPunct w:val="0"/>
        <w:ind w:left="567" w:right="-141" w:hanging="567"/>
      </w:pPr>
      <w:r w:rsidRPr="005D3A57">
        <w:rPr>
          <w:spacing w:val="-1"/>
        </w:rPr>
        <w:t xml:space="preserve">5.5. Exploatarea </w:t>
      </w:r>
      <w:r w:rsidRPr="005D3A57">
        <w:rPr>
          <w:spacing w:val="-2"/>
          <w:lang w:val="en-US"/>
        </w:rPr>
        <w:t>lacului de acumulare/iazului</w:t>
      </w:r>
      <w:r w:rsidRPr="005D3A57">
        <w:rPr>
          <w:spacing w:val="-1"/>
        </w:rPr>
        <w:t xml:space="preserve"> se efectuează de personal instruit și atestat corespunzător. </w:t>
      </w:r>
    </w:p>
    <w:p w:rsidR="00070B18" w:rsidRPr="005D3A57" w:rsidRDefault="00070B18" w:rsidP="00367A98">
      <w:pPr>
        <w:kinsoku w:val="0"/>
        <w:overflowPunct w:val="0"/>
        <w:ind w:left="567" w:right="-141" w:hanging="567"/>
        <w:jc w:val="both"/>
        <w:rPr>
          <w:lang w:val="en-US"/>
        </w:rPr>
      </w:pPr>
      <w:r w:rsidRPr="005D3A57">
        <w:rPr>
          <w:lang w:val="en-US"/>
        </w:rPr>
        <w:t>5.6.  Exploatarea iazurilor antierozionale constă în menținerea permanentă a lor în stare uscată, fără apă în cuveta acestuia. Pentru aceasta, dimensiunile hidraulice ale evacuatorului de apă se calculează în așa fel ca acestea să stea permanent deschise.</w:t>
      </w:r>
    </w:p>
    <w:p w:rsidR="00070B18" w:rsidRPr="005D3A57" w:rsidRDefault="00070B18" w:rsidP="00367A98">
      <w:pPr>
        <w:kinsoku w:val="0"/>
        <w:overflowPunct w:val="0"/>
        <w:ind w:left="567" w:right="-141" w:hanging="567"/>
        <w:jc w:val="both"/>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pStyle w:val="5"/>
        <w:keepNext w:val="0"/>
        <w:keepLines w:val="0"/>
        <w:widowControl w:val="0"/>
        <w:numPr>
          <w:ilvl w:val="0"/>
          <w:numId w:val="25"/>
        </w:numPr>
        <w:tabs>
          <w:tab w:val="left" w:pos="614"/>
        </w:tabs>
        <w:kinsoku w:val="0"/>
        <w:overflowPunct w:val="0"/>
        <w:autoSpaceDE w:val="0"/>
        <w:autoSpaceDN w:val="0"/>
        <w:adjustRightInd w:val="0"/>
        <w:spacing w:before="0"/>
        <w:ind w:left="567" w:right="-141" w:hanging="567"/>
        <w:jc w:val="both"/>
        <w:rPr>
          <w:rFonts w:ascii="Times New Roman" w:hAnsi="Times New Roman" w:cs="Times New Roman"/>
          <w:b/>
          <w:color w:val="auto"/>
          <w:spacing w:val="-2"/>
          <w:lang w:val="en-US"/>
        </w:rPr>
      </w:pPr>
      <w:r w:rsidRPr="005D3A57">
        <w:rPr>
          <w:rFonts w:ascii="Times New Roman" w:hAnsi="Times New Roman" w:cs="Times New Roman"/>
          <w:b/>
          <w:color w:val="auto"/>
          <w:spacing w:val="-1"/>
          <w:lang w:val="en-US"/>
        </w:rPr>
        <w:t>REGIMUL</w:t>
      </w:r>
      <w:r w:rsidRPr="005D3A57">
        <w:rPr>
          <w:rFonts w:ascii="Times New Roman" w:hAnsi="Times New Roman" w:cs="Times New Roman"/>
          <w:b/>
          <w:color w:val="auto"/>
          <w:lang w:val="en-US"/>
        </w:rPr>
        <w:t xml:space="preserve"> HIDROLOGIC </w:t>
      </w:r>
      <w:r w:rsidRPr="005D3A57">
        <w:rPr>
          <w:rFonts w:ascii="Times New Roman" w:hAnsi="Times New Roman" w:cs="Times New Roman"/>
          <w:b/>
          <w:color w:val="auto"/>
          <w:spacing w:val="-1"/>
          <w:lang w:val="en-US"/>
        </w:rPr>
        <w:t>DE</w:t>
      </w:r>
      <w:r w:rsidRPr="005D3A57">
        <w:rPr>
          <w:rFonts w:ascii="Times New Roman" w:hAnsi="Times New Roman" w:cs="Times New Roman"/>
          <w:b/>
          <w:color w:val="auto"/>
          <w:lang w:val="en-US"/>
        </w:rPr>
        <w:t xml:space="preserve"> </w:t>
      </w:r>
      <w:r w:rsidRPr="005D3A57">
        <w:rPr>
          <w:rFonts w:ascii="Times New Roman" w:hAnsi="Times New Roman" w:cs="Times New Roman"/>
          <w:b/>
          <w:color w:val="auto"/>
          <w:spacing w:val="-2"/>
          <w:lang w:val="en-US"/>
        </w:rPr>
        <w:t>FUNCŢIONARE</w:t>
      </w:r>
      <w:r w:rsidRPr="005D3A57">
        <w:rPr>
          <w:rFonts w:ascii="Times New Roman" w:hAnsi="Times New Roman" w:cs="Times New Roman"/>
          <w:b/>
          <w:color w:val="auto"/>
          <w:lang w:val="en-US"/>
        </w:rPr>
        <w:t xml:space="preserve"> A </w:t>
      </w:r>
      <w:r w:rsidR="00D00063" w:rsidRPr="005D3A57">
        <w:rPr>
          <w:rFonts w:ascii="Times New Roman" w:hAnsi="Times New Roman" w:cs="Times New Roman"/>
          <w:b/>
          <w:color w:val="auto"/>
          <w:spacing w:val="-2"/>
          <w:lang w:val="en-US"/>
        </w:rPr>
        <w:t>LACURILOR DE ACUMULARE/IAZURILOR</w:t>
      </w:r>
    </w:p>
    <w:p w:rsidR="00070B18" w:rsidRPr="005D3A57" w:rsidRDefault="00070B18" w:rsidP="00367A98">
      <w:pPr>
        <w:ind w:left="567" w:right="-141" w:hanging="567"/>
        <w:rPr>
          <w:lang w:val="en-US"/>
        </w:rPr>
      </w:pPr>
    </w:p>
    <w:p w:rsidR="00070B18" w:rsidRPr="005D3A57" w:rsidRDefault="00070B18" w:rsidP="00367A98">
      <w:pPr>
        <w:ind w:left="567" w:right="-141" w:hanging="567"/>
        <w:jc w:val="both"/>
        <w:rPr>
          <w:spacing w:val="-2"/>
          <w:lang w:val="en-US"/>
        </w:rPr>
      </w:pPr>
      <w:r w:rsidRPr="005D3A57">
        <w:rPr>
          <w:lang w:val="en-US"/>
        </w:rPr>
        <w:lastRenderedPageBreak/>
        <w:t>6.1. Regimul</w:t>
      </w:r>
      <w:r w:rsidRPr="005D3A57">
        <w:rPr>
          <w:spacing w:val="31"/>
          <w:lang w:val="en-US"/>
        </w:rPr>
        <w:t xml:space="preserve"> hidrologic </w:t>
      </w:r>
      <w:r w:rsidRPr="005D3A57">
        <w:rPr>
          <w:lang w:val="en-US"/>
        </w:rPr>
        <w:t>de</w:t>
      </w:r>
      <w:r w:rsidRPr="005D3A57">
        <w:rPr>
          <w:spacing w:val="30"/>
          <w:lang w:val="en-US"/>
        </w:rPr>
        <w:t xml:space="preserve"> </w:t>
      </w:r>
      <w:r w:rsidRPr="005D3A57">
        <w:rPr>
          <w:spacing w:val="-2"/>
          <w:lang w:val="en-US"/>
        </w:rPr>
        <w:t>funcţionare</w:t>
      </w:r>
      <w:r w:rsidRPr="005D3A57">
        <w:rPr>
          <w:spacing w:val="30"/>
          <w:lang w:val="en-US"/>
        </w:rPr>
        <w:t xml:space="preserve"> </w:t>
      </w:r>
      <w:r w:rsidRPr="005D3A57">
        <w:rPr>
          <w:spacing w:val="-2"/>
          <w:lang w:val="en-US"/>
        </w:rPr>
        <w:t xml:space="preserve">a </w:t>
      </w:r>
      <w:r w:rsidR="00D00063" w:rsidRPr="005D3A57">
        <w:rPr>
          <w:spacing w:val="-2"/>
          <w:lang w:val="en-US"/>
        </w:rPr>
        <w:t>lacului de acumulare/iazului</w:t>
      </w:r>
      <w:r w:rsidRPr="005D3A57">
        <w:rPr>
          <w:spacing w:val="-1"/>
          <w:lang w:val="en-US"/>
        </w:rPr>
        <w:t xml:space="preserve"> </w:t>
      </w:r>
      <w:r w:rsidRPr="005D3A57">
        <w:rPr>
          <w:lang w:val="en-US"/>
        </w:rPr>
        <w:t>este</w:t>
      </w:r>
      <w:r w:rsidRPr="005D3A57">
        <w:rPr>
          <w:spacing w:val="28"/>
          <w:lang w:val="en-US"/>
        </w:rPr>
        <w:t xml:space="preserve"> </w:t>
      </w:r>
      <w:r w:rsidRPr="005D3A57">
        <w:rPr>
          <w:lang w:val="en-US"/>
        </w:rPr>
        <w:t>stabilit</w:t>
      </w:r>
      <w:r w:rsidRPr="005D3A57">
        <w:rPr>
          <w:spacing w:val="29"/>
          <w:lang w:val="en-US"/>
        </w:rPr>
        <w:t xml:space="preserve"> </w:t>
      </w:r>
      <w:r w:rsidRPr="005D3A57">
        <w:rPr>
          <w:lang w:val="en-US"/>
        </w:rPr>
        <w:t>prin</w:t>
      </w:r>
      <w:r w:rsidRPr="005D3A57">
        <w:rPr>
          <w:spacing w:val="29"/>
          <w:lang w:val="en-US"/>
        </w:rPr>
        <w:t xml:space="preserve"> </w:t>
      </w:r>
      <w:r w:rsidRPr="005D3A57">
        <w:rPr>
          <w:lang w:val="en-US"/>
        </w:rPr>
        <w:t>regulamentul</w:t>
      </w:r>
      <w:r w:rsidRPr="005D3A57">
        <w:rPr>
          <w:spacing w:val="12"/>
          <w:lang w:val="en-US"/>
        </w:rPr>
        <w:t xml:space="preserve"> </w:t>
      </w:r>
      <w:r w:rsidRPr="005D3A57">
        <w:rPr>
          <w:lang w:val="en-US"/>
        </w:rPr>
        <w:t>de</w:t>
      </w:r>
      <w:r w:rsidRPr="005D3A57">
        <w:rPr>
          <w:spacing w:val="13"/>
          <w:lang w:val="en-US"/>
        </w:rPr>
        <w:t xml:space="preserve"> </w:t>
      </w:r>
      <w:r w:rsidRPr="005D3A57">
        <w:rPr>
          <w:lang w:val="en-US"/>
        </w:rPr>
        <w:t>exploatare</w:t>
      </w:r>
      <w:r w:rsidRPr="005D3A57">
        <w:rPr>
          <w:spacing w:val="11"/>
          <w:lang w:val="en-US"/>
        </w:rPr>
        <w:t xml:space="preserve"> </w:t>
      </w:r>
      <w:r w:rsidRPr="005D3A57">
        <w:rPr>
          <w:lang w:val="en-US"/>
        </w:rPr>
        <w:t>a</w:t>
      </w:r>
      <w:r w:rsidRPr="005D3A57">
        <w:rPr>
          <w:spacing w:val="13"/>
          <w:lang w:val="en-US"/>
        </w:rPr>
        <w:t xml:space="preserve"> </w:t>
      </w:r>
      <w:r w:rsidRPr="005D3A57">
        <w:rPr>
          <w:lang w:val="en-US"/>
        </w:rPr>
        <w:t>lacului</w:t>
      </w:r>
      <w:r w:rsidRPr="005D3A57">
        <w:rPr>
          <w:spacing w:val="12"/>
          <w:lang w:val="en-US"/>
        </w:rPr>
        <w:t xml:space="preserve"> </w:t>
      </w:r>
      <w:r w:rsidRPr="005D3A57">
        <w:rPr>
          <w:lang w:val="en-US"/>
        </w:rPr>
        <w:t>de</w:t>
      </w:r>
      <w:r w:rsidRPr="005D3A57">
        <w:rPr>
          <w:spacing w:val="13"/>
          <w:lang w:val="en-US"/>
        </w:rPr>
        <w:t xml:space="preserve"> </w:t>
      </w:r>
      <w:r w:rsidRPr="005D3A57">
        <w:rPr>
          <w:spacing w:val="-2"/>
          <w:lang w:val="en-US"/>
        </w:rPr>
        <w:t>acumulare</w:t>
      </w:r>
      <w:r w:rsidRPr="005D3A57">
        <w:rPr>
          <w:spacing w:val="13"/>
          <w:lang w:val="en-US"/>
        </w:rPr>
        <w:t xml:space="preserve"> </w:t>
      </w:r>
      <w:r w:rsidRPr="005D3A57">
        <w:rPr>
          <w:lang w:val="en-US"/>
        </w:rPr>
        <w:t>(sau</w:t>
      </w:r>
      <w:r w:rsidRPr="005D3A57">
        <w:rPr>
          <w:spacing w:val="14"/>
          <w:lang w:val="en-US"/>
        </w:rPr>
        <w:t xml:space="preserve"> </w:t>
      </w:r>
      <w:r w:rsidRPr="005D3A57">
        <w:rPr>
          <w:lang w:val="en-US"/>
        </w:rPr>
        <w:t>a</w:t>
      </w:r>
      <w:r w:rsidRPr="005D3A57">
        <w:rPr>
          <w:spacing w:val="11"/>
          <w:lang w:val="en-US"/>
        </w:rPr>
        <w:t xml:space="preserve"> </w:t>
      </w:r>
      <w:r w:rsidRPr="005D3A57">
        <w:rPr>
          <w:lang w:val="en-US"/>
        </w:rPr>
        <w:t>seriei</w:t>
      </w:r>
      <w:r w:rsidRPr="005D3A57">
        <w:rPr>
          <w:spacing w:val="14"/>
          <w:lang w:val="en-US"/>
        </w:rPr>
        <w:t xml:space="preserve"> </w:t>
      </w:r>
      <w:r w:rsidRPr="005D3A57">
        <w:rPr>
          <w:lang w:val="en-US"/>
        </w:rPr>
        <w:t>de</w:t>
      </w:r>
      <w:r w:rsidRPr="005D3A57">
        <w:rPr>
          <w:spacing w:val="13"/>
          <w:lang w:val="en-US"/>
        </w:rPr>
        <w:t xml:space="preserve"> </w:t>
      </w:r>
      <w:r w:rsidRPr="005D3A57">
        <w:rPr>
          <w:lang w:val="en-US"/>
        </w:rPr>
        <w:t>lacuri</w:t>
      </w:r>
      <w:r w:rsidRPr="005D3A57">
        <w:rPr>
          <w:spacing w:val="12"/>
          <w:lang w:val="en-US"/>
        </w:rPr>
        <w:t xml:space="preserve"> </w:t>
      </w:r>
      <w:r w:rsidRPr="005D3A57">
        <w:rPr>
          <w:lang w:val="en-US"/>
        </w:rPr>
        <w:t>de</w:t>
      </w:r>
      <w:r w:rsidRPr="005D3A57">
        <w:rPr>
          <w:spacing w:val="11"/>
          <w:lang w:val="en-US"/>
        </w:rPr>
        <w:t xml:space="preserve"> </w:t>
      </w:r>
      <w:r w:rsidRPr="005D3A57">
        <w:rPr>
          <w:spacing w:val="1"/>
          <w:lang w:val="en-US"/>
        </w:rPr>
        <w:t>acumula</w:t>
      </w:r>
      <w:r w:rsidRPr="005D3A57">
        <w:rPr>
          <w:lang w:val="en-US"/>
        </w:rPr>
        <w:t>re) și se elaborează odată cu</w:t>
      </w:r>
      <w:r w:rsidRPr="005D3A57">
        <w:rPr>
          <w:spacing w:val="-3"/>
          <w:lang w:val="en-US"/>
        </w:rPr>
        <w:t xml:space="preserve"> </w:t>
      </w:r>
      <w:r w:rsidRPr="005D3A57">
        <w:rPr>
          <w:lang w:val="en-US"/>
        </w:rPr>
        <w:t>proiectul,</w:t>
      </w:r>
      <w:r w:rsidRPr="005D3A57">
        <w:rPr>
          <w:spacing w:val="1"/>
          <w:lang w:val="en-US"/>
        </w:rPr>
        <w:t xml:space="preserve"> </w:t>
      </w:r>
      <w:r w:rsidRPr="005D3A57">
        <w:rPr>
          <w:lang w:val="en-US"/>
        </w:rPr>
        <w:t>în</w:t>
      </w:r>
      <w:r w:rsidRPr="005D3A57">
        <w:rPr>
          <w:spacing w:val="1"/>
          <w:lang w:val="en-US"/>
        </w:rPr>
        <w:t xml:space="preserve"> </w:t>
      </w:r>
      <w:r w:rsidRPr="005D3A57">
        <w:rPr>
          <w:lang w:val="en-US"/>
        </w:rPr>
        <w:t>baza calculelor</w:t>
      </w:r>
      <w:r w:rsidRPr="005D3A57">
        <w:rPr>
          <w:spacing w:val="-3"/>
          <w:lang w:val="en-US"/>
        </w:rPr>
        <w:t xml:space="preserve"> </w:t>
      </w:r>
      <w:r w:rsidRPr="005D3A57">
        <w:rPr>
          <w:lang w:val="en-US"/>
        </w:rPr>
        <w:t>de gospodărire a apelor</w:t>
      </w:r>
      <w:r w:rsidR="00D00063" w:rsidRPr="005D3A57">
        <w:rPr>
          <w:lang w:val="en-US"/>
        </w:rPr>
        <w:t>.</w:t>
      </w:r>
      <w:r w:rsidRPr="005D3A57">
        <w:rPr>
          <w:spacing w:val="-3"/>
          <w:lang w:val="en-US"/>
        </w:rPr>
        <w:t xml:space="preserve"> </w:t>
      </w:r>
      <w:r w:rsidR="00D00063" w:rsidRPr="005D3A57">
        <w:rPr>
          <w:lang w:val="en-US"/>
        </w:rPr>
        <w:t xml:space="preserve"> </w:t>
      </w:r>
    </w:p>
    <w:p w:rsidR="00070B18" w:rsidRPr="005D3A57" w:rsidRDefault="00D00063" w:rsidP="00D00063">
      <w:pPr>
        <w:ind w:left="567" w:right="-141" w:hanging="567"/>
        <w:jc w:val="both"/>
        <w:rPr>
          <w:spacing w:val="-1"/>
          <w:lang w:val="en-US"/>
        </w:rPr>
      </w:pPr>
      <w:r w:rsidRPr="005D3A57">
        <w:rPr>
          <w:spacing w:val="-2"/>
          <w:lang w:val="en-US"/>
        </w:rPr>
        <w:t xml:space="preserve"> </w:t>
      </w:r>
      <w:r w:rsidR="00070B18" w:rsidRPr="005D3A57">
        <w:rPr>
          <w:spacing w:val="-1"/>
          <w:lang w:val="en-US"/>
        </w:rPr>
        <w:t>6.2. Regimul</w:t>
      </w:r>
      <w:r w:rsidR="00070B18" w:rsidRPr="005D3A57">
        <w:rPr>
          <w:spacing w:val="1"/>
          <w:lang w:val="en-US"/>
        </w:rPr>
        <w:t xml:space="preserve"> hidrologic </w:t>
      </w:r>
      <w:r w:rsidR="00070B18" w:rsidRPr="005D3A57">
        <w:rPr>
          <w:lang w:val="en-US"/>
        </w:rPr>
        <w:t xml:space="preserve">de </w:t>
      </w:r>
      <w:r w:rsidR="00070B18" w:rsidRPr="005D3A57">
        <w:rPr>
          <w:spacing w:val="-1"/>
          <w:lang w:val="en-US"/>
        </w:rPr>
        <w:t>funcţionare</w:t>
      </w:r>
      <w:r w:rsidR="00070B18" w:rsidRPr="005D3A57">
        <w:rPr>
          <w:lang w:val="en-US"/>
        </w:rPr>
        <w:t xml:space="preserve"> a </w:t>
      </w:r>
      <w:r w:rsidR="006A093E" w:rsidRPr="005D3A57">
        <w:rPr>
          <w:spacing w:val="11"/>
          <w:lang w:val="en-US"/>
        </w:rPr>
        <w:t xml:space="preserve">lacului de acumulare/iazului </w:t>
      </w:r>
      <w:r w:rsidR="00070B18" w:rsidRPr="005D3A57">
        <w:rPr>
          <w:spacing w:val="-1"/>
          <w:lang w:val="en-US"/>
        </w:rPr>
        <w:t>trebuie</w:t>
      </w:r>
      <w:r w:rsidR="00070B18" w:rsidRPr="005D3A57">
        <w:rPr>
          <w:lang w:val="en-US"/>
        </w:rPr>
        <w:t xml:space="preserve"> </w:t>
      </w:r>
      <w:r w:rsidR="00070B18" w:rsidRPr="005D3A57">
        <w:rPr>
          <w:spacing w:val="-1"/>
          <w:lang w:val="en-US"/>
        </w:rPr>
        <w:t>să</w:t>
      </w:r>
      <w:r w:rsidR="00070B18" w:rsidRPr="005D3A57">
        <w:rPr>
          <w:lang w:val="en-US"/>
        </w:rPr>
        <w:t xml:space="preserve"> </w:t>
      </w:r>
      <w:r w:rsidR="00070B18" w:rsidRPr="005D3A57">
        <w:rPr>
          <w:spacing w:val="-1"/>
          <w:lang w:val="en-US"/>
        </w:rPr>
        <w:t>asigure:</w:t>
      </w:r>
    </w:p>
    <w:p w:rsidR="00070B18" w:rsidRPr="005D3A57" w:rsidRDefault="00070B18" w:rsidP="00367A98">
      <w:pPr>
        <w:pStyle w:val="a4"/>
        <w:widowControl w:val="0"/>
        <w:numPr>
          <w:ilvl w:val="2"/>
          <w:numId w:val="25"/>
        </w:numPr>
        <w:tabs>
          <w:tab w:val="left" w:pos="1103"/>
        </w:tabs>
        <w:kinsoku w:val="0"/>
        <w:overflowPunct w:val="0"/>
        <w:autoSpaceDE w:val="0"/>
        <w:autoSpaceDN w:val="0"/>
        <w:adjustRightInd w:val="0"/>
        <w:spacing w:before="215"/>
        <w:ind w:left="567" w:right="-141" w:hanging="567"/>
        <w:rPr>
          <w:spacing w:val="-1"/>
        </w:rPr>
      </w:pPr>
      <w:r w:rsidRPr="005D3A57">
        <w:rPr>
          <w:spacing w:val="-1"/>
        </w:rPr>
        <w:t>utilizarea</w:t>
      </w:r>
      <w:r w:rsidRPr="005D3A57">
        <w:t xml:space="preserve"> </w:t>
      </w:r>
      <w:r w:rsidRPr="005D3A57">
        <w:rPr>
          <w:spacing w:val="-2"/>
        </w:rPr>
        <w:t>apei</w:t>
      </w:r>
      <w:r w:rsidRPr="005D3A57">
        <w:rPr>
          <w:spacing w:val="1"/>
        </w:rPr>
        <w:t xml:space="preserve"> </w:t>
      </w:r>
      <w:r w:rsidRPr="005D3A57">
        <w:rPr>
          <w:spacing w:val="-1"/>
        </w:rPr>
        <w:t>în</w:t>
      </w:r>
      <w:r w:rsidRPr="005D3A57">
        <w:rPr>
          <w:spacing w:val="1"/>
        </w:rPr>
        <w:t xml:space="preserve"> </w:t>
      </w:r>
      <w:r w:rsidRPr="005D3A57">
        <w:rPr>
          <w:spacing w:val="-1"/>
        </w:rPr>
        <w:t>corespundere</w:t>
      </w:r>
      <w:r w:rsidRPr="005D3A57">
        <w:t xml:space="preserve"> </w:t>
      </w:r>
      <w:r w:rsidRPr="005D3A57">
        <w:rPr>
          <w:spacing w:val="-2"/>
        </w:rPr>
        <w:t>cu</w:t>
      </w:r>
      <w:r w:rsidRPr="005D3A57">
        <w:rPr>
          <w:spacing w:val="1"/>
        </w:rPr>
        <w:t xml:space="preserve"> </w:t>
      </w:r>
      <w:r w:rsidRPr="005D3A57">
        <w:rPr>
          <w:spacing w:val="-1"/>
        </w:rPr>
        <w:t>destinaţia;</w:t>
      </w:r>
    </w:p>
    <w:p w:rsidR="00070B18" w:rsidRPr="005D3A57" w:rsidRDefault="00070B18" w:rsidP="00367A98">
      <w:pPr>
        <w:pStyle w:val="a4"/>
        <w:widowControl w:val="0"/>
        <w:numPr>
          <w:ilvl w:val="2"/>
          <w:numId w:val="25"/>
        </w:numPr>
        <w:tabs>
          <w:tab w:val="left" w:pos="1103"/>
        </w:tabs>
        <w:kinsoku w:val="0"/>
        <w:overflowPunct w:val="0"/>
        <w:autoSpaceDE w:val="0"/>
        <w:autoSpaceDN w:val="0"/>
        <w:adjustRightInd w:val="0"/>
        <w:spacing w:before="230"/>
        <w:ind w:left="567" w:right="-141" w:hanging="567"/>
      </w:pPr>
      <w:r w:rsidRPr="005D3A57">
        <w:rPr>
          <w:spacing w:val="-1"/>
        </w:rPr>
        <w:t>condiţii</w:t>
      </w:r>
      <w:r w:rsidRPr="005D3A57">
        <w:rPr>
          <w:spacing w:val="57"/>
        </w:rPr>
        <w:t xml:space="preserve"> </w:t>
      </w:r>
      <w:r w:rsidRPr="005D3A57">
        <w:rPr>
          <w:spacing w:val="-1"/>
        </w:rPr>
        <w:t>normale</w:t>
      </w:r>
      <w:r w:rsidRPr="005D3A57">
        <w:rPr>
          <w:spacing w:val="56"/>
        </w:rPr>
        <w:t xml:space="preserve"> </w:t>
      </w:r>
      <w:r w:rsidRPr="005D3A57">
        <w:t>de</w:t>
      </w:r>
      <w:r w:rsidRPr="005D3A57">
        <w:rPr>
          <w:spacing w:val="56"/>
        </w:rPr>
        <w:t xml:space="preserve"> </w:t>
      </w:r>
      <w:r w:rsidRPr="005D3A57">
        <w:rPr>
          <w:spacing w:val="-1"/>
        </w:rPr>
        <w:t>exploatare</w:t>
      </w:r>
      <w:r w:rsidRPr="005D3A57">
        <w:rPr>
          <w:spacing w:val="57"/>
        </w:rPr>
        <w:t xml:space="preserve"> </w:t>
      </w:r>
      <w:r w:rsidRPr="005D3A57">
        <w:rPr>
          <w:spacing w:val="-1"/>
        </w:rPr>
        <w:t>întru</w:t>
      </w:r>
      <w:r w:rsidRPr="005D3A57">
        <w:rPr>
          <w:spacing w:val="58"/>
        </w:rPr>
        <w:t xml:space="preserve"> </w:t>
      </w:r>
      <w:r w:rsidRPr="005D3A57">
        <w:rPr>
          <w:spacing w:val="-1"/>
        </w:rPr>
        <w:t>asigurarea</w:t>
      </w:r>
      <w:r w:rsidRPr="005D3A57">
        <w:rPr>
          <w:spacing w:val="63"/>
        </w:rPr>
        <w:t xml:space="preserve"> </w:t>
      </w:r>
      <w:r w:rsidRPr="005D3A57">
        <w:rPr>
          <w:spacing w:val="-2"/>
        </w:rPr>
        <w:t>protecţiei</w:t>
      </w:r>
      <w:r w:rsidRPr="005D3A57">
        <w:rPr>
          <w:spacing w:val="57"/>
        </w:rPr>
        <w:t xml:space="preserve"> </w:t>
      </w:r>
      <w:r w:rsidRPr="005D3A57">
        <w:rPr>
          <w:spacing w:val="-1"/>
        </w:rPr>
        <w:t>populaţiei,</w:t>
      </w:r>
      <w:r w:rsidRPr="005D3A57">
        <w:rPr>
          <w:spacing w:val="29"/>
        </w:rPr>
        <w:t xml:space="preserve"> </w:t>
      </w:r>
      <w:r w:rsidRPr="005D3A57">
        <w:rPr>
          <w:spacing w:val="-1"/>
        </w:rPr>
        <w:t>localităţilor</w:t>
      </w:r>
      <w:r w:rsidRPr="005D3A57">
        <w:rPr>
          <w:spacing w:val="-3"/>
        </w:rPr>
        <w:t xml:space="preserve"> </w:t>
      </w:r>
      <w:r w:rsidRPr="005D3A57">
        <w:t>şi</w:t>
      </w:r>
      <w:r w:rsidRPr="005D3A57">
        <w:rPr>
          <w:spacing w:val="-3"/>
        </w:rPr>
        <w:t xml:space="preserve"> </w:t>
      </w:r>
      <w:r w:rsidRPr="005D3A57">
        <w:rPr>
          <w:spacing w:val="-1"/>
        </w:rPr>
        <w:t>teritoriilor</w:t>
      </w:r>
      <w:r w:rsidRPr="005D3A57">
        <w:t xml:space="preserve"> </w:t>
      </w:r>
      <w:r w:rsidRPr="005D3A57">
        <w:rPr>
          <w:spacing w:val="-2"/>
        </w:rPr>
        <w:t>din</w:t>
      </w:r>
      <w:r w:rsidRPr="005D3A57">
        <w:rPr>
          <w:spacing w:val="1"/>
        </w:rPr>
        <w:t xml:space="preserve"> </w:t>
      </w:r>
      <w:r w:rsidRPr="005D3A57">
        <w:rPr>
          <w:spacing w:val="-1"/>
        </w:rPr>
        <w:t>aval împotriva inundațiilor;</w:t>
      </w:r>
    </w:p>
    <w:p w:rsidR="00070B18" w:rsidRPr="005D3A57" w:rsidRDefault="00070B18" w:rsidP="00367A98">
      <w:pPr>
        <w:pStyle w:val="a4"/>
        <w:widowControl w:val="0"/>
        <w:numPr>
          <w:ilvl w:val="2"/>
          <w:numId w:val="25"/>
        </w:numPr>
        <w:tabs>
          <w:tab w:val="left" w:pos="1012"/>
        </w:tabs>
        <w:kinsoku w:val="0"/>
        <w:overflowPunct w:val="0"/>
        <w:autoSpaceDE w:val="0"/>
        <w:autoSpaceDN w:val="0"/>
        <w:adjustRightInd w:val="0"/>
        <w:spacing w:before="240"/>
        <w:ind w:left="567" w:right="-141" w:hanging="567"/>
        <w:rPr>
          <w:spacing w:val="-1"/>
        </w:rPr>
      </w:pPr>
      <w:r w:rsidRPr="005D3A57">
        <w:t xml:space="preserve">un </w:t>
      </w:r>
      <w:r w:rsidRPr="005D3A57">
        <w:rPr>
          <w:spacing w:val="14"/>
        </w:rPr>
        <w:t xml:space="preserve"> </w:t>
      </w:r>
      <w:r w:rsidRPr="005D3A57">
        <w:rPr>
          <w:spacing w:val="-1"/>
        </w:rPr>
        <w:t>volum</w:t>
      </w:r>
      <w:r w:rsidRPr="005D3A57">
        <w:t xml:space="preserve"> </w:t>
      </w:r>
      <w:r w:rsidRPr="005D3A57">
        <w:rPr>
          <w:spacing w:val="13"/>
        </w:rPr>
        <w:t xml:space="preserve"> </w:t>
      </w:r>
      <w:r w:rsidRPr="005D3A57">
        <w:rPr>
          <w:spacing w:val="-1"/>
        </w:rPr>
        <w:t>minim</w:t>
      </w:r>
      <w:r w:rsidRPr="005D3A57">
        <w:t xml:space="preserve"> </w:t>
      </w:r>
      <w:r w:rsidRPr="005D3A57">
        <w:rPr>
          <w:spacing w:val="11"/>
        </w:rPr>
        <w:t xml:space="preserve"> </w:t>
      </w:r>
      <w:r w:rsidRPr="005D3A57">
        <w:t xml:space="preserve">de </w:t>
      </w:r>
      <w:r w:rsidRPr="005D3A57">
        <w:rPr>
          <w:spacing w:val="15"/>
        </w:rPr>
        <w:t xml:space="preserve"> </w:t>
      </w:r>
      <w:r w:rsidRPr="005D3A57">
        <w:rPr>
          <w:spacing w:val="-1"/>
        </w:rPr>
        <w:t>înnămolire;</w:t>
      </w:r>
      <w:r w:rsidRPr="005D3A57">
        <w:t xml:space="preserve"> </w:t>
      </w:r>
      <w:r w:rsidRPr="005D3A57">
        <w:rPr>
          <w:spacing w:val="13"/>
        </w:rPr>
        <w:t xml:space="preserve"> </w:t>
      </w:r>
    </w:p>
    <w:p w:rsidR="00070B18" w:rsidRPr="005D3A57" w:rsidRDefault="00070B18" w:rsidP="00367A98">
      <w:pPr>
        <w:pStyle w:val="a4"/>
        <w:widowControl w:val="0"/>
        <w:numPr>
          <w:ilvl w:val="2"/>
          <w:numId w:val="25"/>
        </w:numPr>
        <w:tabs>
          <w:tab w:val="left" w:pos="1012"/>
        </w:tabs>
        <w:kinsoku w:val="0"/>
        <w:overflowPunct w:val="0"/>
        <w:autoSpaceDE w:val="0"/>
        <w:autoSpaceDN w:val="0"/>
        <w:adjustRightInd w:val="0"/>
        <w:spacing w:before="240"/>
        <w:ind w:left="567" w:right="-141" w:hanging="567"/>
        <w:rPr>
          <w:spacing w:val="-1"/>
        </w:rPr>
      </w:pPr>
      <w:r w:rsidRPr="005D3A57">
        <w:rPr>
          <w:spacing w:val="13"/>
        </w:rPr>
        <w:t>debitul salubru;</w:t>
      </w:r>
    </w:p>
    <w:p w:rsidR="00070B18" w:rsidRPr="005D3A57" w:rsidRDefault="00070B18" w:rsidP="00367A98">
      <w:pPr>
        <w:pStyle w:val="a4"/>
        <w:widowControl w:val="0"/>
        <w:numPr>
          <w:ilvl w:val="2"/>
          <w:numId w:val="25"/>
        </w:numPr>
        <w:tabs>
          <w:tab w:val="left" w:pos="1012"/>
        </w:tabs>
        <w:kinsoku w:val="0"/>
        <w:overflowPunct w:val="0"/>
        <w:autoSpaceDE w:val="0"/>
        <w:autoSpaceDN w:val="0"/>
        <w:adjustRightInd w:val="0"/>
        <w:spacing w:before="226"/>
        <w:ind w:left="567" w:right="-141" w:hanging="567"/>
      </w:pPr>
      <w:r w:rsidRPr="005D3A57">
        <w:rPr>
          <w:spacing w:val="-1"/>
        </w:rPr>
        <w:t>debitele ecologice ale cursului de apă (debitul ecologic Q</w:t>
      </w:r>
      <w:r w:rsidRPr="005D3A57">
        <w:rPr>
          <w:spacing w:val="-1"/>
          <w:vertAlign w:val="subscript"/>
        </w:rPr>
        <w:t>eco</w:t>
      </w:r>
      <w:r w:rsidRPr="005D3A57">
        <w:rPr>
          <w:spacing w:val="-1"/>
        </w:rPr>
        <w:t xml:space="preserve"> ≥ 0, 25Q̅</w:t>
      </w:r>
      <w:r w:rsidRPr="005D3A57">
        <w:rPr>
          <w:spacing w:val="-1"/>
          <w:vertAlign w:val="subscript"/>
        </w:rPr>
        <w:t>ma</w:t>
      </w:r>
      <w:r w:rsidRPr="005D3A57">
        <w:rPr>
          <w:spacing w:val="-1"/>
        </w:rPr>
        <w:t xml:space="preserve"> (mediu multianual))</w:t>
      </w:r>
      <w:r w:rsidRPr="005D3A57">
        <w:t>;</w:t>
      </w:r>
    </w:p>
    <w:p w:rsidR="00070B18" w:rsidRPr="005D3A57" w:rsidRDefault="00070B18" w:rsidP="00367A98">
      <w:pPr>
        <w:pStyle w:val="a4"/>
        <w:widowControl w:val="0"/>
        <w:numPr>
          <w:ilvl w:val="2"/>
          <w:numId w:val="25"/>
        </w:numPr>
        <w:tabs>
          <w:tab w:val="left" w:pos="1091"/>
        </w:tabs>
        <w:kinsoku w:val="0"/>
        <w:overflowPunct w:val="0"/>
        <w:autoSpaceDE w:val="0"/>
        <w:autoSpaceDN w:val="0"/>
        <w:adjustRightInd w:val="0"/>
        <w:spacing w:before="221"/>
        <w:ind w:left="567" w:right="-141" w:hanging="567"/>
        <w:rPr>
          <w:spacing w:val="-1"/>
        </w:rPr>
      </w:pPr>
      <w:r w:rsidRPr="005D3A57">
        <w:rPr>
          <w:spacing w:val="-1"/>
        </w:rPr>
        <w:t>evitarea</w:t>
      </w:r>
      <w:r w:rsidRPr="005D3A57">
        <w:t xml:space="preserve"> </w:t>
      </w:r>
      <w:r w:rsidRPr="005D3A57">
        <w:rPr>
          <w:spacing w:val="-2"/>
        </w:rPr>
        <w:t>eutrofizării</w:t>
      </w:r>
      <w:r w:rsidRPr="005D3A57">
        <w:rPr>
          <w:spacing w:val="1"/>
        </w:rPr>
        <w:t xml:space="preserve"> </w:t>
      </w:r>
      <w:r w:rsidRPr="005D3A57">
        <w:rPr>
          <w:spacing w:val="-2"/>
        </w:rPr>
        <w:t>apei</w:t>
      </w:r>
      <w:r w:rsidRPr="005D3A57">
        <w:rPr>
          <w:spacing w:val="1"/>
        </w:rPr>
        <w:t xml:space="preserve"> </w:t>
      </w:r>
      <w:r w:rsidRPr="005D3A57">
        <w:rPr>
          <w:spacing w:val="-1"/>
        </w:rPr>
        <w:t>lacului.</w:t>
      </w:r>
    </w:p>
    <w:p w:rsidR="00070B18" w:rsidRPr="005D3A57" w:rsidRDefault="00070B18" w:rsidP="00367A98">
      <w:pPr>
        <w:pStyle w:val="a4"/>
        <w:tabs>
          <w:tab w:val="left" w:pos="719"/>
        </w:tabs>
        <w:kinsoku w:val="0"/>
        <w:overflowPunct w:val="0"/>
        <w:spacing w:before="119"/>
        <w:ind w:left="567" w:right="-141" w:hanging="567"/>
        <w:rPr>
          <w:spacing w:val="-1"/>
        </w:rPr>
      </w:pPr>
      <w:r w:rsidRPr="005D3A57">
        <w:rPr>
          <w:spacing w:val="-2"/>
        </w:rPr>
        <w:t>6.3. În</w:t>
      </w:r>
      <w:r w:rsidRPr="005D3A57">
        <w:rPr>
          <w:spacing w:val="2"/>
        </w:rPr>
        <w:t xml:space="preserve"> </w:t>
      </w:r>
      <w:r w:rsidRPr="005D3A57">
        <w:rPr>
          <w:spacing w:val="-1"/>
        </w:rPr>
        <w:t>toate</w:t>
      </w:r>
      <w:r w:rsidRPr="005D3A57">
        <w:rPr>
          <w:spacing w:val="1"/>
        </w:rPr>
        <w:t xml:space="preserve"> </w:t>
      </w:r>
      <w:r w:rsidRPr="005D3A57">
        <w:rPr>
          <w:spacing w:val="-1"/>
        </w:rPr>
        <w:t>cazurile</w:t>
      </w:r>
      <w:r w:rsidRPr="005D3A57">
        <w:rPr>
          <w:spacing w:val="1"/>
        </w:rPr>
        <w:t xml:space="preserve"> </w:t>
      </w:r>
      <w:r w:rsidRPr="005D3A57">
        <w:rPr>
          <w:spacing w:val="-1"/>
        </w:rPr>
        <w:t>trebuie</w:t>
      </w:r>
      <w:r w:rsidRPr="005D3A57">
        <w:rPr>
          <w:spacing w:val="1"/>
        </w:rPr>
        <w:t xml:space="preserve"> </w:t>
      </w:r>
      <w:r w:rsidRPr="005D3A57">
        <w:rPr>
          <w:spacing w:val="-1"/>
        </w:rPr>
        <w:t>respectate</w:t>
      </w:r>
      <w:r w:rsidRPr="005D3A57">
        <w:rPr>
          <w:spacing w:val="1"/>
        </w:rPr>
        <w:t xml:space="preserve"> </w:t>
      </w:r>
      <w:r w:rsidRPr="005D3A57">
        <w:rPr>
          <w:spacing w:val="-1"/>
        </w:rPr>
        <w:t>următoarele</w:t>
      </w:r>
      <w:r w:rsidRPr="005D3A57">
        <w:rPr>
          <w:spacing w:val="4"/>
        </w:rPr>
        <w:t xml:space="preserve"> </w:t>
      </w:r>
      <w:r w:rsidRPr="005D3A57">
        <w:rPr>
          <w:spacing w:val="-2"/>
        </w:rPr>
        <w:t>reguli</w:t>
      </w:r>
      <w:r w:rsidRPr="005D3A57">
        <w:rPr>
          <w:spacing w:val="2"/>
        </w:rPr>
        <w:t xml:space="preserve"> </w:t>
      </w:r>
      <w:r w:rsidRPr="005D3A57">
        <w:rPr>
          <w:spacing w:val="-1"/>
        </w:rPr>
        <w:t>generale</w:t>
      </w:r>
      <w:r w:rsidRPr="005D3A57">
        <w:rPr>
          <w:spacing w:val="1"/>
        </w:rPr>
        <w:t xml:space="preserve"> </w:t>
      </w:r>
      <w:r w:rsidRPr="005D3A57">
        <w:t>de</w:t>
      </w:r>
      <w:r w:rsidRPr="005D3A57">
        <w:rPr>
          <w:spacing w:val="1"/>
        </w:rPr>
        <w:t xml:space="preserve"> </w:t>
      </w:r>
      <w:r w:rsidRPr="005D3A57">
        <w:rPr>
          <w:spacing w:val="-1"/>
        </w:rPr>
        <w:t>gestionare</w:t>
      </w:r>
      <w:r w:rsidRPr="005D3A57">
        <w:rPr>
          <w:spacing w:val="53"/>
        </w:rPr>
        <w:t xml:space="preserve"> </w:t>
      </w:r>
      <w:r w:rsidRPr="005D3A57">
        <w:t xml:space="preserve">a </w:t>
      </w:r>
      <w:r w:rsidRPr="005D3A57">
        <w:rPr>
          <w:spacing w:val="-1"/>
        </w:rPr>
        <w:t>regimului</w:t>
      </w:r>
      <w:r w:rsidRPr="005D3A57">
        <w:rPr>
          <w:spacing w:val="-3"/>
        </w:rPr>
        <w:t xml:space="preserve"> hidrologic al </w:t>
      </w:r>
      <w:r w:rsidR="006A093E" w:rsidRPr="005D3A57">
        <w:rPr>
          <w:spacing w:val="11"/>
        </w:rPr>
        <w:t>lacului de acumulare/iazului</w:t>
      </w:r>
      <w:r w:rsidRPr="005D3A57">
        <w:rPr>
          <w:spacing w:val="-3"/>
        </w:rPr>
        <w:t xml:space="preserve">: </w:t>
      </w:r>
    </w:p>
    <w:p w:rsidR="00070B18" w:rsidRPr="005D3A57" w:rsidRDefault="00070B18" w:rsidP="00367A98">
      <w:pPr>
        <w:pStyle w:val="a4"/>
        <w:widowControl w:val="0"/>
        <w:numPr>
          <w:ilvl w:val="2"/>
          <w:numId w:val="25"/>
        </w:numPr>
        <w:tabs>
          <w:tab w:val="left" w:pos="1012"/>
        </w:tabs>
        <w:kinsoku w:val="0"/>
        <w:overflowPunct w:val="0"/>
        <w:autoSpaceDE w:val="0"/>
        <w:autoSpaceDN w:val="0"/>
        <w:adjustRightInd w:val="0"/>
        <w:ind w:left="567" w:right="-141" w:hanging="567"/>
      </w:pPr>
      <w:r w:rsidRPr="005D3A57">
        <w:rPr>
          <w:spacing w:val="-1"/>
        </w:rPr>
        <w:t>nivelul</w:t>
      </w:r>
      <w:r w:rsidRPr="005D3A57">
        <w:rPr>
          <w:spacing w:val="67"/>
        </w:rPr>
        <w:t xml:space="preserve"> </w:t>
      </w:r>
      <w:r w:rsidRPr="005D3A57">
        <w:rPr>
          <w:spacing w:val="-1"/>
        </w:rPr>
        <w:t>apei</w:t>
      </w:r>
      <w:r w:rsidRPr="005D3A57">
        <w:rPr>
          <w:spacing w:val="67"/>
        </w:rPr>
        <w:t xml:space="preserve"> </w:t>
      </w:r>
      <w:r w:rsidRPr="005D3A57">
        <w:rPr>
          <w:spacing w:val="-1"/>
        </w:rPr>
        <w:t>să nu depășească cel prevăzut de proiect</w:t>
      </w:r>
      <w:r w:rsidRPr="005D3A57">
        <w:rPr>
          <w:spacing w:val="67"/>
        </w:rPr>
        <w:t>;</w:t>
      </w:r>
      <w:r w:rsidRPr="005D3A57">
        <w:t xml:space="preserve"> </w:t>
      </w:r>
    </w:p>
    <w:p w:rsidR="00070B18" w:rsidRPr="005D3A57" w:rsidRDefault="00070B18" w:rsidP="00367A98">
      <w:pPr>
        <w:pStyle w:val="a4"/>
        <w:widowControl w:val="0"/>
        <w:numPr>
          <w:ilvl w:val="2"/>
          <w:numId w:val="25"/>
        </w:numPr>
        <w:tabs>
          <w:tab w:val="left" w:pos="1243"/>
        </w:tabs>
        <w:kinsoku w:val="0"/>
        <w:overflowPunct w:val="0"/>
        <w:autoSpaceDE w:val="0"/>
        <w:autoSpaceDN w:val="0"/>
        <w:adjustRightInd w:val="0"/>
        <w:spacing w:before="64"/>
        <w:ind w:left="567" w:right="-141" w:hanging="567"/>
        <w:rPr>
          <w:spacing w:val="-1"/>
        </w:rPr>
      </w:pPr>
      <w:r w:rsidRPr="005D3A57">
        <w:rPr>
          <w:spacing w:val="-1"/>
        </w:rPr>
        <w:t>nivelul</w:t>
      </w:r>
      <w:r w:rsidRPr="005D3A57">
        <w:rPr>
          <w:spacing w:val="19"/>
        </w:rPr>
        <w:t xml:space="preserve"> </w:t>
      </w:r>
      <w:r w:rsidRPr="005D3A57">
        <w:rPr>
          <w:spacing w:val="-2"/>
        </w:rPr>
        <w:t>apei</w:t>
      </w:r>
      <w:r w:rsidRPr="005D3A57">
        <w:rPr>
          <w:spacing w:val="19"/>
        </w:rPr>
        <w:t xml:space="preserve"> </w:t>
      </w:r>
      <w:r w:rsidRPr="005D3A57">
        <w:t>în</w:t>
      </w:r>
      <w:r w:rsidRPr="005D3A57">
        <w:rPr>
          <w:spacing w:val="17"/>
        </w:rPr>
        <w:t xml:space="preserve"> </w:t>
      </w:r>
      <w:r w:rsidRPr="005D3A57">
        <w:rPr>
          <w:spacing w:val="-1"/>
        </w:rPr>
        <w:t>condiţiile</w:t>
      </w:r>
      <w:r w:rsidRPr="005D3A57">
        <w:rPr>
          <w:spacing w:val="18"/>
        </w:rPr>
        <w:t xml:space="preserve"> </w:t>
      </w:r>
      <w:r w:rsidRPr="005D3A57">
        <w:rPr>
          <w:spacing w:val="-1"/>
        </w:rPr>
        <w:t>tranzitării</w:t>
      </w:r>
      <w:r w:rsidRPr="005D3A57">
        <w:rPr>
          <w:spacing w:val="17"/>
        </w:rPr>
        <w:t xml:space="preserve"> </w:t>
      </w:r>
      <w:r w:rsidRPr="005D3A57">
        <w:rPr>
          <w:spacing w:val="-1"/>
        </w:rPr>
        <w:t>viiturii</w:t>
      </w:r>
      <w:r w:rsidRPr="005D3A57">
        <w:rPr>
          <w:spacing w:val="19"/>
        </w:rPr>
        <w:t xml:space="preserve"> </w:t>
      </w:r>
      <w:r w:rsidRPr="005D3A57">
        <w:rPr>
          <w:spacing w:val="1"/>
        </w:rPr>
        <w:t>ma</w:t>
      </w:r>
      <w:r w:rsidRPr="005D3A57">
        <w:rPr>
          <w:spacing w:val="-2"/>
        </w:rPr>
        <w:t>xime</w:t>
      </w:r>
      <w:r w:rsidRPr="005D3A57">
        <w:rPr>
          <w:spacing w:val="49"/>
        </w:rPr>
        <w:t xml:space="preserve"> </w:t>
      </w:r>
      <w:r w:rsidRPr="005D3A57">
        <w:rPr>
          <w:spacing w:val="-1"/>
        </w:rPr>
        <w:t>calculate,</w:t>
      </w:r>
      <w:r w:rsidRPr="005D3A57">
        <w:rPr>
          <w:spacing w:val="46"/>
        </w:rPr>
        <w:t xml:space="preserve"> </w:t>
      </w:r>
      <w:r w:rsidRPr="005D3A57">
        <w:rPr>
          <w:spacing w:val="-1"/>
        </w:rPr>
        <w:t>nu</w:t>
      </w:r>
      <w:r w:rsidRPr="005D3A57">
        <w:rPr>
          <w:spacing w:val="48"/>
        </w:rPr>
        <w:t xml:space="preserve"> </w:t>
      </w:r>
      <w:r w:rsidRPr="005D3A57">
        <w:rPr>
          <w:spacing w:val="-1"/>
        </w:rPr>
        <w:t>trebuie</w:t>
      </w:r>
      <w:r w:rsidRPr="005D3A57">
        <w:rPr>
          <w:spacing w:val="47"/>
        </w:rPr>
        <w:t xml:space="preserve"> </w:t>
      </w:r>
      <w:r w:rsidRPr="005D3A57">
        <w:t>să</w:t>
      </w:r>
      <w:r w:rsidRPr="005D3A57">
        <w:rPr>
          <w:spacing w:val="47"/>
        </w:rPr>
        <w:t xml:space="preserve"> </w:t>
      </w:r>
      <w:r w:rsidRPr="005D3A57">
        <w:rPr>
          <w:spacing w:val="-1"/>
        </w:rPr>
        <w:t>depăşească</w:t>
      </w:r>
      <w:r w:rsidRPr="005D3A57">
        <w:rPr>
          <w:spacing w:val="45"/>
        </w:rPr>
        <w:t xml:space="preserve"> </w:t>
      </w:r>
      <w:r w:rsidRPr="005D3A57">
        <w:rPr>
          <w:spacing w:val="-1"/>
        </w:rPr>
        <w:t>nivelul</w:t>
      </w:r>
      <w:r w:rsidRPr="005D3A57">
        <w:rPr>
          <w:spacing w:val="50"/>
        </w:rPr>
        <w:t xml:space="preserve"> </w:t>
      </w:r>
      <w:r w:rsidRPr="005D3A57">
        <w:rPr>
          <w:spacing w:val="-2"/>
        </w:rPr>
        <w:t>maxim,</w:t>
      </w:r>
      <w:r w:rsidRPr="005D3A57">
        <w:rPr>
          <w:spacing w:val="49"/>
        </w:rPr>
        <w:t xml:space="preserve"> </w:t>
      </w:r>
      <w:r w:rsidRPr="005D3A57">
        <w:rPr>
          <w:spacing w:val="-1"/>
        </w:rPr>
        <w:t>stabilit</w:t>
      </w:r>
      <w:r w:rsidRPr="005D3A57">
        <w:rPr>
          <w:spacing w:val="48"/>
        </w:rPr>
        <w:t xml:space="preserve"> </w:t>
      </w:r>
      <w:r w:rsidRPr="005D3A57">
        <w:t>de</w:t>
      </w:r>
      <w:r w:rsidRPr="005D3A57">
        <w:rPr>
          <w:spacing w:val="39"/>
        </w:rPr>
        <w:t xml:space="preserve"> </w:t>
      </w:r>
      <w:r w:rsidRPr="005D3A57">
        <w:rPr>
          <w:spacing w:val="-1"/>
        </w:rPr>
        <w:t>proiect;</w:t>
      </w:r>
    </w:p>
    <w:p w:rsidR="00070B18" w:rsidRPr="005D3A57" w:rsidRDefault="00070B18" w:rsidP="00367A98">
      <w:pPr>
        <w:pStyle w:val="a4"/>
        <w:widowControl w:val="0"/>
        <w:numPr>
          <w:ilvl w:val="2"/>
          <w:numId w:val="25"/>
        </w:numPr>
        <w:tabs>
          <w:tab w:val="left" w:pos="1243"/>
        </w:tabs>
        <w:kinsoku w:val="0"/>
        <w:overflowPunct w:val="0"/>
        <w:autoSpaceDE w:val="0"/>
        <w:autoSpaceDN w:val="0"/>
        <w:adjustRightInd w:val="0"/>
        <w:spacing w:before="211"/>
        <w:ind w:left="567" w:right="-141" w:hanging="567"/>
        <w:rPr>
          <w:spacing w:val="-1"/>
        </w:rPr>
      </w:pPr>
      <w:r w:rsidRPr="005D3A57">
        <w:t xml:space="preserve">viteza de umplere a </w:t>
      </w:r>
      <w:r w:rsidR="006A093E" w:rsidRPr="005D3A57">
        <w:rPr>
          <w:spacing w:val="11"/>
        </w:rPr>
        <w:t>lacului de acumulare/iazului</w:t>
      </w:r>
      <w:r w:rsidRPr="005D3A57">
        <w:t xml:space="preserve"> se va menține în limitele stabilite de proiect și/ori normativele în vigoare; </w:t>
      </w:r>
    </w:p>
    <w:p w:rsidR="00070B18" w:rsidRPr="005D3A57" w:rsidRDefault="00070B18" w:rsidP="00367A98">
      <w:pPr>
        <w:pStyle w:val="a4"/>
        <w:widowControl w:val="0"/>
        <w:numPr>
          <w:ilvl w:val="2"/>
          <w:numId w:val="25"/>
        </w:numPr>
        <w:tabs>
          <w:tab w:val="left" w:pos="1243"/>
        </w:tabs>
        <w:kinsoku w:val="0"/>
        <w:overflowPunct w:val="0"/>
        <w:autoSpaceDE w:val="0"/>
        <w:autoSpaceDN w:val="0"/>
        <w:adjustRightInd w:val="0"/>
        <w:spacing w:before="216"/>
        <w:ind w:left="567" w:right="-141" w:hanging="567"/>
        <w:rPr>
          <w:spacing w:val="-1"/>
        </w:rPr>
      </w:pPr>
      <w:r w:rsidRPr="005D3A57">
        <w:t>în</w:t>
      </w:r>
      <w:r w:rsidRPr="005D3A57">
        <w:rPr>
          <w:spacing w:val="9"/>
        </w:rPr>
        <w:t xml:space="preserve"> </w:t>
      </w:r>
      <w:r w:rsidRPr="005D3A57">
        <w:rPr>
          <w:spacing w:val="-1"/>
        </w:rPr>
        <w:t>perioada</w:t>
      </w:r>
      <w:r w:rsidRPr="005D3A57">
        <w:rPr>
          <w:spacing w:val="11"/>
        </w:rPr>
        <w:t xml:space="preserve"> </w:t>
      </w:r>
      <w:r w:rsidRPr="005D3A57">
        <w:t>de</w:t>
      </w:r>
      <w:r w:rsidRPr="005D3A57">
        <w:rPr>
          <w:spacing w:val="8"/>
        </w:rPr>
        <w:t xml:space="preserve"> </w:t>
      </w:r>
      <w:r w:rsidRPr="005D3A57">
        <w:rPr>
          <w:spacing w:val="-1"/>
        </w:rPr>
        <w:t>exploatare,</w:t>
      </w:r>
      <w:r w:rsidRPr="005D3A57">
        <w:rPr>
          <w:spacing w:val="11"/>
        </w:rPr>
        <w:t xml:space="preserve"> debitul cursului de apă în aval de baraj se va menține nu mai mic de debitul de servitute plus debitul ecologic.</w:t>
      </w:r>
    </w:p>
    <w:p w:rsidR="00070B18" w:rsidRPr="005D3A57" w:rsidRDefault="00070B18" w:rsidP="00367A98">
      <w:pPr>
        <w:pStyle w:val="a4"/>
        <w:tabs>
          <w:tab w:val="left" w:pos="0"/>
        </w:tabs>
        <w:kinsoku w:val="0"/>
        <w:overflowPunct w:val="0"/>
        <w:spacing w:before="219"/>
        <w:ind w:left="567" w:right="-141" w:hanging="567"/>
        <w:rPr>
          <w:spacing w:val="-1"/>
        </w:rPr>
      </w:pPr>
      <w:r w:rsidRPr="005D3A57">
        <w:t>6.4. În</w:t>
      </w:r>
      <w:r w:rsidRPr="005D3A57">
        <w:rPr>
          <w:spacing w:val="9"/>
        </w:rPr>
        <w:t xml:space="preserve"> </w:t>
      </w:r>
      <w:r w:rsidRPr="005D3A57">
        <w:rPr>
          <w:spacing w:val="-1"/>
        </w:rPr>
        <w:t>cazul</w:t>
      </w:r>
      <w:r w:rsidRPr="005D3A57">
        <w:rPr>
          <w:spacing w:val="9"/>
        </w:rPr>
        <w:t xml:space="preserve"> </w:t>
      </w:r>
      <w:r w:rsidRPr="005D3A57">
        <w:rPr>
          <w:spacing w:val="-1"/>
        </w:rPr>
        <w:t>cînd</w:t>
      </w:r>
      <w:r w:rsidRPr="005D3A57">
        <w:rPr>
          <w:spacing w:val="9"/>
        </w:rPr>
        <w:t xml:space="preserve"> </w:t>
      </w:r>
      <w:r w:rsidRPr="005D3A57">
        <w:rPr>
          <w:spacing w:val="-1"/>
        </w:rPr>
        <w:t>este</w:t>
      </w:r>
      <w:r w:rsidRPr="005D3A57">
        <w:rPr>
          <w:spacing w:val="8"/>
        </w:rPr>
        <w:t xml:space="preserve"> </w:t>
      </w:r>
      <w:r w:rsidRPr="005D3A57">
        <w:rPr>
          <w:spacing w:val="-1"/>
        </w:rPr>
        <w:t>schimbată</w:t>
      </w:r>
      <w:r w:rsidRPr="005D3A57">
        <w:rPr>
          <w:spacing w:val="8"/>
        </w:rPr>
        <w:t xml:space="preserve"> </w:t>
      </w:r>
      <w:r w:rsidRPr="005D3A57">
        <w:rPr>
          <w:spacing w:val="-1"/>
        </w:rPr>
        <w:t>destinaţia</w:t>
      </w:r>
      <w:r w:rsidRPr="005D3A57">
        <w:rPr>
          <w:spacing w:val="6"/>
        </w:rPr>
        <w:t xml:space="preserve"> </w:t>
      </w:r>
      <w:r w:rsidRPr="005D3A57">
        <w:rPr>
          <w:spacing w:val="-2"/>
          <w:lang w:val="en-US"/>
        </w:rPr>
        <w:t>lacului de acumulare/iazului</w:t>
      </w:r>
      <w:r w:rsidRPr="005D3A57">
        <w:rPr>
          <w:spacing w:val="-1"/>
        </w:rPr>
        <w:t xml:space="preserve"> sau</w:t>
      </w:r>
      <w:r w:rsidRPr="005D3A57">
        <w:rPr>
          <w:spacing w:val="9"/>
        </w:rPr>
        <w:t xml:space="preserve"> </w:t>
      </w:r>
      <w:r w:rsidRPr="005D3A57">
        <w:rPr>
          <w:spacing w:val="-1"/>
        </w:rPr>
        <w:t>utilizarea</w:t>
      </w:r>
      <w:r w:rsidRPr="005D3A57">
        <w:rPr>
          <w:spacing w:val="21"/>
        </w:rPr>
        <w:t xml:space="preserve"> </w:t>
      </w:r>
      <w:r w:rsidRPr="005D3A57">
        <w:rPr>
          <w:spacing w:val="-1"/>
        </w:rPr>
        <w:t>resurselor</w:t>
      </w:r>
      <w:r w:rsidRPr="005D3A57">
        <w:rPr>
          <w:spacing w:val="35"/>
        </w:rPr>
        <w:t xml:space="preserve"> </w:t>
      </w:r>
      <w:r w:rsidRPr="005D3A57">
        <w:rPr>
          <w:spacing w:val="-1"/>
        </w:rPr>
        <w:t>de</w:t>
      </w:r>
      <w:r w:rsidRPr="005D3A57">
        <w:rPr>
          <w:spacing w:val="35"/>
        </w:rPr>
        <w:t xml:space="preserve"> </w:t>
      </w:r>
      <w:r w:rsidRPr="005D3A57">
        <w:t>apă</w:t>
      </w:r>
      <w:r w:rsidRPr="005D3A57">
        <w:rPr>
          <w:spacing w:val="35"/>
        </w:rPr>
        <w:t xml:space="preserve"> </w:t>
      </w:r>
      <w:r w:rsidRPr="005D3A57">
        <w:rPr>
          <w:spacing w:val="-1"/>
        </w:rPr>
        <w:t>ale</w:t>
      </w:r>
      <w:r w:rsidRPr="005D3A57">
        <w:rPr>
          <w:spacing w:val="33"/>
        </w:rPr>
        <w:t xml:space="preserve"> </w:t>
      </w:r>
      <w:r w:rsidRPr="005D3A57">
        <w:rPr>
          <w:spacing w:val="-1"/>
        </w:rPr>
        <w:t>acesteia,</w:t>
      </w:r>
      <w:r w:rsidRPr="005D3A57">
        <w:rPr>
          <w:spacing w:val="34"/>
        </w:rPr>
        <w:t xml:space="preserve"> </w:t>
      </w:r>
      <w:r w:rsidRPr="005D3A57">
        <w:rPr>
          <w:spacing w:val="-1"/>
        </w:rPr>
        <w:t>trebuie</w:t>
      </w:r>
      <w:r w:rsidRPr="005D3A57">
        <w:rPr>
          <w:spacing w:val="35"/>
        </w:rPr>
        <w:t xml:space="preserve"> modificat </w:t>
      </w:r>
      <w:r w:rsidRPr="005D3A57">
        <w:rPr>
          <w:spacing w:val="-1"/>
        </w:rPr>
        <w:t>corespunzător</w:t>
      </w:r>
      <w:r w:rsidRPr="005D3A57">
        <w:rPr>
          <w:spacing w:val="35"/>
        </w:rPr>
        <w:t xml:space="preserve"> </w:t>
      </w:r>
      <w:r w:rsidRPr="005D3A57">
        <w:t>şi</w:t>
      </w:r>
      <w:r w:rsidRPr="005D3A57">
        <w:rPr>
          <w:spacing w:val="36"/>
        </w:rPr>
        <w:t xml:space="preserve"> </w:t>
      </w:r>
      <w:r w:rsidRPr="005D3A57">
        <w:rPr>
          <w:spacing w:val="-2"/>
        </w:rPr>
        <w:t>regulamentul</w:t>
      </w:r>
      <w:r w:rsidRPr="005D3A57">
        <w:rPr>
          <w:spacing w:val="61"/>
        </w:rPr>
        <w:t xml:space="preserve"> </w:t>
      </w:r>
      <w:r w:rsidRPr="005D3A57">
        <w:t xml:space="preserve">de </w:t>
      </w:r>
      <w:r w:rsidRPr="005D3A57">
        <w:rPr>
          <w:spacing w:val="-1"/>
        </w:rPr>
        <w:t>exploatare.</w:t>
      </w:r>
    </w:p>
    <w:p w:rsidR="00070B18" w:rsidRPr="005D3A57" w:rsidRDefault="00070B18" w:rsidP="00367A98">
      <w:pPr>
        <w:pStyle w:val="a4"/>
        <w:tabs>
          <w:tab w:val="left" w:pos="792"/>
        </w:tabs>
        <w:kinsoku w:val="0"/>
        <w:overflowPunct w:val="0"/>
        <w:spacing w:before="211"/>
        <w:ind w:left="567" w:right="-141" w:hanging="567"/>
        <w:rPr>
          <w:spacing w:val="-1"/>
        </w:rPr>
      </w:pPr>
      <w:r w:rsidRPr="005D3A57">
        <w:t>6.5. În</w:t>
      </w:r>
      <w:r w:rsidRPr="005D3A57">
        <w:rPr>
          <w:spacing w:val="1"/>
        </w:rPr>
        <w:t xml:space="preserve"> </w:t>
      </w:r>
      <w:r w:rsidRPr="005D3A57">
        <w:rPr>
          <w:spacing w:val="-1"/>
        </w:rPr>
        <w:t>perioada de</w:t>
      </w:r>
      <w:r w:rsidRPr="005D3A57">
        <w:rPr>
          <w:spacing w:val="1"/>
        </w:rPr>
        <w:t xml:space="preserve"> </w:t>
      </w:r>
      <w:r w:rsidRPr="005D3A57">
        <w:rPr>
          <w:spacing w:val="-1"/>
        </w:rPr>
        <w:t>exploatare</w:t>
      </w:r>
      <w:r w:rsidRPr="005D3A57">
        <w:t xml:space="preserve"> </w:t>
      </w:r>
      <w:r w:rsidRPr="005D3A57">
        <w:rPr>
          <w:spacing w:val="-1"/>
        </w:rPr>
        <w:t xml:space="preserve">permanentă </w:t>
      </w:r>
      <w:r w:rsidRPr="005D3A57">
        <w:t xml:space="preserve">a </w:t>
      </w:r>
      <w:r w:rsidRPr="005D3A57">
        <w:rPr>
          <w:spacing w:val="-2"/>
          <w:lang w:val="en-US"/>
        </w:rPr>
        <w:t>lacului de acumulare/iazului</w:t>
      </w:r>
      <w:r w:rsidRPr="005D3A57">
        <w:rPr>
          <w:spacing w:val="-1"/>
        </w:rPr>
        <w:t>,</w:t>
      </w:r>
      <w:r w:rsidRPr="005D3A57">
        <w:rPr>
          <w:spacing w:val="1"/>
        </w:rPr>
        <w:t xml:space="preserve"> </w:t>
      </w:r>
      <w:r w:rsidRPr="005D3A57">
        <w:rPr>
          <w:spacing w:val="-1"/>
        </w:rPr>
        <w:t>anual,</w:t>
      </w:r>
      <w:r w:rsidRPr="005D3A57">
        <w:rPr>
          <w:spacing w:val="-2"/>
        </w:rPr>
        <w:t xml:space="preserve"> </w:t>
      </w:r>
      <w:r w:rsidRPr="005D3A57">
        <w:rPr>
          <w:spacing w:val="-1"/>
        </w:rPr>
        <w:t>în</w:t>
      </w:r>
      <w:r w:rsidRPr="005D3A57">
        <w:rPr>
          <w:spacing w:val="1"/>
        </w:rPr>
        <w:t xml:space="preserve"> </w:t>
      </w:r>
      <w:r w:rsidRPr="005D3A57">
        <w:rPr>
          <w:spacing w:val="3"/>
        </w:rPr>
        <w:t>ba</w:t>
      </w:r>
      <w:r w:rsidRPr="005D3A57">
        <w:t>za</w:t>
      </w:r>
      <w:r w:rsidRPr="005D3A57">
        <w:rPr>
          <w:spacing w:val="28"/>
        </w:rPr>
        <w:t xml:space="preserve"> </w:t>
      </w:r>
      <w:r w:rsidRPr="005D3A57">
        <w:rPr>
          <w:spacing w:val="-2"/>
        </w:rPr>
        <w:t>prognozei</w:t>
      </w:r>
      <w:r w:rsidRPr="005D3A57">
        <w:rPr>
          <w:spacing w:val="26"/>
        </w:rPr>
        <w:t xml:space="preserve"> </w:t>
      </w:r>
      <w:r w:rsidRPr="005D3A57">
        <w:rPr>
          <w:spacing w:val="-1"/>
        </w:rPr>
        <w:t>hidrologice</w:t>
      </w:r>
      <w:r w:rsidRPr="005D3A57">
        <w:rPr>
          <w:spacing w:val="28"/>
        </w:rPr>
        <w:t xml:space="preserve"> </w:t>
      </w:r>
      <w:r w:rsidRPr="005D3A57">
        <w:rPr>
          <w:spacing w:val="-1"/>
        </w:rPr>
        <w:t>de</w:t>
      </w:r>
      <w:r w:rsidRPr="005D3A57">
        <w:rPr>
          <w:spacing w:val="28"/>
        </w:rPr>
        <w:t xml:space="preserve"> </w:t>
      </w:r>
      <w:r w:rsidRPr="005D3A57">
        <w:rPr>
          <w:spacing w:val="-1"/>
        </w:rPr>
        <w:t>lungă</w:t>
      </w:r>
      <w:r w:rsidRPr="005D3A57">
        <w:rPr>
          <w:spacing w:val="25"/>
        </w:rPr>
        <w:t xml:space="preserve"> </w:t>
      </w:r>
      <w:r w:rsidRPr="005D3A57">
        <w:rPr>
          <w:spacing w:val="-1"/>
        </w:rPr>
        <w:t>durată</w:t>
      </w:r>
      <w:r w:rsidRPr="005D3A57">
        <w:rPr>
          <w:spacing w:val="25"/>
        </w:rPr>
        <w:t xml:space="preserve"> </w:t>
      </w:r>
      <w:r w:rsidRPr="005D3A57">
        <w:t>a</w:t>
      </w:r>
      <w:r w:rsidRPr="005D3A57">
        <w:rPr>
          <w:spacing w:val="28"/>
        </w:rPr>
        <w:t xml:space="preserve"> </w:t>
      </w:r>
      <w:r w:rsidRPr="005D3A57">
        <w:rPr>
          <w:spacing w:val="-1"/>
        </w:rPr>
        <w:t>debitului</w:t>
      </w:r>
      <w:r w:rsidRPr="005D3A57">
        <w:rPr>
          <w:spacing w:val="26"/>
        </w:rPr>
        <w:t xml:space="preserve"> </w:t>
      </w:r>
      <w:r w:rsidRPr="005D3A57">
        <w:rPr>
          <w:spacing w:val="-2"/>
        </w:rPr>
        <w:t>sursei</w:t>
      </w:r>
      <w:r w:rsidRPr="005D3A57">
        <w:rPr>
          <w:spacing w:val="28"/>
        </w:rPr>
        <w:t xml:space="preserve"> </w:t>
      </w:r>
      <w:r w:rsidRPr="005D3A57">
        <w:rPr>
          <w:spacing w:val="-1"/>
        </w:rPr>
        <w:t>de</w:t>
      </w:r>
      <w:r w:rsidRPr="005D3A57">
        <w:rPr>
          <w:spacing w:val="28"/>
        </w:rPr>
        <w:t xml:space="preserve"> </w:t>
      </w:r>
      <w:r w:rsidRPr="005D3A57">
        <w:t>apă,</w:t>
      </w:r>
      <w:r w:rsidRPr="005D3A57">
        <w:rPr>
          <w:spacing w:val="25"/>
        </w:rPr>
        <w:t xml:space="preserve"> </w:t>
      </w:r>
      <w:r w:rsidRPr="005D3A57">
        <w:t>se</w:t>
      </w:r>
      <w:r w:rsidRPr="005D3A57">
        <w:rPr>
          <w:spacing w:val="28"/>
        </w:rPr>
        <w:t xml:space="preserve"> </w:t>
      </w:r>
      <w:r w:rsidRPr="005D3A57">
        <w:t>calculează</w:t>
      </w:r>
      <w:r w:rsidRPr="005D3A57">
        <w:rPr>
          <w:spacing w:val="19"/>
        </w:rPr>
        <w:t xml:space="preserve"> </w:t>
      </w:r>
      <w:r w:rsidRPr="005D3A57">
        <w:rPr>
          <w:spacing w:val="-2"/>
        </w:rPr>
        <w:t>volumul</w:t>
      </w:r>
      <w:r w:rsidRPr="005D3A57">
        <w:rPr>
          <w:spacing w:val="24"/>
        </w:rPr>
        <w:t xml:space="preserve"> </w:t>
      </w:r>
      <w:r w:rsidRPr="005D3A57">
        <w:rPr>
          <w:spacing w:val="-2"/>
        </w:rPr>
        <w:t>maxim</w:t>
      </w:r>
      <w:r w:rsidRPr="005D3A57">
        <w:rPr>
          <w:spacing w:val="18"/>
        </w:rPr>
        <w:t xml:space="preserve"> </w:t>
      </w:r>
      <w:r w:rsidRPr="005D3A57">
        <w:t>de</w:t>
      </w:r>
      <w:r w:rsidRPr="005D3A57">
        <w:rPr>
          <w:spacing w:val="20"/>
        </w:rPr>
        <w:t xml:space="preserve"> </w:t>
      </w:r>
      <w:r w:rsidRPr="005D3A57">
        <w:rPr>
          <w:spacing w:val="-1"/>
        </w:rPr>
        <w:t>umplere,</w:t>
      </w:r>
      <w:r w:rsidRPr="005D3A57">
        <w:rPr>
          <w:spacing w:val="20"/>
        </w:rPr>
        <w:t xml:space="preserve"> </w:t>
      </w:r>
      <w:r w:rsidRPr="005D3A57">
        <w:t>de</w:t>
      </w:r>
      <w:r w:rsidRPr="005D3A57">
        <w:rPr>
          <w:spacing w:val="18"/>
        </w:rPr>
        <w:t xml:space="preserve"> </w:t>
      </w:r>
      <w:r w:rsidRPr="005D3A57">
        <w:t>care</w:t>
      </w:r>
      <w:r w:rsidRPr="005D3A57">
        <w:rPr>
          <w:spacing w:val="21"/>
        </w:rPr>
        <w:t xml:space="preserve"> </w:t>
      </w:r>
      <w:r w:rsidRPr="005D3A57">
        <w:rPr>
          <w:spacing w:val="-1"/>
        </w:rPr>
        <w:t>depinde</w:t>
      </w:r>
      <w:r w:rsidRPr="005D3A57">
        <w:rPr>
          <w:spacing w:val="20"/>
        </w:rPr>
        <w:t xml:space="preserve"> </w:t>
      </w:r>
      <w:r w:rsidRPr="005D3A57">
        <w:rPr>
          <w:spacing w:val="-2"/>
        </w:rPr>
        <w:t>cota</w:t>
      </w:r>
      <w:r w:rsidRPr="005D3A57">
        <w:rPr>
          <w:spacing w:val="37"/>
        </w:rPr>
        <w:t xml:space="preserve"> </w:t>
      </w:r>
      <w:r w:rsidRPr="005D3A57">
        <w:t xml:space="preserve">de </w:t>
      </w:r>
      <w:r w:rsidRPr="005D3A57">
        <w:rPr>
          <w:spacing w:val="-1"/>
        </w:rPr>
        <w:t>participare</w:t>
      </w:r>
      <w:r w:rsidRPr="005D3A57">
        <w:t xml:space="preserve"> a </w:t>
      </w:r>
      <w:r w:rsidR="006A093E" w:rsidRPr="005D3A57">
        <w:rPr>
          <w:spacing w:val="11"/>
        </w:rPr>
        <w:t>lacului de acumulare/iazului</w:t>
      </w:r>
      <w:r w:rsidRPr="005D3A57">
        <w:rPr>
          <w:spacing w:val="-1"/>
        </w:rPr>
        <w:t xml:space="preserve"> la</w:t>
      </w:r>
      <w:r w:rsidRPr="005D3A57">
        <w:t xml:space="preserve"> </w:t>
      </w:r>
      <w:r w:rsidRPr="005D3A57">
        <w:rPr>
          <w:spacing w:val="-2"/>
        </w:rPr>
        <w:t>programul</w:t>
      </w:r>
      <w:r w:rsidRPr="005D3A57">
        <w:rPr>
          <w:spacing w:val="1"/>
        </w:rPr>
        <w:t xml:space="preserve"> </w:t>
      </w:r>
      <w:r w:rsidRPr="005D3A57">
        <w:t xml:space="preserve">de </w:t>
      </w:r>
      <w:r w:rsidRPr="005D3A57">
        <w:rPr>
          <w:spacing w:val="-2"/>
        </w:rPr>
        <w:t>consum</w:t>
      </w:r>
      <w:r w:rsidRPr="005D3A57">
        <w:rPr>
          <w:spacing w:val="-5"/>
        </w:rPr>
        <w:t xml:space="preserve"> </w:t>
      </w:r>
      <w:r w:rsidRPr="005D3A57">
        <w:t>al</w:t>
      </w:r>
      <w:r w:rsidRPr="005D3A57">
        <w:rPr>
          <w:spacing w:val="1"/>
        </w:rPr>
        <w:t xml:space="preserve"> </w:t>
      </w:r>
      <w:r w:rsidRPr="005D3A57">
        <w:rPr>
          <w:spacing w:val="-1"/>
        </w:rPr>
        <w:t xml:space="preserve">apei. </w:t>
      </w:r>
    </w:p>
    <w:p w:rsidR="00070B18" w:rsidRPr="005D3A57" w:rsidRDefault="00070B18" w:rsidP="00367A98">
      <w:pPr>
        <w:pStyle w:val="a4"/>
        <w:kinsoku w:val="0"/>
        <w:overflowPunct w:val="0"/>
        <w:spacing w:before="218"/>
        <w:ind w:left="567" w:right="-141" w:hanging="567"/>
        <w:rPr>
          <w:spacing w:val="-1"/>
        </w:rPr>
      </w:pPr>
      <w:r w:rsidRPr="005D3A57">
        <w:rPr>
          <w:spacing w:val="-1"/>
        </w:rPr>
        <w:t xml:space="preserve"> 6.6. </w:t>
      </w:r>
      <w:r w:rsidR="006F0F28" w:rsidRPr="005D3A57">
        <w:rPr>
          <w:spacing w:val="-1"/>
        </w:rPr>
        <w:t>D</w:t>
      </w:r>
      <w:r w:rsidR="00D00063" w:rsidRPr="005D3A57">
        <w:rPr>
          <w:spacing w:val="-1"/>
          <w:lang w:val="en-US"/>
        </w:rPr>
        <w:t xml:space="preserve">eținătorul </w:t>
      </w:r>
      <w:r w:rsidR="00D00063" w:rsidRPr="005D3A57">
        <w:rPr>
          <w:spacing w:val="-2"/>
          <w:lang w:val="en-US"/>
        </w:rPr>
        <w:t>lacului de acumulare/iazului</w:t>
      </w:r>
      <w:r w:rsidRPr="005D3A57">
        <w:rPr>
          <w:spacing w:val="-1"/>
        </w:rPr>
        <w:t>,</w:t>
      </w:r>
      <w:r w:rsidRPr="005D3A57">
        <w:rPr>
          <w:spacing w:val="25"/>
        </w:rPr>
        <w:t xml:space="preserve"> </w:t>
      </w:r>
      <w:r w:rsidRPr="005D3A57">
        <w:rPr>
          <w:spacing w:val="-1"/>
        </w:rPr>
        <w:t>în</w:t>
      </w:r>
      <w:r w:rsidRPr="005D3A57">
        <w:rPr>
          <w:spacing w:val="24"/>
        </w:rPr>
        <w:t xml:space="preserve"> </w:t>
      </w:r>
      <w:r w:rsidRPr="005D3A57">
        <w:t>baza</w:t>
      </w:r>
      <w:r w:rsidRPr="005D3A57">
        <w:rPr>
          <w:spacing w:val="26"/>
        </w:rPr>
        <w:t xml:space="preserve"> </w:t>
      </w:r>
      <w:r w:rsidRPr="005D3A57">
        <w:rPr>
          <w:spacing w:val="-1"/>
        </w:rPr>
        <w:t>calculelor hidrologice,</w:t>
      </w:r>
      <w:r w:rsidRPr="005D3A57">
        <w:rPr>
          <w:spacing w:val="25"/>
        </w:rPr>
        <w:t xml:space="preserve"> </w:t>
      </w:r>
      <w:r w:rsidRPr="005D3A57">
        <w:rPr>
          <w:spacing w:val="-1"/>
        </w:rPr>
        <w:t>şi limitelor planificate de autoritatea administrativă de gestionare a apelor, este obligat să</w:t>
      </w:r>
      <w:r w:rsidRPr="005D3A57">
        <w:rPr>
          <w:spacing w:val="11"/>
        </w:rPr>
        <w:t xml:space="preserve"> </w:t>
      </w:r>
      <w:r w:rsidRPr="005D3A57">
        <w:rPr>
          <w:spacing w:val="-2"/>
        </w:rPr>
        <w:t>elaboreze</w:t>
      </w:r>
      <w:r w:rsidRPr="005D3A57">
        <w:rPr>
          <w:spacing w:val="11"/>
        </w:rPr>
        <w:t xml:space="preserve"> </w:t>
      </w:r>
      <w:r w:rsidRPr="005D3A57">
        <w:rPr>
          <w:spacing w:val="-1"/>
        </w:rPr>
        <w:t>anual</w:t>
      </w:r>
      <w:r w:rsidRPr="005D3A57">
        <w:rPr>
          <w:spacing w:val="10"/>
        </w:rPr>
        <w:t xml:space="preserve"> </w:t>
      </w:r>
      <w:r w:rsidRPr="005D3A57">
        <w:rPr>
          <w:spacing w:val="-1"/>
        </w:rPr>
        <w:t>graficele</w:t>
      </w:r>
      <w:r w:rsidRPr="005D3A57">
        <w:rPr>
          <w:spacing w:val="11"/>
        </w:rPr>
        <w:t xml:space="preserve"> </w:t>
      </w:r>
      <w:r w:rsidRPr="005D3A57">
        <w:rPr>
          <w:spacing w:val="-1"/>
        </w:rPr>
        <w:t>de</w:t>
      </w:r>
      <w:r w:rsidRPr="005D3A57">
        <w:rPr>
          <w:spacing w:val="11"/>
        </w:rPr>
        <w:t xml:space="preserve"> </w:t>
      </w:r>
      <w:r w:rsidRPr="005D3A57">
        <w:rPr>
          <w:spacing w:val="-1"/>
        </w:rPr>
        <w:t>dispecerat</w:t>
      </w:r>
      <w:r w:rsidRPr="005D3A57">
        <w:rPr>
          <w:spacing w:val="9"/>
        </w:rPr>
        <w:t xml:space="preserve"> </w:t>
      </w:r>
      <w:r w:rsidRPr="005D3A57">
        <w:t>de</w:t>
      </w:r>
      <w:r w:rsidRPr="005D3A57">
        <w:rPr>
          <w:spacing w:val="8"/>
        </w:rPr>
        <w:t xml:space="preserve"> </w:t>
      </w:r>
      <w:r w:rsidRPr="005D3A57">
        <w:rPr>
          <w:spacing w:val="-1"/>
        </w:rPr>
        <w:t>umplere</w:t>
      </w:r>
      <w:r w:rsidRPr="005D3A57">
        <w:rPr>
          <w:spacing w:val="11"/>
        </w:rPr>
        <w:t xml:space="preserve"> </w:t>
      </w:r>
      <w:r w:rsidRPr="005D3A57">
        <w:rPr>
          <w:spacing w:val="-1"/>
        </w:rPr>
        <w:t>şi</w:t>
      </w:r>
      <w:r w:rsidRPr="005D3A57">
        <w:rPr>
          <w:spacing w:val="9"/>
        </w:rPr>
        <w:t xml:space="preserve"> a debitelor </w:t>
      </w:r>
      <w:r w:rsidRPr="005D3A57">
        <w:t>de</w:t>
      </w:r>
      <w:r w:rsidRPr="005D3A57">
        <w:rPr>
          <w:spacing w:val="8"/>
        </w:rPr>
        <w:t xml:space="preserve"> evacuare a apei din </w:t>
      </w:r>
      <w:r w:rsidRPr="005D3A57">
        <w:rPr>
          <w:spacing w:val="-1"/>
          <w:lang w:val="en-US"/>
        </w:rPr>
        <w:t>lacul de acumulare/iaz</w:t>
      </w:r>
      <w:r w:rsidRPr="005D3A57">
        <w:rPr>
          <w:spacing w:val="8"/>
        </w:rPr>
        <w:t xml:space="preserve">.  </w:t>
      </w:r>
    </w:p>
    <w:p w:rsidR="00070B18" w:rsidRPr="005D3A57" w:rsidRDefault="00070B18" w:rsidP="00367A98">
      <w:pPr>
        <w:pStyle w:val="a4"/>
        <w:kinsoku w:val="0"/>
        <w:overflowPunct w:val="0"/>
        <w:spacing w:before="211"/>
        <w:ind w:left="567" w:right="-141" w:hanging="567"/>
        <w:rPr>
          <w:spacing w:val="-1"/>
        </w:rPr>
      </w:pPr>
      <w:r w:rsidRPr="005D3A57">
        <w:rPr>
          <w:spacing w:val="-1"/>
        </w:rPr>
        <w:t>Graficele</w:t>
      </w:r>
      <w:r w:rsidRPr="005D3A57">
        <w:rPr>
          <w:spacing w:val="18"/>
        </w:rPr>
        <w:t xml:space="preserve"> </w:t>
      </w:r>
      <w:r w:rsidRPr="005D3A57">
        <w:rPr>
          <w:spacing w:val="-1"/>
        </w:rPr>
        <w:t>de</w:t>
      </w:r>
      <w:r w:rsidRPr="005D3A57">
        <w:rPr>
          <w:spacing w:val="18"/>
        </w:rPr>
        <w:t xml:space="preserve"> </w:t>
      </w:r>
      <w:r w:rsidRPr="005D3A57">
        <w:rPr>
          <w:spacing w:val="-1"/>
        </w:rPr>
        <w:t>dispecerat</w:t>
      </w:r>
      <w:r w:rsidRPr="005D3A57">
        <w:rPr>
          <w:spacing w:val="19"/>
        </w:rPr>
        <w:t xml:space="preserve"> </w:t>
      </w:r>
      <w:r w:rsidRPr="005D3A57">
        <w:t>se</w:t>
      </w:r>
      <w:r w:rsidRPr="005D3A57">
        <w:rPr>
          <w:spacing w:val="18"/>
        </w:rPr>
        <w:t xml:space="preserve"> </w:t>
      </w:r>
      <w:r w:rsidRPr="005D3A57">
        <w:rPr>
          <w:spacing w:val="-1"/>
        </w:rPr>
        <w:t>examinează</w:t>
      </w:r>
      <w:r w:rsidRPr="005D3A57">
        <w:rPr>
          <w:spacing w:val="18"/>
        </w:rPr>
        <w:t xml:space="preserve"> </w:t>
      </w:r>
      <w:r w:rsidRPr="005D3A57">
        <w:rPr>
          <w:spacing w:val="-1"/>
        </w:rPr>
        <w:t>şi</w:t>
      </w:r>
      <w:r w:rsidRPr="005D3A57">
        <w:rPr>
          <w:spacing w:val="19"/>
        </w:rPr>
        <w:t xml:space="preserve"> </w:t>
      </w:r>
      <w:r w:rsidRPr="005D3A57">
        <w:rPr>
          <w:spacing w:val="-1"/>
        </w:rPr>
        <w:t>se</w:t>
      </w:r>
      <w:r w:rsidRPr="005D3A57">
        <w:rPr>
          <w:spacing w:val="18"/>
        </w:rPr>
        <w:t xml:space="preserve"> </w:t>
      </w:r>
      <w:r w:rsidRPr="005D3A57">
        <w:rPr>
          <w:spacing w:val="-1"/>
        </w:rPr>
        <w:t>aprobă</w:t>
      </w:r>
      <w:r w:rsidRPr="005D3A57">
        <w:rPr>
          <w:spacing w:val="18"/>
        </w:rPr>
        <w:t xml:space="preserve"> </w:t>
      </w:r>
      <w:r w:rsidRPr="005D3A57">
        <w:t>de</w:t>
      </w:r>
      <w:r w:rsidRPr="005D3A57">
        <w:rPr>
          <w:spacing w:val="18"/>
        </w:rPr>
        <w:t xml:space="preserve"> </w:t>
      </w:r>
      <w:r w:rsidRPr="005D3A57">
        <w:rPr>
          <w:spacing w:val="-1"/>
        </w:rPr>
        <w:t>către</w:t>
      </w:r>
      <w:r w:rsidRPr="005D3A57">
        <w:rPr>
          <w:spacing w:val="16"/>
        </w:rPr>
        <w:t xml:space="preserve"> </w:t>
      </w:r>
      <w:r w:rsidRPr="005D3A57">
        <w:rPr>
          <w:spacing w:val="-1"/>
        </w:rPr>
        <w:t>organele</w:t>
      </w:r>
      <w:r w:rsidRPr="005D3A57">
        <w:rPr>
          <w:spacing w:val="18"/>
        </w:rPr>
        <w:t xml:space="preserve"> </w:t>
      </w:r>
      <w:r w:rsidRPr="005D3A57">
        <w:rPr>
          <w:spacing w:val="-2"/>
        </w:rPr>
        <w:t>autorităţii</w:t>
      </w:r>
      <w:r w:rsidRPr="005D3A57">
        <w:rPr>
          <w:spacing w:val="45"/>
        </w:rPr>
        <w:t xml:space="preserve"> </w:t>
      </w:r>
      <w:r w:rsidRPr="005D3A57">
        <w:rPr>
          <w:spacing w:val="-1"/>
        </w:rPr>
        <w:t>publice</w:t>
      </w:r>
      <w:r w:rsidRPr="005D3A57">
        <w:t xml:space="preserve"> </w:t>
      </w:r>
      <w:r w:rsidRPr="005D3A57">
        <w:rPr>
          <w:spacing w:val="-1"/>
        </w:rPr>
        <w:t>locale</w:t>
      </w:r>
      <w:r w:rsidRPr="005D3A57">
        <w:t xml:space="preserve"> </w:t>
      </w:r>
      <w:r w:rsidRPr="005D3A57">
        <w:rPr>
          <w:spacing w:val="-1"/>
        </w:rPr>
        <w:t>şi</w:t>
      </w:r>
      <w:r w:rsidRPr="005D3A57">
        <w:rPr>
          <w:spacing w:val="1"/>
        </w:rPr>
        <w:t xml:space="preserve"> </w:t>
      </w:r>
      <w:r w:rsidRPr="005D3A57">
        <w:rPr>
          <w:spacing w:val="-1"/>
        </w:rPr>
        <w:t>centrale</w:t>
      </w:r>
      <w:r w:rsidRPr="005D3A57">
        <w:t xml:space="preserve"> </w:t>
      </w:r>
      <w:r w:rsidRPr="005D3A57">
        <w:rPr>
          <w:spacing w:val="-2"/>
        </w:rPr>
        <w:t>autorizate</w:t>
      </w:r>
      <w:r w:rsidRPr="005D3A57">
        <w:t xml:space="preserve"> </w:t>
      </w:r>
      <w:r w:rsidRPr="005D3A57">
        <w:rPr>
          <w:spacing w:val="-2"/>
        </w:rPr>
        <w:t>conform</w:t>
      </w:r>
      <w:r w:rsidRPr="005D3A57">
        <w:rPr>
          <w:spacing w:val="-3"/>
        </w:rPr>
        <w:t xml:space="preserve"> </w:t>
      </w:r>
      <w:r w:rsidRPr="005D3A57">
        <w:rPr>
          <w:spacing w:val="-1"/>
        </w:rPr>
        <w:t>legislaţiei</w:t>
      </w:r>
      <w:r w:rsidRPr="005D3A57">
        <w:rPr>
          <w:spacing w:val="-3"/>
        </w:rPr>
        <w:t xml:space="preserve"> </w:t>
      </w:r>
      <w:r w:rsidRPr="005D3A57">
        <w:rPr>
          <w:spacing w:val="-1"/>
        </w:rPr>
        <w:t>în</w:t>
      </w:r>
      <w:r w:rsidRPr="005D3A57">
        <w:rPr>
          <w:spacing w:val="1"/>
        </w:rPr>
        <w:t xml:space="preserve"> </w:t>
      </w:r>
      <w:r w:rsidRPr="005D3A57">
        <w:rPr>
          <w:spacing w:val="-1"/>
        </w:rPr>
        <w:t>vigoare.</w:t>
      </w:r>
      <w:r w:rsidRPr="005D3A57">
        <w:rPr>
          <w:spacing w:val="-1"/>
          <w:lang w:val="en-US"/>
        </w:rPr>
        <w:t xml:space="preserve"> </w:t>
      </w:r>
    </w:p>
    <w:p w:rsidR="00070B18" w:rsidRPr="005D3A57" w:rsidRDefault="00070B18" w:rsidP="00367A98">
      <w:pPr>
        <w:pStyle w:val="a4"/>
        <w:kinsoku w:val="0"/>
        <w:overflowPunct w:val="0"/>
        <w:spacing w:before="223"/>
        <w:ind w:left="567" w:right="-141" w:hanging="567"/>
      </w:pPr>
      <w:r w:rsidRPr="005D3A57">
        <w:rPr>
          <w:spacing w:val="-1"/>
        </w:rPr>
        <w:t>Graficele</w:t>
      </w:r>
      <w:r w:rsidRPr="005D3A57">
        <w:rPr>
          <w:spacing w:val="6"/>
        </w:rPr>
        <w:t xml:space="preserve"> </w:t>
      </w:r>
      <w:r w:rsidRPr="005D3A57">
        <w:t>de</w:t>
      </w:r>
      <w:r w:rsidRPr="005D3A57">
        <w:rPr>
          <w:spacing w:val="4"/>
        </w:rPr>
        <w:t xml:space="preserve"> </w:t>
      </w:r>
      <w:r w:rsidRPr="005D3A57">
        <w:rPr>
          <w:spacing w:val="-1"/>
        </w:rPr>
        <w:t>dispecerat</w:t>
      </w:r>
      <w:r w:rsidRPr="005D3A57">
        <w:rPr>
          <w:spacing w:val="7"/>
        </w:rPr>
        <w:t xml:space="preserve"> se elaborează ținînd cont </w:t>
      </w:r>
      <w:r w:rsidRPr="005D3A57">
        <w:t>de</w:t>
      </w:r>
      <w:r w:rsidRPr="005D3A57">
        <w:rPr>
          <w:spacing w:val="4"/>
        </w:rPr>
        <w:t xml:space="preserve"> </w:t>
      </w:r>
      <w:r w:rsidRPr="005D3A57">
        <w:rPr>
          <w:spacing w:val="-1"/>
        </w:rPr>
        <w:t>prognozele</w:t>
      </w:r>
      <w:r w:rsidRPr="005D3A57">
        <w:rPr>
          <w:spacing w:val="6"/>
        </w:rPr>
        <w:t xml:space="preserve"> </w:t>
      </w:r>
      <w:r w:rsidRPr="005D3A57">
        <w:t>hidrolo</w:t>
      </w:r>
      <w:r w:rsidRPr="005D3A57">
        <w:rPr>
          <w:spacing w:val="-1"/>
        </w:rPr>
        <w:t>gice</w:t>
      </w:r>
      <w:r w:rsidRPr="005D3A57">
        <w:rPr>
          <w:spacing w:val="6"/>
        </w:rPr>
        <w:t xml:space="preserve"> </w:t>
      </w:r>
      <w:r w:rsidRPr="005D3A57">
        <w:rPr>
          <w:spacing w:val="-1"/>
        </w:rPr>
        <w:t>precizate,</w:t>
      </w:r>
      <w:r w:rsidRPr="005D3A57">
        <w:rPr>
          <w:spacing w:val="6"/>
        </w:rPr>
        <w:t xml:space="preserve"> </w:t>
      </w:r>
      <w:r w:rsidRPr="005D3A57">
        <w:rPr>
          <w:spacing w:val="-1"/>
        </w:rPr>
        <w:t>privind</w:t>
      </w:r>
      <w:r w:rsidRPr="005D3A57">
        <w:rPr>
          <w:spacing w:val="4"/>
        </w:rPr>
        <w:t xml:space="preserve"> </w:t>
      </w:r>
      <w:r w:rsidRPr="005D3A57">
        <w:rPr>
          <w:spacing w:val="-1"/>
        </w:rPr>
        <w:t>debitul</w:t>
      </w:r>
      <w:r w:rsidRPr="005D3A57">
        <w:rPr>
          <w:spacing w:val="7"/>
        </w:rPr>
        <w:t xml:space="preserve"> </w:t>
      </w:r>
      <w:r w:rsidRPr="005D3A57">
        <w:rPr>
          <w:spacing w:val="-1"/>
        </w:rPr>
        <w:t>sursei</w:t>
      </w:r>
      <w:r w:rsidRPr="005D3A57">
        <w:rPr>
          <w:spacing w:val="7"/>
        </w:rPr>
        <w:t xml:space="preserve"> </w:t>
      </w:r>
      <w:r w:rsidRPr="005D3A57">
        <w:t>de</w:t>
      </w:r>
      <w:r w:rsidRPr="005D3A57">
        <w:rPr>
          <w:spacing w:val="14"/>
        </w:rPr>
        <w:t xml:space="preserve"> </w:t>
      </w:r>
      <w:r w:rsidRPr="005D3A57">
        <w:rPr>
          <w:spacing w:val="-1"/>
        </w:rPr>
        <w:t>apă,</w:t>
      </w:r>
      <w:r w:rsidRPr="005D3A57">
        <w:rPr>
          <w:spacing w:val="6"/>
        </w:rPr>
        <w:t xml:space="preserve"> </w:t>
      </w:r>
      <w:r w:rsidRPr="005D3A57">
        <w:rPr>
          <w:spacing w:val="-1"/>
        </w:rPr>
        <w:t>precum</w:t>
      </w:r>
      <w:r w:rsidRPr="005D3A57">
        <w:rPr>
          <w:spacing w:val="4"/>
        </w:rPr>
        <w:t xml:space="preserve"> </w:t>
      </w:r>
      <w:r w:rsidRPr="005D3A57">
        <w:t>şi</w:t>
      </w:r>
      <w:r w:rsidRPr="005D3A57">
        <w:rPr>
          <w:spacing w:val="7"/>
        </w:rPr>
        <w:t xml:space="preserve"> de </w:t>
      </w:r>
      <w:r w:rsidRPr="005D3A57">
        <w:rPr>
          <w:spacing w:val="-1"/>
        </w:rPr>
        <w:t>debitele</w:t>
      </w:r>
      <w:r w:rsidRPr="005D3A57">
        <w:rPr>
          <w:spacing w:val="6"/>
        </w:rPr>
        <w:t xml:space="preserve"> </w:t>
      </w:r>
      <w:r w:rsidRPr="005D3A57">
        <w:rPr>
          <w:spacing w:val="-1"/>
        </w:rPr>
        <w:t>de</w:t>
      </w:r>
      <w:r w:rsidRPr="005D3A57">
        <w:rPr>
          <w:spacing w:val="29"/>
        </w:rPr>
        <w:t xml:space="preserve"> </w:t>
      </w:r>
      <w:r w:rsidRPr="005D3A57">
        <w:t>apă</w:t>
      </w:r>
      <w:r w:rsidRPr="005D3A57">
        <w:rPr>
          <w:spacing w:val="-3"/>
        </w:rPr>
        <w:t xml:space="preserve"> </w:t>
      </w:r>
      <w:r w:rsidRPr="005D3A57">
        <w:rPr>
          <w:spacing w:val="-1"/>
        </w:rPr>
        <w:t>necesare</w:t>
      </w:r>
      <w:r w:rsidRPr="005D3A57">
        <w:rPr>
          <w:spacing w:val="-3"/>
        </w:rPr>
        <w:t xml:space="preserve"> </w:t>
      </w:r>
      <w:r w:rsidRPr="005D3A57">
        <w:rPr>
          <w:spacing w:val="-1"/>
        </w:rPr>
        <w:t>pentru</w:t>
      </w:r>
      <w:r w:rsidRPr="005D3A57">
        <w:rPr>
          <w:spacing w:val="-3"/>
        </w:rPr>
        <w:t xml:space="preserve"> </w:t>
      </w:r>
      <w:r w:rsidRPr="005D3A57">
        <w:rPr>
          <w:spacing w:val="-1"/>
        </w:rPr>
        <w:t>utilizatorii de apă</w:t>
      </w:r>
      <w:r w:rsidRPr="005D3A57">
        <w:t xml:space="preserve"> </w:t>
      </w:r>
      <w:r w:rsidRPr="005D3A57">
        <w:rPr>
          <w:spacing w:val="-1"/>
        </w:rPr>
        <w:t>situaţi</w:t>
      </w:r>
      <w:r w:rsidRPr="005D3A57">
        <w:rPr>
          <w:spacing w:val="1"/>
        </w:rPr>
        <w:t xml:space="preserve"> </w:t>
      </w:r>
      <w:r w:rsidRPr="005D3A57">
        <w:rPr>
          <w:spacing w:val="-1"/>
        </w:rPr>
        <w:t>în</w:t>
      </w:r>
      <w:r w:rsidRPr="005D3A57">
        <w:rPr>
          <w:spacing w:val="1"/>
        </w:rPr>
        <w:t xml:space="preserve"> </w:t>
      </w:r>
      <w:r w:rsidRPr="005D3A57">
        <w:rPr>
          <w:spacing w:val="-1"/>
        </w:rPr>
        <w:t>aval</w:t>
      </w:r>
      <w:r w:rsidRPr="005D3A57">
        <w:rPr>
          <w:spacing w:val="-3"/>
        </w:rPr>
        <w:t xml:space="preserve"> </w:t>
      </w:r>
      <w:r w:rsidRPr="005D3A57">
        <w:t>de</w:t>
      </w:r>
      <w:r w:rsidRPr="005D3A57">
        <w:rPr>
          <w:spacing w:val="-3"/>
        </w:rPr>
        <w:t xml:space="preserve"> </w:t>
      </w:r>
      <w:r w:rsidRPr="005D3A57">
        <w:t>baraj.</w:t>
      </w:r>
    </w:p>
    <w:p w:rsidR="00070B18" w:rsidRPr="005D3A57" w:rsidRDefault="00070B18" w:rsidP="00367A98">
      <w:pPr>
        <w:kinsoku w:val="0"/>
        <w:overflowPunct w:val="0"/>
        <w:spacing w:before="3"/>
        <w:ind w:left="567" w:right="-141" w:hanging="567"/>
        <w:rPr>
          <w:lang w:val="en-US"/>
        </w:rPr>
      </w:pPr>
    </w:p>
    <w:p w:rsidR="00070B18" w:rsidRPr="005D3A57" w:rsidRDefault="00070B18" w:rsidP="00367A98">
      <w:pPr>
        <w:pStyle w:val="af2"/>
        <w:rPr>
          <w:rFonts w:ascii="Times New Roman" w:hAnsi="Times New Roman" w:cs="Times New Roman"/>
          <w:spacing w:val="-1"/>
        </w:rPr>
      </w:pPr>
      <w:r w:rsidRPr="005D3A57">
        <w:rPr>
          <w:rFonts w:ascii="Times New Roman" w:hAnsi="Times New Roman" w:cs="Times New Roman"/>
          <w:spacing w:val="-1"/>
        </w:rPr>
        <w:t xml:space="preserve"> 6.7. În</w:t>
      </w:r>
      <w:r w:rsidRPr="005D3A57">
        <w:rPr>
          <w:rFonts w:ascii="Times New Roman" w:hAnsi="Times New Roman" w:cs="Times New Roman"/>
          <w:spacing w:val="36"/>
        </w:rPr>
        <w:t xml:space="preserve"> </w:t>
      </w:r>
      <w:r w:rsidRPr="005D3A57">
        <w:rPr>
          <w:rFonts w:ascii="Times New Roman" w:hAnsi="Times New Roman" w:cs="Times New Roman"/>
          <w:spacing w:val="-1"/>
        </w:rPr>
        <w:t>caz</w:t>
      </w:r>
      <w:r w:rsidRPr="005D3A57">
        <w:rPr>
          <w:rFonts w:ascii="Times New Roman" w:hAnsi="Times New Roman" w:cs="Times New Roman"/>
          <w:spacing w:val="33"/>
        </w:rPr>
        <w:t xml:space="preserve"> </w:t>
      </w:r>
      <w:r w:rsidRPr="005D3A57">
        <w:rPr>
          <w:rFonts w:ascii="Times New Roman" w:hAnsi="Times New Roman" w:cs="Times New Roman"/>
        </w:rPr>
        <w:t>de</w:t>
      </w:r>
      <w:r w:rsidRPr="005D3A57">
        <w:rPr>
          <w:rFonts w:ascii="Times New Roman" w:hAnsi="Times New Roman" w:cs="Times New Roman"/>
          <w:spacing w:val="33"/>
        </w:rPr>
        <w:t xml:space="preserve"> </w:t>
      </w:r>
      <w:r w:rsidRPr="005D3A57">
        <w:rPr>
          <w:rFonts w:ascii="Times New Roman" w:hAnsi="Times New Roman" w:cs="Times New Roman"/>
          <w:spacing w:val="-2"/>
        </w:rPr>
        <w:t>situaţii</w:t>
      </w:r>
      <w:r w:rsidRPr="005D3A57">
        <w:rPr>
          <w:rFonts w:ascii="Times New Roman" w:hAnsi="Times New Roman" w:cs="Times New Roman"/>
          <w:spacing w:val="34"/>
        </w:rPr>
        <w:t xml:space="preserve"> </w:t>
      </w:r>
      <w:r w:rsidRPr="005D3A57">
        <w:rPr>
          <w:rFonts w:ascii="Times New Roman" w:hAnsi="Times New Roman" w:cs="Times New Roman"/>
        </w:rPr>
        <w:t>de</w:t>
      </w:r>
      <w:r w:rsidRPr="005D3A57">
        <w:rPr>
          <w:rFonts w:ascii="Times New Roman" w:hAnsi="Times New Roman" w:cs="Times New Roman"/>
          <w:spacing w:val="33"/>
        </w:rPr>
        <w:t xml:space="preserve"> </w:t>
      </w:r>
      <w:r w:rsidRPr="005D3A57">
        <w:rPr>
          <w:rFonts w:ascii="Times New Roman" w:hAnsi="Times New Roman" w:cs="Times New Roman"/>
          <w:spacing w:val="-1"/>
        </w:rPr>
        <w:t>pericol</w:t>
      </w:r>
      <w:r w:rsidRPr="005D3A57">
        <w:rPr>
          <w:rFonts w:ascii="Times New Roman" w:hAnsi="Times New Roman" w:cs="Times New Roman"/>
          <w:spacing w:val="33"/>
        </w:rPr>
        <w:t xml:space="preserve"> </w:t>
      </w:r>
      <w:r w:rsidRPr="005D3A57">
        <w:rPr>
          <w:rFonts w:ascii="Times New Roman" w:hAnsi="Times New Roman" w:cs="Times New Roman"/>
          <w:spacing w:val="-1"/>
        </w:rPr>
        <w:t>sporit</w:t>
      </w:r>
      <w:r w:rsidRPr="005D3A57">
        <w:rPr>
          <w:rFonts w:ascii="Times New Roman" w:hAnsi="Times New Roman" w:cs="Times New Roman"/>
          <w:spacing w:val="34"/>
        </w:rPr>
        <w:t xml:space="preserve"> </w:t>
      </w:r>
      <w:r w:rsidRPr="005D3A57">
        <w:rPr>
          <w:rFonts w:ascii="Times New Roman" w:hAnsi="Times New Roman" w:cs="Times New Roman"/>
          <w:spacing w:val="-1"/>
        </w:rPr>
        <w:t>(accident),</w:t>
      </w:r>
      <w:r w:rsidRPr="005D3A57">
        <w:rPr>
          <w:rFonts w:ascii="Times New Roman" w:hAnsi="Times New Roman" w:cs="Times New Roman"/>
          <w:spacing w:val="32"/>
        </w:rPr>
        <w:t xml:space="preserve"> </w:t>
      </w:r>
      <w:r w:rsidRPr="005D3A57">
        <w:rPr>
          <w:rFonts w:ascii="Times New Roman" w:hAnsi="Times New Roman" w:cs="Times New Roman"/>
          <w:spacing w:val="-1"/>
        </w:rPr>
        <w:t xml:space="preserve">deținătorul </w:t>
      </w:r>
      <w:r w:rsidRPr="005D3A57">
        <w:rPr>
          <w:rFonts w:ascii="Times New Roman" w:hAnsi="Times New Roman" w:cs="Times New Roman"/>
          <w:spacing w:val="-2"/>
        </w:rPr>
        <w:t>lacului de acumulare/iazului</w:t>
      </w:r>
      <w:r w:rsidRPr="005D3A57">
        <w:rPr>
          <w:rFonts w:ascii="Times New Roman" w:hAnsi="Times New Roman" w:cs="Times New Roman"/>
          <w:spacing w:val="33"/>
        </w:rPr>
        <w:t xml:space="preserve"> </w:t>
      </w:r>
      <w:r w:rsidRPr="005D3A57">
        <w:rPr>
          <w:rFonts w:ascii="Times New Roman" w:hAnsi="Times New Roman" w:cs="Times New Roman"/>
          <w:spacing w:val="-1"/>
        </w:rPr>
        <w:t>comunică</w:t>
      </w:r>
      <w:r w:rsidRPr="005D3A57">
        <w:rPr>
          <w:rFonts w:ascii="Times New Roman" w:hAnsi="Times New Roman" w:cs="Times New Roman"/>
          <w:spacing w:val="6"/>
        </w:rPr>
        <w:t xml:space="preserve"> </w:t>
      </w:r>
      <w:r w:rsidRPr="005D3A57">
        <w:rPr>
          <w:rFonts w:ascii="Times New Roman" w:hAnsi="Times New Roman" w:cs="Times New Roman"/>
          <w:spacing w:val="-1"/>
        </w:rPr>
        <w:t>imediat</w:t>
      </w:r>
      <w:r w:rsidRPr="005D3A57">
        <w:rPr>
          <w:rFonts w:ascii="Times New Roman" w:hAnsi="Times New Roman" w:cs="Times New Roman"/>
          <w:spacing w:val="7"/>
        </w:rPr>
        <w:t xml:space="preserve"> </w:t>
      </w:r>
      <w:r w:rsidRPr="005D3A57">
        <w:rPr>
          <w:rFonts w:ascii="Times New Roman" w:hAnsi="Times New Roman" w:cs="Times New Roman"/>
          <w:spacing w:val="-1"/>
        </w:rPr>
        <w:t>prin</w:t>
      </w:r>
      <w:r w:rsidRPr="005D3A57">
        <w:rPr>
          <w:rFonts w:ascii="Times New Roman" w:hAnsi="Times New Roman" w:cs="Times New Roman"/>
          <w:spacing w:val="7"/>
        </w:rPr>
        <w:t xml:space="preserve"> </w:t>
      </w:r>
      <w:r w:rsidRPr="005D3A57">
        <w:rPr>
          <w:rFonts w:ascii="Times New Roman" w:hAnsi="Times New Roman" w:cs="Times New Roman"/>
          <w:spacing w:val="-2"/>
        </w:rPr>
        <w:t>sistemul</w:t>
      </w:r>
      <w:r w:rsidRPr="005D3A57">
        <w:rPr>
          <w:rFonts w:ascii="Times New Roman" w:hAnsi="Times New Roman" w:cs="Times New Roman"/>
          <w:spacing w:val="9"/>
        </w:rPr>
        <w:t xml:space="preserve"> </w:t>
      </w:r>
      <w:r w:rsidRPr="005D3A57">
        <w:rPr>
          <w:rFonts w:ascii="Times New Roman" w:hAnsi="Times New Roman" w:cs="Times New Roman"/>
        </w:rPr>
        <w:t>de</w:t>
      </w:r>
      <w:r w:rsidRPr="005D3A57">
        <w:rPr>
          <w:rFonts w:ascii="Times New Roman" w:hAnsi="Times New Roman" w:cs="Times New Roman"/>
          <w:spacing w:val="8"/>
        </w:rPr>
        <w:t xml:space="preserve">  </w:t>
      </w:r>
      <w:r w:rsidRPr="005D3A57">
        <w:rPr>
          <w:rFonts w:ascii="Times New Roman" w:hAnsi="Times New Roman" w:cs="Times New Roman"/>
          <w:spacing w:val="-2"/>
        </w:rPr>
        <w:t>înştiinţare</w:t>
      </w:r>
      <w:r w:rsidRPr="005D3A57">
        <w:rPr>
          <w:rFonts w:ascii="Times New Roman" w:hAnsi="Times New Roman" w:cs="Times New Roman"/>
          <w:spacing w:val="8"/>
        </w:rPr>
        <w:t xml:space="preserve"> </w:t>
      </w:r>
      <w:r w:rsidRPr="005D3A57">
        <w:rPr>
          <w:rFonts w:ascii="Times New Roman" w:hAnsi="Times New Roman" w:cs="Times New Roman"/>
        </w:rPr>
        <w:t>organele</w:t>
      </w:r>
      <w:r w:rsidRPr="005D3A57">
        <w:rPr>
          <w:rFonts w:ascii="Times New Roman" w:hAnsi="Times New Roman" w:cs="Times New Roman"/>
          <w:spacing w:val="8"/>
        </w:rPr>
        <w:t xml:space="preserve"> </w:t>
      </w:r>
      <w:r w:rsidRPr="005D3A57">
        <w:rPr>
          <w:rFonts w:ascii="Times New Roman" w:hAnsi="Times New Roman" w:cs="Times New Roman"/>
          <w:spacing w:val="-1"/>
        </w:rPr>
        <w:t>autorităţii</w:t>
      </w:r>
      <w:r w:rsidRPr="005D3A57">
        <w:rPr>
          <w:rFonts w:ascii="Times New Roman" w:hAnsi="Times New Roman" w:cs="Times New Roman"/>
          <w:spacing w:val="5"/>
        </w:rPr>
        <w:t xml:space="preserve"> </w:t>
      </w:r>
      <w:r w:rsidRPr="005D3A57">
        <w:rPr>
          <w:rFonts w:ascii="Times New Roman" w:hAnsi="Times New Roman" w:cs="Times New Roman"/>
          <w:spacing w:val="-1"/>
        </w:rPr>
        <w:t>publice</w:t>
      </w:r>
      <w:r w:rsidRPr="005D3A57">
        <w:rPr>
          <w:rFonts w:ascii="Times New Roman" w:hAnsi="Times New Roman" w:cs="Times New Roman"/>
          <w:spacing w:val="4"/>
        </w:rPr>
        <w:t xml:space="preserve"> </w:t>
      </w:r>
      <w:r w:rsidRPr="005D3A57">
        <w:rPr>
          <w:rFonts w:ascii="Times New Roman" w:hAnsi="Times New Roman" w:cs="Times New Roman"/>
          <w:spacing w:val="-1"/>
        </w:rPr>
        <w:t>locale</w:t>
      </w:r>
      <w:r w:rsidRPr="005D3A57">
        <w:rPr>
          <w:rFonts w:ascii="Times New Roman" w:hAnsi="Times New Roman" w:cs="Times New Roman"/>
          <w:spacing w:val="4"/>
        </w:rPr>
        <w:t xml:space="preserve"> </w:t>
      </w:r>
      <w:r w:rsidRPr="005D3A57">
        <w:rPr>
          <w:rFonts w:ascii="Times New Roman" w:hAnsi="Times New Roman" w:cs="Times New Roman"/>
          <w:spacing w:val="-1"/>
        </w:rPr>
        <w:t>şi</w:t>
      </w:r>
      <w:r w:rsidRPr="005D3A57">
        <w:rPr>
          <w:rFonts w:ascii="Times New Roman" w:hAnsi="Times New Roman" w:cs="Times New Roman"/>
          <w:spacing w:val="7"/>
        </w:rPr>
        <w:t xml:space="preserve"> </w:t>
      </w:r>
      <w:r w:rsidRPr="005D3A57">
        <w:rPr>
          <w:rFonts w:ascii="Times New Roman" w:hAnsi="Times New Roman" w:cs="Times New Roman"/>
          <w:spacing w:val="-1"/>
        </w:rPr>
        <w:t>centrale,</w:t>
      </w:r>
      <w:r w:rsidRPr="005D3A57">
        <w:rPr>
          <w:rFonts w:ascii="Times New Roman" w:hAnsi="Times New Roman" w:cs="Times New Roman"/>
          <w:spacing w:val="6"/>
        </w:rPr>
        <w:t xml:space="preserve"> </w:t>
      </w:r>
      <w:r w:rsidRPr="005D3A57">
        <w:rPr>
          <w:rFonts w:ascii="Times New Roman" w:hAnsi="Times New Roman" w:cs="Times New Roman"/>
          <w:spacing w:val="-1"/>
        </w:rPr>
        <w:t>Direcţia</w:t>
      </w:r>
      <w:r w:rsidRPr="005D3A57">
        <w:rPr>
          <w:rFonts w:ascii="Times New Roman" w:hAnsi="Times New Roman" w:cs="Times New Roman"/>
          <w:spacing w:val="6"/>
        </w:rPr>
        <w:t xml:space="preserve"> </w:t>
      </w:r>
      <w:r w:rsidRPr="005D3A57">
        <w:rPr>
          <w:rFonts w:ascii="Times New Roman" w:hAnsi="Times New Roman" w:cs="Times New Roman"/>
          <w:spacing w:val="-2"/>
        </w:rPr>
        <w:t>Situaţii</w:t>
      </w:r>
      <w:r w:rsidRPr="005D3A57">
        <w:rPr>
          <w:rFonts w:ascii="Times New Roman" w:hAnsi="Times New Roman" w:cs="Times New Roman"/>
          <w:spacing w:val="7"/>
        </w:rPr>
        <w:t xml:space="preserve"> </w:t>
      </w:r>
      <w:r w:rsidRPr="005D3A57">
        <w:rPr>
          <w:rFonts w:ascii="Times New Roman" w:hAnsi="Times New Roman" w:cs="Times New Roman"/>
          <w:spacing w:val="-2"/>
        </w:rPr>
        <w:t>Excepţionale</w:t>
      </w:r>
      <w:r w:rsidRPr="005D3A57">
        <w:rPr>
          <w:rFonts w:ascii="Times New Roman" w:hAnsi="Times New Roman" w:cs="Times New Roman"/>
          <w:spacing w:val="4"/>
        </w:rPr>
        <w:t xml:space="preserve"> </w:t>
      </w:r>
      <w:r w:rsidRPr="005D3A57">
        <w:rPr>
          <w:rFonts w:ascii="Times New Roman" w:hAnsi="Times New Roman" w:cs="Times New Roman"/>
          <w:spacing w:val="-1"/>
        </w:rPr>
        <w:t>(teritorială),</w:t>
      </w:r>
      <w:r w:rsidRPr="005D3A57">
        <w:rPr>
          <w:rFonts w:ascii="Times New Roman" w:hAnsi="Times New Roman" w:cs="Times New Roman"/>
          <w:spacing w:val="6"/>
        </w:rPr>
        <w:t xml:space="preserve"> </w:t>
      </w:r>
      <w:r w:rsidRPr="005D3A57">
        <w:rPr>
          <w:rFonts w:ascii="Times New Roman" w:hAnsi="Times New Roman" w:cs="Times New Roman"/>
          <w:spacing w:val="1"/>
        </w:rPr>
        <w:t>auto</w:t>
      </w:r>
      <w:r w:rsidRPr="005D3A57">
        <w:rPr>
          <w:rFonts w:ascii="Times New Roman" w:hAnsi="Times New Roman" w:cs="Times New Roman"/>
          <w:spacing w:val="-1"/>
        </w:rPr>
        <w:t>rităţile</w:t>
      </w:r>
      <w:r w:rsidRPr="005D3A57">
        <w:rPr>
          <w:rFonts w:ascii="Times New Roman" w:hAnsi="Times New Roman" w:cs="Times New Roman"/>
          <w:spacing w:val="28"/>
        </w:rPr>
        <w:t xml:space="preserve"> </w:t>
      </w:r>
      <w:r w:rsidRPr="005D3A57">
        <w:rPr>
          <w:rFonts w:ascii="Times New Roman" w:hAnsi="Times New Roman" w:cs="Times New Roman"/>
          <w:spacing w:val="-1"/>
        </w:rPr>
        <w:t>de</w:t>
      </w:r>
      <w:r w:rsidRPr="005D3A57">
        <w:rPr>
          <w:rFonts w:ascii="Times New Roman" w:hAnsi="Times New Roman" w:cs="Times New Roman"/>
          <w:spacing w:val="30"/>
        </w:rPr>
        <w:t xml:space="preserve"> </w:t>
      </w:r>
      <w:r w:rsidRPr="005D3A57">
        <w:rPr>
          <w:rFonts w:ascii="Times New Roman" w:hAnsi="Times New Roman" w:cs="Times New Roman"/>
          <w:spacing w:val="-1"/>
        </w:rPr>
        <w:t>protecţie</w:t>
      </w:r>
      <w:r w:rsidRPr="005D3A57">
        <w:rPr>
          <w:rFonts w:ascii="Times New Roman" w:hAnsi="Times New Roman" w:cs="Times New Roman"/>
          <w:spacing w:val="30"/>
        </w:rPr>
        <w:t xml:space="preserve"> </w:t>
      </w:r>
      <w:r w:rsidRPr="005D3A57">
        <w:rPr>
          <w:rFonts w:ascii="Times New Roman" w:hAnsi="Times New Roman" w:cs="Times New Roman"/>
        </w:rPr>
        <w:t>a</w:t>
      </w:r>
      <w:r w:rsidRPr="005D3A57">
        <w:rPr>
          <w:rFonts w:ascii="Times New Roman" w:hAnsi="Times New Roman" w:cs="Times New Roman"/>
          <w:spacing w:val="30"/>
        </w:rPr>
        <w:t xml:space="preserve"> </w:t>
      </w:r>
      <w:r w:rsidRPr="005D3A57">
        <w:rPr>
          <w:rFonts w:ascii="Times New Roman" w:hAnsi="Times New Roman" w:cs="Times New Roman"/>
          <w:spacing w:val="-1"/>
        </w:rPr>
        <w:t>mediului,</w:t>
      </w:r>
      <w:r w:rsidRPr="005D3A57">
        <w:rPr>
          <w:rFonts w:ascii="Times New Roman" w:hAnsi="Times New Roman" w:cs="Times New Roman"/>
          <w:spacing w:val="27"/>
        </w:rPr>
        <w:t xml:space="preserve"> </w:t>
      </w:r>
      <w:r w:rsidRPr="005D3A57">
        <w:rPr>
          <w:rFonts w:ascii="Times New Roman" w:hAnsi="Times New Roman" w:cs="Times New Roman"/>
          <w:spacing w:val="-1"/>
        </w:rPr>
        <w:t>precum</w:t>
      </w:r>
      <w:r w:rsidRPr="005D3A57">
        <w:rPr>
          <w:rFonts w:ascii="Times New Roman" w:hAnsi="Times New Roman" w:cs="Times New Roman"/>
          <w:spacing w:val="25"/>
        </w:rPr>
        <w:t xml:space="preserve"> </w:t>
      </w:r>
      <w:r w:rsidRPr="005D3A57">
        <w:rPr>
          <w:rFonts w:ascii="Times New Roman" w:hAnsi="Times New Roman" w:cs="Times New Roman"/>
        </w:rPr>
        <w:t>şi</w:t>
      </w:r>
      <w:r w:rsidRPr="005D3A57">
        <w:rPr>
          <w:rFonts w:ascii="Times New Roman" w:hAnsi="Times New Roman" w:cs="Times New Roman"/>
          <w:spacing w:val="29"/>
        </w:rPr>
        <w:t xml:space="preserve"> </w:t>
      </w:r>
      <w:r w:rsidRPr="005D3A57">
        <w:rPr>
          <w:rFonts w:ascii="Times New Roman" w:hAnsi="Times New Roman" w:cs="Times New Roman"/>
          <w:spacing w:val="-1"/>
        </w:rPr>
        <w:t xml:space="preserve">deținătorii </w:t>
      </w:r>
      <w:r w:rsidRPr="005D3A57">
        <w:rPr>
          <w:rFonts w:ascii="Times New Roman" w:hAnsi="Times New Roman" w:cs="Times New Roman"/>
          <w:spacing w:val="-2"/>
        </w:rPr>
        <w:t>lacurilor de acumulare/iazurilor</w:t>
      </w:r>
      <w:r w:rsidRPr="005D3A57">
        <w:rPr>
          <w:rFonts w:ascii="Times New Roman" w:hAnsi="Times New Roman" w:cs="Times New Roman"/>
          <w:spacing w:val="33"/>
        </w:rPr>
        <w:t xml:space="preserve"> </w:t>
      </w:r>
      <w:r w:rsidRPr="005D3A57">
        <w:rPr>
          <w:rFonts w:ascii="Times New Roman" w:hAnsi="Times New Roman" w:cs="Times New Roman"/>
          <w:spacing w:val="28"/>
        </w:rPr>
        <w:t xml:space="preserve"> </w:t>
      </w:r>
      <w:r w:rsidRPr="005D3A57">
        <w:rPr>
          <w:rFonts w:ascii="Times New Roman" w:hAnsi="Times New Roman" w:cs="Times New Roman"/>
          <w:spacing w:val="-1"/>
        </w:rPr>
        <w:t>din</w:t>
      </w:r>
      <w:r w:rsidRPr="005D3A57">
        <w:rPr>
          <w:rFonts w:ascii="Times New Roman" w:hAnsi="Times New Roman" w:cs="Times New Roman"/>
          <w:spacing w:val="1"/>
        </w:rPr>
        <w:t xml:space="preserve"> aval, </w:t>
      </w:r>
      <w:r w:rsidRPr="005D3A57">
        <w:rPr>
          <w:rFonts w:ascii="Times New Roman" w:hAnsi="Times New Roman" w:cs="Times New Roman"/>
          <w:spacing w:val="-1"/>
        </w:rPr>
        <w:t>privind</w:t>
      </w:r>
      <w:r w:rsidRPr="005D3A57">
        <w:rPr>
          <w:rFonts w:ascii="Times New Roman" w:hAnsi="Times New Roman" w:cs="Times New Roman"/>
          <w:spacing w:val="1"/>
        </w:rPr>
        <w:t xml:space="preserve"> </w:t>
      </w:r>
      <w:r w:rsidRPr="005D3A57">
        <w:rPr>
          <w:rFonts w:ascii="Times New Roman" w:hAnsi="Times New Roman" w:cs="Times New Roman"/>
          <w:spacing w:val="-2"/>
        </w:rPr>
        <w:t>modificările</w:t>
      </w:r>
      <w:r w:rsidRPr="005D3A57">
        <w:rPr>
          <w:rFonts w:ascii="Times New Roman" w:hAnsi="Times New Roman" w:cs="Times New Roman"/>
        </w:rPr>
        <w:t xml:space="preserve"> </w:t>
      </w:r>
      <w:r w:rsidRPr="005D3A57">
        <w:rPr>
          <w:rFonts w:ascii="Times New Roman" w:hAnsi="Times New Roman" w:cs="Times New Roman"/>
          <w:spacing w:val="-2"/>
        </w:rPr>
        <w:t>regimului</w:t>
      </w:r>
      <w:r w:rsidRPr="005D3A57">
        <w:rPr>
          <w:rFonts w:ascii="Times New Roman" w:hAnsi="Times New Roman" w:cs="Times New Roman"/>
          <w:spacing w:val="1"/>
        </w:rPr>
        <w:t xml:space="preserve"> </w:t>
      </w:r>
      <w:r w:rsidRPr="005D3A57">
        <w:rPr>
          <w:rFonts w:ascii="Times New Roman" w:hAnsi="Times New Roman" w:cs="Times New Roman"/>
          <w:spacing w:val="-1"/>
        </w:rPr>
        <w:t>de</w:t>
      </w:r>
      <w:r w:rsidRPr="005D3A57">
        <w:rPr>
          <w:rFonts w:ascii="Times New Roman" w:hAnsi="Times New Roman" w:cs="Times New Roman"/>
        </w:rPr>
        <w:t xml:space="preserve"> </w:t>
      </w:r>
      <w:r w:rsidRPr="005D3A57">
        <w:rPr>
          <w:rFonts w:ascii="Times New Roman" w:hAnsi="Times New Roman" w:cs="Times New Roman"/>
          <w:spacing w:val="-1"/>
        </w:rPr>
        <w:t>evacuare a</w:t>
      </w:r>
      <w:r w:rsidRPr="005D3A57">
        <w:rPr>
          <w:rFonts w:ascii="Times New Roman" w:hAnsi="Times New Roman" w:cs="Times New Roman"/>
          <w:spacing w:val="-2"/>
        </w:rPr>
        <w:t xml:space="preserve"> apei și </w:t>
      </w:r>
      <w:r w:rsidRPr="005D3A57">
        <w:rPr>
          <w:rFonts w:ascii="Times New Roman" w:hAnsi="Times New Roman" w:cs="Times New Roman"/>
          <w:spacing w:val="-1"/>
        </w:rPr>
        <w:t>efectuează</w:t>
      </w:r>
      <w:r w:rsidRPr="005D3A57">
        <w:rPr>
          <w:rFonts w:ascii="Times New Roman" w:hAnsi="Times New Roman" w:cs="Times New Roman"/>
        </w:rPr>
        <w:t xml:space="preserve"> micșorarea nivelui mai jos de NNR </w:t>
      </w:r>
      <w:r w:rsidRPr="005D3A57">
        <w:rPr>
          <w:rFonts w:ascii="Times New Roman" w:hAnsi="Times New Roman" w:cs="Times New Roman"/>
          <w:spacing w:val="-1"/>
        </w:rPr>
        <w:t xml:space="preserve">în coordonare cu </w:t>
      </w:r>
      <w:r w:rsidR="006F0F28" w:rsidRPr="005D3A57">
        <w:rPr>
          <w:rFonts w:ascii="Times New Roman" w:hAnsi="Times New Roman" w:cs="Times New Roman"/>
          <w:spacing w:val="-1"/>
        </w:rPr>
        <w:t xml:space="preserve">autoritatea administrativă </w:t>
      </w:r>
      <w:r w:rsidR="006F0F28" w:rsidRPr="005D3A57">
        <w:rPr>
          <w:rFonts w:ascii="Times New Roman" w:hAnsi="Times New Roman" w:cs="Times New Roman"/>
          <w:spacing w:val="-1"/>
        </w:rPr>
        <w:lastRenderedPageBreak/>
        <w:t>de gestionare a apelor</w:t>
      </w:r>
      <w:r w:rsidRPr="005D3A57">
        <w:rPr>
          <w:rFonts w:ascii="Times New Roman" w:hAnsi="Times New Roman" w:cs="Times New Roman"/>
          <w:spacing w:val="-1"/>
        </w:rPr>
        <w:t>;</w:t>
      </w:r>
    </w:p>
    <w:p w:rsidR="00070B18" w:rsidRPr="005D3A57" w:rsidRDefault="00070B18" w:rsidP="00367A98">
      <w:pPr>
        <w:pStyle w:val="a4"/>
        <w:kinsoku w:val="0"/>
        <w:overflowPunct w:val="0"/>
        <w:spacing w:before="248"/>
        <w:ind w:left="567" w:right="-141" w:hanging="567"/>
        <w:rPr>
          <w:spacing w:val="-2"/>
        </w:rPr>
      </w:pPr>
      <w:r w:rsidRPr="005D3A57">
        <w:rPr>
          <w:spacing w:val="-1"/>
        </w:rPr>
        <w:t>Situaţii</w:t>
      </w:r>
      <w:r w:rsidRPr="005D3A57">
        <w:rPr>
          <w:spacing w:val="1"/>
        </w:rPr>
        <w:t xml:space="preserve"> </w:t>
      </w:r>
      <w:r w:rsidRPr="005D3A57">
        <w:rPr>
          <w:spacing w:val="-1"/>
        </w:rPr>
        <w:t>de</w:t>
      </w:r>
      <w:r w:rsidRPr="005D3A57">
        <w:t xml:space="preserve"> </w:t>
      </w:r>
      <w:r w:rsidRPr="005D3A57">
        <w:rPr>
          <w:spacing w:val="-2"/>
        </w:rPr>
        <w:t>pericol</w:t>
      </w:r>
      <w:r w:rsidRPr="005D3A57">
        <w:rPr>
          <w:spacing w:val="1"/>
        </w:rPr>
        <w:t xml:space="preserve"> </w:t>
      </w:r>
      <w:r w:rsidRPr="005D3A57">
        <w:t>de</w:t>
      </w:r>
      <w:r w:rsidRPr="005D3A57">
        <w:rPr>
          <w:spacing w:val="-3"/>
        </w:rPr>
        <w:t xml:space="preserve"> </w:t>
      </w:r>
      <w:r w:rsidRPr="005D3A57">
        <w:rPr>
          <w:spacing w:val="-1"/>
        </w:rPr>
        <w:t>accident</w:t>
      </w:r>
      <w:r w:rsidRPr="005D3A57">
        <w:rPr>
          <w:spacing w:val="-3"/>
        </w:rPr>
        <w:t xml:space="preserve"> </w:t>
      </w:r>
      <w:r w:rsidRPr="005D3A57">
        <w:t xml:space="preserve">se </w:t>
      </w:r>
      <w:r w:rsidRPr="005D3A57">
        <w:rPr>
          <w:spacing w:val="-2"/>
        </w:rPr>
        <w:t>consideră:</w:t>
      </w:r>
    </w:p>
    <w:p w:rsidR="00070B18" w:rsidRPr="005D3A57" w:rsidRDefault="00070B18" w:rsidP="00367A98">
      <w:pPr>
        <w:pStyle w:val="a4"/>
        <w:kinsoku w:val="0"/>
        <w:overflowPunct w:val="0"/>
        <w:spacing w:before="248"/>
        <w:ind w:left="567" w:right="-141" w:hanging="567"/>
        <w:rPr>
          <w:spacing w:val="-2"/>
        </w:rPr>
      </w:pPr>
      <w:r w:rsidRPr="005D3A57">
        <w:rPr>
          <w:spacing w:val="-2"/>
        </w:rPr>
        <w:t>- avertizarea despre formarea viiturilor;</w:t>
      </w:r>
    </w:p>
    <w:p w:rsidR="00070B18" w:rsidRPr="005D3A57" w:rsidRDefault="00070B18" w:rsidP="00367A98">
      <w:pPr>
        <w:pStyle w:val="a4"/>
        <w:tabs>
          <w:tab w:val="left" w:pos="1242"/>
        </w:tabs>
        <w:kinsoku w:val="0"/>
        <w:overflowPunct w:val="0"/>
        <w:spacing w:before="223"/>
        <w:ind w:left="567" w:right="-141" w:hanging="567"/>
      </w:pPr>
      <w:r w:rsidRPr="005D3A57">
        <w:t xml:space="preserve">- </w:t>
      </w:r>
      <w:r w:rsidRPr="005D3A57">
        <w:rPr>
          <w:spacing w:val="-1"/>
        </w:rPr>
        <w:t>distrugerea</w:t>
      </w:r>
      <w:r w:rsidRPr="005D3A57">
        <w:t xml:space="preserve"> </w:t>
      </w:r>
      <w:r w:rsidRPr="005D3A57">
        <w:rPr>
          <w:spacing w:val="-1"/>
        </w:rPr>
        <w:t>unei</w:t>
      </w:r>
      <w:r w:rsidRPr="005D3A57">
        <w:rPr>
          <w:spacing w:val="1"/>
        </w:rPr>
        <w:t xml:space="preserve"> </w:t>
      </w:r>
      <w:r w:rsidRPr="005D3A57">
        <w:rPr>
          <w:spacing w:val="-1"/>
        </w:rPr>
        <w:t>construcţii</w:t>
      </w:r>
      <w:r w:rsidRPr="005D3A57">
        <w:rPr>
          <w:spacing w:val="1"/>
        </w:rPr>
        <w:t xml:space="preserve"> </w:t>
      </w:r>
      <w:r w:rsidRPr="005D3A57">
        <w:rPr>
          <w:spacing w:val="-1"/>
        </w:rPr>
        <w:t>sau</w:t>
      </w:r>
      <w:r w:rsidRPr="005D3A57">
        <w:rPr>
          <w:spacing w:val="1"/>
        </w:rPr>
        <w:t xml:space="preserve"> </w:t>
      </w:r>
      <w:r w:rsidRPr="005D3A57">
        <w:t>a</w:t>
      </w:r>
      <w:r w:rsidRPr="005D3A57">
        <w:rPr>
          <w:spacing w:val="-1"/>
        </w:rPr>
        <w:t xml:space="preserve"> unui</w:t>
      </w:r>
      <w:r w:rsidRPr="005D3A57">
        <w:rPr>
          <w:spacing w:val="1"/>
        </w:rPr>
        <w:t xml:space="preserve"> </w:t>
      </w:r>
      <w:r w:rsidRPr="005D3A57">
        <w:rPr>
          <w:spacing w:val="-1"/>
        </w:rPr>
        <w:t>element</w:t>
      </w:r>
      <w:r w:rsidRPr="005D3A57">
        <w:rPr>
          <w:spacing w:val="1"/>
        </w:rPr>
        <w:t xml:space="preserve"> </w:t>
      </w:r>
      <w:r w:rsidRPr="005D3A57">
        <w:t xml:space="preserve">al </w:t>
      </w:r>
      <w:r w:rsidRPr="005D3A57">
        <w:rPr>
          <w:spacing w:val="-1"/>
        </w:rPr>
        <w:t xml:space="preserve">acesteia, </w:t>
      </w:r>
      <w:r w:rsidRPr="005D3A57">
        <w:t>care</w:t>
      </w:r>
      <w:r w:rsidRPr="005D3A57">
        <w:rPr>
          <w:spacing w:val="23"/>
        </w:rPr>
        <w:t xml:space="preserve"> </w:t>
      </w:r>
      <w:r w:rsidRPr="005D3A57">
        <w:rPr>
          <w:spacing w:val="-1"/>
        </w:rPr>
        <w:t>poate</w:t>
      </w:r>
      <w:r w:rsidRPr="005D3A57">
        <w:rPr>
          <w:spacing w:val="1"/>
        </w:rPr>
        <w:t xml:space="preserve"> </w:t>
      </w:r>
      <w:r w:rsidRPr="005D3A57">
        <w:rPr>
          <w:spacing w:val="-1"/>
        </w:rPr>
        <w:t>provoca</w:t>
      </w:r>
      <w:r w:rsidRPr="005D3A57">
        <w:t xml:space="preserve"> </w:t>
      </w:r>
      <w:r w:rsidRPr="005D3A57">
        <w:rPr>
          <w:spacing w:val="-1"/>
        </w:rPr>
        <w:t>un</w:t>
      </w:r>
      <w:r w:rsidRPr="005D3A57">
        <w:rPr>
          <w:spacing w:val="1"/>
        </w:rPr>
        <w:t xml:space="preserve"> </w:t>
      </w:r>
      <w:r w:rsidRPr="005D3A57">
        <w:rPr>
          <w:spacing w:val="-1"/>
        </w:rPr>
        <w:t>accident</w:t>
      </w:r>
      <w:r w:rsidRPr="005D3A57">
        <w:rPr>
          <w:spacing w:val="-3"/>
        </w:rPr>
        <w:t xml:space="preserve"> </w:t>
      </w:r>
      <w:r w:rsidRPr="005D3A57">
        <w:rPr>
          <w:spacing w:val="-1"/>
        </w:rPr>
        <w:t>general;</w:t>
      </w:r>
    </w:p>
    <w:p w:rsidR="00070B18" w:rsidRPr="005D3A57" w:rsidRDefault="00070B18" w:rsidP="00367A98">
      <w:pPr>
        <w:pStyle w:val="a4"/>
        <w:tabs>
          <w:tab w:val="left" w:pos="761"/>
        </w:tabs>
        <w:kinsoku w:val="0"/>
        <w:overflowPunct w:val="0"/>
        <w:ind w:left="567" w:right="-141" w:hanging="567"/>
        <w:rPr>
          <w:spacing w:val="-2"/>
        </w:rPr>
      </w:pPr>
      <w:r w:rsidRPr="005D3A57">
        <w:rPr>
          <w:spacing w:val="-1"/>
        </w:rPr>
        <w:t>- surparea, deformarea periculoasă</w:t>
      </w:r>
      <w:r w:rsidRPr="005D3A57">
        <w:rPr>
          <w:spacing w:val="49"/>
        </w:rPr>
        <w:t xml:space="preserve"> </w:t>
      </w:r>
      <w:r w:rsidRPr="005D3A57">
        <w:t>sau</w:t>
      </w:r>
      <w:r w:rsidRPr="005D3A57">
        <w:rPr>
          <w:spacing w:val="50"/>
        </w:rPr>
        <w:t xml:space="preserve"> </w:t>
      </w:r>
      <w:r w:rsidRPr="005D3A57">
        <w:rPr>
          <w:spacing w:val="-1"/>
        </w:rPr>
        <w:t>alunecarea</w:t>
      </w:r>
      <w:r w:rsidRPr="005D3A57">
        <w:rPr>
          <w:spacing w:val="49"/>
        </w:rPr>
        <w:t xml:space="preserve"> </w:t>
      </w:r>
      <w:r w:rsidRPr="005D3A57">
        <w:rPr>
          <w:spacing w:val="-1"/>
        </w:rPr>
        <w:t>taluzurilor</w:t>
      </w:r>
      <w:r w:rsidRPr="005D3A57">
        <w:rPr>
          <w:spacing w:val="49"/>
        </w:rPr>
        <w:t xml:space="preserve"> </w:t>
      </w:r>
      <w:r w:rsidRPr="005D3A57">
        <w:rPr>
          <w:spacing w:val="-1"/>
        </w:rPr>
        <w:t>barajului,</w:t>
      </w:r>
      <w:r w:rsidRPr="005D3A57">
        <w:rPr>
          <w:spacing w:val="50"/>
        </w:rPr>
        <w:t xml:space="preserve"> </w:t>
      </w:r>
      <w:r w:rsidRPr="005D3A57">
        <w:t xml:space="preserve">care </w:t>
      </w:r>
      <w:r w:rsidRPr="005D3A57">
        <w:rPr>
          <w:spacing w:val="-2"/>
        </w:rPr>
        <w:t>pot</w:t>
      </w:r>
      <w:r w:rsidRPr="005D3A57">
        <w:rPr>
          <w:spacing w:val="1"/>
        </w:rPr>
        <w:t xml:space="preserve"> </w:t>
      </w:r>
      <w:r w:rsidRPr="005D3A57">
        <w:rPr>
          <w:spacing w:val="-1"/>
        </w:rPr>
        <w:t>influenţa</w:t>
      </w:r>
      <w:r w:rsidRPr="005D3A57">
        <w:t xml:space="preserve"> </w:t>
      </w:r>
      <w:r w:rsidRPr="005D3A57">
        <w:rPr>
          <w:spacing w:val="-1"/>
        </w:rPr>
        <w:t>integritatea</w:t>
      </w:r>
      <w:r w:rsidRPr="005D3A57">
        <w:rPr>
          <w:spacing w:val="-3"/>
        </w:rPr>
        <w:t xml:space="preserve"> </w:t>
      </w:r>
      <w:r w:rsidRPr="005D3A57">
        <w:rPr>
          <w:spacing w:val="-1"/>
        </w:rPr>
        <w:t>barajului</w:t>
      </w:r>
      <w:r w:rsidRPr="005D3A57">
        <w:rPr>
          <w:spacing w:val="-2"/>
        </w:rPr>
        <w:t>;</w:t>
      </w:r>
    </w:p>
    <w:p w:rsidR="00070B18" w:rsidRPr="005D3A57" w:rsidRDefault="00070B18" w:rsidP="00367A98">
      <w:pPr>
        <w:pStyle w:val="a4"/>
        <w:tabs>
          <w:tab w:val="left" w:pos="761"/>
        </w:tabs>
        <w:kinsoku w:val="0"/>
        <w:overflowPunct w:val="0"/>
        <w:ind w:left="567" w:right="-141" w:hanging="567"/>
        <w:rPr>
          <w:spacing w:val="-2"/>
        </w:rPr>
      </w:pPr>
      <w:r w:rsidRPr="005D3A57">
        <w:rPr>
          <w:spacing w:val="-2"/>
        </w:rPr>
        <w:t>-</w:t>
      </w:r>
      <w:r w:rsidRPr="005D3A57">
        <w:rPr>
          <w:spacing w:val="-1"/>
        </w:rPr>
        <w:t xml:space="preserve"> creşterea</w:t>
      </w:r>
      <w:r w:rsidRPr="005D3A57">
        <w:t xml:space="preserve"> </w:t>
      </w:r>
      <w:r w:rsidRPr="005D3A57">
        <w:rPr>
          <w:spacing w:val="-2"/>
        </w:rPr>
        <w:t>nivelului</w:t>
      </w:r>
      <w:r w:rsidRPr="005D3A57">
        <w:rPr>
          <w:spacing w:val="1"/>
        </w:rPr>
        <w:t xml:space="preserve"> </w:t>
      </w:r>
      <w:r w:rsidRPr="005D3A57">
        <w:rPr>
          <w:spacing w:val="-1"/>
        </w:rPr>
        <w:t>apei</w:t>
      </w:r>
      <w:r w:rsidRPr="005D3A57">
        <w:rPr>
          <w:spacing w:val="1"/>
        </w:rPr>
        <w:t xml:space="preserve"> </w:t>
      </w:r>
      <w:r w:rsidRPr="005D3A57">
        <w:rPr>
          <w:spacing w:val="-1"/>
        </w:rPr>
        <w:t>în</w:t>
      </w:r>
      <w:r w:rsidRPr="005D3A57">
        <w:rPr>
          <w:spacing w:val="1"/>
        </w:rPr>
        <w:t xml:space="preserve"> </w:t>
      </w:r>
      <w:r w:rsidRPr="005D3A57">
        <w:rPr>
          <w:spacing w:val="-1"/>
        </w:rPr>
        <w:t>lacul</w:t>
      </w:r>
      <w:r w:rsidRPr="005D3A57">
        <w:rPr>
          <w:spacing w:val="1"/>
        </w:rPr>
        <w:t xml:space="preserve"> </w:t>
      </w:r>
      <w:r w:rsidRPr="005D3A57">
        <w:rPr>
          <w:spacing w:val="-1"/>
        </w:rPr>
        <w:t>de</w:t>
      </w:r>
      <w:r w:rsidRPr="005D3A57">
        <w:t xml:space="preserve"> </w:t>
      </w:r>
      <w:r w:rsidRPr="005D3A57">
        <w:rPr>
          <w:spacing w:val="-1"/>
        </w:rPr>
        <w:t>acumulare</w:t>
      </w:r>
      <w:r w:rsidRPr="005D3A57">
        <w:t xml:space="preserve"> </w:t>
      </w:r>
      <w:r w:rsidRPr="005D3A57">
        <w:rPr>
          <w:spacing w:val="-1"/>
        </w:rPr>
        <w:t>peste</w:t>
      </w:r>
      <w:r w:rsidRPr="005D3A57">
        <w:t xml:space="preserve"> </w:t>
      </w:r>
      <w:r w:rsidRPr="005D3A57">
        <w:rPr>
          <w:spacing w:val="-1"/>
        </w:rPr>
        <w:t>cel</w:t>
      </w:r>
      <w:r w:rsidRPr="005D3A57">
        <w:rPr>
          <w:spacing w:val="1"/>
        </w:rPr>
        <w:t xml:space="preserve"> </w:t>
      </w:r>
      <w:r w:rsidRPr="005D3A57">
        <w:rPr>
          <w:spacing w:val="-1"/>
        </w:rPr>
        <w:t>admis</w:t>
      </w:r>
      <w:r w:rsidRPr="005D3A57">
        <w:rPr>
          <w:spacing w:val="1"/>
        </w:rPr>
        <w:t xml:space="preserve"> </w:t>
      </w:r>
      <w:r w:rsidRPr="005D3A57">
        <w:rPr>
          <w:spacing w:val="-1"/>
        </w:rPr>
        <w:t>de</w:t>
      </w:r>
      <w:r w:rsidRPr="005D3A57">
        <w:t xml:space="preserve"> </w:t>
      </w:r>
      <w:r w:rsidRPr="005D3A57">
        <w:rPr>
          <w:spacing w:val="-1"/>
        </w:rPr>
        <w:t>proiect;</w:t>
      </w:r>
    </w:p>
    <w:p w:rsidR="00070B18" w:rsidRPr="005D3A57" w:rsidRDefault="00070B18" w:rsidP="00367A98">
      <w:pPr>
        <w:pStyle w:val="a4"/>
        <w:widowControl w:val="0"/>
        <w:numPr>
          <w:ilvl w:val="2"/>
          <w:numId w:val="24"/>
        </w:numPr>
        <w:tabs>
          <w:tab w:val="left" w:pos="761"/>
        </w:tabs>
        <w:kinsoku w:val="0"/>
        <w:overflowPunct w:val="0"/>
        <w:autoSpaceDE w:val="0"/>
        <w:autoSpaceDN w:val="0"/>
        <w:adjustRightInd w:val="0"/>
        <w:spacing w:before="237"/>
        <w:ind w:left="567" w:right="-141" w:hanging="567"/>
        <w:rPr>
          <w:spacing w:val="-2"/>
        </w:rPr>
      </w:pPr>
      <w:r w:rsidRPr="005D3A57">
        <w:rPr>
          <w:spacing w:val="-1"/>
        </w:rPr>
        <w:t>sporirea</w:t>
      </w:r>
      <w:r w:rsidRPr="005D3A57">
        <w:rPr>
          <w:spacing w:val="59"/>
        </w:rPr>
        <w:t xml:space="preserve"> </w:t>
      </w:r>
      <w:r w:rsidRPr="005D3A57">
        <w:rPr>
          <w:spacing w:val="-2"/>
        </w:rPr>
        <w:t>debitelor</w:t>
      </w:r>
      <w:r w:rsidRPr="005D3A57">
        <w:rPr>
          <w:spacing w:val="59"/>
        </w:rPr>
        <w:t xml:space="preserve"> </w:t>
      </w:r>
      <w:r w:rsidRPr="005D3A57">
        <w:t>de</w:t>
      </w:r>
      <w:r w:rsidRPr="005D3A57">
        <w:rPr>
          <w:spacing w:val="59"/>
        </w:rPr>
        <w:t xml:space="preserve"> </w:t>
      </w:r>
      <w:r w:rsidRPr="005D3A57">
        <w:rPr>
          <w:spacing w:val="-1"/>
        </w:rPr>
        <w:t>filtrare</w:t>
      </w:r>
      <w:r w:rsidRPr="005D3A57">
        <w:rPr>
          <w:spacing w:val="59"/>
        </w:rPr>
        <w:t xml:space="preserve"> </w:t>
      </w:r>
      <w:r w:rsidRPr="005D3A57">
        <w:t>în</w:t>
      </w:r>
      <w:r w:rsidRPr="005D3A57">
        <w:rPr>
          <w:spacing w:val="60"/>
        </w:rPr>
        <w:t xml:space="preserve"> </w:t>
      </w:r>
      <w:r w:rsidRPr="005D3A57">
        <w:rPr>
          <w:spacing w:val="-2"/>
        </w:rPr>
        <w:t>sistemul</w:t>
      </w:r>
      <w:r w:rsidRPr="005D3A57">
        <w:rPr>
          <w:spacing w:val="60"/>
        </w:rPr>
        <w:t xml:space="preserve"> </w:t>
      </w:r>
      <w:r w:rsidRPr="005D3A57">
        <w:t>de</w:t>
      </w:r>
      <w:r w:rsidRPr="005D3A57">
        <w:rPr>
          <w:spacing w:val="59"/>
        </w:rPr>
        <w:t xml:space="preserve"> </w:t>
      </w:r>
      <w:r w:rsidRPr="005D3A57">
        <w:rPr>
          <w:spacing w:val="-1"/>
        </w:rPr>
        <w:t>drenaj</w:t>
      </w:r>
      <w:r w:rsidRPr="005D3A57">
        <w:rPr>
          <w:spacing w:val="60"/>
        </w:rPr>
        <w:t xml:space="preserve"> </w:t>
      </w:r>
      <w:r w:rsidRPr="005D3A57">
        <w:rPr>
          <w:spacing w:val="-1"/>
        </w:rPr>
        <w:t>peste</w:t>
      </w:r>
      <w:r w:rsidRPr="005D3A57">
        <w:rPr>
          <w:spacing w:val="61"/>
        </w:rPr>
        <w:t xml:space="preserve"> </w:t>
      </w:r>
      <w:r w:rsidRPr="005D3A57">
        <w:rPr>
          <w:spacing w:val="-2"/>
        </w:rPr>
        <w:t>valoarea proiectată</w:t>
      </w:r>
      <w:r w:rsidRPr="005D3A57">
        <w:rPr>
          <w:spacing w:val="-1"/>
        </w:rPr>
        <w:t xml:space="preserve">, </w:t>
      </w:r>
      <w:r w:rsidRPr="005D3A57">
        <w:rPr>
          <w:spacing w:val="-2"/>
        </w:rPr>
        <w:t>mai</w:t>
      </w:r>
      <w:r w:rsidRPr="005D3A57">
        <w:rPr>
          <w:spacing w:val="1"/>
        </w:rPr>
        <w:t xml:space="preserve"> </w:t>
      </w:r>
      <w:r w:rsidRPr="005D3A57">
        <w:t>ales</w:t>
      </w:r>
      <w:r w:rsidRPr="005D3A57">
        <w:rPr>
          <w:spacing w:val="1"/>
        </w:rPr>
        <w:t xml:space="preserve"> </w:t>
      </w:r>
      <w:r w:rsidRPr="005D3A57">
        <w:rPr>
          <w:spacing w:val="-1"/>
        </w:rPr>
        <w:t>în</w:t>
      </w:r>
      <w:r w:rsidRPr="005D3A57">
        <w:rPr>
          <w:spacing w:val="1"/>
        </w:rPr>
        <w:t xml:space="preserve"> </w:t>
      </w:r>
      <w:r w:rsidRPr="005D3A57">
        <w:rPr>
          <w:spacing w:val="-1"/>
        </w:rPr>
        <w:t>cazul</w:t>
      </w:r>
      <w:r w:rsidRPr="005D3A57">
        <w:rPr>
          <w:spacing w:val="-3"/>
        </w:rPr>
        <w:t xml:space="preserve"> </w:t>
      </w:r>
      <w:r w:rsidRPr="005D3A57">
        <w:rPr>
          <w:spacing w:val="-1"/>
        </w:rPr>
        <w:t>apariţiei</w:t>
      </w:r>
      <w:r w:rsidRPr="005D3A57">
        <w:rPr>
          <w:spacing w:val="-3"/>
        </w:rPr>
        <w:t xml:space="preserve"> </w:t>
      </w:r>
      <w:r w:rsidRPr="005D3A57">
        <w:rPr>
          <w:spacing w:val="-1"/>
        </w:rPr>
        <w:t>semnelor</w:t>
      </w:r>
      <w:r w:rsidRPr="005D3A57">
        <w:rPr>
          <w:spacing w:val="-3"/>
        </w:rPr>
        <w:t xml:space="preserve"> </w:t>
      </w:r>
      <w:r w:rsidRPr="005D3A57">
        <w:rPr>
          <w:spacing w:val="-1"/>
        </w:rPr>
        <w:t>simptomatice</w:t>
      </w:r>
      <w:r w:rsidRPr="005D3A57">
        <w:rPr>
          <w:spacing w:val="-3"/>
        </w:rPr>
        <w:t xml:space="preserve"> </w:t>
      </w:r>
      <w:r w:rsidRPr="005D3A57">
        <w:t xml:space="preserve">de </w:t>
      </w:r>
      <w:r w:rsidRPr="005D3A57">
        <w:rPr>
          <w:spacing w:val="-2"/>
        </w:rPr>
        <w:t>sufozie;</w:t>
      </w:r>
    </w:p>
    <w:p w:rsidR="00070B18" w:rsidRPr="005D3A57" w:rsidRDefault="00070B18" w:rsidP="00367A98">
      <w:pPr>
        <w:pStyle w:val="a4"/>
        <w:widowControl w:val="0"/>
        <w:numPr>
          <w:ilvl w:val="2"/>
          <w:numId w:val="24"/>
        </w:numPr>
        <w:tabs>
          <w:tab w:val="left" w:pos="761"/>
        </w:tabs>
        <w:kinsoku w:val="0"/>
        <w:overflowPunct w:val="0"/>
        <w:autoSpaceDE w:val="0"/>
        <w:autoSpaceDN w:val="0"/>
        <w:adjustRightInd w:val="0"/>
        <w:spacing w:before="218"/>
        <w:ind w:left="567" w:right="-141" w:hanging="567"/>
        <w:rPr>
          <w:spacing w:val="-1"/>
        </w:rPr>
      </w:pPr>
      <w:r w:rsidRPr="005D3A57">
        <w:rPr>
          <w:spacing w:val="-1"/>
        </w:rPr>
        <w:t>apariția apei</w:t>
      </w:r>
      <w:r w:rsidRPr="005D3A57">
        <w:rPr>
          <w:spacing w:val="19"/>
        </w:rPr>
        <w:t xml:space="preserve"> </w:t>
      </w:r>
      <w:r w:rsidRPr="005D3A57">
        <w:rPr>
          <w:spacing w:val="-1"/>
        </w:rPr>
        <w:t>de infiltrație</w:t>
      </w:r>
      <w:r w:rsidRPr="005D3A57">
        <w:rPr>
          <w:spacing w:val="19"/>
        </w:rPr>
        <w:t xml:space="preserve"> </w:t>
      </w:r>
      <w:r w:rsidRPr="005D3A57">
        <w:t>pe</w:t>
      </w:r>
      <w:r w:rsidRPr="005D3A57">
        <w:rPr>
          <w:spacing w:val="20"/>
        </w:rPr>
        <w:t xml:space="preserve"> </w:t>
      </w:r>
      <w:r w:rsidRPr="005D3A57">
        <w:rPr>
          <w:spacing w:val="-1"/>
        </w:rPr>
        <w:t>taluzul</w:t>
      </w:r>
      <w:r w:rsidRPr="005D3A57">
        <w:rPr>
          <w:spacing w:val="21"/>
        </w:rPr>
        <w:t xml:space="preserve"> </w:t>
      </w:r>
      <w:r w:rsidRPr="005D3A57">
        <w:rPr>
          <w:spacing w:val="-1"/>
        </w:rPr>
        <w:t>aval</w:t>
      </w:r>
      <w:r w:rsidRPr="005D3A57">
        <w:rPr>
          <w:spacing w:val="21"/>
        </w:rPr>
        <w:t xml:space="preserve"> </w:t>
      </w:r>
      <w:r w:rsidRPr="005D3A57">
        <w:t>al</w:t>
      </w:r>
      <w:r w:rsidRPr="005D3A57">
        <w:rPr>
          <w:spacing w:val="19"/>
        </w:rPr>
        <w:t xml:space="preserve"> </w:t>
      </w:r>
      <w:r w:rsidRPr="005D3A57">
        <w:rPr>
          <w:spacing w:val="-1"/>
        </w:rPr>
        <w:t>barajului</w:t>
      </w:r>
      <w:r w:rsidRPr="005D3A57">
        <w:rPr>
          <w:spacing w:val="21"/>
        </w:rPr>
        <w:t xml:space="preserve"> </w:t>
      </w:r>
      <w:r w:rsidRPr="005D3A57">
        <w:t>de</w:t>
      </w:r>
      <w:r w:rsidRPr="005D3A57">
        <w:rPr>
          <w:spacing w:val="20"/>
        </w:rPr>
        <w:t xml:space="preserve"> </w:t>
      </w:r>
      <w:r w:rsidRPr="005D3A57">
        <w:rPr>
          <w:spacing w:val="-2"/>
        </w:rPr>
        <w:t>pămînt</w:t>
      </w:r>
      <w:r w:rsidRPr="005D3A57">
        <w:rPr>
          <w:spacing w:val="21"/>
        </w:rPr>
        <w:t xml:space="preserve"> </w:t>
      </w:r>
      <w:r w:rsidRPr="005D3A57">
        <w:rPr>
          <w:spacing w:val="-1"/>
        </w:rPr>
        <w:t>mai</w:t>
      </w:r>
      <w:r w:rsidRPr="005D3A57">
        <w:rPr>
          <w:spacing w:val="21"/>
        </w:rPr>
        <w:t xml:space="preserve"> </w:t>
      </w:r>
      <w:r w:rsidRPr="005D3A57">
        <w:t>sus</w:t>
      </w:r>
      <w:r w:rsidRPr="005D3A57">
        <w:rPr>
          <w:spacing w:val="19"/>
        </w:rPr>
        <w:t xml:space="preserve"> </w:t>
      </w:r>
      <w:r w:rsidRPr="005D3A57">
        <w:t>de</w:t>
      </w:r>
      <w:r w:rsidRPr="005D3A57">
        <w:rPr>
          <w:spacing w:val="41"/>
        </w:rPr>
        <w:t xml:space="preserve"> </w:t>
      </w:r>
      <w:r w:rsidRPr="005D3A57">
        <w:rPr>
          <w:spacing w:val="-2"/>
        </w:rPr>
        <w:t>prisma</w:t>
      </w:r>
      <w:r w:rsidRPr="005D3A57">
        <w:t xml:space="preserve"> de </w:t>
      </w:r>
      <w:r w:rsidRPr="005D3A57">
        <w:rPr>
          <w:spacing w:val="-1"/>
        </w:rPr>
        <w:t>drenaj;</w:t>
      </w:r>
    </w:p>
    <w:p w:rsidR="00070B18" w:rsidRPr="005D3A57" w:rsidRDefault="00070B18" w:rsidP="00367A98">
      <w:pPr>
        <w:pStyle w:val="a4"/>
        <w:widowControl w:val="0"/>
        <w:numPr>
          <w:ilvl w:val="3"/>
          <w:numId w:val="24"/>
        </w:numPr>
        <w:tabs>
          <w:tab w:val="left" w:pos="1243"/>
        </w:tabs>
        <w:kinsoku w:val="0"/>
        <w:overflowPunct w:val="0"/>
        <w:autoSpaceDE w:val="0"/>
        <w:autoSpaceDN w:val="0"/>
        <w:adjustRightInd w:val="0"/>
        <w:spacing w:before="166"/>
        <w:ind w:left="567" w:right="-141" w:hanging="567"/>
        <w:rPr>
          <w:spacing w:val="-1"/>
        </w:rPr>
      </w:pPr>
      <w:r w:rsidRPr="005D3A57">
        <w:rPr>
          <w:spacing w:val="-1"/>
        </w:rPr>
        <w:t>apariţia</w:t>
      </w:r>
      <w:r w:rsidRPr="005D3A57">
        <w:rPr>
          <w:spacing w:val="8"/>
        </w:rPr>
        <w:t xml:space="preserve"> </w:t>
      </w:r>
      <w:r w:rsidRPr="005D3A57">
        <w:rPr>
          <w:spacing w:val="-1"/>
        </w:rPr>
        <w:t>scurgerilor</w:t>
      </w:r>
      <w:r w:rsidRPr="005D3A57">
        <w:rPr>
          <w:spacing w:val="6"/>
        </w:rPr>
        <w:t xml:space="preserve"> </w:t>
      </w:r>
      <w:r w:rsidRPr="005D3A57">
        <w:rPr>
          <w:spacing w:val="-1"/>
        </w:rPr>
        <w:t>de</w:t>
      </w:r>
      <w:r w:rsidRPr="005D3A57">
        <w:rPr>
          <w:spacing w:val="8"/>
        </w:rPr>
        <w:t xml:space="preserve"> </w:t>
      </w:r>
      <w:r w:rsidRPr="005D3A57">
        <w:t>apă</w:t>
      </w:r>
      <w:r w:rsidRPr="005D3A57">
        <w:rPr>
          <w:spacing w:val="8"/>
        </w:rPr>
        <w:t xml:space="preserve"> </w:t>
      </w:r>
      <w:r w:rsidRPr="005D3A57">
        <w:rPr>
          <w:spacing w:val="-2"/>
        </w:rPr>
        <w:t>printre</w:t>
      </w:r>
      <w:r w:rsidRPr="005D3A57">
        <w:rPr>
          <w:spacing w:val="8"/>
        </w:rPr>
        <w:t xml:space="preserve"> </w:t>
      </w:r>
      <w:r w:rsidRPr="005D3A57">
        <w:rPr>
          <w:spacing w:val="-1"/>
        </w:rPr>
        <w:t>corpul</w:t>
      </w:r>
      <w:r w:rsidRPr="005D3A57">
        <w:rPr>
          <w:spacing w:val="7"/>
        </w:rPr>
        <w:t xml:space="preserve"> </w:t>
      </w:r>
      <w:r w:rsidRPr="005D3A57">
        <w:rPr>
          <w:spacing w:val="-1"/>
        </w:rPr>
        <w:t>barajului</w:t>
      </w:r>
      <w:r w:rsidRPr="005D3A57">
        <w:rPr>
          <w:spacing w:val="9"/>
        </w:rPr>
        <w:t xml:space="preserve"> </w:t>
      </w:r>
      <w:r w:rsidRPr="005D3A57">
        <w:t>de</w:t>
      </w:r>
      <w:r w:rsidRPr="005D3A57">
        <w:rPr>
          <w:spacing w:val="6"/>
        </w:rPr>
        <w:t xml:space="preserve"> </w:t>
      </w:r>
      <w:r w:rsidRPr="005D3A57">
        <w:rPr>
          <w:spacing w:val="-1"/>
        </w:rPr>
        <w:t>pămînt</w:t>
      </w:r>
      <w:r w:rsidRPr="005D3A57">
        <w:rPr>
          <w:spacing w:val="9"/>
        </w:rPr>
        <w:t xml:space="preserve"> </w:t>
      </w:r>
      <w:r w:rsidRPr="005D3A57">
        <w:rPr>
          <w:spacing w:val="-1"/>
        </w:rPr>
        <w:t>şi</w:t>
      </w:r>
      <w:r w:rsidRPr="005D3A57">
        <w:rPr>
          <w:spacing w:val="9"/>
        </w:rPr>
        <w:t xml:space="preserve"> </w:t>
      </w:r>
      <w:r w:rsidRPr="005D3A57">
        <w:rPr>
          <w:spacing w:val="1"/>
        </w:rPr>
        <w:t>supra</w:t>
      </w:r>
      <w:r w:rsidRPr="005D3A57">
        <w:t>faţa</w:t>
      </w:r>
      <w:r w:rsidRPr="005D3A57">
        <w:rPr>
          <w:spacing w:val="4"/>
        </w:rPr>
        <w:t xml:space="preserve"> </w:t>
      </w:r>
      <w:r w:rsidRPr="005D3A57">
        <w:rPr>
          <w:spacing w:val="-2"/>
        </w:rPr>
        <w:t>construcţiilor</w:t>
      </w:r>
      <w:r w:rsidRPr="005D3A57">
        <w:rPr>
          <w:spacing w:val="4"/>
        </w:rPr>
        <w:t xml:space="preserve"> </w:t>
      </w:r>
      <w:r w:rsidRPr="005D3A57">
        <w:t>de</w:t>
      </w:r>
      <w:r w:rsidRPr="005D3A57">
        <w:rPr>
          <w:spacing w:val="1"/>
        </w:rPr>
        <w:t xml:space="preserve"> </w:t>
      </w:r>
      <w:r w:rsidRPr="005D3A57">
        <w:rPr>
          <w:spacing w:val="-1"/>
        </w:rPr>
        <w:t>beton</w:t>
      </w:r>
      <w:r w:rsidRPr="005D3A57">
        <w:rPr>
          <w:spacing w:val="8"/>
        </w:rPr>
        <w:t xml:space="preserve"> d</w:t>
      </w:r>
      <w:r w:rsidRPr="005D3A57">
        <w:rPr>
          <w:spacing w:val="-1"/>
        </w:rPr>
        <w:t>in</w:t>
      </w:r>
      <w:r w:rsidRPr="005D3A57">
        <w:rPr>
          <w:spacing w:val="2"/>
        </w:rPr>
        <w:t xml:space="preserve"> </w:t>
      </w:r>
      <w:r w:rsidRPr="005D3A57">
        <w:rPr>
          <w:spacing w:val="-2"/>
        </w:rPr>
        <w:t xml:space="preserve">aval </w:t>
      </w:r>
      <w:r w:rsidRPr="005D3A57">
        <w:t>(de-a</w:t>
      </w:r>
      <w:r w:rsidRPr="005D3A57">
        <w:rPr>
          <w:spacing w:val="1"/>
        </w:rPr>
        <w:t xml:space="preserve"> </w:t>
      </w:r>
      <w:r w:rsidRPr="005D3A57">
        <w:rPr>
          <w:spacing w:val="-1"/>
        </w:rPr>
        <w:t>lungul</w:t>
      </w:r>
      <w:r w:rsidRPr="005D3A57">
        <w:rPr>
          <w:spacing w:val="4"/>
        </w:rPr>
        <w:t xml:space="preserve"> </w:t>
      </w:r>
      <w:r w:rsidRPr="005D3A57">
        <w:rPr>
          <w:spacing w:val="-1"/>
        </w:rPr>
        <w:t>construcţiilor</w:t>
      </w:r>
      <w:r w:rsidRPr="005D3A57">
        <w:rPr>
          <w:spacing w:val="51"/>
        </w:rPr>
        <w:t xml:space="preserve"> </w:t>
      </w:r>
      <w:r w:rsidRPr="005D3A57">
        <w:t>de</w:t>
      </w:r>
      <w:r w:rsidRPr="005D3A57">
        <w:rPr>
          <w:spacing w:val="23"/>
        </w:rPr>
        <w:t xml:space="preserve"> </w:t>
      </w:r>
      <w:r w:rsidRPr="005D3A57">
        <w:rPr>
          <w:spacing w:val="-1"/>
        </w:rPr>
        <w:t>evacuare</w:t>
      </w:r>
      <w:r w:rsidRPr="005D3A57">
        <w:rPr>
          <w:spacing w:val="23"/>
        </w:rPr>
        <w:t xml:space="preserve"> </w:t>
      </w:r>
      <w:r w:rsidRPr="005D3A57">
        <w:t>a</w:t>
      </w:r>
      <w:r w:rsidRPr="005D3A57">
        <w:rPr>
          <w:spacing w:val="23"/>
        </w:rPr>
        <w:t xml:space="preserve"> </w:t>
      </w:r>
      <w:r w:rsidRPr="005D3A57">
        <w:rPr>
          <w:spacing w:val="-1"/>
        </w:rPr>
        <w:t>apei,</w:t>
      </w:r>
      <w:r w:rsidRPr="005D3A57">
        <w:rPr>
          <w:spacing w:val="22"/>
        </w:rPr>
        <w:t xml:space="preserve"> </w:t>
      </w:r>
      <w:r w:rsidRPr="005D3A57">
        <w:rPr>
          <w:spacing w:val="-1"/>
        </w:rPr>
        <w:t>culeelor de pod,</w:t>
      </w:r>
      <w:r w:rsidRPr="005D3A57">
        <w:rPr>
          <w:spacing w:val="22"/>
        </w:rPr>
        <w:t xml:space="preserve"> </w:t>
      </w:r>
      <w:r w:rsidRPr="005D3A57">
        <w:rPr>
          <w:spacing w:val="-1"/>
        </w:rPr>
        <w:t>pereţilor</w:t>
      </w:r>
      <w:r w:rsidRPr="005D3A57">
        <w:rPr>
          <w:spacing w:val="20"/>
        </w:rPr>
        <w:t xml:space="preserve"> </w:t>
      </w:r>
      <w:r w:rsidRPr="005D3A57">
        <w:t>de</w:t>
      </w:r>
      <w:r w:rsidRPr="005D3A57">
        <w:rPr>
          <w:spacing w:val="23"/>
        </w:rPr>
        <w:t xml:space="preserve"> </w:t>
      </w:r>
      <w:r w:rsidRPr="005D3A57">
        <w:rPr>
          <w:spacing w:val="-1"/>
        </w:rPr>
        <w:t>sprijin,</w:t>
      </w:r>
      <w:r w:rsidRPr="005D3A57">
        <w:rPr>
          <w:spacing w:val="22"/>
        </w:rPr>
        <w:t xml:space="preserve"> </w:t>
      </w:r>
      <w:r w:rsidRPr="005D3A57">
        <w:t>care</w:t>
      </w:r>
      <w:r w:rsidRPr="005D3A57">
        <w:rPr>
          <w:spacing w:val="21"/>
        </w:rPr>
        <w:t xml:space="preserve"> </w:t>
      </w:r>
      <w:r w:rsidRPr="005D3A57">
        <w:rPr>
          <w:spacing w:val="-1"/>
        </w:rPr>
        <w:t>despart</w:t>
      </w:r>
      <w:r w:rsidRPr="005D3A57">
        <w:rPr>
          <w:spacing w:val="37"/>
        </w:rPr>
        <w:t xml:space="preserve"> </w:t>
      </w:r>
      <w:r w:rsidRPr="005D3A57">
        <w:rPr>
          <w:spacing w:val="-1"/>
        </w:rPr>
        <w:t>corpul</w:t>
      </w:r>
      <w:r w:rsidRPr="005D3A57">
        <w:rPr>
          <w:spacing w:val="4"/>
        </w:rPr>
        <w:t xml:space="preserve"> </w:t>
      </w:r>
      <w:r w:rsidRPr="005D3A57">
        <w:rPr>
          <w:spacing w:val="-1"/>
        </w:rPr>
        <w:t>barajului</w:t>
      </w:r>
      <w:r w:rsidRPr="005D3A57">
        <w:rPr>
          <w:spacing w:val="4"/>
        </w:rPr>
        <w:t xml:space="preserve"> </w:t>
      </w:r>
      <w:r w:rsidRPr="005D3A57">
        <w:rPr>
          <w:spacing w:val="-1"/>
        </w:rPr>
        <w:t>de</w:t>
      </w:r>
      <w:r w:rsidRPr="005D3A57">
        <w:rPr>
          <w:spacing w:val="4"/>
        </w:rPr>
        <w:t xml:space="preserve"> </w:t>
      </w:r>
      <w:r w:rsidRPr="005D3A57">
        <w:rPr>
          <w:spacing w:val="-1"/>
        </w:rPr>
        <w:t>pămînt</w:t>
      </w:r>
      <w:r w:rsidRPr="005D3A57">
        <w:rPr>
          <w:spacing w:val="2"/>
        </w:rPr>
        <w:t xml:space="preserve"> </w:t>
      </w:r>
      <w:r w:rsidRPr="005D3A57">
        <w:t>şi</w:t>
      </w:r>
      <w:r w:rsidRPr="005D3A57">
        <w:rPr>
          <w:spacing w:val="4"/>
        </w:rPr>
        <w:t xml:space="preserve"> </w:t>
      </w:r>
      <w:r w:rsidRPr="005D3A57">
        <w:t>a</w:t>
      </w:r>
      <w:r w:rsidRPr="005D3A57">
        <w:rPr>
          <w:spacing w:val="4"/>
        </w:rPr>
        <w:t xml:space="preserve"> </w:t>
      </w:r>
      <w:r w:rsidRPr="005D3A57">
        <w:rPr>
          <w:spacing w:val="-2"/>
        </w:rPr>
        <w:t>construcţiilor</w:t>
      </w:r>
      <w:r w:rsidRPr="005D3A57">
        <w:rPr>
          <w:spacing w:val="4"/>
        </w:rPr>
        <w:t xml:space="preserve"> </w:t>
      </w:r>
      <w:r w:rsidRPr="005D3A57">
        <w:t>de</w:t>
      </w:r>
      <w:r w:rsidRPr="005D3A57">
        <w:rPr>
          <w:spacing w:val="1"/>
        </w:rPr>
        <w:t xml:space="preserve"> </w:t>
      </w:r>
      <w:r w:rsidRPr="005D3A57">
        <w:rPr>
          <w:spacing w:val="-1"/>
        </w:rPr>
        <w:t>beton</w:t>
      </w:r>
      <w:r w:rsidRPr="005D3A57">
        <w:rPr>
          <w:spacing w:val="4"/>
        </w:rPr>
        <w:t xml:space="preserve"> </w:t>
      </w:r>
      <w:r w:rsidRPr="005D3A57">
        <w:rPr>
          <w:spacing w:val="-1"/>
        </w:rPr>
        <w:t>etc.);</w:t>
      </w:r>
      <w:r w:rsidRPr="005D3A57">
        <w:rPr>
          <w:spacing w:val="3"/>
        </w:rPr>
        <w:t xml:space="preserve"> </w:t>
      </w:r>
    </w:p>
    <w:p w:rsidR="00070B18" w:rsidRPr="005D3A57" w:rsidRDefault="00070B18" w:rsidP="00367A98">
      <w:pPr>
        <w:pStyle w:val="a4"/>
        <w:widowControl w:val="0"/>
        <w:numPr>
          <w:ilvl w:val="3"/>
          <w:numId w:val="24"/>
        </w:numPr>
        <w:tabs>
          <w:tab w:val="left" w:pos="1243"/>
        </w:tabs>
        <w:kinsoku w:val="0"/>
        <w:overflowPunct w:val="0"/>
        <w:autoSpaceDE w:val="0"/>
        <w:autoSpaceDN w:val="0"/>
        <w:adjustRightInd w:val="0"/>
        <w:spacing w:before="218"/>
        <w:ind w:left="567" w:right="-141" w:hanging="567"/>
        <w:rPr>
          <w:spacing w:val="-2"/>
        </w:rPr>
      </w:pPr>
      <w:r w:rsidRPr="005D3A57">
        <w:rPr>
          <w:spacing w:val="-1"/>
        </w:rPr>
        <w:t>poluarea</w:t>
      </w:r>
      <w:r w:rsidRPr="005D3A57">
        <w:rPr>
          <w:spacing w:val="11"/>
        </w:rPr>
        <w:t xml:space="preserve"> </w:t>
      </w:r>
      <w:r w:rsidRPr="005D3A57">
        <w:rPr>
          <w:spacing w:val="-1"/>
        </w:rPr>
        <w:t>lacului</w:t>
      </w:r>
      <w:r w:rsidRPr="005D3A57">
        <w:rPr>
          <w:spacing w:val="12"/>
        </w:rPr>
        <w:t xml:space="preserve"> </w:t>
      </w:r>
      <w:r w:rsidRPr="005D3A57">
        <w:t>de</w:t>
      </w:r>
      <w:r w:rsidRPr="005D3A57">
        <w:rPr>
          <w:spacing w:val="13"/>
        </w:rPr>
        <w:t xml:space="preserve"> </w:t>
      </w:r>
      <w:r w:rsidRPr="005D3A57">
        <w:rPr>
          <w:spacing w:val="-1"/>
        </w:rPr>
        <w:t>acumulare</w:t>
      </w:r>
      <w:r w:rsidRPr="005D3A57">
        <w:rPr>
          <w:spacing w:val="13"/>
        </w:rPr>
        <w:t xml:space="preserve"> </w:t>
      </w:r>
      <w:r w:rsidRPr="005D3A57">
        <w:rPr>
          <w:spacing w:val="-2"/>
        </w:rPr>
        <w:t>cu</w:t>
      </w:r>
      <w:r w:rsidRPr="005D3A57">
        <w:rPr>
          <w:spacing w:val="12"/>
        </w:rPr>
        <w:t xml:space="preserve"> </w:t>
      </w:r>
      <w:r w:rsidRPr="005D3A57">
        <w:rPr>
          <w:spacing w:val="-1"/>
        </w:rPr>
        <w:t>poluanţi</w:t>
      </w:r>
      <w:r w:rsidRPr="005D3A57">
        <w:rPr>
          <w:spacing w:val="12"/>
        </w:rPr>
        <w:t xml:space="preserve"> </w:t>
      </w:r>
      <w:r w:rsidRPr="005D3A57">
        <w:t>în</w:t>
      </w:r>
      <w:r w:rsidRPr="005D3A57">
        <w:rPr>
          <w:spacing w:val="12"/>
        </w:rPr>
        <w:t xml:space="preserve"> </w:t>
      </w:r>
      <w:r w:rsidRPr="005D3A57">
        <w:rPr>
          <w:spacing w:val="-1"/>
        </w:rPr>
        <w:t>concentraţii</w:t>
      </w:r>
      <w:r w:rsidRPr="005D3A57">
        <w:rPr>
          <w:spacing w:val="14"/>
        </w:rPr>
        <w:t xml:space="preserve"> </w:t>
      </w:r>
      <w:r w:rsidRPr="005D3A57">
        <w:t>ce</w:t>
      </w:r>
      <w:r w:rsidRPr="005D3A57">
        <w:rPr>
          <w:spacing w:val="11"/>
        </w:rPr>
        <w:t xml:space="preserve"> </w:t>
      </w:r>
      <w:r w:rsidRPr="005D3A57">
        <w:rPr>
          <w:spacing w:val="-1"/>
        </w:rPr>
        <w:t>depăşesc</w:t>
      </w:r>
      <w:r w:rsidRPr="005D3A57">
        <w:rPr>
          <w:spacing w:val="27"/>
        </w:rPr>
        <w:t xml:space="preserve"> </w:t>
      </w:r>
      <w:r w:rsidRPr="005D3A57">
        <w:rPr>
          <w:spacing w:val="-1"/>
        </w:rPr>
        <w:t>concentraţia</w:t>
      </w:r>
      <w:r w:rsidRPr="005D3A57">
        <w:t xml:space="preserve"> </w:t>
      </w:r>
      <w:r w:rsidRPr="005D3A57">
        <w:rPr>
          <w:spacing w:val="-2"/>
        </w:rPr>
        <w:t>maximă</w:t>
      </w:r>
      <w:r w:rsidRPr="005D3A57">
        <w:t xml:space="preserve"> </w:t>
      </w:r>
      <w:r w:rsidRPr="005D3A57">
        <w:rPr>
          <w:spacing w:val="-2"/>
        </w:rPr>
        <w:t>admisibilă;</w:t>
      </w:r>
    </w:p>
    <w:p w:rsidR="00070B18" w:rsidRPr="005D3A57" w:rsidRDefault="00070B18" w:rsidP="00367A98">
      <w:pPr>
        <w:pStyle w:val="a4"/>
        <w:widowControl w:val="0"/>
        <w:numPr>
          <w:ilvl w:val="3"/>
          <w:numId w:val="24"/>
        </w:numPr>
        <w:tabs>
          <w:tab w:val="left" w:pos="1243"/>
        </w:tabs>
        <w:kinsoku w:val="0"/>
        <w:overflowPunct w:val="0"/>
        <w:autoSpaceDE w:val="0"/>
        <w:autoSpaceDN w:val="0"/>
        <w:adjustRightInd w:val="0"/>
        <w:spacing w:before="247"/>
        <w:ind w:left="567" w:right="-141" w:hanging="567"/>
        <w:jc w:val="left"/>
        <w:rPr>
          <w:spacing w:val="-1"/>
        </w:rPr>
      </w:pPr>
      <w:r w:rsidRPr="005D3A57">
        <w:rPr>
          <w:spacing w:val="-1"/>
        </w:rPr>
        <w:t>evacuări</w:t>
      </w:r>
      <w:r w:rsidRPr="005D3A57">
        <w:rPr>
          <w:spacing w:val="1"/>
        </w:rPr>
        <w:t xml:space="preserve"> </w:t>
      </w:r>
      <w:r w:rsidRPr="005D3A57">
        <w:rPr>
          <w:spacing w:val="-1"/>
        </w:rPr>
        <w:t>de</w:t>
      </w:r>
      <w:r w:rsidRPr="005D3A57">
        <w:t xml:space="preserve"> </w:t>
      </w:r>
      <w:r w:rsidRPr="005D3A57">
        <w:rPr>
          <w:spacing w:val="-1"/>
        </w:rPr>
        <w:t>ape</w:t>
      </w:r>
      <w:r w:rsidRPr="005D3A57">
        <w:t xml:space="preserve"> </w:t>
      </w:r>
      <w:r w:rsidRPr="005D3A57">
        <w:rPr>
          <w:spacing w:val="-1"/>
        </w:rPr>
        <w:t>poluate</w:t>
      </w:r>
      <w:r w:rsidRPr="005D3A57">
        <w:t xml:space="preserve"> </w:t>
      </w:r>
      <w:r w:rsidRPr="005D3A57">
        <w:rPr>
          <w:spacing w:val="-1"/>
        </w:rPr>
        <w:t>în</w:t>
      </w:r>
      <w:r w:rsidRPr="005D3A57">
        <w:rPr>
          <w:spacing w:val="1"/>
        </w:rPr>
        <w:t xml:space="preserve"> </w:t>
      </w:r>
      <w:r w:rsidRPr="005D3A57">
        <w:rPr>
          <w:spacing w:val="-1"/>
        </w:rPr>
        <w:t>aval</w:t>
      </w:r>
      <w:r w:rsidRPr="005D3A57">
        <w:rPr>
          <w:spacing w:val="-3"/>
        </w:rPr>
        <w:t xml:space="preserve"> </w:t>
      </w:r>
      <w:r w:rsidRPr="005D3A57">
        <w:t>de</w:t>
      </w:r>
      <w:r w:rsidRPr="005D3A57">
        <w:rPr>
          <w:spacing w:val="-3"/>
        </w:rPr>
        <w:t xml:space="preserve"> </w:t>
      </w:r>
      <w:r w:rsidRPr="005D3A57">
        <w:rPr>
          <w:spacing w:val="-1"/>
        </w:rPr>
        <w:t>baraj;</w:t>
      </w:r>
    </w:p>
    <w:p w:rsidR="00070B18" w:rsidRPr="005D3A57" w:rsidRDefault="00070B18" w:rsidP="00367A98">
      <w:pPr>
        <w:kinsoku w:val="0"/>
        <w:overflowPunct w:val="0"/>
        <w:spacing w:before="2"/>
        <w:ind w:left="567" w:right="-141" w:hanging="567"/>
        <w:rPr>
          <w:lang w:val="en-US"/>
        </w:rPr>
      </w:pPr>
    </w:p>
    <w:p w:rsidR="00070B18" w:rsidRPr="005D3A57" w:rsidRDefault="00070B18" w:rsidP="00367A98">
      <w:pPr>
        <w:pStyle w:val="a4"/>
        <w:widowControl w:val="0"/>
        <w:numPr>
          <w:ilvl w:val="3"/>
          <w:numId w:val="24"/>
        </w:numPr>
        <w:tabs>
          <w:tab w:val="left" w:pos="1243"/>
        </w:tabs>
        <w:kinsoku w:val="0"/>
        <w:overflowPunct w:val="0"/>
        <w:autoSpaceDE w:val="0"/>
        <w:autoSpaceDN w:val="0"/>
        <w:adjustRightInd w:val="0"/>
        <w:ind w:left="567" w:right="-141" w:hanging="567"/>
        <w:jc w:val="left"/>
        <w:rPr>
          <w:spacing w:val="-1"/>
        </w:rPr>
      </w:pPr>
      <w:r w:rsidRPr="005D3A57">
        <w:rPr>
          <w:spacing w:val="-1"/>
        </w:rPr>
        <w:t>stoparea</w:t>
      </w:r>
      <w:r w:rsidRPr="005D3A57">
        <w:t xml:space="preserve"> </w:t>
      </w:r>
      <w:r w:rsidRPr="005D3A57">
        <w:rPr>
          <w:spacing w:val="-1"/>
        </w:rPr>
        <w:t>evacuărilor</w:t>
      </w:r>
      <w:r w:rsidRPr="005D3A57">
        <w:rPr>
          <w:spacing w:val="-3"/>
        </w:rPr>
        <w:t xml:space="preserve"> </w:t>
      </w:r>
      <w:r w:rsidRPr="005D3A57">
        <w:t xml:space="preserve">de </w:t>
      </w:r>
      <w:r w:rsidRPr="005D3A57">
        <w:rPr>
          <w:spacing w:val="-1"/>
        </w:rPr>
        <w:t>debite</w:t>
      </w:r>
      <w:r w:rsidRPr="005D3A57">
        <w:t xml:space="preserve"> </w:t>
      </w:r>
      <w:r w:rsidRPr="005D3A57">
        <w:rPr>
          <w:spacing w:val="-1"/>
        </w:rPr>
        <w:t xml:space="preserve">ecologice. </w:t>
      </w:r>
    </w:p>
    <w:p w:rsidR="00070B18" w:rsidRPr="005D3A57" w:rsidRDefault="00070B18" w:rsidP="00367A98">
      <w:pPr>
        <w:pStyle w:val="a4"/>
        <w:widowControl w:val="0"/>
        <w:numPr>
          <w:ilvl w:val="1"/>
          <w:numId w:val="24"/>
        </w:numPr>
        <w:tabs>
          <w:tab w:val="left" w:pos="787"/>
        </w:tabs>
        <w:kinsoku w:val="0"/>
        <w:overflowPunct w:val="0"/>
        <w:autoSpaceDE w:val="0"/>
        <w:autoSpaceDN w:val="0"/>
        <w:adjustRightInd w:val="0"/>
        <w:spacing w:before="232"/>
        <w:ind w:left="567" w:right="-141" w:hanging="567"/>
        <w:rPr>
          <w:spacing w:val="-1"/>
        </w:rPr>
      </w:pPr>
      <w:r w:rsidRPr="005D3A57">
        <w:rPr>
          <w:spacing w:val="-1"/>
        </w:rPr>
        <w:t>Umplerea</w:t>
      </w:r>
      <w:r w:rsidRPr="005D3A57">
        <w:rPr>
          <w:spacing w:val="50"/>
        </w:rPr>
        <w:t xml:space="preserve"> </w:t>
      </w:r>
      <w:r w:rsidRPr="005D3A57">
        <w:t>şi</w:t>
      </w:r>
      <w:r w:rsidRPr="005D3A57">
        <w:rPr>
          <w:spacing w:val="50"/>
        </w:rPr>
        <w:t xml:space="preserve"> </w:t>
      </w:r>
      <w:r w:rsidRPr="005D3A57">
        <w:rPr>
          <w:spacing w:val="-1"/>
        </w:rPr>
        <w:t>golirea</w:t>
      </w:r>
      <w:r w:rsidRPr="005D3A57">
        <w:rPr>
          <w:spacing w:val="49"/>
        </w:rPr>
        <w:t xml:space="preserve"> </w:t>
      </w:r>
      <w:r w:rsidRPr="005D3A57">
        <w:rPr>
          <w:spacing w:val="-2"/>
          <w:lang w:val="en-US"/>
        </w:rPr>
        <w:t>lacului de acumulare/iazului</w:t>
      </w:r>
      <w:r w:rsidRPr="005D3A57">
        <w:rPr>
          <w:spacing w:val="-1"/>
        </w:rPr>
        <w:t xml:space="preserve"> se va efectua evitînd situațiile</w:t>
      </w:r>
      <w:r w:rsidRPr="005D3A57">
        <w:rPr>
          <w:spacing w:val="49"/>
        </w:rPr>
        <w:t xml:space="preserve"> </w:t>
      </w:r>
      <w:r w:rsidRPr="005D3A57">
        <w:rPr>
          <w:spacing w:val="1"/>
        </w:rPr>
        <w:t xml:space="preserve"> </w:t>
      </w:r>
      <w:r w:rsidRPr="005D3A57">
        <w:rPr>
          <w:spacing w:val="-1"/>
        </w:rPr>
        <w:t>care</w:t>
      </w:r>
      <w:r w:rsidRPr="005D3A57">
        <w:rPr>
          <w:spacing w:val="1"/>
        </w:rPr>
        <w:t xml:space="preserve"> </w:t>
      </w:r>
      <w:r w:rsidRPr="005D3A57">
        <w:rPr>
          <w:spacing w:val="-2"/>
        </w:rPr>
        <w:t>pot</w:t>
      </w:r>
      <w:r w:rsidRPr="005D3A57">
        <w:rPr>
          <w:spacing w:val="2"/>
        </w:rPr>
        <w:t xml:space="preserve"> </w:t>
      </w:r>
      <w:r w:rsidRPr="005D3A57">
        <w:rPr>
          <w:spacing w:val="-1"/>
        </w:rPr>
        <w:t>periclita</w:t>
      </w:r>
      <w:r w:rsidRPr="005D3A57">
        <w:rPr>
          <w:spacing w:val="1"/>
        </w:rPr>
        <w:t xml:space="preserve"> </w:t>
      </w:r>
      <w:r w:rsidRPr="005D3A57">
        <w:rPr>
          <w:spacing w:val="-1"/>
        </w:rPr>
        <w:t>stabilitatea</w:t>
      </w:r>
      <w:r w:rsidRPr="005D3A57">
        <w:rPr>
          <w:spacing w:val="69"/>
        </w:rPr>
        <w:t xml:space="preserve"> </w:t>
      </w:r>
      <w:r w:rsidRPr="005D3A57">
        <w:rPr>
          <w:spacing w:val="-1"/>
        </w:rPr>
        <w:t>construcţiilor</w:t>
      </w:r>
      <w:r w:rsidRPr="005D3A57">
        <w:rPr>
          <w:spacing w:val="1"/>
        </w:rPr>
        <w:t xml:space="preserve"> </w:t>
      </w:r>
      <w:r w:rsidRPr="005D3A57">
        <w:rPr>
          <w:spacing w:val="-1"/>
        </w:rPr>
        <w:t>şi</w:t>
      </w:r>
      <w:r w:rsidRPr="005D3A57">
        <w:rPr>
          <w:spacing w:val="69"/>
        </w:rPr>
        <w:t xml:space="preserve"> </w:t>
      </w:r>
      <w:r w:rsidRPr="005D3A57">
        <w:rPr>
          <w:spacing w:val="-1"/>
        </w:rPr>
        <w:t>provoca</w:t>
      </w:r>
      <w:r w:rsidRPr="005D3A57">
        <w:rPr>
          <w:spacing w:val="1"/>
        </w:rPr>
        <w:t xml:space="preserve"> </w:t>
      </w:r>
      <w:r w:rsidRPr="005D3A57">
        <w:rPr>
          <w:spacing w:val="-1"/>
        </w:rPr>
        <w:t>pericol</w:t>
      </w:r>
      <w:r w:rsidRPr="005D3A57">
        <w:rPr>
          <w:spacing w:val="69"/>
        </w:rPr>
        <w:t xml:space="preserve"> </w:t>
      </w:r>
      <w:r w:rsidRPr="005D3A57">
        <w:rPr>
          <w:spacing w:val="-1"/>
        </w:rPr>
        <w:t>de</w:t>
      </w:r>
      <w:r w:rsidRPr="005D3A57">
        <w:rPr>
          <w:spacing w:val="25"/>
        </w:rPr>
        <w:t xml:space="preserve"> </w:t>
      </w:r>
      <w:r w:rsidRPr="005D3A57">
        <w:rPr>
          <w:spacing w:val="-1"/>
        </w:rPr>
        <w:t xml:space="preserve">accident. </w:t>
      </w:r>
    </w:p>
    <w:p w:rsidR="00070B18" w:rsidRPr="005D3A57" w:rsidRDefault="00070B18" w:rsidP="00367A98">
      <w:pPr>
        <w:pStyle w:val="a4"/>
        <w:tabs>
          <w:tab w:val="left" w:pos="787"/>
        </w:tabs>
        <w:kinsoku w:val="0"/>
        <w:overflowPunct w:val="0"/>
        <w:spacing w:before="232"/>
        <w:ind w:left="567" w:right="-141" w:hanging="567"/>
        <w:rPr>
          <w:spacing w:val="-1"/>
        </w:rPr>
      </w:pPr>
      <w:r w:rsidRPr="005D3A57">
        <w:rPr>
          <w:spacing w:val="-1"/>
        </w:rPr>
        <w:t>6.8.1. Iazurile cu destinație antierozională se mențin permanent golite de apă.</w:t>
      </w:r>
    </w:p>
    <w:p w:rsidR="00070B18" w:rsidRPr="005D3A57" w:rsidRDefault="00070B18" w:rsidP="00367A98">
      <w:pPr>
        <w:pStyle w:val="a4"/>
        <w:widowControl w:val="0"/>
        <w:numPr>
          <w:ilvl w:val="1"/>
          <w:numId w:val="24"/>
        </w:numPr>
        <w:tabs>
          <w:tab w:val="left" w:pos="787"/>
        </w:tabs>
        <w:kinsoku w:val="0"/>
        <w:overflowPunct w:val="0"/>
        <w:autoSpaceDE w:val="0"/>
        <w:autoSpaceDN w:val="0"/>
        <w:adjustRightInd w:val="0"/>
        <w:spacing w:before="229"/>
        <w:ind w:left="567" w:right="-141" w:hanging="567"/>
      </w:pPr>
      <w:r w:rsidRPr="005D3A57">
        <w:rPr>
          <w:spacing w:val="-1"/>
        </w:rPr>
        <w:t xml:space="preserve">Viteza umplerii </w:t>
      </w:r>
      <w:r w:rsidRPr="005D3A57">
        <w:rPr>
          <w:spacing w:val="-2"/>
          <w:lang w:val="en-US"/>
        </w:rPr>
        <w:t>lacului de acumulare/iazului</w:t>
      </w:r>
      <w:r w:rsidRPr="005D3A57">
        <w:rPr>
          <w:spacing w:val="-1"/>
        </w:rPr>
        <w:t xml:space="preserve"> trebuie</w:t>
      </w:r>
      <w:r w:rsidRPr="005D3A57">
        <w:rPr>
          <w:spacing w:val="1"/>
        </w:rPr>
        <w:t xml:space="preserve"> </w:t>
      </w:r>
      <w:r w:rsidRPr="005D3A57">
        <w:rPr>
          <w:spacing w:val="-1"/>
        </w:rPr>
        <w:t>să</w:t>
      </w:r>
      <w:r w:rsidRPr="005D3A57">
        <w:rPr>
          <w:spacing w:val="1"/>
        </w:rPr>
        <w:t xml:space="preserve"> </w:t>
      </w:r>
      <w:r w:rsidRPr="005D3A57">
        <w:t>fie</w:t>
      </w:r>
      <w:r w:rsidRPr="005D3A57">
        <w:rPr>
          <w:spacing w:val="1"/>
        </w:rPr>
        <w:t xml:space="preserve"> </w:t>
      </w:r>
      <w:r w:rsidRPr="005D3A57">
        <w:rPr>
          <w:spacing w:val="-1"/>
        </w:rPr>
        <w:t>stabilită</w:t>
      </w:r>
      <w:r w:rsidRPr="005D3A57">
        <w:rPr>
          <w:spacing w:val="1"/>
        </w:rPr>
        <w:t xml:space="preserve"> prin </w:t>
      </w:r>
      <w:r w:rsidRPr="005D3A57">
        <w:rPr>
          <w:spacing w:val="-1"/>
        </w:rPr>
        <w:t>proiect</w:t>
      </w:r>
      <w:r w:rsidRPr="005D3A57">
        <w:rPr>
          <w:spacing w:val="3"/>
        </w:rPr>
        <w:t xml:space="preserve"> </w:t>
      </w:r>
      <w:r w:rsidRPr="005D3A57">
        <w:t>în</w:t>
      </w:r>
      <w:r w:rsidRPr="005D3A57">
        <w:rPr>
          <w:spacing w:val="3"/>
        </w:rPr>
        <w:t xml:space="preserve"> </w:t>
      </w:r>
      <w:r w:rsidRPr="005D3A57">
        <w:rPr>
          <w:spacing w:val="-2"/>
        </w:rPr>
        <w:t>funcţie</w:t>
      </w:r>
      <w:r w:rsidRPr="005D3A57">
        <w:rPr>
          <w:spacing w:val="37"/>
        </w:rPr>
        <w:t xml:space="preserve"> </w:t>
      </w:r>
      <w:r w:rsidRPr="005D3A57">
        <w:t xml:space="preserve">de </w:t>
      </w:r>
      <w:r w:rsidRPr="005D3A57">
        <w:rPr>
          <w:spacing w:val="-2"/>
        </w:rPr>
        <w:t>mărimea</w:t>
      </w:r>
      <w:r w:rsidRPr="005D3A57">
        <w:t xml:space="preserve"> </w:t>
      </w:r>
      <w:r w:rsidRPr="005D3A57">
        <w:rPr>
          <w:spacing w:val="-1"/>
        </w:rPr>
        <w:t>volumului</w:t>
      </w:r>
      <w:r w:rsidRPr="005D3A57">
        <w:rPr>
          <w:spacing w:val="-3"/>
        </w:rPr>
        <w:t xml:space="preserve"> </w:t>
      </w:r>
      <w:r w:rsidRPr="005D3A57">
        <w:t xml:space="preserve">de </w:t>
      </w:r>
      <w:r w:rsidRPr="005D3A57">
        <w:rPr>
          <w:spacing w:val="-1"/>
        </w:rPr>
        <w:t>regularizare, debitului</w:t>
      </w:r>
      <w:r w:rsidRPr="005D3A57">
        <w:rPr>
          <w:spacing w:val="1"/>
        </w:rPr>
        <w:t xml:space="preserve"> </w:t>
      </w:r>
      <w:r w:rsidRPr="005D3A57">
        <w:rPr>
          <w:spacing w:val="-2"/>
        </w:rPr>
        <w:t>cursului</w:t>
      </w:r>
      <w:r w:rsidRPr="005D3A57">
        <w:rPr>
          <w:spacing w:val="1"/>
        </w:rPr>
        <w:t xml:space="preserve"> </w:t>
      </w:r>
      <w:r w:rsidRPr="005D3A57">
        <w:rPr>
          <w:spacing w:val="-1"/>
        </w:rPr>
        <w:t>de</w:t>
      </w:r>
      <w:r w:rsidRPr="005D3A57">
        <w:rPr>
          <w:spacing w:val="-3"/>
        </w:rPr>
        <w:t xml:space="preserve"> </w:t>
      </w:r>
      <w:r w:rsidRPr="005D3A57">
        <w:t>apă și debitului ecologic.</w:t>
      </w:r>
    </w:p>
    <w:p w:rsidR="00070B18" w:rsidRPr="005D3A57" w:rsidRDefault="00070B18" w:rsidP="00367A98">
      <w:pPr>
        <w:pStyle w:val="a4"/>
        <w:widowControl w:val="0"/>
        <w:numPr>
          <w:ilvl w:val="1"/>
          <w:numId w:val="24"/>
        </w:numPr>
        <w:tabs>
          <w:tab w:val="left" w:pos="787"/>
        </w:tabs>
        <w:kinsoku w:val="0"/>
        <w:overflowPunct w:val="0"/>
        <w:autoSpaceDE w:val="0"/>
        <w:autoSpaceDN w:val="0"/>
        <w:adjustRightInd w:val="0"/>
        <w:spacing w:before="234"/>
        <w:ind w:left="567" w:right="-141" w:hanging="567"/>
        <w:rPr>
          <w:spacing w:val="-1"/>
        </w:rPr>
      </w:pPr>
      <w:r w:rsidRPr="005D3A57">
        <w:rPr>
          <w:spacing w:val="-1"/>
        </w:rPr>
        <w:t>Regimul</w:t>
      </w:r>
      <w:r w:rsidRPr="005D3A57">
        <w:rPr>
          <w:spacing w:val="24"/>
        </w:rPr>
        <w:t xml:space="preserve"> </w:t>
      </w:r>
      <w:r w:rsidRPr="005D3A57">
        <w:rPr>
          <w:spacing w:val="-1"/>
        </w:rPr>
        <w:t>hidrologic</w:t>
      </w:r>
      <w:r w:rsidRPr="005D3A57">
        <w:rPr>
          <w:spacing w:val="24"/>
        </w:rPr>
        <w:t xml:space="preserve"> </w:t>
      </w:r>
      <w:r w:rsidRPr="005D3A57">
        <w:t>de</w:t>
      </w:r>
      <w:r w:rsidRPr="005D3A57">
        <w:rPr>
          <w:spacing w:val="23"/>
        </w:rPr>
        <w:t xml:space="preserve"> </w:t>
      </w:r>
      <w:r w:rsidRPr="005D3A57">
        <w:rPr>
          <w:spacing w:val="-1"/>
        </w:rPr>
        <w:t>funcţionare</w:t>
      </w:r>
      <w:r w:rsidRPr="005D3A57">
        <w:rPr>
          <w:spacing w:val="23"/>
        </w:rPr>
        <w:t xml:space="preserve"> </w:t>
      </w:r>
      <w:r w:rsidRPr="005D3A57">
        <w:t>a</w:t>
      </w:r>
      <w:r w:rsidR="00FF582B" w:rsidRPr="005D3A57">
        <w:t>l</w:t>
      </w:r>
      <w:r w:rsidRPr="005D3A57">
        <w:rPr>
          <w:spacing w:val="23"/>
        </w:rPr>
        <w:t xml:space="preserve"> </w:t>
      </w:r>
      <w:r w:rsidR="00FF582B" w:rsidRPr="005D3A57">
        <w:rPr>
          <w:spacing w:val="11"/>
        </w:rPr>
        <w:t xml:space="preserve">lacului de acumulare/iazului </w:t>
      </w:r>
      <w:r w:rsidRPr="005D3A57">
        <w:rPr>
          <w:spacing w:val="-1"/>
        </w:rPr>
        <w:t xml:space="preserve">se stabileşte în funcţie de debitul sursei de apă, volumul </w:t>
      </w:r>
      <w:r w:rsidR="00FF582B" w:rsidRPr="005D3A57">
        <w:rPr>
          <w:spacing w:val="-1"/>
        </w:rPr>
        <w:t xml:space="preserve">de apă al </w:t>
      </w:r>
      <w:r w:rsidR="00FF582B" w:rsidRPr="005D3A57">
        <w:rPr>
          <w:spacing w:val="11"/>
        </w:rPr>
        <w:t xml:space="preserve">lacului de acumulare/iazului </w:t>
      </w:r>
      <w:r w:rsidRPr="005D3A57">
        <w:rPr>
          <w:spacing w:val="-1"/>
        </w:rPr>
        <w:t xml:space="preserve">și de volumul de consum al apei;  </w:t>
      </w:r>
    </w:p>
    <w:p w:rsidR="00070B18" w:rsidRPr="005D3A57" w:rsidRDefault="00070B18" w:rsidP="00367A98">
      <w:pPr>
        <w:pStyle w:val="a4"/>
        <w:widowControl w:val="0"/>
        <w:numPr>
          <w:ilvl w:val="1"/>
          <w:numId w:val="24"/>
        </w:numPr>
        <w:tabs>
          <w:tab w:val="left" w:pos="787"/>
        </w:tabs>
        <w:kinsoku w:val="0"/>
        <w:overflowPunct w:val="0"/>
        <w:autoSpaceDE w:val="0"/>
        <w:autoSpaceDN w:val="0"/>
        <w:adjustRightInd w:val="0"/>
        <w:spacing w:before="234"/>
        <w:ind w:left="567" w:right="-141" w:hanging="567"/>
        <w:rPr>
          <w:spacing w:val="-1"/>
        </w:rPr>
      </w:pPr>
      <w:r w:rsidRPr="005D3A57">
        <w:rPr>
          <w:spacing w:val="-1"/>
        </w:rPr>
        <w:tab/>
        <w:t>Volumul util de apă reținut se stabilște, ținînd cont următoarele:</w:t>
      </w:r>
    </w:p>
    <w:p w:rsidR="00070B18" w:rsidRPr="005D3A57" w:rsidRDefault="00070B18" w:rsidP="00367A98">
      <w:pPr>
        <w:kinsoku w:val="0"/>
        <w:overflowPunct w:val="0"/>
        <w:spacing w:before="7"/>
        <w:ind w:left="567" w:right="-141" w:hanging="567"/>
        <w:rPr>
          <w:lang w:val="en-US"/>
        </w:rPr>
      </w:pPr>
    </w:p>
    <w:p w:rsidR="00070B18" w:rsidRPr="005D3A57" w:rsidRDefault="00070B18" w:rsidP="00367A98">
      <w:pPr>
        <w:pStyle w:val="a4"/>
        <w:widowControl w:val="0"/>
        <w:numPr>
          <w:ilvl w:val="2"/>
          <w:numId w:val="24"/>
        </w:numPr>
        <w:tabs>
          <w:tab w:val="left" w:pos="1243"/>
        </w:tabs>
        <w:kinsoku w:val="0"/>
        <w:overflowPunct w:val="0"/>
        <w:autoSpaceDE w:val="0"/>
        <w:autoSpaceDN w:val="0"/>
        <w:adjustRightInd w:val="0"/>
        <w:ind w:left="567" w:right="-141" w:hanging="567"/>
        <w:jc w:val="left"/>
        <w:rPr>
          <w:spacing w:val="-2"/>
        </w:rPr>
      </w:pPr>
      <w:r w:rsidRPr="005D3A57">
        <w:t>în</w:t>
      </w:r>
      <w:r w:rsidRPr="005D3A57">
        <w:rPr>
          <w:spacing w:val="1"/>
        </w:rPr>
        <w:t xml:space="preserve"> </w:t>
      </w:r>
      <w:r w:rsidRPr="005D3A57">
        <w:rPr>
          <w:spacing w:val="-2"/>
        </w:rPr>
        <w:t>anii</w:t>
      </w:r>
      <w:r w:rsidRPr="005D3A57">
        <w:rPr>
          <w:spacing w:val="-3"/>
        </w:rPr>
        <w:t xml:space="preserve"> </w:t>
      </w:r>
      <w:r w:rsidRPr="005D3A57">
        <w:rPr>
          <w:spacing w:val="-1"/>
        </w:rPr>
        <w:t>ploioşi</w:t>
      </w:r>
      <w:r w:rsidRPr="005D3A57">
        <w:rPr>
          <w:spacing w:val="1"/>
        </w:rPr>
        <w:t xml:space="preserve"> </w:t>
      </w:r>
      <w:r w:rsidRPr="005D3A57">
        <w:rPr>
          <w:spacing w:val="-2"/>
        </w:rPr>
        <w:t>cuveta</w:t>
      </w:r>
      <w:r w:rsidRPr="005D3A57">
        <w:t xml:space="preserve"> </w:t>
      </w:r>
      <w:r w:rsidRPr="005D3A57">
        <w:rPr>
          <w:spacing w:val="-1"/>
        </w:rPr>
        <w:t>trebuie</w:t>
      </w:r>
      <w:r w:rsidRPr="005D3A57">
        <w:rPr>
          <w:spacing w:val="-3"/>
        </w:rPr>
        <w:t xml:space="preserve"> </w:t>
      </w:r>
      <w:r w:rsidRPr="005D3A57">
        <w:rPr>
          <w:spacing w:val="-1"/>
        </w:rPr>
        <w:t>umplută</w:t>
      </w:r>
      <w:r w:rsidRPr="005D3A57">
        <w:t xml:space="preserve"> </w:t>
      </w:r>
      <w:r w:rsidRPr="005D3A57">
        <w:rPr>
          <w:spacing w:val="-1"/>
        </w:rPr>
        <w:t>pînă</w:t>
      </w:r>
      <w:r w:rsidRPr="005D3A57">
        <w:rPr>
          <w:spacing w:val="-3"/>
        </w:rPr>
        <w:t xml:space="preserve"> </w:t>
      </w:r>
      <w:r w:rsidRPr="005D3A57">
        <w:t xml:space="preserve">la NNR (Nivelul Normal de Retenție); </w:t>
      </w:r>
    </w:p>
    <w:p w:rsidR="00070B18" w:rsidRPr="005D3A57" w:rsidRDefault="00070B18" w:rsidP="00367A98">
      <w:pPr>
        <w:pStyle w:val="a4"/>
        <w:widowControl w:val="0"/>
        <w:numPr>
          <w:ilvl w:val="2"/>
          <w:numId w:val="24"/>
        </w:numPr>
        <w:tabs>
          <w:tab w:val="left" w:pos="1243"/>
        </w:tabs>
        <w:kinsoku w:val="0"/>
        <w:overflowPunct w:val="0"/>
        <w:autoSpaceDE w:val="0"/>
        <w:autoSpaceDN w:val="0"/>
        <w:adjustRightInd w:val="0"/>
        <w:spacing w:before="232"/>
        <w:ind w:left="567" w:right="-141" w:hanging="567"/>
        <w:rPr>
          <w:spacing w:val="-1"/>
        </w:rPr>
      </w:pPr>
      <w:r w:rsidRPr="005D3A57">
        <w:rPr>
          <w:noProof/>
          <w:lang w:val="en-US"/>
        </w:rPr>
        <mc:AlternateContent>
          <mc:Choice Requires="wps">
            <w:drawing>
              <wp:anchor distT="0" distB="0" distL="114300" distR="114300" simplePos="0" relativeHeight="251660288" behindDoc="1" locked="0" layoutInCell="0" allowOverlap="1" wp14:anchorId="7F170A12" wp14:editId="31EA42E9">
                <wp:simplePos x="0" y="0"/>
                <wp:positionH relativeFrom="page">
                  <wp:posOffset>6134735</wp:posOffset>
                </wp:positionH>
                <wp:positionV relativeFrom="paragraph">
                  <wp:posOffset>43180</wp:posOffset>
                </wp:positionV>
                <wp:extent cx="263525" cy="192405"/>
                <wp:effectExtent l="0" t="0" r="3175" b="17145"/>
                <wp:wrapNone/>
                <wp:docPr id="1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pPr>
                              <w:spacing w:line="10180" w:lineRule="atLeast"/>
                            </w:pP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70A12" id="Rectangle 21" o:spid="_x0000_s1027" style="position:absolute;left:0;text-align:left;margin-left:483.05pt;margin-top:3.4pt;width:20.75pt;height:15.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" o:allowincell="f" filled="f" stroked="f">
                <v:textbox inset="0,0,0,0">
                  <w:txbxContent>
                    <w:p w:rsidR="00323D2B" w:rsidRDefault="00323D2B" w:rsidP="00070B18">
                      <w:pPr>
                        <w:spacing w:line="10180" w:lineRule="atLeast"/>
                      </w:pPr>
                    </w:p>
                    <w:p w:rsidR="00323D2B" w:rsidRDefault="00323D2B" w:rsidP="00070B18"/>
                  </w:txbxContent>
                </v:textbox>
                <w10:wrap anchorx="page"/>
              </v:rect>
            </w:pict>
          </mc:Fallback>
        </mc:AlternateContent>
      </w:r>
      <w:r w:rsidRPr="005D3A57">
        <w:rPr>
          <w:spacing w:val="-1"/>
        </w:rPr>
        <w:t>umplerea</w:t>
      </w:r>
      <w:r w:rsidRPr="005D3A57">
        <w:rPr>
          <w:spacing w:val="26"/>
        </w:rPr>
        <w:t xml:space="preserve"> </w:t>
      </w:r>
      <w:r w:rsidRPr="005D3A57">
        <w:rPr>
          <w:spacing w:val="-1"/>
        </w:rPr>
        <w:t>în</w:t>
      </w:r>
      <w:r w:rsidRPr="005D3A57">
        <w:rPr>
          <w:spacing w:val="28"/>
        </w:rPr>
        <w:t xml:space="preserve"> </w:t>
      </w:r>
      <w:r w:rsidRPr="005D3A57">
        <w:rPr>
          <w:spacing w:val="-2"/>
        </w:rPr>
        <w:t>anii</w:t>
      </w:r>
      <w:r w:rsidRPr="005D3A57">
        <w:rPr>
          <w:spacing w:val="26"/>
        </w:rPr>
        <w:t xml:space="preserve"> </w:t>
      </w:r>
      <w:r w:rsidRPr="005D3A57">
        <w:rPr>
          <w:spacing w:val="-1"/>
        </w:rPr>
        <w:t>secetoşi</w:t>
      </w:r>
      <w:r w:rsidRPr="005D3A57">
        <w:rPr>
          <w:spacing w:val="28"/>
        </w:rPr>
        <w:t xml:space="preserve"> </w:t>
      </w:r>
      <w:r w:rsidRPr="005D3A57">
        <w:rPr>
          <w:spacing w:val="-1"/>
        </w:rPr>
        <w:t>se</w:t>
      </w:r>
      <w:r w:rsidRPr="005D3A57">
        <w:rPr>
          <w:spacing w:val="28"/>
        </w:rPr>
        <w:t xml:space="preserve"> </w:t>
      </w:r>
      <w:r w:rsidRPr="005D3A57">
        <w:rPr>
          <w:spacing w:val="-1"/>
        </w:rPr>
        <w:t>efectuează</w:t>
      </w:r>
      <w:r w:rsidRPr="005D3A57">
        <w:rPr>
          <w:spacing w:val="26"/>
        </w:rPr>
        <w:t xml:space="preserve"> </w:t>
      </w:r>
      <w:r w:rsidRPr="005D3A57">
        <w:rPr>
          <w:spacing w:val="-1"/>
        </w:rPr>
        <w:t xml:space="preserve">în coordonare cu indicațiile  autorității administrative de gestionare a apelor; </w:t>
      </w:r>
    </w:p>
    <w:p w:rsidR="00070B18" w:rsidRPr="005D3A57" w:rsidRDefault="00070B18" w:rsidP="00367A98">
      <w:pPr>
        <w:pStyle w:val="a4"/>
        <w:widowControl w:val="0"/>
        <w:numPr>
          <w:ilvl w:val="2"/>
          <w:numId w:val="24"/>
        </w:numPr>
        <w:tabs>
          <w:tab w:val="left" w:pos="1238"/>
        </w:tabs>
        <w:kinsoku w:val="0"/>
        <w:overflowPunct w:val="0"/>
        <w:autoSpaceDE w:val="0"/>
        <w:autoSpaceDN w:val="0"/>
        <w:adjustRightInd w:val="0"/>
        <w:spacing w:before="64"/>
        <w:ind w:left="567" w:right="-141" w:hanging="567"/>
        <w:rPr>
          <w:spacing w:val="-1"/>
        </w:rPr>
      </w:pPr>
      <w:r w:rsidRPr="005D3A57">
        <w:rPr>
          <w:spacing w:val="-1"/>
        </w:rPr>
        <w:t>parametrii ecuației de bilanț a</w:t>
      </w:r>
      <w:r w:rsidR="00FF582B" w:rsidRPr="005D3A57">
        <w:rPr>
          <w:spacing w:val="-1"/>
        </w:rPr>
        <w:t>i</w:t>
      </w:r>
      <w:r w:rsidRPr="005D3A57">
        <w:rPr>
          <w:spacing w:val="-1"/>
        </w:rPr>
        <w:t xml:space="preserve"> </w:t>
      </w:r>
      <w:r w:rsidR="00FF582B" w:rsidRPr="005D3A57">
        <w:rPr>
          <w:spacing w:val="11"/>
        </w:rPr>
        <w:t>lacului de acumulare/iazului</w:t>
      </w:r>
      <w:r w:rsidRPr="005D3A57">
        <w:rPr>
          <w:spacing w:val="-1"/>
        </w:rPr>
        <w:t xml:space="preserve">. </w:t>
      </w:r>
    </w:p>
    <w:p w:rsidR="00070B18" w:rsidRPr="005D3A57" w:rsidRDefault="00070B18" w:rsidP="00367A98">
      <w:pPr>
        <w:pStyle w:val="a4"/>
        <w:widowControl w:val="0"/>
        <w:numPr>
          <w:ilvl w:val="1"/>
          <w:numId w:val="24"/>
        </w:numPr>
        <w:tabs>
          <w:tab w:val="left" w:pos="787"/>
        </w:tabs>
        <w:kinsoku w:val="0"/>
        <w:overflowPunct w:val="0"/>
        <w:autoSpaceDE w:val="0"/>
        <w:autoSpaceDN w:val="0"/>
        <w:adjustRightInd w:val="0"/>
        <w:spacing w:before="221"/>
        <w:ind w:left="567" w:right="-141" w:hanging="567"/>
      </w:pPr>
      <w:r w:rsidRPr="005D3A57">
        <w:rPr>
          <w:noProof/>
          <w:lang w:val="en-US"/>
        </w:rPr>
        <mc:AlternateContent>
          <mc:Choice Requires="wps">
            <w:drawing>
              <wp:anchor distT="0" distB="0" distL="114300" distR="114300" simplePos="0" relativeHeight="251661312" behindDoc="1" locked="0" layoutInCell="0" allowOverlap="1" wp14:anchorId="0315AD8E" wp14:editId="71AFC9F2">
                <wp:simplePos x="0" y="0"/>
                <wp:positionH relativeFrom="page">
                  <wp:posOffset>962025</wp:posOffset>
                </wp:positionH>
                <wp:positionV relativeFrom="paragraph">
                  <wp:posOffset>25400</wp:posOffset>
                </wp:positionV>
                <wp:extent cx="6076950" cy="8982075"/>
                <wp:effectExtent l="0" t="0" r="0" b="9525"/>
                <wp:wrapNone/>
                <wp:docPr id="1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898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Pr="009F5ED7" w:rsidRDefault="00323D2B" w:rsidP="00070B18">
                            <w:pPr>
                              <w:spacing w:line="10180" w:lineRule="atLeast"/>
                            </w:pP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5AD8E" id="Rectangle 22" o:spid="_x0000_s1028" style="position:absolute;left:0;text-align:left;margin-left:75.75pt;margin-top:2pt;width:478.5pt;height:70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" o:allowincell="f" filled="f" stroked="f">
                <v:textbox inset="0,0,0,0">
                  <w:txbxContent>
                    <w:p w:rsidR="00323D2B" w:rsidRPr="009F5ED7" w:rsidRDefault="00323D2B" w:rsidP="00070B18">
                      <w:pPr>
                        <w:spacing w:line="10180" w:lineRule="atLeast"/>
                      </w:pPr>
                    </w:p>
                    <w:p w:rsidR="00323D2B" w:rsidRDefault="00323D2B" w:rsidP="00070B18"/>
                  </w:txbxContent>
                </v:textbox>
                <w10:wrap anchorx="page"/>
              </v:rect>
            </w:pict>
          </mc:Fallback>
        </mc:AlternateContent>
      </w:r>
      <w:r w:rsidRPr="005D3A57">
        <w:rPr>
          <w:spacing w:val="-1"/>
        </w:rPr>
        <w:t>Regimul</w:t>
      </w:r>
      <w:r w:rsidRPr="005D3A57">
        <w:rPr>
          <w:spacing w:val="9"/>
        </w:rPr>
        <w:t xml:space="preserve"> </w:t>
      </w:r>
      <w:r w:rsidRPr="005D3A57">
        <w:t>de</w:t>
      </w:r>
      <w:r w:rsidRPr="005D3A57">
        <w:rPr>
          <w:spacing w:val="8"/>
        </w:rPr>
        <w:t xml:space="preserve"> </w:t>
      </w:r>
      <w:r w:rsidRPr="005D3A57">
        <w:rPr>
          <w:spacing w:val="-2"/>
        </w:rPr>
        <w:t>funcţionare</w:t>
      </w:r>
      <w:r w:rsidRPr="005D3A57">
        <w:rPr>
          <w:spacing w:val="9"/>
        </w:rPr>
        <w:t xml:space="preserve"> în cascadă </w:t>
      </w:r>
      <w:r w:rsidRPr="005D3A57">
        <w:t>a</w:t>
      </w:r>
      <w:r w:rsidRPr="005D3A57">
        <w:rPr>
          <w:spacing w:val="8"/>
        </w:rPr>
        <w:t xml:space="preserve"> </w:t>
      </w:r>
      <w:r w:rsidRPr="005D3A57">
        <w:rPr>
          <w:spacing w:val="-2"/>
          <w:lang w:val="en-US"/>
        </w:rPr>
        <w:t>lacurilor de acumulare/iazurilor</w:t>
      </w:r>
      <w:r w:rsidRPr="005D3A57">
        <w:rPr>
          <w:spacing w:val="-1"/>
        </w:rPr>
        <w:t xml:space="preserve">  </w:t>
      </w:r>
      <w:r w:rsidRPr="005D3A57">
        <w:t>se</w:t>
      </w:r>
      <w:r w:rsidRPr="005D3A57">
        <w:rPr>
          <w:spacing w:val="6"/>
        </w:rPr>
        <w:t xml:space="preserve"> </w:t>
      </w:r>
      <w:r w:rsidRPr="005D3A57">
        <w:rPr>
          <w:spacing w:val="-1"/>
        </w:rPr>
        <w:t>stabileşte</w:t>
      </w:r>
      <w:r w:rsidRPr="005D3A57">
        <w:rPr>
          <w:spacing w:val="6"/>
        </w:rPr>
        <w:t xml:space="preserve"> </w:t>
      </w:r>
      <w:r w:rsidRPr="005D3A57">
        <w:rPr>
          <w:spacing w:val="-2"/>
        </w:rPr>
        <w:t>prin</w:t>
      </w:r>
      <w:r w:rsidRPr="005D3A57">
        <w:rPr>
          <w:spacing w:val="37"/>
        </w:rPr>
        <w:t xml:space="preserve"> </w:t>
      </w:r>
      <w:r w:rsidRPr="005D3A57">
        <w:rPr>
          <w:spacing w:val="-1"/>
        </w:rPr>
        <w:t>regulile</w:t>
      </w:r>
      <w:r w:rsidRPr="005D3A57">
        <w:rPr>
          <w:spacing w:val="13"/>
        </w:rPr>
        <w:t xml:space="preserve"> </w:t>
      </w:r>
      <w:r w:rsidRPr="005D3A57">
        <w:t>de</w:t>
      </w:r>
      <w:r w:rsidRPr="005D3A57">
        <w:rPr>
          <w:spacing w:val="13"/>
        </w:rPr>
        <w:t xml:space="preserve"> </w:t>
      </w:r>
      <w:r w:rsidRPr="005D3A57">
        <w:rPr>
          <w:spacing w:val="-2"/>
        </w:rPr>
        <w:t>exploatare,</w:t>
      </w:r>
      <w:r w:rsidRPr="005D3A57">
        <w:rPr>
          <w:spacing w:val="13"/>
        </w:rPr>
        <w:t xml:space="preserve"> reieșind </w:t>
      </w:r>
      <w:r w:rsidRPr="005D3A57">
        <w:t>din</w:t>
      </w:r>
      <w:r w:rsidRPr="005D3A57">
        <w:rPr>
          <w:spacing w:val="11"/>
        </w:rPr>
        <w:t xml:space="preserve"> </w:t>
      </w:r>
      <w:r w:rsidRPr="005D3A57">
        <w:rPr>
          <w:spacing w:val="-1"/>
        </w:rPr>
        <w:t>specificul</w:t>
      </w:r>
      <w:r w:rsidRPr="005D3A57">
        <w:rPr>
          <w:spacing w:val="14"/>
        </w:rPr>
        <w:t xml:space="preserve"> </w:t>
      </w:r>
      <w:r w:rsidRPr="005D3A57">
        <w:rPr>
          <w:spacing w:val="-2"/>
        </w:rPr>
        <w:t>funcţionării</w:t>
      </w:r>
      <w:r w:rsidRPr="005D3A57">
        <w:rPr>
          <w:spacing w:val="14"/>
        </w:rPr>
        <w:t xml:space="preserve"> </w:t>
      </w:r>
      <w:r w:rsidRPr="005D3A57">
        <w:rPr>
          <w:spacing w:val="-1"/>
        </w:rPr>
        <w:t>fiecăr</w:t>
      </w:r>
      <w:r w:rsidR="006F0F28" w:rsidRPr="005D3A57">
        <w:rPr>
          <w:spacing w:val="-1"/>
        </w:rPr>
        <w:t>ui</w:t>
      </w:r>
      <w:r w:rsidRPr="005D3A57">
        <w:rPr>
          <w:spacing w:val="-1"/>
        </w:rPr>
        <w:t xml:space="preserve"> </w:t>
      </w:r>
      <w:r w:rsidRPr="005D3A57">
        <w:rPr>
          <w:spacing w:val="-2"/>
          <w:lang w:val="en-US"/>
        </w:rPr>
        <w:t>lac de acumulare/iaz</w:t>
      </w:r>
      <w:r w:rsidRPr="005D3A57">
        <w:rPr>
          <w:spacing w:val="-1"/>
        </w:rPr>
        <w:t xml:space="preserve">  aparte. Acesta trebuie</w:t>
      </w:r>
      <w:r w:rsidRPr="005D3A57">
        <w:rPr>
          <w:spacing w:val="8"/>
        </w:rPr>
        <w:t xml:space="preserve"> </w:t>
      </w:r>
      <w:r w:rsidRPr="005D3A57">
        <w:t>să</w:t>
      </w:r>
      <w:r w:rsidRPr="005D3A57">
        <w:rPr>
          <w:spacing w:val="8"/>
        </w:rPr>
        <w:t xml:space="preserve"> </w:t>
      </w:r>
      <w:r w:rsidRPr="005D3A57">
        <w:rPr>
          <w:spacing w:val="-1"/>
        </w:rPr>
        <w:t>asigure</w:t>
      </w:r>
      <w:r w:rsidRPr="005D3A57">
        <w:rPr>
          <w:spacing w:val="8"/>
        </w:rPr>
        <w:t xml:space="preserve"> </w:t>
      </w:r>
      <w:r w:rsidRPr="005D3A57">
        <w:rPr>
          <w:spacing w:val="-1"/>
        </w:rPr>
        <w:t>randamentul</w:t>
      </w:r>
      <w:r w:rsidRPr="005D3A57">
        <w:rPr>
          <w:spacing w:val="9"/>
        </w:rPr>
        <w:t xml:space="preserve"> </w:t>
      </w:r>
      <w:r w:rsidRPr="005D3A57">
        <w:rPr>
          <w:spacing w:val="-1"/>
        </w:rPr>
        <w:t>cel</w:t>
      </w:r>
      <w:r w:rsidRPr="005D3A57">
        <w:rPr>
          <w:spacing w:val="9"/>
        </w:rPr>
        <w:t xml:space="preserve"> </w:t>
      </w:r>
      <w:r w:rsidRPr="005D3A57">
        <w:rPr>
          <w:spacing w:val="-2"/>
        </w:rPr>
        <w:t>mai</w:t>
      </w:r>
      <w:r w:rsidRPr="005D3A57">
        <w:rPr>
          <w:spacing w:val="9"/>
        </w:rPr>
        <w:t xml:space="preserve"> </w:t>
      </w:r>
      <w:r w:rsidRPr="005D3A57">
        <w:rPr>
          <w:spacing w:val="-1"/>
        </w:rPr>
        <w:t>înalt</w:t>
      </w:r>
      <w:r w:rsidRPr="005D3A57">
        <w:rPr>
          <w:spacing w:val="7"/>
        </w:rPr>
        <w:t xml:space="preserve"> </w:t>
      </w:r>
      <w:r w:rsidRPr="005D3A57">
        <w:t>de</w:t>
      </w:r>
      <w:r w:rsidRPr="005D3A57">
        <w:rPr>
          <w:spacing w:val="8"/>
        </w:rPr>
        <w:t xml:space="preserve"> </w:t>
      </w:r>
      <w:r w:rsidRPr="005D3A57">
        <w:rPr>
          <w:spacing w:val="-1"/>
        </w:rPr>
        <w:t>utilizare</w:t>
      </w:r>
      <w:r w:rsidRPr="005D3A57">
        <w:rPr>
          <w:spacing w:val="9"/>
        </w:rPr>
        <w:t xml:space="preserve"> </w:t>
      </w:r>
      <w:r w:rsidRPr="005D3A57">
        <w:t>a</w:t>
      </w:r>
      <w:r w:rsidRPr="005D3A57">
        <w:rPr>
          <w:spacing w:val="8"/>
        </w:rPr>
        <w:t xml:space="preserve"> </w:t>
      </w:r>
      <w:r w:rsidRPr="005D3A57">
        <w:t>volumelor</w:t>
      </w:r>
      <w:r w:rsidRPr="005D3A57">
        <w:rPr>
          <w:spacing w:val="11"/>
        </w:rPr>
        <w:t xml:space="preserve"> </w:t>
      </w:r>
      <w:r w:rsidRPr="005D3A57">
        <w:t>de</w:t>
      </w:r>
      <w:r w:rsidRPr="005D3A57">
        <w:rPr>
          <w:spacing w:val="13"/>
        </w:rPr>
        <w:t xml:space="preserve"> </w:t>
      </w:r>
      <w:r w:rsidRPr="005D3A57">
        <w:rPr>
          <w:spacing w:val="-1"/>
        </w:rPr>
        <w:t>apă</w:t>
      </w:r>
      <w:r w:rsidRPr="005D3A57">
        <w:rPr>
          <w:spacing w:val="13"/>
        </w:rPr>
        <w:t xml:space="preserve"> </w:t>
      </w:r>
      <w:r w:rsidRPr="005D3A57">
        <w:t>a</w:t>
      </w:r>
      <w:r w:rsidRPr="005D3A57">
        <w:rPr>
          <w:spacing w:val="13"/>
        </w:rPr>
        <w:t xml:space="preserve"> </w:t>
      </w:r>
      <w:r w:rsidRPr="005D3A57">
        <w:rPr>
          <w:spacing w:val="-1"/>
        </w:rPr>
        <w:t>întregii</w:t>
      </w:r>
      <w:r w:rsidRPr="005D3A57">
        <w:rPr>
          <w:spacing w:val="14"/>
        </w:rPr>
        <w:t xml:space="preserve"> cascade.</w:t>
      </w:r>
      <w:r w:rsidRPr="005D3A57">
        <w:rPr>
          <w:spacing w:val="13"/>
        </w:rPr>
        <w:t xml:space="preserve"> Se va efectua în </w:t>
      </w:r>
      <w:r w:rsidRPr="005D3A57">
        <w:rPr>
          <w:spacing w:val="-2"/>
        </w:rPr>
        <w:t>mod</w:t>
      </w:r>
      <w:r w:rsidRPr="005D3A57">
        <w:rPr>
          <w:spacing w:val="14"/>
        </w:rPr>
        <w:t xml:space="preserve"> </w:t>
      </w:r>
      <w:r w:rsidRPr="005D3A57">
        <w:rPr>
          <w:spacing w:val="-1"/>
        </w:rPr>
        <w:t>obligatoriu</w:t>
      </w:r>
      <w:r w:rsidRPr="005D3A57">
        <w:rPr>
          <w:spacing w:val="12"/>
        </w:rPr>
        <w:t xml:space="preserve"> </w:t>
      </w:r>
      <w:r w:rsidRPr="005D3A57">
        <w:rPr>
          <w:spacing w:val="-2"/>
        </w:rPr>
        <w:t xml:space="preserve">printr-un sistem </w:t>
      </w:r>
      <w:r w:rsidRPr="005D3A57">
        <w:t>de</w:t>
      </w:r>
      <w:r w:rsidRPr="005D3A57">
        <w:rPr>
          <w:spacing w:val="18"/>
        </w:rPr>
        <w:t xml:space="preserve"> interconectare </w:t>
      </w:r>
      <w:r w:rsidRPr="005D3A57">
        <w:rPr>
          <w:spacing w:val="-1"/>
        </w:rPr>
        <w:t>pentru</w:t>
      </w:r>
      <w:r w:rsidRPr="005D3A57">
        <w:rPr>
          <w:spacing w:val="19"/>
        </w:rPr>
        <w:t xml:space="preserve"> </w:t>
      </w:r>
      <w:r w:rsidRPr="005D3A57">
        <w:rPr>
          <w:spacing w:val="-1"/>
        </w:rPr>
        <w:t>asigurarea</w:t>
      </w:r>
      <w:r w:rsidRPr="005D3A57">
        <w:rPr>
          <w:spacing w:val="18"/>
        </w:rPr>
        <w:t xml:space="preserve"> informării </w:t>
      </w:r>
      <w:r w:rsidRPr="005D3A57">
        <w:rPr>
          <w:spacing w:val="-1"/>
          <w:lang w:val="en-US"/>
        </w:rPr>
        <w:t xml:space="preserve">deținătorilor </w:t>
      </w:r>
      <w:r w:rsidRPr="005D3A57">
        <w:rPr>
          <w:spacing w:val="-2"/>
          <w:lang w:val="en-US"/>
        </w:rPr>
        <w:t>lacurilor de acumulare/iazurilor</w:t>
      </w:r>
      <w:r w:rsidRPr="005D3A57">
        <w:rPr>
          <w:spacing w:val="33"/>
        </w:rPr>
        <w:t xml:space="preserve"> </w:t>
      </w:r>
      <w:r w:rsidRPr="005D3A57">
        <w:rPr>
          <w:spacing w:val="18"/>
        </w:rPr>
        <w:t xml:space="preserve"> și </w:t>
      </w:r>
      <w:r w:rsidRPr="005D3A57">
        <w:rPr>
          <w:spacing w:val="-2"/>
        </w:rPr>
        <w:t>populaţia</w:t>
      </w:r>
      <w:r w:rsidRPr="005D3A57">
        <w:rPr>
          <w:spacing w:val="19"/>
        </w:rPr>
        <w:t xml:space="preserve"> </w:t>
      </w:r>
      <w:r w:rsidRPr="005D3A57">
        <w:rPr>
          <w:spacing w:val="-1"/>
        </w:rPr>
        <w:t>din</w:t>
      </w:r>
      <w:r w:rsidRPr="005D3A57">
        <w:rPr>
          <w:spacing w:val="19"/>
        </w:rPr>
        <w:t xml:space="preserve"> </w:t>
      </w:r>
      <w:r w:rsidRPr="005D3A57">
        <w:rPr>
          <w:spacing w:val="-1"/>
        </w:rPr>
        <w:t>aval,</w:t>
      </w:r>
      <w:r w:rsidRPr="005D3A57">
        <w:rPr>
          <w:spacing w:val="17"/>
        </w:rPr>
        <w:t xml:space="preserve"> </w:t>
      </w:r>
      <w:r w:rsidRPr="005D3A57">
        <w:rPr>
          <w:spacing w:val="-1"/>
        </w:rPr>
        <w:t>privind</w:t>
      </w:r>
      <w:r w:rsidRPr="005D3A57">
        <w:rPr>
          <w:spacing w:val="41"/>
        </w:rPr>
        <w:t xml:space="preserve"> </w:t>
      </w:r>
      <w:r w:rsidRPr="005D3A57">
        <w:rPr>
          <w:spacing w:val="-1"/>
        </w:rPr>
        <w:t>pericolul</w:t>
      </w:r>
      <w:r w:rsidRPr="005D3A57">
        <w:rPr>
          <w:spacing w:val="-3"/>
        </w:rPr>
        <w:t xml:space="preserve"> de </w:t>
      </w:r>
      <w:r w:rsidRPr="005D3A57">
        <w:rPr>
          <w:spacing w:val="-2"/>
        </w:rPr>
        <w:t xml:space="preserve">viitură. </w:t>
      </w:r>
    </w:p>
    <w:p w:rsidR="00070B18" w:rsidRPr="005D3A57" w:rsidRDefault="00070B18" w:rsidP="00367A98">
      <w:pPr>
        <w:pStyle w:val="a4"/>
        <w:widowControl w:val="0"/>
        <w:numPr>
          <w:ilvl w:val="1"/>
          <w:numId w:val="24"/>
        </w:numPr>
        <w:tabs>
          <w:tab w:val="left" w:pos="787"/>
        </w:tabs>
        <w:kinsoku w:val="0"/>
        <w:overflowPunct w:val="0"/>
        <w:autoSpaceDE w:val="0"/>
        <w:autoSpaceDN w:val="0"/>
        <w:adjustRightInd w:val="0"/>
        <w:spacing w:before="222"/>
        <w:ind w:left="567" w:right="-141" w:hanging="567"/>
        <w:rPr>
          <w:spacing w:val="-1"/>
        </w:rPr>
      </w:pPr>
      <w:r w:rsidRPr="005D3A57">
        <w:rPr>
          <w:spacing w:val="-1"/>
        </w:rPr>
        <w:lastRenderedPageBreak/>
        <w:t>Ritmul</w:t>
      </w:r>
      <w:r w:rsidRPr="005D3A57">
        <w:rPr>
          <w:spacing w:val="26"/>
        </w:rPr>
        <w:t xml:space="preserve"> </w:t>
      </w:r>
      <w:r w:rsidRPr="005D3A57">
        <w:t>de</w:t>
      </w:r>
      <w:r w:rsidRPr="005D3A57">
        <w:rPr>
          <w:spacing w:val="23"/>
        </w:rPr>
        <w:t xml:space="preserve"> </w:t>
      </w:r>
      <w:r w:rsidRPr="005D3A57">
        <w:rPr>
          <w:spacing w:val="-1"/>
        </w:rPr>
        <w:t>umplere</w:t>
      </w:r>
      <w:r w:rsidRPr="005D3A57">
        <w:rPr>
          <w:spacing w:val="26"/>
        </w:rPr>
        <w:t xml:space="preserve"> </w:t>
      </w:r>
      <w:r w:rsidRPr="005D3A57">
        <w:rPr>
          <w:spacing w:val="-1"/>
        </w:rPr>
        <w:t>şi</w:t>
      </w:r>
      <w:r w:rsidRPr="005D3A57">
        <w:rPr>
          <w:spacing w:val="24"/>
        </w:rPr>
        <w:t xml:space="preserve"> </w:t>
      </w:r>
      <w:r w:rsidRPr="005D3A57">
        <w:rPr>
          <w:spacing w:val="-1"/>
        </w:rPr>
        <w:t>golire</w:t>
      </w:r>
      <w:r w:rsidRPr="005D3A57">
        <w:rPr>
          <w:spacing w:val="26"/>
        </w:rPr>
        <w:t xml:space="preserve"> </w:t>
      </w:r>
      <w:r w:rsidRPr="005D3A57">
        <w:t>a</w:t>
      </w:r>
      <w:r w:rsidRPr="005D3A57">
        <w:rPr>
          <w:spacing w:val="23"/>
        </w:rPr>
        <w:t xml:space="preserve"> </w:t>
      </w:r>
      <w:r w:rsidRPr="005D3A57">
        <w:rPr>
          <w:spacing w:val="-2"/>
          <w:lang w:val="en-US"/>
        </w:rPr>
        <w:t>lacului de acumulare/iazului</w:t>
      </w:r>
      <w:r w:rsidRPr="005D3A57">
        <w:rPr>
          <w:spacing w:val="-1"/>
        </w:rPr>
        <w:t xml:space="preserve"> </w:t>
      </w:r>
      <w:r w:rsidRPr="005D3A57">
        <w:t>se</w:t>
      </w:r>
      <w:r w:rsidRPr="005D3A57">
        <w:rPr>
          <w:spacing w:val="25"/>
        </w:rPr>
        <w:t xml:space="preserve"> </w:t>
      </w:r>
      <w:r w:rsidRPr="005D3A57">
        <w:rPr>
          <w:spacing w:val="-2"/>
        </w:rPr>
        <w:t>alege</w:t>
      </w:r>
      <w:r w:rsidRPr="005D3A57">
        <w:rPr>
          <w:spacing w:val="25"/>
        </w:rPr>
        <w:t xml:space="preserve"> </w:t>
      </w:r>
      <w:r w:rsidRPr="005D3A57">
        <w:rPr>
          <w:spacing w:val="-1"/>
        </w:rPr>
        <w:t>astfel,</w:t>
      </w:r>
      <w:r w:rsidRPr="005D3A57">
        <w:rPr>
          <w:spacing w:val="25"/>
        </w:rPr>
        <w:t xml:space="preserve"> </w:t>
      </w:r>
      <w:r w:rsidRPr="005D3A57">
        <w:t>ca</w:t>
      </w:r>
      <w:r w:rsidRPr="005D3A57">
        <w:rPr>
          <w:spacing w:val="26"/>
        </w:rPr>
        <w:t xml:space="preserve"> </w:t>
      </w:r>
      <w:r w:rsidRPr="005D3A57">
        <w:t>să</w:t>
      </w:r>
      <w:r w:rsidRPr="005D3A57">
        <w:rPr>
          <w:spacing w:val="35"/>
        </w:rPr>
        <w:t xml:space="preserve"> </w:t>
      </w:r>
      <w:r w:rsidRPr="005D3A57">
        <w:t>nu</w:t>
      </w:r>
      <w:r w:rsidRPr="005D3A57">
        <w:rPr>
          <w:spacing w:val="26"/>
        </w:rPr>
        <w:t xml:space="preserve"> </w:t>
      </w:r>
      <w:r w:rsidRPr="005D3A57">
        <w:rPr>
          <w:spacing w:val="-1"/>
        </w:rPr>
        <w:t>provoace</w:t>
      </w:r>
      <w:r w:rsidRPr="005D3A57">
        <w:rPr>
          <w:spacing w:val="28"/>
        </w:rPr>
        <w:t xml:space="preserve"> </w:t>
      </w:r>
      <w:r w:rsidRPr="005D3A57">
        <w:rPr>
          <w:spacing w:val="-1"/>
        </w:rPr>
        <w:t>deformări</w:t>
      </w:r>
      <w:r w:rsidRPr="005D3A57">
        <w:rPr>
          <w:spacing w:val="28"/>
        </w:rPr>
        <w:t xml:space="preserve"> </w:t>
      </w:r>
      <w:r w:rsidRPr="005D3A57">
        <w:rPr>
          <w:spacing w:val="-1"/>
        </w:rPr>
        <w:t>periculoase</w:t>
      </w:r>
      <w:r w:rsidRPr="005D3A57">
        <w:rPr>
          <w:spacing w:val="25"/>
        </w:rPr>
        <w:t xml:space="preserve"> </w:t>
      </w:r>
      <w:r w:rsidRPr="005D3A57">
        <w:rPr>
          <w:spacing w:val="-1"/>
        </w:rPr>
        <w:t>în</w:t>
      </w:r>
      <w:r w:rsidRPr="005D3A57">
        <w:rPr>
          <w:spacing w:val="33"/>
        </w:rPr>
        <w:t xml:space="preserve"> </w:t>
      </w:r>
      <w:r w:rsidRPr="005D3A57">
        <w:rPr>
          <w:spacing w:val="-2"/>
        </w:rPr>
        <w:t>corpul</w:t>
      </w:r>
      <w:r w:rsidRPr="005D3A57">
        <w:rPr>
          <w:spacing w:val="26"/>
        </w:rPr>
        <w:t xml:space="preserve"> </w:t>
      </w:r>
      <w:r w:rsidRPr="005D3A57">
        <w:rPr>
          <w:spacing w:val="-1"/>
        </w:rPr>
        <w:t>barajului</w:t>
      </w:r>
      <w:r w:rsidRPr="005D3A57">
        <w:rPr>
          <w:spacing w:val="26"/>
        </w:rPr>
        <w:t xml:space="preserve"> </w:t>
      </w:r>
      <w:r w:rsidRPr="005D3A57">
        <w:t>şi</w:t>
      </w:r>
      <w:r w:rsidRPr="005D3A57">
        <w:rPr>
          <w:spacing w:val="26"/>
        </w:rPr>
        <w:t xml:space="preserve"> </w:t>
      </w:r>
      <w:r w:rsidRPr="005D3A57">
        <w:t>să</w:t>
      </w:r>
      <w:r w:rsidRPr="005D3A57">
        <w:rPr>
          <w:spacing w:val="28"/>
        </w:rPr>
        <w:t xml:space="preserve"> </w:t>
      </w:r>
      <w:r w:rsidRPr="005D3A57">
        <w:rPr>
          <w:spacing w:val="-1"/>
        </w:rPr>
        <w:t>asigure</w:t>
      </w:r>
      <w:r w:rsidRPr="005D3A57">
        <w:rPr>
          <w:spacing w:val="26"/>
        </w:rPr>
        <w:t xml:space="preserve"> </w:t>
      </w:r>
      <w:r w:rsidRPr="005D3A57">
        <w:rPr>
          <w:spacing w:val="-1"/>
        </w:rPr>
        <w:t>stabilitatea</w:t>
      </w:r>
      <w:r w:rsidRPr="005D3A57">
        <w:rPr>
          <w:spacing w:val="35"/>
        </w:rPr>
        <w:t xml:space="preserve"> </w:t>
      </w:r>
      <w:r w:rsidRPr="005D3A57">
        <w:rPr>
          <w:spacing w:val="-1"/>
        </w:rPr>
        <w:t>taluzurilor</w:t>
      </w:r>
      <w:r w:rsidRPr="005D3A57">
        <w:rPr>
          <w:spacing w:val="16"/>
        </w:rPr>
        <w:t xml:space="preserve"> </w:t>
      </w:r>
      <w:r w:rsidRPr="005D3A57">
        <w:rPr>
          <w:spacing w:val="-1"/>
        </w:rPr>
        <w:t>lacului</w:t>
      </w:r>
      <w:r w:rsidRPr="005D3A57">
        <w:rPr>
          <w:spacing w:val="17"/>
        </w:rPr>
        <w:t xml:space="preserve"> </w:t>
      </w:r>
      <w:r w:rsidRPr="005D3A57">
        <w:t>de</w:t>
      </w:r>
      <w:r w:rsidRPr="005D3A57">
        <w:rPr>
          <w:spacing w:val="16"/>
        </w:rPr>
        <w:t xml:space="preserve"> </w:t>
      </w:r>
      <w:r w:rsidRPr="005D3A57">
        <w:rPr>
          <w:spacing w:val="-1"/>
        </w:rPr>
        <w:t>acumulare.</w:t>
      </w:r>
      <w:r w:rsidRPr="005D3A57">
        <w:rPr>
          <w:spacing w:val="18"/>
        </w:rPr>
        <w:t xml:space="preserve"> </w:t>
      </w:r>
      <w:r w:rsidRPr="005D3A57">
        <w:rPr>
          <w:spacing w:val="-1"/>
        </w:rPr>
        <w:t>Vitezele</w:t>
      </w:r>
      <w:r w:rsidRPr="005D3A57">
        <w:rPr>
          <w:spacing w:val="16"/>
        </w:rPr>
        <w:t xml:space="preserve"> </w:t>
      </w:r>
      <w:r w:rsidRPr="005D3A57">
        <w:t>de</w:t>
      </w:r>
      <w:r w:rsidRPr="005D3A57">
        <w:rPr>
          <w:spacing w:val="16"/>
        </w:rPr>
        <w:t xml:space="preserve"> </w:t>
      </w:r>
      <w:r w:rsidRPr="005D3A57">
        <w:rPr>
          <w:spacing w:val="-1"/>
        </w:rPr>
        <w:t>umplere</w:t>
      </w:r>
      <w:r w:rsidRPr="005D3A57">
        <w:rPr>
          <w:spacing w:val="16"/>
        </w:rPr>
        <w:t xml:space="preserve"> </w:t>
      </w:r>
      <w:r w:rsidRPr="005D3A57">
        <w:rPr>
          <w:spacing w:val="-1"/>
        </w:rPr>
        <w:t>şi</w:t>
      </w:r>
      <w:r w:rsidRPr="005D3A57">
        <w:rPr>
          <w:spacing w:val="17"/>
        </w:rPr>
        <w:t xml:space="preserve"> </w:t>
      </w:r>
      <w:r w:rsidRPr="005D3A57">
        <w:t>de</w:t>
      </w:r>
      <w:r w:rsidRPr="005D3A57">
        <w:rPr>
          <w:spacing w:val="16"/>
        </w:rPr>
        <w:t xml:space="preserve"> </w:t>
      </w:r>
      <w:r w:rsidRPr="005D3A57">
        <w:rPr>
          <w:spacing w:val="-1"/>
        </w:rPr>
        <w:t>golire</w:t>
      </w:r>
      <w:r w:rsidRPr="005D3A57">
        <w:rPr>
          <w:spacing w:val="18"/>
        </w:rPr>
        <w:t xml:space="preserve"> </w:t>
      </w:r>
      <w:r w:rsidRPr="005D3A57">
        <w:rPr>
          <w:spacing w:val="-1"/>
        </w:rPr>
        <w:t>recomandate</w:t>
      </w:r>
      <w:r w:rsidRPr="005D3A57">
        <w:rPr>
          <w:spacing w:val="40"/>
        </w:rPr>
        <w:t xml:space="preserve"> </w:t>
      </w:r>
      <w:r w:rsidRPr="005D3A57">
        <w:t>de</w:t>
      </w:r>
      <w:r w:rsidRPr="005D3A57">
        <w:rPr>
          <w:spacing w:val="40"/>
        </w:rPr>
        <w:t xml:space="preserve"> </w:t>
      </w:r>
      <w:r w:rsidRPr="005D3A57">
        <w:rPr>
          <w:spacing w:val="-1"/>
        </w:rPr>
        <w:t>proiect,</w:t>
      </w:r>
      <w:r w:rsidRPr="005D3A57">
        <w:rPr>
          <w:spacing w:val="39"/>
        </w:rPr>
        <w:t xml:space="preserve"> </w:t>
      </w:r>
      <w:r w:rsidRPr="005D3A57">
        <w:rPr>
          <w:spacing w:val="-1"/>
        </w:rPr>
        <w:t>pot</w:t>
      </w:r>
      <w:r w:rsidRPr="005D3A57">
        <w:rPr>
          <w:spacing w:val="43"/>
        </w:rPr>
        <w:t xml:space="preserve"> </w:t>
      </w:r>
      <w:r w:rsidRPr="005D3A57">
        <w:rPr>
          <w:spacing w:val="-2"/>
        </w:rPr>
        <w:t>fi</w:t>
      </w:r>
      <w:r w:rsidRPr="005D3A57">
        <w:rPr>
          <w:spacing w:val="41"/>
        </w:rPr>
        <w:t xml:space="preserve"> </w:t>
      </w:r>
      <w:r w:rsidRPr="005D3A57">
        <w:rPr>
          <w:spacing w:val="-1"/>
        </w:rPr>
        <w:t>precizate</w:t>
      </w:r>
      <w:r w:rsidRPr="005D3A57">
        <w:rPr>
          <w:spacing w:val="40"/>
        </w:rPr>
        <w:t xml:space="preserve"> </w:t>
      </w:r>
      <w:r w:rsidRPr="005D3A57">
        <w:t>în</w:t>
      </w:r>
      <w:r w:rsidRPr="005D3A57">
        <w:rPr>
          <w:spacing w:val="41"/>
        </w:rPr>
        <w:t xml:space="preserve"> </w:t>
      </w:r>
      <w:r w:rsidRPr="005D3A57">
        <w:rPr>
          <w:spacing w:val="-2"/>
        </w:rPr>
        <w:t>procesul</w:t>
      </w:r>
      <w:r w:rsidRPr="005D3A57">
        <w:rPr>
          <w:spacing w:val="43"/>
        </w:rPr>
        <w:t xml:space="preserve"> </w:t>
      </w:r>
      <w:r w:rsidRPr="005D3A57">
        <w:rPr>
          <w:spacing w:val="-1"/>
        </w:rPr>
        <w:t>de</w:t>
      </w:r>
      <w:r w:rsidRPr="005D3A57">
        <w:rPr>
          <w:spacing w:val="42"/>
        </w:rPr>
        <w:t xml:space="preserve"> </w:t>
      </w:r>
      <w:r w:rsidRPr="005D3A57">
        <w:rPr>
          <w:spacing w:val="-1"/>
        </w:rPr>
        <w:t>exploatare</w:t>
      </w:r>
      <w:r w:rsidRPr="005D3A57">
        <w:rPr>
          <w:spacing w:val="47"/>
        </w:rPr>
        <w:t xml:space="preserve"> </w:t>
      </w:r>
      <w:r w:rsidRPr="005D3A57">
        <w:rPr>
          <w:spacing w:val="-1"/>
        </w:rPr>
        <w:t>prin</w:t>
      </w:r>
      <w:r w:rsidRPr="005D3A57">
        <w:rPr>
          <w:spacing w:val="26"/>
        </w:rPr>
        <w:t xml:space="preserve"> </w:t>
      </w:r>
      <w:r w:rsidRPr="005D3A57">
        <w:rPr>
          <w:spacing w:val="-1"/>
        </w:rPr>
        <w:t>cercetări</w:t>
      </w:r>
      <w:r w:rsidRPr="005D3A57">
        <w:rPr>
          <w:spacing w:val="24"/>
        </w:rPr>
        <w:t xml:space="preserve"> </w:t>
      </w:r>
      <w:r w:rsidRPr="005D3A57">
        <w:rPr>
          <w:spacing w:val="-1"/>
        </w:rPr>
        <w:t>speciale</w:t>
      </w:r>
      <w:r w:rsidRPr="005D3A57">
        <w:rPr>
          <w:spacing w:val="25"/>
        </w:rPr>
        <w:t xml:space="preserve"> </w:t>
      </w:r>
      <w:r w:rsidRPr="005D3A57">
        <w:t>de</w:t>
      </w:r>
      <w:r w:rsidRPr="005D3A57">
        <w:rPr>
          <w:spacing w:val="25"/>
        </w:rPr>
        <w:t xml:space="preserve"> </w:t>
      </w:r>
      <w:r w:rsidRPr="005D3A57">
        <w:rPr>
          <w:spacing w:val="-1"/>
        </w:rPr>
        <w:t>stabilire</w:t>
      </w:r>
      <w:r w:rsidRPr="005D3A57">
        <w:rPr>
          <w:spacing w:val="26"/>
        </w:rPr>
        <w:t xml:space="preserve"> </w:t>
      </w:r>
      <w:r w:rsidRPr="005D3A57">
        <w:t>a</w:t>
      </w:r>
      <w:r w:rsidRPr="005D3A57">
        <w:rPr>
          <w:spacing w:val="25"/>
        </w:rPr>
        <w:t xml:space="preserve"> </w:t>
      </w:r>
      <w:r w:rsidRPr="005D3A57">
        <w:rPr>
          <w:spacing w:val="-1"/>
        </w:rPr>
        <w:t>ritmurilor</w:t>
      </w:r>
      <w:r w:rsidRPr="005D3A57">
        <w:rPr>
          <w:spacing w:val="23"/>
        </w:rPr>
        <w:t xml:space="preserve"> </w:t>
      </w:r>
      <w:r w:rsidRPr="005D3A57">
        <w:t>optime</w:t>
      </w:r>
      <w:r w:rsidRPr="005D3A57">
        <w:rPr>
          <w:spacing w:val="25"/>
        </w:rPr>
        <w:t xml:space="preserve"> </w:t>
      </w:r>
      <w:r w:rsidRPr="005D3A57">
        <w:t>de</w:t>
      </w:r>
      <w:r w:rsidRPr="005D3A57">
        <w:rPr>
          <w:spacing w:val="25"/>
        </w:rPr>
        <w:t xml:space="preserve"> </w:t>
      </w:r>
      <w:r w:rsidRPr="005D3A57">
        <w:rPr>
          <w:spacing w:val="-1"/>
        </w:rPr>
        <w:t>umplere</w:t>
      </w:r>
      <w:r w:rsidRPr="005D3A57">
        <w:rPr>
          <w:spacing w:val="26"/>
        </w:rPr>
        <w:t xml:space="preserve"> </w:t>
      </w:r>
      <w:r w:rsidRPr="005D3A57">
        <w:rPr>
          <w:spacing w:val="-1"/>
        </w:rPr>
        <w:t>şi</w:t>
      </w:r>
      <w:r w:rsidRPr="005D3A57">
        <w:rPr>
          <w:spacing w:val="26"/>
        </w:rPr>
        <w:t xml:space="preserve"> evacuare </w:t>
      </w:r>
      <w:r w:rsidRPr="005D3A57">
        <w:t xml:space="preserve">a apei la </w:t>
      </w:r>
      <w:r w:rsidRPr="005D3A57">
        <w:rPr>
          <w:spacing w:val="-1"/>
        </w:rPr>
        <w:t>diferite</w:t>
      </w:r>
      <w:r w:rsidRPr="005D3A57">
        <w:t xml:space="preserve"> </w:t>
      </w:r>
      <w:r w:rsidRPr="005D3A57">
        <w:rPr>
          <w:spacing w:val="-1"/>
        </w:rPr>
        <w:t>cote.</w:t>
      </w:r>
    </w:p>
    <w:p w:rsidR="00070B18" w:rsidRPr="005D3A57" w:rsidRDefault="00070B18" w:rsidP="00367A98">
      <w:pPr>
        <w:pStyle w:val="a4"/>
        <w:widowControl w:val="0"/>
        <w:numPr>
          <w:ilvl w:val="1"/>
          <w:numId w:val="24"/>
        </w:numPr>
        <w:tabs>
          <w:tab w:val="left" w:pos="787"/>
        </w:tabs>
        <w:kinsoku w:val="0"/>
        <w:overflowPunct w:val="0"/>
        <w:autoSpaceDE w:val="0"/>
        <w:autoSpaceDN w:val="0"/>
        <w:adjustRightInd w:val="0"/>
        <w:spacing w:before="221"/>
        <w:ind w:left="567" w:right="-141" w:hanging="567"/>
        <w:rPr>
          <w:spacing w:val="-1"/>
        </w:rPr>
      </w:pPr>
      <w:r w:rsidRPr="005D3A57">
        <w:rPr>
          <w:spacing w:val="-1"/>
        </w:rPr>
        <w:t>Ritmul</w:t>
      </w:r>
      <w:r w:rsidRPr="005D3A57">
        <w:rPr>
          <w:spacing w:val="1"/>
        </w:rPr>
        <w:t xml:space="preserve"> </w:t>
      </w:r>
      <w:r w:rsidRPr="005D3A57">
        <w:t>de</w:t>
      </w:r>
      <w:r w:rsidRPr="005D3A57">
        <w:rPr>
          <w:spacing w:val="-3"/>
        </w:rPr>
        <w:t xml:space="preserve"> </w:t>
      </w:r>
      <w:r w:rsidRPr="005D3A57">
        <w:rPr>
          <w:spacing w:val="-1"/>
        </w:rPr>
        <w:t>umplere</w:t>
      </w:r>
      <w:r w:rsidRPr="005D3A57">
        <w:t xml:space="preserve"> </w:t>
      </w:r>
      <w:r w:rsidRPr="005D3A57">
        <w:rPr>
          <w:spacing w:val="-2"/>
        </w:rPr>
        <w:t>iniţială</w:t>
      </w:r>
      <w:r w:rsidRPr="005D3A57">
        <w:rPr>
          <w:spacing w:val="-1"/>
        </w:rPr>
        <w:t xml:space="preserve"> depinde de</w:t>
      </w:r>
      <w:r w:rsidRPr="005D3A57">
        <w:rPr>
          <w:spacing w:val="20"/>
        </w:rPr>
        <w:t xml:space="preserve"> </w:t>
      </w:r>
      <w:r w:rsidRPr="005D3A57">
        <w:rPr>
          <w:spacing w:val="-1"/>
        </w:rPr>
        <w:t>structura</w:t>
      </w:r>
      <w:r w:rsidRPr="005D3A57">
        <w:rPr>
          <w:spacing w:val="21"/>
        </w:rPr>
        <w:t xml:space="preserve"> </w:t>
      </w:r>
      <w:r w:rsidRPr="005D3A57">
        <w:t>şi</w:t>
      </w:r>
      <w:r w:rsidRPr="005D3A57">
        <w:rPr>
          <w:spacing w:val="21"/>
        </w:rPr>
        <w:t xml:space="preserve"> </w:t>
      </w:r>
      <w:r w:rsidRPr="005D3A57">
        <w:rPr>
          <w:spacing w:val="-1"/>
        </w:rPr>
        <w:t>modul</w:t>
      </w:r>
      <w:r w:rsidRPr="005D3A57">
        <w:rPr>
          <w:spacing w:val="21"/>
        </w:rPr>
        <w:t xml:space="preserve"> </w:t>
      </w:r>
      <w:r w:rsidRPr="005D3A57">
        <w:t>de</w:t>
      </w:r>
      <w:r w:rsidRPr="005D3A57">
        <w:rPr>
          <w:spacing w:val="23"/>
        </w:rPr>
        <w:t xml:space="preserve"> </w:t>
      </w:r>
      <w:r w:rsidRPr="005D3A57">
        <w:rPr>
          <w:spacing w:val="-1"/>
        </w:rPr>
        <w:t>execuţie</w:t>
      </w:r>
      <w:r w:rsidRPr="005D3A57">
        <w:rPr>
          <w:spacing w:val="23"/>
        </w:rPr>
        <w:t xml:space="preserve"> </w:t>
      </w:r>
      <w:r w:rsidRPr="005D3A57">
        <w:t>a</w:t>
      </w:r>
      <w:r w:rsidRPr="005D3A57">
        <w:rPr>
          <w:spacing w:val="20"/>
        </w:rPr>
        <w:t xml:space="preserve"> </w:t>
      </w:r>
      <w:r w:rsidRPr="005D3A57">
        <w:rPr>
          <w:spacing w:val="-1"/>
        </w:rPr>
        <w:t>barajului,</w:t>
      </w:r>
      <w:r w:rsidRPr="005D3A57">
        <w:rPr>
          <w:spacing w:val="20"/>
        </w:rPr>
        <w:t xml:space="preserve"> </w:t>
      </w:r>
      <w:r w:rsidRPr="005D3A57">
        <w:t>de</w:t>
      </w:r>
      <w:r w:rsidRPr="005D3A57">
        <w:rPr>
          <w:spacing w:val="20"/>
        </w:rPr>
        <w:t xml:space="preserve"> </w:t>
      </w:r>
      <w:r w:rsidRPr="005D3A57">
        <w:rPr>
          <w:spacing w:val="-1"/>
        </w:rPr>
        <w:t>particularităţile</w:t>
      </w:r>
      <w:r w:rsidRPr="005D3A57">
        <w:rPr>
          <w:spacing w:val="23"/>
        </w:rPr>
        <w:t xml:space="preserve"> </w:t>
      </w:r>
      <w:r w:rsidRPr="005D3A57">
        <w:rPr>
          <w:spacing w:val="-2"/>
        </w:rPr>
        <w:t>solurilor,</w:t>
      </w:r>
      <w:r w:rsidRPr="005D3A57">
        <w:rPr>
          <w:spacing w:val="41"/>
        </w:rPr>
        <w:t xml:space="preserve"> </w:t>
      </w:r>
      <w:r w:rsidRPr="005D3A57">
        <w:t xml:space="preserve">care </w:t>
      </w:r>
      <w:r w:rsidRPr="005D3A57">
        <w:rPr>
          <w:spacing w:val="-1"/>
        </w:rPr>
        <w:t>formează</w:t>
      </w:r>
      <w:r w:rsidRPr="005D3A57">
        <w:rPr>
          <w:spacing w:val="2"/>
        </w:rPr>
        <w:t xml:space="preserve"> cuveta </w:t>
      </w:r>
      <w:r w:rsidRPr="005D3A57">
        <w:t>şi</w:t>
      </w:r>
      <w:r w:rsidRPr="005D3A57">
        <w:rPr>
          <w:spacing w:val="1"/>
        </w:rPr>
        <w:t xml:space="preserve"> </w:t>
      </w:r>
      <w:r w:rsidRPr="005D3A57">
        <w:rPr>
          <w:spacing w:val="-2"/>
        </w:rPr>
        <w:t>este</w:t>
      </w:r>
      <w:r w:rsidRPr="005D3A57">
        <w:t xml:space="preserve"> </w:t>
      </w:r>
      <w:r w:rsidRPr="005D3A57">
        <w:rPr>
          <w:spacing w:val="-2"/>
        </w:rPr>
        <w:t>stabilit</w:t>
      </w:r>
      <w:r w:rsidRPr="005D3A57">
        <w:rPr>
          <w:spacing w:val="1"/>
        </w:rPr>
        <w:t xml:space="preserve"> </w:t>
      </w:r>
      <w:r w:rsidRPr="005D3A57">
        <w:rPr>
          <w:spacing w:val="-1"/>
        </w:rPr>
        <w:t>de</w:t>
      </w:r>
      <w:r w:rsidRPr="005D3A57">
        <w:t xml:space="preserve"> </w:t>
      </w:r>
      <w:r w:rsidRPr="005D3A57">
        <w:rPr>
          <w:spacing w:val="-1"/>
        </w:rPr>
        <w:t>proiect, concomitent cu menținerea evacuării în aval a debitului ecologic multianual.</w:t>
      </w:r>
    </w:p>
    <w:p w:rsidR="00070B18" w:rsidRPr="005D3A57" w:rsidRDefault="00070B18" w:rsidP="00367A98">
      <w:pPr>
        <w:pStyle w:val="a4"/>
        <w:widowControl w:val="0"/>
        <w:numPr>
          <w:ilvl w:val="1"/>
          <w:numId w:val="24"/>
        </w:numPr>
        <w:tabs>
          <w:tab w:val="left" w:pos="787"/>
        </w:tabs>
        <w:kinsoku w:val="0"/>
        <w:overflowPunct w:val="0"/>
        <w:autoSpaceDE w:val="0"/>
        <w:autoSpaceDN w:val="0"/>
        <w:adjustRightInd w:val="0"/>
        <w:spacing w:before="228"/>
        <w:ind w:left="567" w:right="-141" w:hanging="567"/>
        <w:rPr>
          <w:spacing w:val="-1"/>
        </w:rPr>
      </w:pPr>
      <w:r w:rsidRPr="005D3A57">
        <w:t>Se</w:t>
      </w:r>
      <w:r w:rsidRPr="005D3A57">
        <w:rPr>
          <w:spacing w:val="11"/>
        </w:rPr>
        <w:t xml:space="preserve"> </w:t>
      </w:r>
      <w:r w:rsidRPr="005D3A57">
        <w:rPr>
          <w:spacing w:val="-1"/>
        </w:rPr>
        <w:t>recomandă</w:t>
      </w:r>
      <w:r w:rsidRPr="005D3A57">
        <w:rPr>
          <w:spacing w:val="8"/>
        </w:rPr>
        <w:t xml:space="preserve"> </w:t>
      </w:r>
      <w:r w:rsidRPr="005D3A57">
        <w:rPr>
          <w:spacing w:val="-1"/>
        </w:rPr>
        <w:t>următoarele</w:t>
      </w:r>
      <w:r w:rsidRPr="005D3A57">
        <w:rPr>
          <w:spacing w:val="8"/>
        </w:rPr>
        <w:t xml:space="preserve"> </w:t>
      </w:r>
      <w:r w:rsidRPr="005D3A57">
        <w:rPr>
          <w:spacing w:val="-1"/>
        </w:rPr>
        <w:t>viteze</w:t>
      </w:r>
      <w:r w:rsidRPr="005D3A57">
        <w:rPr>
          <w:spacing w:val="8"/>
        </w:rPr>
        <w:t xml:space="preserve"> </w:t>
      </w:r>
      <w:r w:rsidRPr="005D3A57">
        <w:t>de</w:t>
      </w:r>
      <w:r w:rsidRPr="005D3A57">
        <w:rPr>
          <w:spacing w:val="8"/>
        </w:rPr>
        <w:t xml:space="preserve"> </w:t>
      </w:r>
      <w:r w:rsidRPr="005D3A57">
        <w:rPr>
          <w:spacing w:val="-1"/>
        </w:rPr>
        <w:t>umplere</w:t>
      </w:r>
      <w:r w:rsidRPr="005D3A57">
        <w:rPr>
          <w:spacing w:val="11"/>
        </w:rPr>
        <w:t xml:space="preserve"> </w:t>
      </w:r>
      <w:r w:rsidRPr="005D3A57">
        <w:rPr>
          <w:spacing w:val="-1"/>
        </w:rPr>
        <w:t>şi</w:t>
      </w:r>
      <w:r w:rsidRPr="005D3A57">
        <w:rPr>
          <w:spacing w:val="9"/>
        </w:rPr>
        <w:t xml:space="preserve"> golire </w:t>
      </w:r>
      <w:r w:rsidRPr="005D3A57">
        <w:t>aproxi</w:t>
      </w:r>
      <w:r w:rsidRPr="005D3A57">
        <w:rPr>
          <w:spacing w:val="-1"/>
        </w:rPr>
        <w:t>mative</w:t>
      </w:r>
      <w:r w:rsidRPr="005D3A57">
        <w:t xml:space="preserve"> ale</w:t>
      </w:r>
      <w:r w:rsidRPr="005D3A57">
        <w:rPr>
          <w:spacing w:val="-3"/>
        </w:rPr>
        <w:t xml:space="preserve"> </w:t>
      </w:r>
      <w:r w:rsidRPr="005D3A57">
        <w:rPr>
          <w:spacing w:val="-1"/>
        </w:rPr>
        <w:t>lacului</w:t>
      </w:r>
      <w:r w:rsidRPr="005D3A57">
        <w:rPr>
          <w:spacing w:val="1"/>
        </w:rPr>
        <w:t xml:space="preserve"> </w:t>
      </w:r>
      <w:r w:rsidRPr="005D3A57">
        <w:t>de</w:t>
      </w:r>
      <w:r w:rsidRPr="005D3A57">
        <w:rPr>
          <w:spacing w:val="-3"/>
        </w:rPr>
        <w:t xml:space="preserve"> </w:t>
      </w:r>
      <w:r w:rsidRPr="005D3A57">
        <w:rPr>
          <w:spacing w:val="-1"/>
        </w:rPr>
        <w:t>acumulare:</w:t>
      </w:r>
    </w:p>
    <w:p w:rsidR="00070B18" w:rsidRPr="005D3A57" w:rsidRDefault="00070B18" w:rsidP="00367A98">
      <w:pPr>
        <w:pStyle w:val="a4"/>
        <w:tabs>
          <w:tab w:val="left" w:pos="787"/>
        </w:tabs>
        <w:kinsoku w:val="0"/>
        <w:overflowPunct w:val="0"/>
        <w:spacing w:before="228"/>
        <w:ind w:left="567" w:right="-141" w:hanging="567"/>
        <w:jc w:val="center"/>
        <w:rPr>
          <w:i/>
          <w:spacing w:val="-1"/>
        </w:rPr>
      </w:pPr>
      <w:r w:rsidRPr="005D3A57">
        <w:rPr>
          <w:i/>
          <w:spacing w:val="-1"/>
        </w:rPr>
        <w:t>Umplerea</w:t>
      </w:r>
    </w:p>
    <w:p w:rsidR="00070B18" w:rsidRPr="005D3A57" w:rsidRDefault="00070B18" w:rsidP="00367A98">
      <w:pPr>
        <w:pStyle w:val="a4"/>
        <w:widowControl w:val="0"/>
        <w:numPr>
          <w:ilvl w:val="2"/>
          <w:numId w:val="24"/>
        </w:numPr>
        <w:tabs>
          <w:tab w:val="left" w:pos="1238"/>
        </w:tabs>
        <w:kinsoku w:val="0"/>
        <w:overflowPunct w:val="0"/>
        <w:autoSpaceDE w:val="0"/>
        <w:autoSpaceDN w:val="0"/>
        <w:adjustRightInd w:val="0"/>
        <w:spacing w:before="223"/>
        <w:ind w:left="567" w:right="-141" w:hanging="567"/>
        <w:rPr>
          <w:spacing w:val="-1"/>
        </w:rPr>
      </w:pPr>
      <w:r w:rsidRPr="005D3A57">
        <w:rPr>
          <w:spacing w:val="-1"/>
        </w:rPr>
        <w:t>pentru</w:t>
      </w:r>
      <w:r w:rsidRPr="005D3A57">
        <w:rPr>
          <w:spacing w:val="12"/>
        </w:rPr>
        <w:t xml:space="preserve"> </w:t>
      </w:r>
      <w:r w:rsidRPr="005D3A57">
        <w:rPr>
          <w:spacing w:val="-1"/>
        </w:rPr>
        <w:t>straturile</w:t>
      </w:r>
      <w:r w:rsidRPr="005D3A57">
        <w:rPr>
          <w:spacing w:val="8"/>
        </w:rPr>
        <w:t xml:space="preserve"> </w:t>
      </w:r>
      <w:r w:rsidRPr="005D3A57">
        <w:rPr>
          <w:spacing w:val="-1"/>
        </w:rPr>
        <w:t>inferioare</w:t>
      </w:r>
      <w:r w:rsidRPr="005D3A57">
        <w:rPr>
          <w:spacing w:val="11"/>
        </w:rPr>
        <w:t xml:space="preserve"> </w:t>
      </w:r>
      <w:r w:rsidRPr="005D3A57">
        <w:rPr>
          <w:spacing w:val="-1"/>
        </w:rPr>
        <w:t>ale</w:t>
      </w:r>
      <w:r w:rsidRPr="005D3A57">
        <w:rPr>
          <w:spacing w:val="11"/>
        </w:rPr>
        <w:t xml:space="preserve"> </w:t>
      </w:r>
      <w:r w:rsidRPr="005D3A57">
        <w:rPr>
          <w:spacing w:val="-1"/>
        </w:rPr>
        <w:t>corpului</w:t>
      </w:r>
      <w:r w:rsidRPr="005D3A57">
        <w:rPr>
          <w:spacing w:val="9"/>
        </w:rPr>
        <w:t xml:space="preserve"> </w:t>
      </w:r>
      <w:r w:rsidRPr="005D3A57">
        <w:rPr>
          <w:spacing w:val="-1"/>
        </w:rPr>
        <w:t>barajului,</w:t>
      </w:r>
      <w:r w:rsidRPr="005D3A57">
        <w:rPr>
          <w:spacing w:val="10"/>
        </w:rPr>
        <w:t xml:space="preserve"> </w:t>
      </w:r>
      <w:r w:rsidRPr="005D3A57">
        <w:t>care</w:t>
      </w:r>
      <w:r w:rsidRPr="005D3A57">
        <w:rPr>
          <w:spacing w:val="9"/>
        </w:rPr>
        <w:t xml:space="preserve"> </w:t>
      </w:r>
      <w:r w:rsidRPr="005D3A57">
        <w:t>se</w:t>
      </w:r>
      <w:r w:rsidRPr="005D3A57">
        <w:rPr>
          <w:spacing w:val="11"/>
        </w:rPr>
        <w:t xml:space="preserve"> </w:t>
      </w:r>
      <w:r w:rsidRPr="005D3A57">
        <w:rPr>
          <w:spacing w:val="3"/>
        </w:rPr>
        <w:t>af</w:t>
      </w:r>
      <w:r w:rsidRPr="005D3A57">
        <w:t>lă</w:t>
      </w:r>
      <w:r w:rsidRPr="005D3A57">
        <w:rPr>
          <w:spacing w:val="16"/>
        </w:rPr>
        <w:t xml:space="preserve"> </w:t>
      </w:r>
      <w:r w:rsidRPr="005D3A57">
        <w:t>o</w:t>
      </w:r>
      <w:r w:rsidRPr="005D3A57">
        <w:rPr>
          <w:spacing w:val="14"/>
        </w:rPr>
        <w:t xml:space="preserve"> </w:t>
      </w:r>
      <w:r w:rsidRPr="005D3A57">
        <w:rPr>
          <w:spacing w:val="-1"/>
        </w:rPr>
        <w:t>perioadă</w:t>
      </w:r>
      <w:r w:rsidRPr="005D3A57">
        <w:rPr>
          <w:spacing w:val="16"/>
        </w:rPr>
        <w:t xml:space="preserve"> </w:t>
      </w:r>
      <w:r w:rsidRPr="005D3A57">
        <w:rPr>
          <w:spacing w:val="-1"/>
        </w:rPr>
        <w:t>esenţială</w:t>
      </w:r>
      <w:r w:rsidRPr="005D3A57">
        <w:rPr>
          <w:spacing w:val="16"/>
        </w:rPr>
        <w:t xml:space="preserve"> </w:t>
      </w:r>
      <w:r w:rsidRPr="005D3A57">
        <w:t>a</w:t>
      </w:r>
      <w:r w:rsidRPr="005D3A57">
        <w:rPr>
          <w:spacing w:val="16"/>
        </w:rPr>
        <w:t xml:space="preserve"> </w:t>
      </w:r>
      <w:r w:rsidRPr="005D3A57">
        <w:rPr>
          <w:spacing w:val="-1"/>
        </w:rPr>
        <w:t>anului</w:t>
      </w:r>
      <w:r w:rsidRPr="005D3A57">
        <w:rPr>
          <w:spacing w:val="17"/>
        </w:rPr>
        <w:t xml:space="preserve"> </w:t>
      </w:r>
      <w:r w:rsidRPr="005D3A57">
        <w:rPr>
          <w:spacing w:val="-2"/>
        </w:rPr>
        <w:t>sub</w:t>
      </w:r>
      <w:r w:rsidRPr="005D3A57">
        <w:rPr>
          <w:spacing w:val="17"/>
        </w:rPr>
        <w:t xml:space="preserve"> </w:t>
      </w:r>
      <w:r w:rsidRPr="005D3A57">
        <w:rPr>
          <w:spacing w:val="-1"/>
        </w:rPr>
        <w:t>influenţa</w:t>
      </w:r>
      <w:r w:rsidRPr="005D3A57">
        <w:rPr>
          <w:spacing w:val="13"/>
        </w:rPr>
        <w:t xml:space="preserve"> </w:t>
      </w:r>
      <w:r w:rsidRPr="005D3A57">
        <w:rPr>
          <w:spacing w:val="-1"/>
        </w:rPr>
        <w:t>apei</w:t>
      </w:r>
      <w:r w:rsidRPr="005D3A57">
        <w:rPr>
          <w:spacing w:val="14"/>
        </w:rPr>
        <w:t xml:space="preserve"> </w:t>
      </w:r>
      <w:r w:rsidRPr="005D3A57">
        <w:t>de</w:t>
      </w:r>
      <w:r w:rsidRPr="005D3A57">
        <w:rPr>
          <w:spacing w:val="13"/>
        </w:rPr>
        <w:t xml:space="preserve"> </w:t>
      </w:r>
      <w:r w:rsidRPr="005D3A57">
        <w:rPr>
          <w:spacing w:val="-1"/>
        </w:rPr>
        <w:t>infiltrare,</w:t>
      </w:r>
      <w:r w:rsidRPr="005D3A57">
        <w:rPr>
          <w:spacing w:val="13"/>
        </w:rPr>
        <w:t xml:space="preserve"> </w:t>
      </w:r>
      <w:r w:rsidRPr="005D3A57">
        <w:rPr>
          <w:spacing w:val="-1"/>
        </w:rPr>
        <w:t>ritmul</w:t>
      </w:r>
      <w:r w:rsidRPr="005D3A57">
        <w:rPr>
          <w:spacing w:val="29"/>
        </w:rPr>
        <w:t xml:space="preserve"> </w:t>
      </w:r>
      <w:r w:rsidRPr="005D3A57">
        <w:t>de</w:t>
      </w:r>
      <w:r w:rsidRPr="005D3A57">
        <w:rPr>
          <w:spacing w:val="6"/>
        </w:rPr>
        <w:t xml:space="preserve"> </w:t>
      </w:r>
      <w:r w:rsidRPr="005D3A57">
        <w:rPr>
          <w:spacing w:val="-1"/>
        </w:rPr>
        <w:t>umplere</w:t>
      </w:r>
      <w:r w:rsidRPr="005D3A57">
        <w:rPr>
          <w:spacing w:val="6"/>
        </w:rPr>
        <w:t xml:space="preserve"> </w:t>
      </w:r>
      <w:r w:rsidRPr="005D3A57">
        <w:rPr>
          <w:spacing w:val="-1"/>
        </w:rPr>
        <w:t>poate</w:t>
      </w:r>
      <w:r w:rsidRPr="005D3A57">
        <w:rPr>
          <w:spacing w:val="6"/>
        </w:rPr>
        <w:t xml:space="preserve"> </w:t>
      </w:r>
      <w:r w:rsidRPr="005D3A57">
        <w:t>să</w:t>
      </w:r>
      <w:r w:rsidRPr="005D3A57">
        <w:rPr>
          <w:spacing w:val="4"/>
        </w:rPr>
        <w:t xml:space="preserve"> </w:t>
      </w:r>
      <w:r w:rsidRPr="005D3A57">
        <w:t>nu</w:t>
      </w:r>
      <w:r w:rsidRPr="005D3A57">
        <w:rPr>
          <w:spacing w:val="7"/>
        </w:rPr>
        <w:t xml:space="preserve"> </w:t>
      </w:r>
      <w:r w:rsidRPr="005D3A57">
        <w:rPr>
          <w:spacing w:val="-1"/>
        </w:rPr>
        <w:t>fie</w:t>
      </w:r>
      <w:r w:rsidRPr="005D3A57">
        <w:rPr>
          <w:spacing w:val="8"/>
        </w:rPr>
        <w:t xml:space="preserve"> </w:t>
      </w:r>
      <w:r w:rsidRPr="005D3A57">
        <w:rPr>
          <w:spacing w:val="-1"/>
        </w:rPr>
        <w:t>limitat;</w:t>
      </w:r>
    </w:p>
    <w:p w:rsidR="00070B18" w:rsidRPr="005D3A57" w:rsidRDefault="00070B18" w:rsidP="00367A98">
      <w:pPr>
        <w:pStyle w:val="a4"/>
        <w:widowControl w:val="0"/>
        <w:numPr>
          <w:ilvl w:val="2"/>
          <w:numId w:val="24"/>
        </w:numPr>
        <w:tabs>
          <w:tab w:val="left" w:pos="1238"/>
        </w:tabs>
        <w:kinsoku w:val="0"/>
        <w:overflowPunct w:val="0"/>
        <w:autoSpaceDE w:val="0"/>
        <w:autoSpaceDN w:val="0"/>
        <w:adjustRightInd w:val="0"/>
        <w:spacing w:before="223"/>
        <w:ind w:left="567" w:right="-141" w:hanging="567"/>
        <w:rPr>
          <w:spacing w:val="-1"/>
        </w:rPr>
      </w:pPr>
      <w:r w:rsidRPr="005D3A57">
        <w:rPr>
          <w:spacing w:val="-1"/>
        </w:rPr>
        <w:t>pentru</w:t>
      </w:r>
      <w:r w:rsidRPr="005D3A57">
        <w:rPr>
          <w:spacing w:val="5"/>
        </w:rPr>
        <w:t xml:space="preserve"> </w:t>
      </w:r>
      <w:r w:rsidRPr="005D3A57">
        <w:t>cele</w:t>
      </w:r>
      <w:r w:rsidRPr="005D3A57">
        <w:rPr>
          <w:spacing w:val="8"/>
        </w:rPr>
        <w:t xml:space="preserve"> </w:t>
      </w:r>
      <w:r w:rsidRPr="005D3A57">
        <w:rPr>
          <w:spacing w:val="-2"/>
        </w:rPr>
        <w:t>medii</w:t>
      </w:r>
      <w:r w:rsidRPr="005D3A57">
        <w:rPr>
          <w:spacing w:val="7"/>
        </w:rPr>
        <w:t xml:space="preserve"> </w:t>
      </w:r>
      <w:r w:rsidRPr="005D3A57">
        <w:t>de</w:t>
      </w:r>
      <w:r w:rsidRPr="005D3A57">
        <w:rPr>
          <w:spacing w:val="8"/>
        </w:rPr>
        <w:t xml:space="preserve"> </w:t>
      </w:r>
      <w:r w:rsidRPr="005D3A57">
        <w:rPr>
          <w:spacing w:val="-1"/>
        </w:rPr>
        <w:t>acceptat</w:t>
      </w:r>
      <w:r w:rsidRPr="005D3A57">
        <w:rPr>
          <w:spacing w:val="9"/>
        </w:rPr>
        <w:t xml:space="preserve"> - </w:t>
      </w:r>
      <w:r w:rsidRPr="005D3A57">
        <w:rPr>
          <w:spacing w:val="-1"/>
        </w:rPr>
        <w:t>0,5...</w:t>
      </w:r>
      <w:r w:rsidRPr="005D3A57">
        <w:rPr>
          <w:spacing w:val="29"/>
        </w:rPr>
        <w:t xml:space="preserve"> </w:t>
      </w:r>
      <w:r w:rsidRPr="005D3A57">
        <w:t>1,0</w:t>
      </w:r>
      <w:r w:rsidRPr="005D3A57">
        <w:rPr>
          <w:spacing w:val="14"/>
        </w:rPr>
        <w:t xml:space="preserve"> </w:t>
      </w:r>
      <w:r w:rsidRPr="005D3A57">
        <w:rPr>
          <w:spacing w:val="-1"/>
        </w:rPr>
        <w:t>m/zi;</w:t>
      </w:r>
      <w:r w:rsidRPr="005D3A57">
        <w:rPr>
          <w:spacing w:val="12"/>
        </w:rPr>
        <w:t xml:space="preserve"> </w:t>
      </w:r>
    </w:p>
    <w:p w:rsidR="00070B18" w:rsidRPr="005D3A57" w:rsidRDefault="00070B18" w:rsidP="00367A98">
      <w:pPr>
        <w:pStyle w:val="a4"/>
        <w:widowControl w:val="0"/>
        <w:numPr>
          <w:ilvl w:val="2"/>
          <w:numId w:val="24"/>
        </w:numPr>
        <w:tabs>
          <w:tab w:val="left" w:pos="1238"/>
        </w:tabs>
        <w:kinsoku w:val="0"/>
        <w:overflowPunct w:val="0"/>
        <w:autoSpaceDE w:val="0"/>
        <w:autoSpaceDN w:val="0"/>
        <w:adjustRightInd w:val="0"/>
        <w:spacing w:before="223"/>
        <w:ind w:left="567" w:right="-141" w:hanging="567"/>
        <w:rPr>
          <w:spacing w:val="-1"/>
        </w:rPr>
      </w:pPr>
      <w:r w:rsidRPr="005D3A57">
        <w:rPr>
          <w:spacing w:val="-1"/>
        </w:rPr>
        <w:t>pentru</w:t>
      </w:r>
      <w:r w:rsidRPr="005D3A57">
        <w:rPr>
          <w:spacing w:val="12"/>
        </w:rPr>
        <w:t xml:space="preserve"> </w:t>
      </w:r>
      <w:r w:rsidRPr="005D3A57">
        <w:rPr>
          <w:spacing w:val="-1"/>
        </w:rPr>
        <w:t>straturile</w:t>
      </w:r>
      <w:r w:rsidRPr="005D3A57">
        <w:rPr>
          <w:spacing w:val="11"/>
        </w:rPr>
        <w:t xml:space="preserve"> </w:t>
      </w:r>
      <w:r w:rsidRPr="005D3A57">
        <w:rPr>
          <w:spacing w:val="-1"/>
        </w:rPr>
        <w:t>superioare</w:t>
      </w:r>
      <w:r w:rsidRPr="005D3A57">
        <w:rPr>
          <w:spacing w:val="20"/>
        </w:rPr>
        <w:t xml:space="preserve"> </w:t>
      </w:r>
      <w:r w:rsidRPr="005D3A57">
        <w:t>-</w:t>
      </w:r>
      <w:r w:rsidRPr="005D3A57">
        <w:rPr>
          <w:spacing w:val="11"/>
        </w:rPr>
        <w:t xml:space="preserve"> </w:t>
      </w:r>
      <w:r w:rsidRPr="005D3A57">
        <w:rPr>
          <w:spacing w:val="-1"/>
        </w:rPr>
        <w:t>0,25...0,5</w:t>
      </w:r>
      <w:r w:rsidRPr="005D3A57">
        <w:rPr>
          <w:spacing w:val="14"/>
        </w:rPr>
        <w:t xml:space="preserve"> </w:t>
      </w:r>
      <w:r w:rsidRPr="005D3A57">
        <w:rPr>
          <w:spacing w:val="-2"/>
        </w:rPr>
        <w:t>m/zi;</w:t>
      </w:r>
    </w:p>
    <w:p w:rsidR="00070B18" w:rsidRPr="005D3A57" w:rsidRDefault="00070B18" w:rsidP="00367A98">
      <w:pPr>
        <w:pStyle w:val="a4"/>
        <w:widowControl w:val="0"/>
        <w:numPr>
          <w:ilvl w:val="2"/>
          <w:numId w:val="24"/>
        </w:numPr>
        <w:tabs>
          <w:tab w:val="left" w:pos="1238"/>
        </w:tabs>
        <w:kinsoku w:val="0"/>
        <w:overflowPunct w:val="0"/>
        <w:autoSpaceDE w:val="0"/>
        <w:autoSpaceDN w:val="0"/>
        <w:adjustRightInd w:val="0"/>
        <w:spacing w:before="223"/>
        <w:ind w:left="567" w:right="-141" w:hanging="567"/>
        <w:rPr>
          <w:spacing w:val="-1"/>
        </w:rPr>
      </w:pPr>
      <w:r w:rsidRPr="005D3A57">
        <w:rPr>
          <w:spacing w:val="-1"/>
        </w:rPr>
        <w:t>pentru</w:t>
      </w:r>
      <w:r w:rsidRPr="005D3A57">
        <w:rPr>
          <w:spacing w:val="12"/>
        </w:rPr>
        <w:t xml:space="preserve"> </w:t>
      </w:r>
      <w:r w:rsidRPr="005D3A57">
        <w:rPr>
          <w:spacing w:val="-2"/>
        </w:rPr>
        <w:t>ultimele</w:t>
      </w:r>
      <w:r w:rsidRPr="005D3A57">
        <w:rPr>
          <w:spacing w:val="43"/>
        </w:rPr>
        <w:t xml:space="preserve"> </w:t>
      </w:r>
      <w:r w:rsidRPr="005D3A57">
        <w:rPr>
          <w:spacing w:val="-1"/>
        </w:rPr>
        <w:t>2...3</w:t>
      </w:r>
      <w:r w:rsidRPr="005D3A57">
        <w:t xml:space="preserve"> </w:t>
      </w:r>
      <w:r w:rsidRPr="005D3A57">
        <w:rPr>
          <w:spacing w:val="-3"/>
        </w:rPr>
        <w:t>m;</w:t>
      </w:r>
      <w:r w:rsidRPr="005D3A57">
        <w:t xml:space="preserve"> -</w:t>
      </w:r>
      <w:r w:rsidRPr="005D3A57">
        <w:rPr>
          <w:spacing w:val="-1"/>
        </w:rPr>
        <w:t xml:space="preserve"> 0,05...0,1</w:t>
      </w:r>
      <w:r w:rsidRPr="005D3A57">
        <w:rPr>
          <w:spacing w:val="1"/>
        </w:rPr>
        <w:t xml:space="preserve"> </w:t>
      </w:r>
      <w:r w:rsidRPr="005D3A57">
        <w:rPr>
          <w:spacing w:val="-1"/>
        </w:rPr>
        <w:t>m/zi.;</w:t>
      </w:r>
    </w:p>
    <w:p w:rsidR="00070B18" w:rsidRPr="005D3A57" w:rsidRDefault="00070B18" w:rsidP="00367A98">
      <w:pPr>
        <w:pStyle w:val="a4"/>
        <w:tabs>
          <w:tab w:val="left" w:pos="1238"/>
        </w:tabs>
        <w:kinsoku w:val="0"/>
        <w:overflowPunct w:val="0"/>
        <w:spacing w:before="223"/>
        <w:ind w:left="567" w:right="-141" w:hanging="567"/>
        <w:jc w:val="center"/>
        <w:rPr>
          <w:i/>
          <w:spacing w:val="-1"/>
        </w:rPr>
      </w:pPr>
      <w:r w:rsidRPr="005D3A57">
        <w:rPr>
          <w:i/>
          <w:spacing w:val="-1"/>
        </w:rPr>
        <w:t>Evacuarea</w:t>
      </w:r>
    </w:p>
    <w:p w:rsidR="00070B18" w:rsidRPr="005D3A57" w:rsidRDefault="00070B18" w:rsidP="00367A98">
      <w:pPr>
        <w:pStyle w:val="a4"/>
        <w:widowControl w:val="0"/>
        <w:numPr>
          <w:ilvl w:val="2"/>
          <w:numId w:val="24"/>
        </w:numPr>
        <w:tabs>
          <w:tab w:val="left" w:pos="1238"/>
        </w:tabs>
        <w:kinsoku w:val="0"/>
        <w:overflowPunct w:val="0"/>
        <w:autoSpaceDE w:val="0"/>
        <w:autoSpaceDN w:val="0"/>
        <w:adjustRightInd w:val="0"/>
        <w:spacing w:before="221"/>
        <w:ind w:left="567" w:right="-141" w:hanging="567"/>
        <w:rPr>
          <w:spacing w:val="-2"/>
        </w:rPr>
      </w:pPr>
      <w:r w:rsidRPr="005D3A57">
        <w:rPr>
          <w:spacing w:val="-1"/>
        </w:rPr>
        <w:t>pentru</w:t>
      </w:r>
      <w:r w:rsidRPr="005D3A57">
        <w:rPr>
          <w:spacing w:val="21"/>
        </w:rPr>
        <w:t xml:space="preserve"> </w:t>
      </w:r>
      <w:r w:rsidRPr="005D3A57">
        <w:rPr>
          <w:spacing w:val="-2"/>
        </w:rPr>
        <w:t>nivelurile</w:t>
      </w:r>
      <w:r w:rsidRPr="005D3A57">
        <w:rPr>
          <w:spacing w:val="20"/>
        </w:rPr>
        <w:t xml:space="preserve"> </w:t>
      </w:r>
      <w:r w:rsidRPr="005D3A57">
        <w:rPr>
          <w:spacing w:val="-1"/>
        </w:rPr>
        <w:t>superioare -</w:t>
      </w:r>
      <w:r w:rsidRPr="005D3A57">
        <w:rPr>
          <w:spacing w:val="21"/>
        </w:rPr>
        <w:t xml:space="preserve"> </w:t>
      </w:r>
      <w:r w:rsidRPr="005D3A57">
        <w:rPr>
          <w:spacing w:val="-2"/>
        </w:rPr>
        <w:t>0,3</w:t>
      </w:r>
      <w:r w:rsidRPr="005D3A57">
        <w:rPr>
          <w:spacing w:val="24"/>
        </w:rPr>
        <w:t xml:space="preserve"> </w:t>
      </w:r>
      <w:r w:rsidRPr="005D3A57">
        <w:rPr>
          <w:spacing w:val="-1"/>
        </w:rPr>
        <w:t>m/zi;</w:t>
      </w:r>
      <w:r w:rsidRPr="005D3A57">
        <w:rPr>
          <w:spacing w:val="19"/>
        </w:rPr>
        <w:t xml:space="preserve"> </w:t>
      </w:r>
    </w:p>
    <w:p w:rsidR="00070B18" w:rsidRPr="005D3A57" w:rsidRDefault="00070B18" w:rsidP="00367A98">
      <w:pPr>
        <w:pStyle w:val="a4"/>
        <w:widowControl w:val="0"/>
        <w:numPr>
          <w:ilvl w:val="2"/>
          <w:numId w:val="24"/>
        </w:numPr>
        <w:tabs>
          <w:tab w:val="left" w:pos="1238"/>
        </w:tabs>
        <w:kinsoku w:val="0"/>
        <w:overflowPunct w:val="0"/>
        <w:autoSpaceDE w:val="0"/>
        <w:autoSpaceDN w:val="0"/>
        <w:adjustRightInd w:val="0"/>
        <w:spacing w:before="221"/>
        <w:ind w:left="567" w:right="-141" w:hanging="567"/>
        <w:rPr>
          <w:spacing w:val="-2"/>
        </w:rPr>
      </w:pPr>
      <w:r w:rsidRPr="005D3A57">
        <w:rPr>
          <w:spacing w:val="-1"/>
        </w:rPr>
        <w:t>pentru</w:t>
      </w:r>
      <w:r w:rsidRPr="005D3A57">
        <w:rPr>
          <w:spacing w:val="21"/>
        </w:rPr>
        <w:t xml:space="preserve"> </w:t>
      </w:r>
      <w:r w:rsidRPr="005D3A57">
        <w:rPr>
          <w:spacing w:val="-1"/>
        </w:rPr>
        <w:t>cele</w:t>
      </w:r>
      <w:r w:rsidRPr="005D3A57">
        <w:rPr>
          <w:spacing w:val="20"/>
        </w:rPr>
        <w:t xml:space="preserve"> </w:t>
      </w:r>
      <w:r w:rsidRPr="005D3A57">
        <w:rPr>
          <w:spacing w:val="-1"/>
        </w:rPr>
        <w:t>medii,</w:t>
      </w:r>
      <w:r w:rsidRPr="005D3A57">
        <w:rPr>
          <w:spacing w:val="26"/>
        </w:rPr>
        <w:t xml:space="preserve"> </w:t>
      </w:r>
      <w:r w:rsidRPr="005D3A57">
        <w:t>-</w:t>
      </w:r>
      <w:r w:rsidRPr="005D3A57">
        <w:rPr>
          <w:spacing w:val="57"/>
        </w:rPr>
        <w:t xml:space="preserve"> </w:t>
      </w:r>
      <w:r w:rsidRPr="005D3A57">
        <w:t xml:space="preserve">0,5 </w:t>
      </w:r>
      <w:r w:rsidRPr="005D3A57">
        <w:rPr>
          <w:spacing w:val="-1"/>
        </w:rPr>
        <w:t>m/zi;</w:t>
      </w:r>
      <w:r w:rsidRPr="005D3A57">
        <w:rPr>
          <w:spacing w:val="-3"/>
        </w:rPr>
        <w:t xml:space="preserve"> </w:t>
      </w:r>
    </w:p>
    <w:p w:rsidR="00070B18" w:rsidRPr="005D3A57" w:rsidRDefault="00070B18" w:rsidP="00367A98">
      <w:pPr>
        <w:pStyle w:val="a4"/>
        <w:widowControl w:val="0"/>
        <w:numPr>
          <w:ilvl w:val="2"/>
          <w:numId w:val="24"/>
        </w:numPr>
        <w:tabs>
          <w:tab w:val="left" w:pos="1238"/>
        </w:tabs>
        <w:kinsoku w:val="0"/>
        <w:overflowPunct w:val="0"/>
        <w:autoSpaceDE w:val="0"/>
        <w:autoSpaceDN w:val="0"/>
        <w:adjustRightInd w:val="0"/>
        <w:spacing w:before="221"/>
        <w:ind w:left="567" w:right="-141" w:hanging="567"/>
        <w:rPr>
          <w:spacing w:val="-2"/>
        </w:rPr>
      </w:pPr>
      <w:r w:rsidRPr="005D3A57">
        <w:rPr>
          <w:spacing w:val="-1"/>
        </w:rPr>
        <w:t>pentru</w:t>
      </w:r>
      <w:r w:rsidRPr="005D3A57">
        <w:rPr>
          <w:spacing w:val="1"/>
        </w:rPr>
        <w:t xml:space="preserve"> </w:t>
      </w:r>
      <w:r w:rsidRPr="005D3A57">
        <w:rPr>
          <w:spacing w:val="-2"/>
        </w:rPr>
        <w:t>cele</w:t>
      </w:r>
      <w:r w:rsidRPr="005D3A57">
        <w:t xml:space="preserve"> </w:t>
      </w:r>
      <w:r w:rsidRPr="005D3A57">
        <w:rPr>
          <w:spacing w:val="-1"/>
        </w:rPr>
        <w:t>inferioare</w:t>
      </w:r>
      <w:r w:rsidRPr="005D3A57">
        <w:rPr>
          <w:spacing w:val="4"/>
        </w:rPr>
        <w:t xml:space="preserve"> </w:t>
      </w:r>
      <w:r w:rsidRPr="005D3A57">
        <w:t>-</w:t>
      </w:r>
      <w:r w:rsidRPr="005D3A57">
        <w:rPr>
          <w:spacing w:val="-1"/>
        </w:rPr>
        <w:t xml:space="preserve"> </w:t>
      </w:r>
      <w:r w:rsidRPr="005D3A57">
        <w:rPr>
          <w:spacing w:val="-2"/>
        </w:rPr>
        <w:t>1,0</w:t>
      </w:r>
      <w:r w:rsidRPr="005D3A57">
        <w:rPr>
          <w:spacing w:val="1"/>
        </w:rPr>
        <w:t xml:space="preserve"> </w:t>
      </w:r>
      <w:r w:rsidRPr="005D3A57">
        <w:rPr>
          <w:spacing w:val="-2"/>
        </w:rPr>
        <w:t>m/zi.</w:t>
      </w:r>
    </w:p>
    <w:p w:rsidR="00070B18" w:rsidRPr="005D3A57" w:rsidRDefault="00070B18" w:rsidP="00367A98">
      <w:pPr>
        <w:pStyle w:val="a4"/>
        <w:widowControl w:val="0"/>
        <w:tabs>
          <w:tab w:val="left" w:pos="1238"/>
        </w:tabs>
        <w:kinsoku w:val="0"/>
        <w:overflowPunct w:val="0"/>
        <w:autoSpaceDE w:val="0"/>
        <w:autoSpaceDN w:val="0"/>
        <w:adjustRightInd w:val="0"/>
        <w:spacing w:before="221"/>
        <w:ind w:left="567" w:right="-141" w:hanging="567"/>
        <w:rPr>
          <w:spacing w:val="-2"/>
        </w:rPr>
      </w:pPr>
    </w:p>
    <w:p w:rsidR="00070B18" w:rsidRPr="005D3A57" w:rsidRDefault="00070B18" w:rsidP="00367A98">
      <w:pPr>
        <w:pStyle w:val="a4"/>
        <w:widowControl w:val="0"/>
        <w:numPr>
          <w:ilvl w:val="1"/>
          <w:numId w:val="24"/>
        </w:numPr>
        <w:tabs>
          <w:tab w:val="left" w:pos="787"/>
        </w:tabs>
        <w:kinsoku w:val="0"/>
        <w:overflowPunct w:val="0"/>
        <w:autoSpaceDE w:val="0"/>
        <w:autoSpaceDN w:val="0"/>
        <w:adjustRightInd w:val="0"/>
        <w:ind w:left="567" w:right="-141" w:hanging="567"/>
        <w:rPr>
          <w:spacing w:val="-1"/>
        </w:rPr>
      </w:pPr>
      <w:r w:rsidRPr="005D3A57">
        <w:t>În</w:t>
      </w:r>
      <w:r w:rsidRPr="005D3A57">
        <w:rPr>
          <w:spacing w:val="36"/>
        </w:rPr>
        <w:t xml:space="preserve"> </w:t>
      </w:r>
      <w:r w:rsidRPr="005D3A57">
        <w:rPr>
          <w:spacing w:val="-2"/>
        </w:rPr>
        <w:t>condiţii</w:t>
      </w:r>
      <w:r w:rsidRPr="005D3A57">
        <w:rPr>
          <w:spacing w:val="33"/>
        </w:rPr>
        <w:t xml:space="preserve"> </w:t>
      </w:r>
      <w:r w:rsidRPr="005D3A57">
        <w:t>de</w:t>
      </w:r>
      <w:r w:rsidRPr="005D3A57">
        <w:rPr>
          <w:spacing w:val="35"/>
        </w:rPr>
        <w:t xml:space="preserve"> </w:t>
      </w:r>
      <w:r w:rsidRPr="005D3A57">
        <w:rPr>
          <w:spacing w:val="-1"/>
        </w:rPr>
        <w:t>iarnă,</w:t>
      </w:r>
      <w:r w:rsidRPr="005D3A57">
        <w:rPr>
          <w:spacing w:val="35"/>
        </w:rPr>
        <w:t xml:space="preserve"> </w:t>
      </w:r>
      <w:r w:rsidRPr="005D3A57">
        <w:rPr>
          <w:spacing w:val="-1"/>
        </w:rPr>
        <w:t>în</w:t>
      </w:r>
      <w:r w:rsidRPr="005D3A57">
        <w:rPr>
          <w:spacing w:val="36"/>
        </w:rPr>
        <w:t xml:space="preserve"> </w:t>
      </w:r>
      <w:r w:rsidRPr="005D3A57">
        <w:rPr>
          <w:spacing w:val="-2"/>
        </w:rPr>
        <w:t>timpul</w:t>
      </w:r>
      <w:r w:rsidRPr="005D3A57">
        <w:rPr>
          <w:spacing w:val="36"/>
        </w:rPr>
        <w:t xml:space="preserve"> </w:t>
      </w:r>
      <w:r w:rsidRPr="005D3A57">
        <w:rPr>
          <w:spacing w:val="-1"/>
        </w:rPr>
        <w:t>pornirii</w:t>
      </w:r>
      <w:r w:rsidRPr="005D3A57">
        <w:rPr>
          <w:spacing w:val="36"/>
        </w:rPr>
        <w:t xml:space="preserve"> </w:t>
      </w:r>
      <w:r w:rsidRPr="005D3A57">
        <w:t>de</w:t>
      </w:r>
      <w:r w:rsidRPr="005D3A57">
        <w:rPr>
          <w:spacing w:val="33"/>
        </w:rPr>
        <w:t xml:space="preserve"> </w:t>
      </w:r>
      <w:r w:rsidRPr="005D3A57">
        <w:rPr>
          <w:spacing w:val="-1"/>
        </w:rPr>
        <w:t>inie,</w:t>
      </w:r>
      <w:r w:rsidRPr="005D3A57">
        <w:rPr>
          <w:spacing w:val="35"/>
        </w:rPr>
        <w:t xml:space="preserve"> </w:t>
      </w:r>
      <w:r w:rsidRPr="005D3A57">
        <w:t>care</w:t>
      </w:r>
      <w:r w:rsidRPr="005D3A57">
        <w:rPr>
          <w:spacing w:val="35"/>
        </w:rPr>
        <w:t xml:space="preserve"> </w:t>
      </w:r>
      <w:r w:rsidRPr="005D3A57">
        <w:rPr>
          <w:spacing w:val="-2"/>
        </w:rPr>
        <w:t>coincide</w:t>
      </w:r>
      <w:r w:rsidRPr="005D3A57">
        <w:rPr>
          <w:spacing w:val="35"/>
        </w:rPr>
        <w:t xml:space="preserve"> </w:t>
      </w:r>
      <w:r w:rsidRPr="005D3A57">
        <w:t>cu</w:t>
      </w:r>
      <w:r w:rsidRPr="005D3A57">
        <w:rPr>
          <w:spacing w:val="34"/>
        </w:rPr>
        <w:t xml:space="preserve"> </w:t>
      </w:r>
      <w:r w:rsidRPr="005D3A57">
        <w:rPr>
          <w:spacing w:val="-1"/>
        </w:rPr>
        <w:t>umplerea</w:t>
      </w:r>
      <w:r w:rsidRPr="005D3A57">
        <w:rPr>
          <w:spacing w:val="57"/>
        </w:rPr>
        <w:t xml:space="preserve"> </w:t>
      </w:r>
      <w:r w:rsidRPr="005D3A57">
        <w:rPr>
          <w:spacing w:val="-1"/>
        </w:rPr>
        <w:t>rezervorului</w:t>
      </w:r>
      <w:r w:rsidRPr="005D3A57">
        <w:rPr>
          <w:spacing w:val="36"/>
        </w:rPr>
        <w:t xml:space="preserve"> </w:t>
      </w:r>
      <w:r w:rsidRPr="005D3A57">
        <w:t>de</w:t>
      </w:r>
      <w:r w:rsidRPr="005D3A57">
        <w:rPr>
          <w:spacing w:val="35"/>
        </w:rPr>
        <w:t xml:space="preserve"> </w:t>
      </w:r>
      <w:r w:rsidRPr="005D3A57">
        <w:rPr>
          <w:spacing w:val="-1"/>
        </w:rPr>
        <w:t>apă</w:t>
      </w:r>
      <w:r w:rsidRPr="005D3A57">
        <w:rPr>
          <w:spacing w:val="41"/>
        </w:rPr>
        <w:t xml:space="preserve"> </w:t>
      </w:r>
      <w:r w:rsidRPr="005D3A57">
        <w:t>-</w:t>
      </w:r>
      <w:r w:rsidRPr="005D3A57">
        <w:rPr>
          <w:spacing w:val="35"/>
        </w:rPr>
        <w:t xml:space="preserve"> </w:t>
      </w:r>
      <w:r w:rsidRPr="005D3A57">
        <w:rPr>
          <w:spacing w:val="-1"/>
        </w:rPr>
        <w:t>inia</w:t>
      </w:r>
      <w:r w:rsidRPr="005D3A57">
        <w:rPr>
          <w:spacing w:val="33"/>
        </w:rPr>
        <w:t xml:space="preserve"> </w:t>
      </w:r>
      <w:r w:rsidRPr="005D3A57">
        <w:t>se</w:t>
      </w:r>
      <w:r w:rsidRPr="005D3A57">
        <w:rPr>
          <w:spacing w:val="37"/>
        </w:rPr>
        <w:t xml:space="preserve"> </w:t>
      </w:r>
      <w:r w:rsidRPr="005D3A57">
        <w:rPr>
          <w:spacing w:val="-2"/>
        </w:rPr>
        <w:t>reţine</w:t>
      </w:r>
      <w:r w:rsidRPr="005D3A57">
        <w:rPr>
          <w:spacing w:val="35"/>
        </w:rPr>
        <w:t xml:space="preserve"> </w:t>
      </w:r>
      <w:r w:rsidRPr="005D3A57">
        <w:t>în</w:t>
      </w:r>
      <w:r w:rsidRPr="005D3A57">
        <w:rPr>
          <w:spacing w:val="36"/>
        </w:rPr>
        <w:t xml:space="preserve"> </w:t>
      </w:r>
      <w:r w:rsidRPr="005D3A57">
        <w:rPr>
          <w:spacing w:val="-2"/>
        </w:rPr>
        <w:t>lacul</w:t>
      </w:r>
      <w:r w:rsidRPr="005D3A57">
        <w:rPr>
          <w:spacing w:val="36"/>
        </w:rPr>
        <w:t xml:space="preserve"> </w:t>
      </w:r>
      <w:r w:rsidRPr="005D3A57">
        <w:rPr>
          <w:spacing w:val="-1"/>
        </w:rPr>
        <w:t>de</w:t>
      </w:r>
      <w:r w:rsidRPr="005D3A57">
        <w:rPr>
          <w:spacing w:val="37"/>
        </w:rPr>
        <w:t xml:space="preserve"> </w:t>
      </w:r>
      <w:r w:rsidRPr="005D3A57">
        <w:rPr>
          <w:spacing w:val="-1"/>
        </w:rPr>
        <w:t>acumulare</w:t>
      </w:r>
      <w:r w:rsidRPr="005D3A57">
        <w:rPr>
          <w:spacing w:val="35"/>
        </w:rPr>
        <w:t xml:space="preserve"> </w:t>
      </w:r>
      <w:r w:rsidRPr="005D3A57">
        <w:rPr>
          <w:spacing w:val="-1"/>
        </w:rPr>
        <w:t>şi</w:t>
      </w:r>
      <w:r w:rsidRPr="005D3A57">
        <w:rPr>
          <w:spacing w:val="36"/>
        </w:rPr>
        <w:t xml:space="preserve"> </w:t>
      </w:r>
      <w:r w:rsidRPr="005D3A57">
        <w:rPr>
          <w:spacing w:val="-1"/>
        </w:rPr>
        <w:t>se</w:t>
      </w:r>
      <w:r w:rsidRPr="005D3A57">
        <w:rPr>
          <w:spacing w:val="37"/>
        </w:rPr>
        <w:t xml:space="preserve"> </w:t>
      </w:r>
      <w:r w:rsidRPr="005D3A57">
        <w:rPr>
          <w:spacing w:val="-1"/>
        </w:rPr>
        <w:t>acumulează</w:t>
      </w:r>
      <w:r w:rsidRPr="005D3A57">
        <w:rPr>
          <w:spacing w:val="35"/>
        </w:rPr>
        <w:t xml:space="preserve"> </w:t>
      </w:r>
      <w:r w:rsidRPr="005D3A57">
        <w:rPr>
          <w:spacing w:val="-1"/>
        </w:rPr>
        <w:t>în</w:t>
      </w:r>
      <w:r w:rsidRPr="005D3A57">
        <w:rPr>
          <w:spacing w:val="35"/>
        </w:rPr>
        <w:t xml:space="preserve"> </w:t>
      </w:r>
      <w:r w:rsidRPr="005D3A57">
        <w:rPr>
          <w:spacing w:val="-1"/>
        </w:rPr>
        <w:t>zona</w:t>
      </w:r>
      <w:r w:rsidRPr="005D3A57">
        <w:rPr>
          <w:spacing w:val="25"/>
        </w:rPr>
        <w:t xml:space="preserve"> </w:t>
      </w:r>
      <w:r w:rsidRPr="005D3A57">
        <w:t>de</w:t>
      </w:r>
      <w:r w:rsidRPr="005D3A57">
        <w:rPr>
          <w:spacing w:val="25"/>
        </w:rPr>
        <w:t xml:space="preserve"> </w:t>
      </w:r>
      <w:r w:rsidRPr="005D3A57">
        <w:rPr>
          <w:spacing w:val="-1"/>
        </w:rPr>
        <w:t>ieşire</w:t>
      </w:r>
      <w:r w:rsidRPr="005D3A57">
        <w:rPr>
          <w:spacing w:val="28"/>
        </w:rPr>
        <w:t xml:space="preserve"> </w:t>
      </w:r>
      <w:r w:rsidRPr="005D3A57">
        <w:t>a</w:t>
      </w:r>
      <w:r w:rsidRPr="005D3A57">
        <w:rPr>
          <w:spacing w:val="28"/>
        </w:rPr>
        <w:t xml:space="preserve"> </w:t>
      </w:r>
      <w:r w:rsidRPr="005D3A57">
        <w:rPr>
          <w:spacing w:val="-2"/>
        </w:rPr>
        <w:t>curbei</w:t>
      </w:r>
      <w:r w:rsidRPr="005D3A57">
        <w:rPr>
          <w:spacing w:val="26"/>
        </w:rPr>
        <w:t xml:space="preserve"> </w:t>
      </w:r>
      <w:r w:rsidRPr="005D3A57">
        <w:t>de</w:t>
      </w:r>
      <w:r w:rsidRPr="005D3A57">
        <w:rPr>
          <w:spacing w:val="28"/>
        </w:rPr>
        <w:t xml:space="preserve"> </w:t>
      </w:r>
      <w:r w:rsidRPr="005D3A57">
        <w:rPr>
          <w:spacing w:val="-2"/>
        </w:rPr>
        <w:t>remuu.</w:t>
      </w:r>
      <w:r w:rsidRPr="005D3A57">
        <w:rPr>
          <w:spacing w:val="27"/>
        </w:rPr>
        <w:t xml:space="preserve"> </w:t>
      </w:r>
    </w:p>
    <w:p w:rsidR="00070B18" w:rsidRPr="005D3A57" w:rsidRDefault="00070B18" w:rsidP="00367A98">
      <w:pPr>
        <w:pStyle w:val="a4"/>
        <w:tabs>
          <w:tab w:val="left" w:pos="787"/>
        </w:tabs>
        <w:kinsoku w:val="0"/>
        <w:overflowPunct w:val="0"/>
        <w:ind w:left="567" w:right="-141" w:hanging="567"/>
        <w:rPr>
          <w:spacing w:val="-1"/>
        </w:rPr>
      </w:pPr>
      <w:r w:rsidRPr="005D3A57">
        <w:tab/>
        <w:t>În</w:t>
      </w:r>
      <w:r w:rsidRPr="005D3A57">
        <w:rPr>
          <w:spacing w:val="1"/>
        </w:rPr>
        <w:t xml:space="preserve"> </w:t>
      </w:r>
      <w:r w:rsidRPr="005D3A57">
        <w:rPr>
          <w:spacing w:val="-1"/>
        </w:rPr>
        <w:t>timpul</w:t>
      </w:r>
      <w:r w:rsidRPr="005D3A57">
        <w:t xml:space="preserve"> </w:t>
      </w:r>
      <w:r w:rsidRPr="005D3A57">
        <w:rPr>
          <w:spacing w:val="-1"/>
        </w:rPr>
        <w:t>golirii</w:t>
      </w:r>
      <w:r w:rsidRPr="005D3A57">
        <w:t xml:space="preserve"> </w:t>
      </w:r>
      <w:r w:rsidRPr="005D3A57">
        <w:rPr>
          <w:spacing w:val="-1"/>
        </w:rPr>
        <w:t>lacului</w:t>
      </w:r>
      <w:r w:rsidRPr="005D3A57">
        <w:rPr>
          <w:spacing w:val="1"/>
        </w:rPr>
        <w:t xml:space="preserve"> </w:t>
      </w:r>
      <w:r w:rsidRPr="005D3A57">
        <w:t>de</w:t>
      </w:r>
      <w:r w:rsidRPr="005D3A57">
        <w:rPr>
          <w:spacing w:val="-1"/>
        </w:rPr>
        <w:t xml:space="preserve"> acumulare,</w:t>
      </w:r>
      <w:r w:rsidRPr="005D3A57">
        <w:rPr>
          <w:spacing w:val="1"/>
        </w:rPr>
        <w:t xml:space="preserve"> se va examina posiiblitatea </w:t>
      </w:r>
      <w:r w:rsidRPr="005D3A57">
        <w:rPr>
          <w:spacing w:val="-2"/>
        </w:rPr>
        <w:t>evacuării</w:t>
      </w:r>
      <w:r w:rsidRPr="005D3A57">
        <w:rPr>
          <w:spacing w:val="1"/>
        </w:rPr>
        <w:t xml:space="preserve"> </w:t>
      </w:r>
      <w:r w:rsidRPr="005D3A57">
        <w:rPr>
          <w:spacing w:val="-1"/>
        </w:rPr>
        <w:t>în</w:t>
      </w:r>
      <w:r w:rsidRPr="005D3A57">
        <w:rPr>
          <w:spacing w:val="37"/>
        </w:rPr>
        <w:t xml:space="preserve"> </w:t>
      </w:r>
      <w:r w:rsidRPr="005D3A57">
        <w:rPr>
          <w:spacing w:val="-1"/>
        </w:rPr>
        <w:t>aval,</w:t>
      </w:r>
      <w:r w:rsidRPr="005D3A57">
        <w:rPr>
          <w:spacing w:val="15"/>
        </w:rPr>
        <w:t xml:space="preserve"> </w:t>
      </w:r>
      <w:r w:rsidRPr="005D3A57">
        <w:rPr>
          <w:spacing w:val="-1"/>
        </w:rPr>
        <w:t>avînd</w:t>
      </w:r>
      <w:r w:rsidRPr="005D3A57">
        <w:rPr>
          <w:spacing w:val="17"/>
        </w:rPr>
        <w:t xml:space="preserve"> </w:t>
      </w:r>
      <w:r w:rsidRPr="005D3A57">
        <w:rPr>
          <w:spacing w:val="-1"/>
        </w:rPr>
        <w:t>grijă</w:t>
      </w:r>
      <w:r w:rsidRPr="005D3A57">
        <w:rPr>
          <w:spacing w:val="16"/>
        </w:rPr>
        <w:t xml:space="preserve"> </w:t>
      </w:r>
      <w:r w:rsidRPr="005D3A57">
        <w:t>să</w:t>
      </w:r>
      <w:r w:rsidRPr="005D3A57">
        <w:rPr>
          <w:spacing w:val="13"/>
        </w:rPr>
        <w:t xml:space="preserve"> </w:t>
      </w:r>
      <w:r w:rsidRPr="005D3A57">
        <w:rPr>
          <w:spacing w:val="-1"/>
        </w:rPr>
        <w:t>nu</w:t>
      </w:r>
      <w:r w:rsidRPr="005D3A57">
        <w:rPr>
          <w:spacing w:val="20"/>
        </w:rPr>
        <w:t xml:space="preserve"> </w:t>
      </w:r>
      <w:r w:rsidRPr="005D3A57">
        <w:t>se</w:t>
      </w:r>
      <w:r w:rsidRPr="005D3A57">
        <w:rPr>
          <w:spacing w:val="16"/>
        </w:rPr>
        <w:t xml:space="preserve"> </w:t>
      </w:r>
      <w:r w:rsidRPr="005D3A57">
        <w:rPr>
          <w:spacing w:val="-2"/>
        </w:rPr>
        <w:t>formeze</w:t>
      </w:r>
      <w:r w:rsidRPr="005D3A57">
        <w:rPr>
          <w:spacing w:val="16"/>
        </w:rPr>
        <w:t xml:space="preserve"> </w:t>
      </w:r>
      <w:r w:rsidRPr="005D3A57">
        <w:rPr>
          <w:spacing w:val="-1"/>
        </w:rPr>
        <w:t>acumulări</w:t>
      </w:r>
      <w:r w:rsidRPr="005D3A57">
        <w:rPr>
          <w:spacing w:val="17"/>
        </w:rPr>
        <w:t xml:space="preserve"> </w:t>
      </w:r>
      <w:r w:rsidRPr="005D3A57">
        <w:t>de</w:t>
      </w:r>
      <w:r w:rsidRPr="005D3A57">
        <w:rPr>
          <w:spacing w:val="13"/>
        </w:rPr>
        <w:t xml:space="preserve"> </w:t>
      </w:r>
      <w:r w:rsidRPr="005D3A57">
        <w:rPr>
          <w:spacing w:val="-1"/>
        </w:rPr>
        <w:t>gheaţă</w:t>
      </w:r>
      <w:r w:rsidRPr="005D3A57">
        <w:rPr>
          <w:spacing w:val="16"/>
        </w:rPr>
        <w:t xml:space="preserve"> </w:t>
      </w:r>
      <w:r w:rsidRPr="005D3A57">
        <w:rPr>
          <w:spacing w:val="-1"/>
        </w:rPr>
        <w:t>în</w:t>
      </w:r>
      <w:r w:rsidRPr="005D3A57">
        <w:rPr>
          <w:spacing w:val="17"/>
        </w:rPr>
        <w:t xml:space="preserve"> </w:t>
      </w:r>
      <w:r w:rsidRPr="005D3A57">
        <w:t>faţa</w:t>
      </w:r>
      <w:r w:rsidRPr="005D3A57">
        <w:rPr>
          <w:spacing w:val="13"/>
        </w:rPr>
        <w:t xml:space="preserve"> </w:t>
      </w:r>
      <w:r w:rsidRPr="005D3A57">
        <w:rPr>
          <w:spacing w:val="-1"/>
        </w:rPr>
        <w:t>construcţiei</w:t>
      </w:r>
      <w:r w:rsidRPr="005D3A57">
        <w:rPr>
          <w:spacing w:val="17"/>
        </w:rPr>
        <w:t xml:space="preserve"> </w:t>
      </w:r>
      <w:r w:rsidRPr="005D3A57">
        <w:rPr>
          <w:spacing w:val="-1"/>
        </w:rPr>
        <w:t>şi</w:t>
      </w:r>
      <w:r w:rsidRPr="005D3A57">
        <w:rPr>
          <w:spacing w:val="17"/>
        </w:rPr>
        <w:t xml:space="preserve"> </w:t>
      </w:r>
      <w:r w:rsidRPr="005D3A57">
        <w:t>în</w:t>
      </w:r>
      <w:r w:rsidRPr="005D3A57">
        <w:rPr>
          <w:spacing w:val="37"/>
        </w:rPr>
        <w:t xml:space="preserve"> </w:t>
      </w:r>
      <w:r w:rsidRPr="005D3A57">
        <w:rPr>
          <w:spacing w:val="-1"/>
        </w:rPr>
        <w:t>aval, precum</w:t>
      </w:r>
      <w:r w:rsidRPr="005D3A57">
        <w:rPr>
          <w:spacing w:val="-5"/>
        </w:rPr>
        <w:t xml:space="preserve"> </w:t>
      </w:r>
      <w:r w:rsidRPr="005D3A57">
        <w:t>şi</w:t>
      </w:r>
      <w:r w:rsidRPr="005D3A57">
        <w:rPr>
          <w:spacing w:val="1"/>
        </w:rPr>
        <w:t xml:space="preserve"> </w:t>
      </w:r>
      <w:r w:rsidRPr="005D3A57">
        <w:rPr>
          <w:spacing w:val="-1"/>
        </w:rPr>
        <w:t>în</w:t>
      </w:r>
      <w:r w:rsidRPr="005D3A57">
        <w:rPr>
          <w:spacing w:val="1"/>
        </w:rPr>
        <w:t xml:space="preserve"> </w:t>
      </w:r>
      <w:r w:rsidRPr="005D3A57">
        <w:rPr>
          <w:spacing w:val="-1"/>
        </w:rPr>
        <w:t>apropierea</w:t>
      </w:r>
      <w:r w:rsidRPr="005D3A57">
        <w:t xml:space="preserve"> </w:t>
      </w:r>
      <w:r w:rsidRPr="005D3A57">
        <w:rPr>
          <w:spacing w:val="-2"/>
        </w:rPr>
        <w:t>nemijlocită</w:t>
      </w:r>
      <w:r w:rsidRPr="005D3A57">
        <w:t xml:space="preserve"> a</w:t>
      </w:r>
      <w:r w:rsidRPr="005D3A57">
        <w:rPr>
          <w:spacing w:val="-4"/>
        </w:rPr>
        <w:t xml:space="preserve"> </w:t>
      </w:r>
      <w:r w:rsidRPr="005D3A57">
        <w:rPr>
          <w:spacing w:val="-1"/>
        </w:rPr>
        <w:t>acestora.</w:t>
      </w:r>
    </w:p>
    <w:p w:rsidR="00070B18" w:rsidRPr="005D3A57" w:rsidRDefault="00070B18" w:rsidP="00367A98">
      <w:pPr>
        <w:kinsoku w:val="0"/>
        <w:overflowPunct w:val="0"/>
        <w:spacing w:before="10"/>
        <w:ind w:left="567" w:right="-141" w:hanging="567"/>
        <w:rPr>
          <w:lang w:val="ro-RO"/>
        </w:rPr>
      </w:pPr>
    </w:p>
    <w:p w:rsidR="00070B18" w:rsidRPr="005D3A57" w:rsidRDefault="00070B18" w:rsidP="00367A98">
      <w:pPr>
        <w:pStyle w:val="a4"/>
        <w:kinsoku w:val="0"/>
        <w:overflowPunct w:val="0"/>
        <w:ind w:left="567" w:right="-141" w:hanging="567"/>
      </w:pPr>
      <w:r w:rsidRPr="005D3A57">
        <w:t>Mai</w:t>
      </w:r>
      <w:r w:rsidRPr="005D3A57">
        <w:rPr>
          <w:spacing w:val="28"/>
        </w:rPr>
        <w:t xml:space="preserve"> </w:t>
      </w:r>
      <w:r w:rsidRPr="005D3A57">
        <w:rPr>
          <w:spacing w:val="-1"/>
        </w:rPr>
        <w:t>ales,</w:t>
      </w:r>
      <w:r w:rsidRPr="005D3A57">
        <w:rPr>
          <w:spacing w:val="27"/>
        </w:rPr>
        <w:t xml:space="preserve"> </w:t>
      </w:r>
      <w:r w:rsidRPr="005D3A57">
        <w:rPr>
          <w:spacing w:val="-1"/>
        </w:rPr>
        <w:t>trebuie</w:t>
      </w:r>
      <w:r w:rsidRPr="005D3A57">
        <w:rPr>
          <w:spacing w:val="28"/>
        </w:rPr>
        <w:t xml:space="preserve"> </w:t>
      </w:r>
      <w:r w:rsidRPr="005D3A57">
        <w:rPr>
          <w:spacing w:val="-1"/>
        </w:rPr>
        <w:t>atrasă</w:t>
      </w:r>
      <w:r w:rsidRPr="005D3A57">
        <w:rPr>
          <w:spacing w:val="30"/>
        </w:rPr>
        <w:t xml:space="preserve"> </w:t>
      </w:r>
      <w:r w:rsidRPr="005D3A57">
        <w:rPr>
          <w:spacing w:val="-2"/>
        </w:rPr>
        <w:t>atenţia</w:t>
      </w:r>
      <w:r w:rsidRPr="005D3A57">
        <w:rPr>
          <w:spacing w:val="28"/>
        </w:rPr>
        <w:t xml:space="preserve"> </w:t>
      </w:r>
      <w:r w:rsidRPr="005D3A57">
        <w:rPr>
          <w:spacing w:val="-1"/>
        </w:rPr>
        <w:t>asupra</w:t>
      </w:r>
      <w:r w:rsidRPr="005D3A57">
        <w:rPr>
          <w:spacing w:val="28"/>
        </w:rPr>
        <w:t xml:space="preserve"> </w:t>
      </w:r>
      <w:r w:rsidRPr="005D3A57">
        <w:rPr>
          <w:spacing w:val="-2"/>
        </w:rPr>
        <w:t>posibilităţii</w:t>
      </w:r>
      <w:r w:rsidRPr="005D3A57">
        <w:rPr>
          <w:spacing w:val="28"/>
        </w:rPr>
        <w:t xml:space="preserve"> înfundării</w:t>
      </w:r>
      <w:r w:rsidRPr="005D3A57">
        <w:rPr>
          <w:spacing w:val="26"/>
        </w:rPr>
        <w:t xml:space="preserve"> </w:t>
      </w:r>
      <w:r w:rsidRPr="005D3A57">
        <w:t>cu</w:t>
      </w:r>
      <w:r w:rsidRPr="005D3A57">
        <w:rPr>
          <w:spacing w:val="31"/>
        </w:rPr>
        <w:t xml:space="preserve"> </w:t>
      </w:r>
      <w:r w:rsidRPr="005D3A57">
        <w:rPr>
          <w:spacing w:val="-1"/>
        </w:rPr>
        <w:t>zai</w:t>
      </w:r>
      <w:r w:rsidRPr="005D3A57">
        <w:rPr>
          <w:spacing w:val="29"/>
        </w:rPr>
        <w:t xml:space="preserve"> </w:t>
      </w:r>
      <w:r w:rsidRPr="005D3A57">
        <w:rPr>
          <w:spacing w:val="-1"/>
        </w:rPr>
        <w:t>(cu</w:t>
      </w:r>
      <w:r w:rsidRPr="005D3A57">
        <w:rPr>
          <w:spacing w:val="28"/>
        </w:rPr>
        <w:t xml:space="preserve"> </w:t>
      </w:r>
      <w:r w:rsidRPr="005D3A57">
        <w:rPr>
          <w:spacing w:val="-1"/>
        </w:rPr>
        <w:t>gheaţa)</w:t>
      </w:r>
      <w:r w:rsidRPr="005D3A57">
        <w:rPr>
          <w:spacing w:val="30"/>
        </w:rPr>
        <w:t xml:space="preserve"> </w:t>
      </w:r>
      <w:r w:rsidRPr="005D3A57">
        <w:t>a</w:t>
      </w:r>
      <w:r w:rsidRPr="005D3A57">
        <w:rPr>
          <w:spacing w:val="55"/>
        </w:rPr>
        <w:t xml:space="preserve"> gurilor </w:t>
      </w:r>
      <w:r w:rsidRPr="005D3A57">
        <w:rPr>
          <w:spacing w:val="-1"/>
        </w:rPr>
        <w:t>de</w:t>
      </w:r>
      <w:r w:rsidRPr="005D3A57">
        <w:t xml:space="preserve"> </w:t>
      </w:r>
      <w:r w:rsidRPr="005D3A57">
        <w:rPr>
          <w:spacing w:val="-1"/>
        </w:rPr>
        <w:t>captare</w:t>
      </w:r>
      <w:r w:rsidRPr="005D3A57">
        <w:t xml:space="preserve"> </w:t>
      </w:r>
      <w:r w:rsidRPr="005D3A57">
        <w:rPr>
          <w:spacing w:val="-1"/>
        </w:rPr>
        <w:t>(grătarelor</w:t>
      </w:r>
      <w:r w:rsidRPr="005D3A57">
        <w:t xml:space="preserve"> </w:t>
      </w:r>
      <w:r w:rsidRPr="005D3A57">
        <w:rPr>
          <w:spacing w:val="-1"/>
        </w:rPr>
        <w:t>orificiilor</w:t>
      </w:r>
      <w:r w:rsidRPr="005D3A57">
        <w:rPr>
          <w:spacing w:val="-3"/>
        </w:rPr>
        <w:t xml:space="preserve"> </w:t>
      </w:r>
      <w:r w:rsidRPr="005D3A57">
        <w:rPr>
          <w:spacing w:val="-1"/>
        </w:rPr>
        <w:t>de</w:t>
      </w:r>
      <w:r w:rsidRPr="005D3A57">
        <w:t xml:space="preserve"> fund).</w:t>
      </w:r>
    </w:p>
    <w:p w:rsidR="00070B18" w:rsidRPr="005D3A57" w:rsidRDefault="00070B18" w:rsidP="00367A98">
      <w:pPr>
        <w:pStyle w:val="a4"/>
        <w:widowControl w:val="0"/>
        <w:numPr>
          <w:ilvl w:val="1"/>
          <w:numId w:val="24"/>
        </w:numPr>
        <w:tabs>
          <w:tab w:val="left" w:pos="790"/>
        </w:tabs>
        <w:kinsoku w:val="0"/>
        <w:overflowPunct w:val="0"/>
        <w:autoSpaceDE w:val="0"/>
        <w:autoSpaceDN w:val="0"/>
        <w:adjustRightInd w:val="0"/>
        <w:spacing w:before="222"/>
        <w:ind w:left="567" w:right="-141" w:hanging="567"/>
        <w:rPr>
          <w:spacing w:val="-1"/>
        </w:rPr>
      </w:pPr>
      <w:r w:rsidRPr="005D3A57">
        <w:rPr>
          <w:spacing w:val="-1"/>
        </w:rPr>
        <w:t>Nivelul</w:t>
      </w:r>
      <w:r w:rsidRPr="005D3A57">
        <w:rPr>
          <w:spacing w:val="45"/>
        </w:rPr>
        <w:t xml:space="preserve"> </w:t>
      </w:r>
      <w:r w:rsidRPr="005D3A57">
        <w:rPr>
          <w:spacing w:val="-1"/>
        </w:rPr>
        <w:t>maxim</w:t>
      </w:r>
      <w:r w:rsidRPr="005D3A57">
        <w:rPr>
          <w:spacing w:val="40"/>
        </w:rPr>
        <w:t xml:space="preserve"> </w:t>
      </w:r>
      <w:r w:rsidRPr="005D3A57">
        <w:rPr>
          <w:spacing w:val="-1"/>
        </w:rPr>
        <w:t>admisibil</w:t>
      </w:r>
      <w:r w:rsidRPr="005D3A57">
        <w:rPr>
          <w:spacing w:val="45"/>
        </w:rPr>
        <w:t xml:space="preserve"> </w:t>
      </w:r>
      <w:r w:rsidRPr="005D3A57">
        <w:rPr>
          <w:spacing w:val="-2"/>
        </w:rPr>
        <w:t>al</w:t>
      </w:r>
      <w:r w:rsidRPr="005D3A57">
        <w:rPr>
          <w:spacing w:val="45"/>
        </w:rPr>
        <w:t xml:space="preserve"> </w:t>
      </w:r>
      <w:r w:rsidRPr="005D3A57">
        <w:rPr>
          <w:spacing w:val="-2"/>
        </w:rPr>
        <w:t>apei</w:t>
      </w:r>
      <w:r w:rsidRPr="005D3A57">
        <w:rPr>
          <w:spacing w:val="43"/>
        </w:rPr>
        <w:t xml:space="preserve"> </w:t>
      </w:r>
      <w:r w:rsidRPr="005D3A57">
        <w:t>în</w:t>
      </w:r>
      <w:r w:rsidRPr="005D3A57">
        <w:rPr>
          <w:spacing w:val="43"/>
        </w:rPr>
        <w:t xml:space="preserve"> </w:t>
      </w:r>
      <w:r w:rsidRPr="005D3A57">
        <w:rPr>
          <w:spacing w:val="-1"/>
        </w:rPr>
        <w:t>lacul</w:t>
      </w:r>
      <w:r w:rsidRPr="005D3A57">
        <w:rPr>
          <w:spacing w:val="43"/>
        </w:rPr>
        <w:t xml:space="preserve"> </w:t>
      </w:r>
      <w:r w:rsidRPr="005D3A57">
        <w:t>de</w:t>
      </w:r>
      <w:r w:rsidRPr="005D3A57">
        <w:rPr>
          <w:spacing w:val="45"/>
        </w:rPr>
        <w:t xml:space="preserve"> </w:t>
      </w:r>
      <w:r w:rsidRPr="005D3A57">
        <w:rPr>
          <w:spacing w:val="-1"/>
        </w:rPr>
        <w:t>acumulare</w:t>
      </w:r>
      <w:r w:rsidRPr="005D3A57">
        <w:rPr>
          <w:spacing w:val="42"/>
        </w:rPr>
        <w:t xml:space="preserve"> </w:t>
      </w:r>
      <w:r w:rsidRPr="005D3A57">
        <w:rPr>
          <w:spacing w:val="-1"/>
        </w:rPr>
        <w:t>în</w:t>
      </w:r>
      <w:r w:rsidRPr="005D3A57">
        <w:rPr>
          <w:spacing w:val="45"/>
        </w:rPr>
        <w:t xml:space="preserve"> </w:t>
      </w:r>
      <w:r w:rsidRPr="005D3A57">
        <w:rPr>
          <w:spacing w:val="-2"/>
        </w:rPr>
        <w:t>condiţii</w:t>
      </w:r>
      <w:r w:rsidRPr="005D3A57">
        <w:rPr>
          <w:spacing w:val="45"/>
        </w:rPr>
        <w:t xml:space="preserve"> </w:t>
      </w:r>
      <w:r w:rsidRPr="005D3A57">
        <w:rPr>
          <w:spacing w:val="-1"/>
        </w:rPr>
        <w:t>de</w:t>
      </w:r>
      <w:r w:rsidRPr="005D3A57">
        <w:rPr>
          <w:spacing w:val="45"/>
        </w:rPr>
        <w:t xml:space="preserve"> </w:t>
      </w:r>
      <w:r w:rsidRPr="005D3A57">
        <w:rPr>
          <w:spacing w:val="-1"/>
        </w:rPr>
        <w:t>iarnă,</w:t>
      </w:r>
      <w:r w:rsidRPr="005D3A57">
        <w:rPr>
          <w:spacing w:val="35"/>
        </w:rPr>
        <w:t xml:space="preserve"> </w:t>
      </w:r>
      <w:r w:rsidRPr="005D3A57">
        <w:t xml:space="preserve">se </w:t>
      </w:r>
      <w:r w:rsidRPr="005D3A57">
        <w:rPr>
          <w:spacing w:val="-1"/>
        </w:rPr>
        <w:t>stabileşte</w:t>
      </w:r>
      <w:r w:rsidRPr="005D3A57">
        <w:rPr>
          <w:spacing w:val="-3"/>
        </w:rPr>
        <w:t xml:space="preserve"> </w:t>
      </w:r>
      <w:r w:rsidRPr="005D3A57">
        <w:rPr>
          <w:spacing w:val="-1"/>
        </w:rPr>
        <w:t>ţinînd</w:t>
      </w:r>
      <w:r w:rsidRPr="005D3A57">
        <w:rPr>
          <w:spacing w:val="1"/>
        </w:rPr>
        <w:t xml:space="preserve"> </w:t>
      </w:r>
      <w:r w:rsidRPr="005D3A57">
        <w:rPr>
          <w:spacing w:val="-2"/>
        </w:rPr>
        <w:t>cont</w:t>
      </w:r>
      <w:r w:rsidRPr="005D3A57">
        <w:rPr>
          <w:spacing w:val="-3"/>
        </w:rPr>
        <w:t xml:space="preserve"> </w:t>
      </w:r>
      <w:r w:rsidRPr="005D3A57">
        <w:t xml:space="preserve">de </w:t>
      </w:r>
      <w:r w:rsidRPr="005D3A57">
        <w:rPr>
          <w:spacing w:val="-1"/>
        </w:rPr>
        <w:t>remuul</w:t>
      </w:r>
      <w:r w:rsidRPr="005D3A57">
        <w:rPr>
          <w:spacing w:val="1"/>
        </w:rPr>
        <w:t xml:space="preserve"> </w:t>
      </w:r>
      <w:r w:rsidRPr="005D3A57">
        <w:rPr>
          <w:spacing w:val="-1"/>
        </w:rPr>
        <w:t>acestuia, produs</w:t>
      </w:r>
      <w:r w:rsidRPr="005D3A57">
        <w:rPr>
          <w:spacing w:val="-3"/>
        </w:rPr>
        <w:t xml:space="preserve"> </w:t>
      </w:r>
      <w:r w:rsidRPr="005D3A57">
        <w:t xml:space="preserve">de </w:t>
      </w:r>
      <w:r w:rsidRPr="005D3A57">
        <w:rPr>
          <w:spacing w:val="-1"/>
        </w:rPr>
        <w:t>stratul</w:t>
      </w:r>
      <w:r w:rsidRPr="005D3A57">
        <w:rPr>
          <w:spacing w:val="1"/>
        </w:rPr>
        <w:t xml:space="preserve"> </w:t>
      </w:r>
      <w:r w:rsidRPr="005D3A57">
        <w:rPr>
          <w:spacing w:val="-1"/>
        </w:rPr>
        <w:t>de</w:t>
      </w:r>
      <w:r w:rsidRPr="005D3A57">
        <w:t xml:space="preserve"> </w:t>
      </w:r>
      <w:r w:rsidRPr="005D3A57">
        <w:rPr>
          <w:spacing w:val="-1"/>
        </w:rPr>
        <w:t>gheaţă.</w:t>
      </w:r>
    </w:p>
    <w:p w:rsidR="00070B18" w:rsidRPr="005D3A57" w:rsidRDefault="00070B18" w:rsidP="00367A98">
      <w:pPr>
        <w:pStyle w:val="a4"/>
        <w:kinsoku w:val="0"/>
        <w:overflowPunct w:val="0"/>
        <w:spacing w:before="223"/>
        <w:ind w:left="567" w:right="-141" w:hanging="567"/>
        <w:rPr>
          <w:spacing w:val="-1"/>
        </w:rPr>
      </w:pPr>
      <w:r w:rsidRPr="005D3A57">
        <w:t>În</w:t>
      </w:r>
      <w:r w:rsidRPr="005D3A57">
        <w:rPr>
          <w:spacing w:val="62"/>
        </w:rPr>
        <w:t xml:space="preserve"> </w:t>
      </w:r>
      <w:r w:rsidRPr="005D3A57">
        <w:rPr>
          <w:spacing w:val="-1"/>
        </w:rPr>
        <w:t>perioadele</w:t>
      </w:r>
      <w:r w:rsidRPr="005D3A57">
        <w:rPr>
          <w:spacing w:val="61"/>
        </w:rPr>
        <w:t xml:space="preserve"> </w:t>
      </w:r>
      <w:r w:rsidRPr="005D3A57">
        <w:rPr>
          <w:spacing w:val="-2"/>
        </w:rPr>
        <w:t>iernilor</w:t>
      </w:r>
      <w:r w:rsidRPr="005D3A57">
        <w:rPr>
          <w:spacing w:val="64"/>
        </w:rPr>
        <w:t xml:space="preserve"> </w:t>
      </w:r>
      <w:r w:rsidRPr="005D3A57">
        <w:rPr>
          <w:spacing w:val="-1"/>
        </w:rPr>
        <w:t>grele,</w:t>
      </w:r>
      <w:r w:rsidRPr="005D3A57">
        <w:rPr>
          <w:spacing w:val="61"/>
        </w:rPr>
        <w:t xml:space="preserve"> </w:t>
      </w:r>
      <w:r w:rsidRPr="005D3A57">
        <w:rPr>
          <w:spacing w:val="-1"/>
        </w:rPr>
        <w:t>în</w:t>
      </w:r>
      <w:r w:rsidRPr="005D3A57">
        <w:rPr>
          <w:spacing w:val="62"/>
        </w:rPr>
        <w:t xml:space="preserve"> </w:t>
      </w:r>
      <w:r w:rsidRPr="005D3A57">
        <w:rPr>
          <w:spacing w:val="-1"/>
        </w:rPr>
        <w:t>timpul</w:t>
      </w:r>
      <w:r w:rsidRPr="005D3A57">
        <w:rPr>
          <w:spacing w:val="63"/>
        </w:rPr>
        <w:t xml:space="preserve"> </w:t>
      </w:r>
      <w:r w:rsidRPr="005D3A57">
        <w:rPr>
          <w:spacing w:val="-1"/>
        </w:rPr>
        <w:t>formării</w:t>
      </w:r>
      <w:r w:rsidRPr="005D3A57">
        <w:rPr>
          <w:spacing w:val="62"/>
        </w:rPr>
        <w:t xml:space="preserve"> </w:t>
      </w:r>
      <w:r w:rsidRPr="005D3A57">
        <w:rPr>
          <w:spacing w:val="-1"/>
        </w:rPr>
        <w:t>stratului</w:t>
      </w:r>
      <w:r w:rsidRPr="005D3A57">
        <w:rPr>
          <w:spacing w:val="62"/>
        </w:rPr>
        <w:t xml:space="preserve"> </w:t>
      </w:r>
      <w:r w:rsidRPr="005D3A57">
        <w:t>de</w:t>
      </w:r>
      <w:r w:rsidRPr="005D3A57">
        <w:rPr>
          <w:spacing w:val="61"/>
        </w:rPr>
        <w:t xml:space="preserve"> </w:t>
      </w:r>
      <w:r w:rsidRPr="005D3A57">
        <w:rPr>
          <w:spacing w:val="-1"/>
        </w:rPr>
        <w:t>gheaţă</w:t>
      </w:r>
      <w:r w:rsidRPr="005D3A57">
        <w:rPr>
          <w:spacing w:val="61"/>
        </w:rPr>
        <w:t xml:space="preserve"> </w:t>
      </w:r>
      <w:r w:rsidRPr="005D3A57">
        <w:t>de</w:t>
      </w:r>
      <w:r w:rsidRPr="005D3A57">
        <w:rPr>
          <w:spacing w:val="61"/>
        </w:rPr>
        <w:t xml:space="preserve"> </w:t>
      </w:r>
      <w:r w:rsidRPr="005D3A57">
        <w:t>o</w:t>
      </w:r>
      <w:r w:rsidRPr="005D3A57">
        <w:rPr>
          <w:spacing w:val="62"/>
        </w:rPr>
        <w:t xml:space="preserve"> </w:t>
      </w:r>
      <w:r w:rsidRPr="005D3A57">
        <w:rPr>
          <w:spacing w:val="-2"/>
        </w:rPr>
        <w:t>grosime</w:t>
      </w:r>
      <w:r w:rsidRPr="005D3A57">
        <w:rPr>
          <w:spacing w:val="49"/>
        </w:rPr>
        <w:t xml:space="preserve"> </w:t>
      </w:r>
      <w:r w:rsidRPr="005D3A57">
        <w:rPr>
          <w:spacing w:val="-1"/>
        </w:rPr>
        <w:t>considerabilă,</w:t>
      </w:r>
      <w:r w:rsidRPr="005D3A57">
        <w:rPr>
          <w:spacing w:val="49"/>
        </w:rPr>
        <w:t xml:space="preserve"> </w:t>
      </w:r>
      <w:r w:rsidRPr="005D3A57">
        <w:rPr>
          <w:spacing w:val="-1"/>
        </w:rPr>
        <w:t>nivelul</w:t>
      </w:r>
      <w:r w:rsidRPr="005D3A57">
        <w:rPr>
          <w:spacing w:val="53"/>
        </w:rPr>
        <w:t xml:space="preserve"> </w:t>
      </w:r>
      <w:r w:rsidRPr="005D3A57">
        <w:rPr>
          <w:spacing w:val="-2"/>
        </w:rPr>
        <w:t>apei</w:t>
      </w:r>
      <w:r w:rsidRPr="005D3A57">
        <w:rPr>
          <w:spacing w:val="50"/>
        </w:rPr>
        <w:t xml:space="preserve"> </w:t>
      </w:r>
      <w:r w:rsidRPr="005D3A57">
        <w:rPr>
          <w:spacing w:val="-1"/>
        </w:rPr>
        <w:t>trebuie</w:t>
      </w:r>
      <w:r w:rsidRPr="005D3A57">
        <w:rPr>
          <w:spacing w:val="49"/>
        </w:rPr>
        <w:t xml:space="preserve"> </w:t>
      </w:r>
      <w:r w:rsidRPr="005D3A57">
        <w:rPr>
          <w:spacing w:val="-2"/>
        </w:rPr>
        <w:t>ţinut</w:t>
      </w:r>
      <w:r w:rsidRPr="005D3A57">
        <w:rPr>
          <w:spacing w:val="53"/>
        </w:rPr>
        <w:t xml:space="preserve"> </w:t>
      </w:r>
      <w:r w:rsidRPr="005D3A57">
        <w:rPr>
          <w:spacing w:val="-1"/>
        </w:rPr>
        <w:t>constant,</w:t>
      </w:r>
      <w:r w:rsidRPr="005D3A57">
        <w:rPr>
          <w:spacing w:val="51"/>
        </w:rPr>
        <w:t xml:space="preserve"> </w:t>
      </w:r>
      <w:r w:rsidRPr="005D3A57">
        <w:rPr>
          <w:spacing w:val="-2"/>
        </w:rPr>
        <w:t>avînd</w:t>
      </w:r>
      <w:r w:rsidRPr="005D3A57">
        <w:rPr>
          <w:spacing w:val="50"/>
        </w:rPr>
        <w:t xml:space="preserve"> </w:t>
      </w:r>
      <w:r w:rsidRPr="005D3A57">
        <w:rPr>
          <w:spacing w:val="-1"/>
        </w:rPr>
        <w:t>grija</w:t>
      </w:r>
      <w:r w:rsidRPr="005D3A57">
        <w:rPr>
          <w:spacing w:val="49"/>
        </w:rPr>
        <w:t xml:space="preserve"> </w:t>
      </w:r>
      <w:r w:rsidRPr="005D3A57">
        <w:t>ca</w:t>
      </w:r>
      <w:r w:rsidRPr="005D3A57">
        <w:rPr>
          <w:spacing w:val="52"/>
        </w:rPr>
        <w:t xml:space="preserve"> </w:t>
      </w:r>
      <w:r w:rsidRPr="005D3A57">
        <w:rPr>
          <w:spacing w:val="-1"/>
        </w:rPr>
        <w:t>apa</w:t>
      </w:r>
      <w:r w:rsidRPr="005D3A57">
        <w:rPr>
          <w:spacing w:val="49"/>
        </w:rPr>
        <w:t xml:space="preserve"> </w:t>
      </w:r>
      <w:r w:rsidRPr="005D3A57">
        <w:rPr>
          <w:spacing w:val="-1"/>
        </w:rPr>
        <w:t>venită</w:t>
      </w:r>
      <w:r w:rsidRPr="005D3A57">
        <w:rPr>
          <w:spacing w:val="49"/>
        </w:rPr>
        <w:t xml:space="preserve"> </w:t>
      </w:r>
      <w:r w:rsidRPr="005D3A57">
        <w:rPr>
          <w:spacing w:val="-1"/>
        </w:rPr>
        <w:t>să</w:t>
      </w:r>
      <w:r w:rsidRPr="005D3A57">
        <w:rPr>
          <w:spacing w:val="52"/>
        </w:rPr>
        <w:t xml:space="preserve"> </w:t>
      </w:r>
      <w:r w:rsidRPr="005D3A57">
        <w:rPr>
          <w:spacing w:val="-1"/>
        </w:rPr>
        <w:t>fie</w:t>
      </w:r>
      <w:r w:rsidRPr="005D3A57">
        <w:rPr>
          <w:spacing w:val="33"/>
        </w:rPr>
        <w:t xml:space="preserve"> </w:t>
      </w:r>
      <w:r w:rsidRPr="005D3A57">
        <w:rPr>
          <w:spacing w:val="-1"/>
        </w:rPr>
        <w:t>evacuată</w:t>
      </w:r>
      <w:r w:rsidRPr="005D3A57">
        <w:rPr>
          <w:spacing w:val="45"/>
        </w:rPr>
        <w:t xml:space="preserve"> </w:t>
      </w:r>
      <w:r w:rsidRPr="005D3A57">
        <w:rPr>
          <w:spacing w:val="-1"/>
        </w:rPr>
        <w:t>în</w:t>
      </w:r>
      <w:r w:rsidRPr="005D3A57">
        <w:rPr>
          <w:spacing w:val="45"/>
        </w:rPr>
        <w:t xml:space="preserve"> </w:t>
      </w:r>
      <w:r w:rsidRPr="005D3A57">
        <w:rPr>
          <w:spacing w:val="-1"/>
        </w:rPr>
        <w:t>aval.</w:t>
      </w:r>
      <w:r w:rsidRPr="005D3A57">
        <w:rPr>
          <w:spacing w:val="44"/>
        </w:rPr>
        <w:t xml:space="preserve"> </w:t>
      </w:r>
      <w:r w:rsidRPr="005D3A57">
        <w:t>În</w:t>
      </w:r>
      <w:r w:rsidRPr="005D3A57">
        <w:rPr>
          <w:spacing w:val="43"/>
        </w:rPr>
        <w:t xml:space="preserve"> </w:t>
      </w:r>
      <w:r w:rsidRPr="005D3A57">
        <w:t>cazul</w:t>
      </w:r>
      <w:r w:rsidRPr="005D3A57">
        <w:rPr>
          <w:spacing w:val="45"/>
        </w:rPr>
        <w:t xml:space="preserve"> </w:t>
      </w:r>
      <w:r w:rsidRPr="005D3A57">
        <w:rPr>
          <w:spacing w:val="-1"/>
        </w:rPr>
        <w:t>necesităţii</w:t>
      </w:r>
      <w:r w:rsidRPr="005D3A57">
        <w:rPr>
          <w:spacing w:val="43"/>
        </w:rPr>
        <w:t xml:space="preserve"> </w:t>
      </w:r>
      <w:r w:rsidRPr="005D3A57">
        <w:rPr>
          <w:spacing w:val="-1"/>
        </w:rPr>
        <w:t>scăderii n</w:t>
      </w:r>
      <w:r w:rsidRPr="005D3A57">
        <w:rPr>
          <w:spacing w:val="-2"/>
        </w:rPr>
        <w:t>ivelului</w:t>
      </w:r>
      <w:r w:rsidRPr="005D3A57">
        <w:rPr>
          <w:spacing w:val="45"/>
        </w:rPr>
        <w:t xml:space="preserve"> </w:t>
      </w:r>
      <w:r w:rsidRPr="005D3A57">
        <w:t>de</w:t>
      </w:r>
      <w:r w:rsidRPr="005D3A57">
        <w:rPr>
          <w:spacing w:val="45"/>
        </w:rPr>
        <w:t xml:space="preserve"> </w:t>
      </w:r>
      <w:r w:rsidRPr="005D3A57">
        <w:rPr>
          <w:spacing w:val="-2"/>
        </w:rPr>
        <w:t>apă,</w:t>
      </w:r>
      <w:r w:rsidRPr="005D3A57">
        <w:rPr>
          <w:spacing w:val="44"/>
        </w:rPr>
        <w:t xml:space="preserve"> </w:t>
      </w:r>
      <w:r w:rsidRPr="005D3A57">
        <w:rPr>
          <w:spacing w:val="-1"/>
        </w:rPr>
        <w:t>ritmul</w:t>
      </w:r>
      <w:r w:rsidRPr="005D3A57">
        <w:rPr>
          <w:spacing w:val="45"/>
        </w:rPr>
        <w:t xml:space="preserve"> </w:t>
      </w:r>
      <w:r w:rsidRPr="005D3A57">
        <w:t>de</w:t>
      </w:r>
      <w:r w:rsidRPr="005D3A57">
        <w:rPr>
          <w:spacing w:val="45"/>
        </w:rPr>
        <w:t xml:space="preserve"> </w:t>
      </w:r>
      <w:r w:rsidRPr="005D3A57">
        <w:rPr>
          <w:spacing w:val="-1"/>
        </w:rPr>
        <w:t>scădere</w:t>
      </w:r>
      <w:r w:rsidRPr="005D3A57">
        <w:rPr>
          <w:spacing w:val="47"/>
        </w:rPr>
        <w:t xml:space="preserve"> </w:t>
      </w:r>
      <w:r w:rsidRPr="005D3A57">
        <w:rPr>
          <w:spacing w:val="-1"/>
        </w:rPr>
        <w:t>trebuie</w:t>
      </w:r>
      <w:r w:rsidRPr="005D3A57">
        <w:rPr>
          <w:spacing w:val="28"/>
        </w:rPr>
        <w:t xml:space="preserve"> </w:t>
      </w:r>
      <w:r w:rsidRPr="005D3A57">
        <w:t>să</w:t>
      </w:r>
      <w:r w:rsidRPr="005D3A57">
        <w:rPr>
          <w:spacing w:val="28"/>
        </w:rPr>
        <w:t xml:space="preserve"> </w:t>
      </w:r>
      <w:r w:rsidRPr="005D3A57">
        <w:t>fie</w:t>
      </w:r>
      <w:r w:rsidRPr="005D3A57">
        <w:rPr>
          <w:spacing w:val="28"/>
        </w:rPr>
        <w:t xml:space="preserve"> </w:t>
      </w:r>
      <w:r w:rsidRPr="005D3A57">
        <w:rPr>
          <w:spacing w:val="-2"/>
        </w:rPr>
        <w:t>esenţial</w:t>
      </w:r>
      <w:r w:rsidRPr="005D3A57">
        <w:rPr>
          <w:spacing w:val="31"/>
        </w:rPr>
        <w:t xml:space="preserve"> </w:t>
      </w:r>
      <w:r w:rsidRPr="005D3A57">
        <w:rPr>
          <w:spacing w:val="-1"/>
        </w:rPr>
        <w:t>redus,</w:t>
      </w:r>
      <w:r w:rsidRPr="005D3A57">
        <w:rPr>
          <w:spacing w:val="27"/>
        </w:rPr>
        <w:t xml:space="preserve"> </w:t>
      </w:r>
      <w:r w:rsidRPr="005D3A57">
        <w:rPr>
          <w:spacing w:val="-1"/>
        </w:rPr>
        <w:t>comparativ</w:t>
      </w:r>
      <w:r w:rsidRPr="005D3A57">
        <w:rPr>
          <w:spacing w:val="29"/>
        </w:rPr>
        <w:t xml:space="preserve"> </w:t>
      </w:r>
      <w:r w:rsidRPr="005D3A57">
        <w:rPr>
          <w:spacing w:val="-2"/>
        </w:rPr>
        <w:t>cu</w:t>
      </w:r>
      <w:r w:rsidRPr="005D3A57">
        <w:rPr>
          <w:spacing w:val="31"/>
        </w:rPr>
        <w:t xml:space="preserve"> </w:t>
      </w:r>
      <w:r w:rsidRPr="005D3A57">
        <w:rPr>
          <w:spacing w:val="-1"/>
        </w:rPr>
        <w:t>cel</w:t>
      </w:r>
      <w:r w:rsidRPr="005D3A57">
        <w:rPr>
          <w:spacing w:val="28"/>
        </w:rPr>
        <w:t xml:space="preserve"> </w:t>
      </w:r>
      <w:r w:rsidRPr="005D3A57">
        <w:rPr>
          <w:spacing w:val="-1"/>
        </w:rPr>
        <w:t>obişnuit,</w:t>
      </w:r>
      <w:r w:rsidRPr="005D3A57">
        <w:rPr>
          <w:spacing w:val="27"/>
        </w:rPr>
        <w:t xml:space="preserve"> </w:t>
      </w:r>
      <w:r w:rsidRPr="005D3A57">
        <w:rPr>
          <w:spacing w:val="-1"/>
        </w:rPr>
        <w:t>pentru</w:t>
      </w:r>
      <w:r w:rsidRPr="005D3A57">
        <w:rPr>
          <w:spacing w:val="29"/>
        </w:rPr>
        <w:t xml:space="preserve"> </w:t>
      </w:r>
      <w:r w:rsidRPr="005D3A57">
        <w:t>a</w:t>
      </w:r>
      <w:r w:rsidRPr="005D3A57">
        <w:rPr>
          <w:spacing w:val="30"/>
        </w:rPr>
        <w:t xml:space="preserve"> </w:t>
      </w:r>
      <w:r w:rsidRPr="005D3A57">
        <w:rPr>
          <w:spacing w:val="-1"/>
        </w:rPr>
        <w:t>nu</w:t>
      </w:r>
      <w:r w:rsidRPr="005D3A57">
        <w:rPr>
          <w:spacing w:val="28"/>
        </w:rPr>
        <w:t xml:space="preserve"> </w:t>
      </w:r>
      <w:r w:rsidRPr="005D3A57">
        <w:rPr>
          <w:spacing w:val="-2"/>
        </w:rPr>
        <w:t>provoca</w:t>
      </w:r>
      <w:r w:rsidRPr="005D3A57">
        <w:rPr>
          <w:spacing w:val="28"/>
        </w:rPr>
        <w:t xml:space="preserve"> </w:t>
      </w:r>
      <w:r w:rsidRPr="005D3A57">
        <w:rPr>
          <w:spacing w:val="2"/>
        </w:rPr>
        <w:t>dete</w:t>
      </w:r>
      <w:r w:rsidRPr="005D3A57">
        <w:rPr>
          <w:spacing w:val="-1"/>
        </w:rPr>
        <w:t>riorări</w:t>
      </w:r>
      <w:r w:rsidRPr="005D3A57">
        <w:rPr>
          <w:spacing w:val="12"/>
        </w:rPr>
        <w:t xml:space="preserve"> </w:t>
      </w:r>
      <w:r w:rsidRPr="005D3A57">
        <w:rPr>
          <w:spacing w:val="-1"/>
        </w:rPr>
        <w:t>ale</w:t>
      </w:r>
      <w:r w:rsidRPr="005D3A57">
        <w:rPr>
          <w:spacing w:val="13"/>
        </w:rPr>
        <w:t xml:space="preserve"> </w:t>
      </w:r>
      <w:r w:rsidRPr="005D3A57">
        <w:rPr>
          <w:spacing w:val="-1"/>
        </w:rPr>
        <w:t>consolidărilor</w:t>
      </w:r>
      <w:r w:rsidRPr="005D3A57">
        <w:rPr>
          <w:spacing w:val="11"/>
        </w:rPr>
        <w:t xml:space="preserve"> </w:t>
      </w:r>
      <w:r w:rsidRPr="005D3A57">
        <w:rPr>
          <w:spacing w:val="-1"/>
        </w:rPr>
        <w:t>taluzurilor.</w:t>
      </w:r>
      <w:r w:rsidRPr="005D3A57">
        <w:rPr>
          <w:spacing w:val="13"/>
        </w:rPr>
        <w:t xml:space="preserve"> </w:t>
      </w:r>
      <w:r w:rsidRPr="005D3A57">
        <w:rPr>
          <w:spacing w:val="-2"/>
        </w:rPr>
        <w:t>Gheaţa</w:t>
      </w:r>
      <w:r w:rsidRPr="005D3A57">
        <w:rPr>
          <w:spacing w:val="13"/>
        </w:rPr>
        <w:t xml:space="preserve"> </w:t>
      </w:r>
      <w:r w:rsidRPr="005D3A57">
        <w:rPr>
          <w:spacing w:val="-1"/>
        </w:rPr>
        <w:t>trebuie</w:t>
      </w:r>
      <w:r w:rsidRPr="005D3A57">
        <w:rPr>
          <w:spacing w:val="11"/>
        </w:rPr>
        <w:t xml:space="preserve"> </w:t>
      </w:r>
      <w:r w:rsidRPr="005D3A57">
        <w:rPr>
          <w:spacing w:val="-1"/>
        </w:rPr>
        <w:t>să</w:t>
      </w:r>
      <w:r w:rsidRPr="005D3A57">
        <w:rPr>
          <w:spacing w:val="13"/>
        </w:rPr>
        <w:t xml:space="preserve"> </w:t>
      </w:r>
      <w:r w:rsidRPr="005D3A57">
        <w:rPr>
          <w:spacing w:val="-1"/>
        </w:rPr>
        <w:t>sedimenteze</w:t>
      </w:r>
      <w:r w:rsidRPr="005D3A57">
        <w:rPr>
          <w:spacing w:val="13"/>
        </w:rPr>
        <w:t xml:space="preserve"> </w:t>
      </w:r>
      <w:r w:rsidRPr="005D3A57">
        <w:rPr>
          <w:spacing w:val="-1"/>
        </w:rPr>
        <w:t>lent</w:t>
      </w:r>
      <w:r w:rsidRPr="005D3A57">
        <w:rPr>
          <w:spacing w:val="12"/>
        </w:rPr>
        <w:t xml:space="preserve"> </w:t>
      </w:r>
      <w:r w:rsidRPr="005D3A57">
        <w:t>pe</w:t>
      </w:r>
      <w:r w:rsidRPr="005D3A57">
        <w:rPr>
          <w:spacing w:val="11"/>
        </w:rPr>
        <w:t xml:space="preserve"> </w:t>
      </w:r>
      <w:r w:rsidRPr="005D3A57">
        <w:rPr>
          <w:spacing w:val="-1"/>
        </w:rPr>
        <w:t>taluzuri.</w:t>
      </w:r>
      <w:r w:rsidRPr="005D3A57">
        <w:rPr>
          <w:spacing w:val="55"/>
        </w:rPr>
        <w:t xml:space="preserve"> </w:t>
      </w:r>
      <w:r w:rsidRPr="005D3A57">
        <w:rPr>
          <w:spacing w:val="-1"/>
        </w:rPr>
        <w:t>Creşterea</w:t>
      </w:r>
      <w:r w:rsidRPr="005D3A57">
        <w:t xml:space="preserve"> </w:t>
      </w:r>
      <w:r w:rsidRPr="005D3A57">
        <w:rPr>
          <w:spacing w:val="-2"/>
        </w:rPr>
        <w:t>nivelului</w:t>
      </w:r>
      <w:r w:rsidRPr="005D3A57">
        <w:rPr>
          <w:spacing w:val="1"/>
        </w:rPr>
        <w:t xml:space="preserve"> </w:t>
      </w:r>
      <w:r w:rsidRPr="005D3A57">
        <w:rPr>
          <w:spacing w:val="-1"/>
        </w:rPr>
        <w:t>de</w:t>
      </w:r>
      <w:r w:rsidRPr="005D3A57">
        <w:t xml:space="preserve"> apă</w:t>
      </w:r>
      <w:r w:rsidRPr="005D3A57">
        <w:rPr>
          <w:spacing w:val="-3"/>
        </w:rPr>
        <w:t xml:space="preserve"> </w:t>
      </w:r>
      <w:r w:rsidRPr="005D3A57">
        <w:t xml:space="preserve">se </w:t>
      </w:r>
      <w:r w:rsidRPr="005D3A57">
        <w:rPr>
          <w:spacing w:val="-1"/>
        </w:rPr>
        <w:t>efectuează</w:t>
      </w:r>
      <w:r w:rsidRPr="005D3A57">
        <w:rPr>
          <w:spacing w:val="-3"/>
        </w:rPr>
        <w:t xml:space="preserve"> </w:t>
      </w:r>
      <w:r w:rsidRPr="005D3A57">
        <w:rPr>
          <w:spacing w:val="-2"/>
        </w:rPr>
        <w:t>numai</w:t>
      </w:r>
      <w:r w:rsidRPr="005D3A57">
        <w:rPr>
          <w:spacing w:val="1"/>
        </w:rPr>
        <w:t xml:space="preserve"> </w:t>
      </w:r>
      <w:r w:rsidRPr="005D3A57">
        <w:t xml:space="preserve">după </w:t>
      </w:r>
      <w:r w:rsidRPr="005D3A57">
        <w:rPr>
          <w:spacing w:val="-1"/>
        </w:rPr>
        <w:t>începutul</w:t>
      </w:r>
      <w:r w:rsidRPr="005D3A57">
        <w:rPr>
          <w:spacing w:val="-3"/>
        </w:rPr>
        <w:t xml:space="preserve"> </w:t>
      </w:r>
      <w:r w:rsidRPr="005D3A57">
        <w:rPr>
          <w:spacing w:val="-1"/>
        </w:rPr>
        <w:t>topirii</w:t>
      </w:r>
      <w:r w:rsidRPr="005D3A57">
        <w:rPr>
          <w:spacing w:val="-3"/>
        </w:rPr>
        <w:t xml:space="preserve"> </w:t>
      </w:r>
      <w:r w:rsidRPr="005D3A57">
        <w:rPr>
          <w:spacing w:val="-1"/>
        </w:rPr>
        <w:t>gheţii.</w:t>
      </w:r>
    </w:p>
    <w:p w:rsidR="00070B18" w:rsidRPr="005D3A57" w:rsidRDefault="00070B18" w:rsidP="00367A98">
      <w:pPr>
        <w:pStyle w:val="a4"/>
        <w:widowControl w:val="0"/>
        <w:numPr>
          <w:ilvl w:val="1"/>
          <w:numId w:val="24"/>
        </w:numPr>
        <w:tabs>
          <w:tab w:val="left" w:pos="790"/>
        </w:tabs>
        <w:kinsoku w:val="0"/>
        <w:overflowPunct w:val="0"/>
        <w:autoSpaceDE w:val="0"/>
        <w:autoSpaceDN w:val="0"/>
        <w:adjustRightInd w:val="0"/>
        <w:spacing w:before="232"/>
        <w:ind w:left="567" w:right="-141" w:hanging="567"/>
        <w:rPr>
          <w:spacing w:val="-1"/>
        </w:rPr>
      </w:pPr>
      <w:r w:rsidRPr="005D3A57">
        <w:rPr>
          <w:spacing w:val="-1"/>
        </w:rPr>
        <w:t>Nu</w:t>
      </w:r>
      <w:r w:rsidRPr="005D3A57">
        <w:rPr>
          <w:spacing w:val="7"/>
        </w:rPr>
        <w:t xml:space="preserve"> </w:t>
      </w:r>
      <w:r w:rsidRPr="005D3A57">
        <w:t>se</w:t>
      </w:r>
      <w:r w:rsidRPr="005D3A57">
        <w:rPr>
          <w:spacing w:val="6"/>
        </w:rPr>
        <w:t xml:space="preserve"> </w:t>
      </w:r>
      <w:r w:rsidRPr="005D3A57">
        <w:rPr>
          <w:spacing w:val="-2"/>
        </w:rPr>
        <w:t>admite</w:t>
      </w:r>
      <w:r w:rsidRPr="005D3A57">
        <w:rPr>
          <w:spacing w:val="6"/>
        </w:rPr>
        <w:t xml:space="preserve"> </w:t>
      </w:r>
      <w:r w:rsidRPr="005D3A57">
        <w:rPr>
          <w:spacing w:val="-1"/>
        </w:rPr>
        <w:t>îngheţarea</w:t>
      </w:r>
      <w:r w:rsidRPr="005D3A57">
        <w:rPr>
          <w:spacing w:val="6"/>
        </w:rPr>
        <w:t xml:space="preserve"> </w:t>
      </w:r>
      <w:r w:rsidRPr="005D3A57">
        <w:rPr>
          <w:spacing w:val="-1"/>
        </w:rPr>
        <w:t>apei</w:t>
      </w:r>
      <w:r w:rsidRPr="005D3A57">
        <w:rPr>
          <w:spacing w:val="7"/>
        </w:rPr>
        <w:t xml:space="preserve"> </w:t>
      </w:r>
      <w:r w:rsidRPr="005D3A57">
        <w:rPr>
          <w:spacing w:val="-2"/>
        </w:rPr>
        <w:t>ce</w:t>
      </w:r>
      <w:r w:rsidRPr="005D3A57">
        <w:rPr>
          <w:spacing w:val="6"/>
        </w:rPr>
        <w:t xml:space="preserve"> </w:t>
      </w:r>
      <w:r w:rsidRPr="005D3A57">
        <w:t>se</w:t>
      </w:r>
      <w:r w:rsidRPr="005D3A57">
        <w:rPr>
          <w:spacing w:val="4"/>
        </w:rPr>
        <w:t xml:space="preserve"> </w:t>
      </w:r>
      <w:r w:rsidRPr="005D3A57">
        <w:rPr>
          <w:spacing w:val="-1"/>
        </w:rPr>
        <w:t>infiltrează</w:t>
      </w:r>
      <w:r w:rsidRPr="005D3A57">
        <w:rPr>
          <w:spacing w:val="6"/>
        </w:rPr>
        <w:t xml:space="preserve"> </w:t>
      </w:r>
      <w:r w:rsidRPr="005D3A57">
        <w:rPr>
          <w:spacing w:val="-2"/>
        </w:rPr>
        <w:t>prin</w:t>
      </w:r>
      <w:r w:rsidRPr="005D3A57">
        <w:rPr>
          <w:spacing w:val="7"/>
        </w:rPr>
        <w:t xml:space="preserve"> </w:t>
      </w:r>
      <w:r w:rsidRPr="005D3A57">
        <w:rPr>
          <w:spacing w:val="-1"/>
        </w:rPr>
        <w:t>construcţiile</w:t>
      </w:r>
      <w:r w:rsidRPr="005D3A57">
        <w:rPr>
          <w:spacing w:val="4"/>
        </w:rPr>
        <w:t xml:space="preserve"> </w:t>
      </w:r>
      <w:r w:rsidRPr="005D3A57">
        <w:t>de</w:t>
      </w:r>
      <w:r w:rsidRPr="005D3A57">
        <w:rPr>
          <w:spacing w:val="4"/>
        </w:rPr>
        <w:t xml:space="preserve"> </w:t>
      </w:r>
      <w:r w:rsidRPr="005D3A57">
        <w:rPr>
          <w:spacing w:val="-1"/>
        </w:rPr>
        <w:t>pămînt,</w:t>
      </w:r>
      <w:r w:rsidRPr="005D3A57">
        <w:rPr>
          <w:spacing w:val="5"/>
        </w:rPr>
        <w:t xml:space="preserve"> </w:t>
      </w:r>
      <w:r w:rsidRPr="005D3A57">
        <w:rPr>
          <w:spacing w:val="-2"/>
        </w:rPr>
        <w:t>nici</w:t>
      </w:r>
      <w:r w:rsidRPr="005D3A57">
        <w:rPr>
          <w:spacing w:val="35"/>
        </w:rPr>
        <w:t xml:space="preserve"> </w:t>
      </w:r>
      <w:r w:rsidRPr="005D3A57">
        <w:rPr>
          <w:spacing w:val="-1"/>
        </w:rPr>
        <w:t>îngheţarea</w:t>
      </w:r>
      <w:r w:rsidRPr="005D3A57">
        <w:rPr>
          <w:spacing w:val="19"/>
        </w:rPr>
        <w:t xml:space="preserve"> </w:t>
      </w:r>
      <w:r w:rsidRPr="005D3A57">
        <w:rPr>
          <w:spacing w:val="-2"/>
        </w:rPr>
        <w:t>dispozitivelor</w:t>
      </w:r>
      <w:r w:rsidRPr="005D3A57">
        <w:rPr>
          <w:spacing w:val="21"/>
        </w:rPr>
        <w:t xml:space="preserve"> </w:t>
      </w:r>
      <w:r w:rsidRPr="005D3A57">
        <w:t>de</w:t>
      </w:r>
      <w:r w:rsidRPr="005D3A57">
        <w:rPr>
          <w:spacing w:val="18"/>
        </w:rPr>
        <w:t xml:space="preserve"> </w:t>
      </w:r>
      <w:r w:rsidRPr="005D3A57">
        <w:rPr>
          <w:spacing w:val="-1"/>
        </w:rPr>
        <w:t>drenaj</w:t>
      </w:r>
      <w:r w:rsidRPr="005D3A57">
        <w:rPr>
          <w:spacing w:val="17"/>
        </w:rPr>
        <w:t xml:space="preserve"> </w:t>
      </w:r>
      <w:r w:rsidRPr="005D3A57">
        <w:t>şi</w:t>
      </w:r>
      <w:r w:rsidRPr="005D3A57">
        <w:rPr>
          <w:spacing w:val="19"/>
        </w:rPr>
        <w:t xml:space="preserve"> </w:t>
      </w:r>
      <w:r w:rsidRPr="005D3A57">
        <w:t>a</w:t>
      </w:r>
      <w:r w:rsidRPr="005D3A57">
        <w:rPr>
          <w:spacing w:val="18"/>
        </w:rPr>
        <w:t xml:space="preserve"> </w:t>
      </w:r>
      <w:r w:rsidRPr="005D3A57">
        <w:rPr>
          <w:spacing w:val="-1"/>
        </w:rPr>
        <w:t>banchetelor</w:t>
      </w:r>
      <w:r w:rsidRPr="005D3A57">
        <w:rPr>
          <w:spacing w:val="18"/>
        </w:rPr>
        <w:t xml:space="preserve"> </w:t>
      </w:r>
      <w:r w:rsidRPr="005D3A57">
        <w:rPr>
          <w:spacing w:val="-1"/>
        </w:rPr>
        <w:t>barajelor</w:t>
      </w:r>
      <w:r w:rsidRPr="005D3A57">
        <w:rPr>
          <w:spacing w:val="18"/>
        </w:rPr>
        <w:t xml:space="preserve"> </w:t>
      </w:r>
      <w:r w:rsidRPr="005D3A57">
        <w:t>şi</w:t>
      </w:r>
      <w:r w:rsidRPr="005D3A57">
        <w:rPr>
          <w:spacing w:val="19"/>
        </w:rPr>
        <w:t xml:space="preserve"> </w:t>
      </w:r>
      <w:r w:rsidRPr="005D3A57">
        <w:rPr>
          <w:spacing w:val="-1"/>
        </w:rPr>
        <w:t>digurilor</w:t>
      </w:r>
      <w:r w:rsidRPr="005D3A57">
        <w:rPr>
          <w:spacing w:val="18"/>
        </w:rPr>
        <w:t xml:space="preserve"> </w:t>
      </w:r>
      <w:r w:rsidRPr="005D3A57">
        <w:t>de</w:t>
      </w:r>
      <w:r w:rsidRPr="005D3A57">
        <w:rPr>
          <w:spacing w:val="18"/>
        </w:rPr>
        <w:t xml:space="preserve"> </w:t>
      </w:r>
      <w:r w:rsidRPr="005D3A57">
        <w:rPr>
          <w:spacing w:val="-2"/>
        </w:rPr>
        <w:t>pămînt.</w:t>
      </w:r>
      <w:r w:rsidRPr="005D3A57">
        <w:rPr>
          <w:spacing w:val="57"/>
        </w:rPr>
        <w:t xml:space="preserve"> </w:t>
      </w:r>
      <w:r w:rsidRPr="005D3A57">
        <w:rPr>
          <w:spacing w:val="-1"/>
        </w:rPr>
        <w:t>Pentru</w:t>
      </w:r>
      <w:r w:rsidRPr="005D3A57">
        <w:rPr>
          <w:spacing w:val="5"/>
        </w:rPr>
        <w:t xml:space="preserve"> </w:t>
      </w:r>
      <w:r w:rsidRPr="005D3A57">
        <w:t>a</w:t>
      </w:r>
      <w:r w:rsidRPr="005D3A57">
        <w:rPr>
          <w:spacing w:val="6"/>
        </w:rPr>
        <w:t xml:space="preserve"> </w:t>
      </w:r>
      <w:r w:rsidRPr="005D3A57">
        <w:rPr>
          <w:spacing w:val="-2"/>
        </w:rPr>
        <w:t>evita</w:t>
      </w:r>
      <w:r w:rsidRPr="005D3A57">
        <w:rPr>
          <w:spacing w:val="6"/>
        </w:rPr>
        <w:t xml:space="preserve"> </w:t>
      </w:r>
      <w:r w:rsidRPr="005D3A57">
        <w:rPr>
          <w:spacing w:val="-1"/>
        </w:rPr>
        <w:t>aceste</w:t>
      </w:r>
      <w:r w:rsidRPr="005D3A57">
        <w:rPr>
          <w:spacing w:val="4"/>
        </w:rPr>
        <w:t xml:space="preserve"> </w:t>
      </w:r>
      <w:r w:rsidRPr="005D3A57">
        <w:rPr>
          <w:spacing w:val="-1"/>
        </w:rPr>
        <w:t>fenomene,</w:t>
      </w:r>
      <w:r w:rsidRPr="005D3A57">
        <w:rPr>
          <w:spacing w:val="6"/>
        </w:rPr>
        <w:t xml:space="preserve"> </w:t>
      </w:r>
      <w:r w:rsidRPr="005D3A57">
        <w:rPr>
          <w:spacing w:val="-1"/>
        </w:rPr>
        <w:t>locurile</w:t>
      </w:r>
      <w:r w:rsidRPr="005D3A57">
        <w:rPr>
          <w:spacing w:val="6"/>
        </w:rPr>
        <w:t xml:space="preserve"> </w:t>
      </w:r>
      <w:r w:rsidRPr="005D3A57">
        <w:rPr>
          <w:spacing w:val="-2"/>
        </w:rPr>
        <w:t>respective</w:t>
      </w:r>
      <w:r w:rsidRPr="005D3A57">
        <w:rPr>
          <w:spacing w:val="6"/>
        </w:rPr>
        <w:t xml:space="preserve"> </w:t>
      </w:r>
      <w:r w:rsidRPr="005D3A57">
        <w:rPr>
          <w:spacing w:val="-1"/>
        </w:rPr>
        <w:t>ale</w:t>
      </w:r>
      <w:r w:rsidRPr="005D3A57">
        <w:rPr>
          <w:spacing w:val="4"/>
        </w:rPr>
        <w:t xml:space="preserve"> </w:t>
      </w:r>
      <w:r w:rsidRPr="005D3A57">
        <w:rPr>
          <w:spacing w:val="-2"/>
        </w:rPr>
        <w:t>construcţiilor</w:t>
      </w:r>
      <w:r w:rsidRPr="005D3A57">
        <w:rPr>
          <w:spacing w:val="6"/>
        </w:rPr>
        <w:t xml:space="preserve"> </w:t>
      </w:r>
      <w:r w:rsidRPr="005D3A57">
        <w:rPr>
          <w:spacing w:val="-1"/>
        </w:rPr>
        <w:t>trebuiesc</w:t>
      </w:r>
      <w:r w:rsidRPr="005D3A57">
        <w:rPr>
          <w:spacing w:val="4"/>
        </w:rPr>
        <w:t xml:space="preserve"> termoizolate cu diferite </w:t>
      </w:r>
      <w:r w:rsidRPr="005D3A57">
        <w:rPr>
          <w:spacing w:val="4"/>
        </w:rPr>
        <w:lastRenderedPageBreak/>
        <w:t>materiale.</w:t>
      </w:r>
    </w:p>
    <w:p w:rsidR="00070B18" w:rsidRPr="005D3A57" w:rsidRDefault="00070B18" w:rsidP="00367A98">
      <w:pPr>
        <w:pStyle w:val="a4"/>
        <w:widowControl w:val="0"/>
        <w:numPr>
          <w:ilvl w:val="1"/>
          <w:numId w:val="24"/>
        </w:numPr>
        <w:tabs>
          <w:tab w:val="left" w:pos="790"/>
        </w:tabs>
        <w:kinsoku w:val="0"/>
        <w:overflowPunct w:val="0"/>
        <w:autoSpaceDE w:val="0"/>
        <w:autoSpaceDN w:val="0"/>
        <w:adjustRightInd w:val="0"/>
        <w:spacing w:before="223"/>
        <w:ind w:left="567" w:right="-141" w:hanging="567"/>
        <w:rPr>
          <w:spacing w:val="-1"/>
        </w:rPr>
      </w:pPr>
      <w:r w:rsidRPr="005D3A57">
        <w:t>În</w:t>
      </w:r>
      <w:r w:rsidRPr="005D3A57">
        <w:rPr>
          <w:spacing w:val="2"/>
        </w:rPr>
        <w:t xml:space="preserve"> </w:t>
      </w:r>
      <w:r w:rsidRPr="005D3A57">
        <w:rPr>
          <w:spacing w:val="-1"/>
        </w:rPr>
        <w:t>fiecare</w:t>
      </w:r>
      <w:r w:rsidRPr="005D3A57">
        <w:rPr>
          <w:spacing w:val="2"/>
        </w:rPr>
        <w:t xml:space="preserve"> </w:t>
      </w:r>
      <w:r w:rsidRPr="005D3A57">
        <w:rPr>
          <w:spacing w:val="-1"/>
        </w:rPr>
        <w:t>an,</w:t>
      </w:r>
      <w:r w:rsidRPr="005D3A57">
        <w:rPr>
          <w:spacing w:val="1"/>
        </w:rPr>
        <w:t xml:space="preserve"> </w:t>
      </w:r>
      <w:r w:rsidRPr="005D3A57">
        <w:rPr>
          <w:spacing w:val="-1"/>
        </w:rPr>
        <w:t>pînă</w:t>
      </w:r>
      <w:r w:rsidRPr="005D3A57">
        <w:t xml:space="preserve"> la</w:t>
      </w:r>
      <w:r w:rsidRPr="005D3A57">
        <w:rPr>
          <w:spacing w:val="2"/>
        </w:rPr>
        <w:t xml:space="preserve"> </w:t>
      </w:r>
      <w:r w:rsidRPr="005D3A57">
        <w:rPr>
          <w:spacing w:val="-1"/>
        </w:rPr>
        <w:t>începutul</w:t>
      </w:r>
      <w:r w:rsidRPr="005D3A57">
        <w:rPr>
          <w:spacing w:val="1"/>
        </w:rPr>
        <w:t xml:space="preserve"> </w:t>
      </w:r>
      <w:r w:rsidRPr="005D3A57">
        <w:rPr>
          <w:spacing w:val="-1"/>
        </w:rPr>
        <w:t>viiturilor, organele</w:t>
      </w:r>
      <w:r w:rsidRPr="005D3A57">
        <w:rPr>
          <w:spacing w:val="1"/>
        </w:rPr>
        <w:t xml:space="preserve"> </w:t>
      </w:r>
      <w:r w:rsidRPr="005D3A57">
        <w:rPr>
          <w:spacing w:val="-1"/>
        </w:rPr>
        <w:t>autorităţilor</w:t>
      </w:r>
      <w:r w:rsidRPr="005D3A57">
        <w:rPr>
          <w:spacing w:val="1"/>
        </w:rPr>
        <w:t xml:space="preserve"> </w:t>
      </w:r>
      <w:r w:rsidRPr="005D3A57">
        <w:t>publice locale</w:t>
      </w:r>
      <w:r w:rsidRPr="005D3A57">
        <w:rPr>
          <w:spacing w:val="-3"/>
        </w:rPr>
        <w:t xml:space="preserve"> </w:t>
      </w:r>
      <w:r w:rsidRPr="005D3A57">
        <w:rPr>
          <w:spacing w:val="-1"/>
        </w:rPr>
        <w:t>şi</w:t>
      </w:r>
      <w:r w:rsidRPr="005D3A57">
        <w:rPr>
          <w:spacing w:val="27"/>
        </w:rPr>
        <w:t xml:space="preserve"> </w:t>
      </w:r>
      <w:r w:rsidRPr="005D3A57">
        <w:rPr>
          <w:spacing w:val="-1"/>
        </w:rPr>
        <w:t>centrale</w:t>
      </w:r>
      <w:r w:rsidRPr="005D3A57">
        <w:t xml:space="preserve"> </w:t>
      </w:r>
      <w:r w:rsidRPr="005D3A57">
        <w:rPr>
          <w:spacing w:val="-1"/>
        </w:rPr>
        <w:t>organizează</w:t>
      </w:r>
      <w:r w:rsidRPr="005D3A57">
        <w:t xml:space="preserve"> o </w:t>
      </w:r>
      <w:r w:rsidRPr="005D3A57">
        <w:rPr>
          <w:spacing w:val="-1"/>
        </w:rPr>
        <w:t>comisie</w:t>
      </w:r>
      <w:r w:rsidRPr="005D3A57">
        <w:t xml:space="preserve"> de </w:t>
      </w:r>
      <w:r w:rsidRPr="005D3A57">
        <w:rPr>
          <w:spacing w:val="-2"/>
        </w:rPr>
        <w:t>combatere</w:t>
      </w:r>
      <w:r w:rsidRPr="005D3A57">
        <w:t xml:space="preserve"> a</w:t>
      </w:r>
      <w:r w:rsidRPr="005D3A57">
        <w:rPr>
          <w:spacing w:val="-1"/>
        </w:rPr>
        <w:t xml:space="preserve"> inundaţiilor, care:</w:t>
      </w:r>
    </w:p>
    <w:p w:rsidR="00070B18" w:rsidRPr="005D3A57" w:rsidRDefault="00070B18" w:rsidP="00367A98">
      <w:pPr>
        <w:pStyle w:val="a4"/>
        <w:widowControl w:val="0"/>
        <w:numPr>
          <w:ilvl w:val="2"/>
          <w:numId w:val="24"/>
        </w:numPr>
        <w:tabs>
          <w:tab w:val="left" w:pos="1246"/>
        </w:tabs>
        <w:kinsoku w:val="0"/>
        <w:overflowPunct w:val="0"/>
        <w:autoSpaceDE w:val="0"/>
        <w:autoSpaceDN w:val="0"/>
        <w:adjustRightInd w:val="0"/>
        <w:spacing w:before="245"/>
        <w:ind w:left="567" w:right="-141" w:hanging="567"/>
        <w:jc w:val="left"/>
        <w:rPr>
          <w:spacing w:val="-1"/>
        </w:rPr>
      </w:pPr>
      <w:r w:rsidRPr="005D3A57">
        <w:rPr>
          <w:spacing w:val="-1"/>
        </w:rPr>
        <w:t>elaborează</w:t>
      </w:r>
      <w:r w:rsidRPr="005D3A57">
        <w:rPr>
          <w:spacing w:val="-3"/>
        </w:rPr>
        <w:t xml:space="preserve"> </w:t>
      </w:r>
      <w:r w:rsidRPr="005D3A57">
        <w:t>un</w:t>
      </w:r>
      <w:r w:rsidRPr="005D3A57">
        <w:rPr>
          <w:spacing w:val="-3"/>
        </w:rPr>
        <w:t xml:space="preserve"> </w:t>
      </w:r>
      <w:r w:rsidRPr="005D3A57">
        <w:rPr>
          <w:spacing w:val="-2"/>
        </w:rPr>
        <w:t>program</w:t>
      </w:r>
      <w:r w:rsidRPr="005D3A57">
        <w:rPr>
          <w:spacing w:val="-3"/>
        </w:rPr>
        <w:t xml:space="preserve"> </w:t>
      </w:r>
      <w:r w:rsidRPr="005D3A57">
        <w:t>de</w:t>
      </w:r>
      <w:r w:rsidRPr="005D3A57">
        <w:rPr>
          <w:spacing w:val="2"/>
        </w:rPr>
        <w:t xml:space="preserve"> </w:t>
      </w:r>
      <w:r w:rsidRPr="005D3A57">
        <w:rPr>
          <w:spacing w:val="-1"/>
        </w:rPr>
        <w:t>măsuri</w:t>
      </w:r>
      <w:r w:rsidRPr="005D3A57">
        <w:rPr>
          <w:spacing w:val="1"/>
        </w:rPr>
        <w:t xml:space="preserve"> </w:t>
      </w:r>
      <w:r w:rsidRPr="005D3A57">
        <w:rPr>
          <w:spacing w:val="-2"/>
        </w:rPr>
        <w:t>cu</w:t>
      </w:r>
      <w:r w:rsidRPr="005D3A57">
        <w:rPr>
          <w:spacing w:val="1"/>
        </w:rPr>
        <w:t xml:space="preserve"> </w:t>
      </w:r>
      <w:r w:rsidRPr="005D3A57">
        <w:rPr>
          <w:spacing w:val="-2"/>
        </w:rPr>
        <w:t>privire</w:t>
      </w:r>
      <w:r w:rsidRPr="005D3A57">
        <w:t xml:space="preserve"> la </w:t>
      </w:r>
      <w:r w:rsidRPr="005D3A57">
        <w:rPr>
          <w:spacing w:val="-1"/>
        </w:rPr>
        <w:t>tranzitarea</w:t>
      </w:r>
      <w:r w:rsidRPr="005D3A57">
        <w:rPr>
          <w:spacing w:val="-3"/>
        </w:rPr>
        <w:t xml:space="preserve"> </w:t>
      </w:r>
      <w:r w:rsidRPr="005D3A57">
        <w:rPr>
          <w:spacing w:val="-1"/>
        </w:rPr>
        <w:t>viiturii;</w:t>
      </w:r>
    </w:p>
    <w:p w:rsidR="00070B18" w:rsidRPr="005D3A57" w:rsidRDefault="00070B18" w:rsidP="00367A98">
      <w:pPr>
        <w:pStyle w:val="a4"/>
        <w:widowControl w:val="0"/>
        <w:numPr>
          <w:ilvl w:val="2"/>
          <w:numId w:val="24"/>
        </w:numPr>
        <w:tabs>
          <w:tab w:val="left" w:pos="1246"/>
        </w:tabs>
        <w:kinsoku w:val="0"/>
        <w:overflowPunct w:val="0"/>
        <w:autoSpaceDE w:val="0"/>
        <w:autoSpaceDN w:val="0"/>
        <w:adjustRightInd w:val="0"/>
        <w:spacing w:before="247"/>
        <w:ind w:left="567" w:right="-141" w:hanging="567"/>
        <w:rPr>
          <w:spacing w:val="-2"/>
        </w:rPr>
      </w:pPr>
      <w:r w:rsidRPr="005D3A57">
        <w:rPr>
          <w:spacing w:val="-1"/>
        </w:rPr>
        <w:t>stabileşte</w:t>
      </w:r>
      <w:r w:rsidRPr="005D3A57">
        <w:rPr>
          <w:spacing w:val="13"/>
        </w:rPr>
        <w:t xml:space="preserve"> </w:t>
      </w:r>
      <w:r w:rsidRPr="005D3A57">
        <w:rPr>
          <w:spacing w:val="-2"/>
        </w:rPr>
        <w:t>ordinea</w:t>
      </w:r>
      <w:r w:rsidRPr="005D3A57">
        <w:rPr>
          <w:spacing w:val="13"/>
        </w:rPr>
        <w:t xml:space="preserve"> </w:t>
      </w:r>
      <w:r w:rsidRPr="005D3A57">
        <w:t>de</w:t>
      </w:r>
      <w:r w:rsidRPr="005D3A57">
        <w:rPr>
          <w:spacing w:val="11"/>
        </w:rPr>
        <w:t xml:space="preserve"> </w:t>
      </w:r>
      <w:r w:rsidRPr="005D3A57">
        <w:rPr>
          <w:spacing w:val="-1"/>
        </w:rPr>
        <w:t>umplere</w:t>
      </w:r>
      <w:r w:rsidRPr="005D3A57">
        <w:rPr>
          <w:spacing w:val="13"/>
        </w:rPr>
        <w:t xml:space="preserve"> </w:t>
      </w:r>
      <w:r w:rsidRPr="005D3A57">
        <w:rPr>
          <w:spacing w:val="-1"/>
        </w:rPr>
        <w:t>şi</w:t>
      </w:r>
      <w:r w:rsidRPr="005D3A57">
        <w:rPr>
          <w:spacing w:val="14"/>
        </w:rPr>
        <w:t xml:space="preserve"> golire </w:t>
      </w:r>
      <w:r w:rsidRPr="005D3A57">
        <w:t>a</w:t>
      </w:r>
      <w:r w:rsidRPr="005D3A57">
        <w:rPr>
          <w:spacing w:val="11"/>
        </w:rPr>
        <w:t xml:space="preserve"> </w:t>
      </w:r>
      <w:r w:rsidR="006A093E" w:rsidRPr="005D3A57">
        <w:rPr>
          <w:spacing w:val="11"/>
        </w:rPr>
        <w:t>lacului de acumulare/iazului</w:t>
      </w:r>
      <w:r w:rsidRPr="005D3A57">
        <w:rPr>
          <w:spacing w:val="11"/>
        </w:rPr>
        <w:t xml:space="preserve"> </w:t>
      </w:r>
      <w:r w:rsidRPr="005D3A57">
        <w:t>în</w:t>
      </w:r>
      <w:r w:rsidRPr="005D3A57">
        <w:rPr>
          <w:spacing w:val="14"/>
        </w:rPr>
        <w:t xml:space="preserve"> </w:t>
      </w:r>
      <w:r w:rsidRPr="005D3A57">
        <w:t>funcţie</w:t>
      </w:r>
      <w:r w:rsidRPr="005D3A57">
        <w:rPr>
          <w:spacing w:val="49"/>
        </w:rPr>
        <w:t xml:space="preserve"> </w:t>
      </w:r>
      <w:r w:rsidRPr="005D3A57">
        <w:t xml:space="preserve">de </w:t>
      </w:r>
      <w:r w:rsidRPr="005D3A57">
        <w:rPr>
          <w:spacing w:val="-2"/>
        </w:rPr>
        <w:t>prognoza</w:t>
      </w:r>
      <w:r w:rsidRPr="005D3A57">
        <w:t xml:space="preserve"> </w:t>
      </w:r>
      <w:r w:rsidRPr="005D3A57">
        <w:rPr>
          <w:spacing w:val="-2"/>
        </w:rPr>
        <w:t>hidrologică;</w:t>
      </w:r>
    </w:p>
    <w:p w:rsidR="00070B18" w:rsidRPr="005D3A57" w:rsidRDefault="00070B18" w:rsidP="00367A98">
      <w:pPr>
        <w:pStyle w:val="a4"/>
        <w:widowControl w:val="0"/>
        <w:numPr>
          <w:ilvl w:val="2"/>
          <w:numId w:val="24"/>
        </w:numPr>
        <w:tabs>
          <w:tab w:val="left" w:pos="1246"/>
        </w:tabs>
        <w:kinsoku w:val="0"/>
        <w:overflowPunct w:val="0"/>
        <w:autoSpaceDE w:val="0"/>
        <w:autoSpaceDN w:val="0"/>
        <w:adjustRightInd w:val="0"/>
        <w:spacing w:before="206"/>
        <w:ind w:left="567" w:right="-141" w:hanging="567"/>
        <w:rPr>
          <w:spacing w:val="-1"/>
        </w:rPr>
      </w:pPr>
      <w:r w:rsidRPr="005D3A57">
        <w:rPr>
          <w:spacing w:val="-1"/>
        </w:rPr>
        <w:t>verifică</w:t>
      </w:r>
      <w:r w:rsidRPr="005D3A57">
        <w:rPr>
          <w:spacing w:val="13"/>
        </w:rPr>
        <w:t xml:space="preserve"> </w:t>
      </w:r>
      <w:r w:rsidRPr="005D3A57">
        <w:rPr>
          <w:spacing w:val="-1"/>
        </w:rPr>
        <w:t>starea</w:t>
      </w:r>
      <w:r w:rsidRPr="005D3A57">
        <w:rPr>
          <w:spacing w:val="13"/>
        </w:rPr>
        <w:t xml:space="preserve"> </w:t>
      </w:r>
      <w:r w:rsidRPr="005D3A57">
        <w:rPr>
          <w:spacing w:val="-2"/>
        </w:rPr>
        <w:t>taluzurilor</w:t>
      </w:r>
      <w:r w:rsidRPr="005D3A57">
        <w:rPr>
          <w:spacing w:val="13"/>
        </w:rPr>
        <w:t xml:space="preserve"> </w:t>
      </w:r>
      <w:r w:rsidRPr="005D3A57">
        <w:rPr>
          <w:spacing w:val="-1"/>
        </w:rPr>
        <w:t>amonte</w:t>
      </w:r>
      <w:r w:rsidRPr="005D3A57">
        <w:rPr>
          <w:spacing w:val="11"/>
        </w:rPr>
        <w:t xml:space="preserve"> </w:t>
      </w:r>
      <w:r w:rsidRPr="005D3A57">
        <w:t>ale</w:t>
      </w:r>
      <w:r w:rsidRPr="005D3A57">
        <w:rPr>
          <w:spacing w:val="11"/>
        </w:rPr>
        <w:t xml:space="preserve"> </w:t>
      </w:r>
      <w:r w:rsidRPr="005D3A57">
        <w:rPr>
          <w:spacing w:val="-1"/>
        </w:rPr>
        <w:t>barajului,</w:t>
      </w:r>
      <w:r w:rsidRPr="005D3A57">
        <w:rPr>
          <w:spacing w:val="13"/>
        </w:rPr>
        <w:t xml:space="preserve"> </w:t>
      </w:r>
      <w:r w:rsidRPr="005D3A57">
        <w:rPr>
          <w:spacing w:val="-2"/>
        </w:rPr>
        <w:t>construcţiilor</w:t>
      </w:r>
      <w:r w:rsidRPr="005D3A57">
        <w:rPr>
          <w:spacing w:val="11"/>
        </w:rPr>
        <w:t xml:space="preserve"> </w:t>
      </w:r>
      <w:r w:rsidRPr="005D3A57">
        <w:t>de</w:t>
      </w:r>
      <w:r w:rsidRPr="005D3A57">
        <w:rPr>
          <w:spacing w:val="11"/>
        </w:rPr>
        <w:t xml:space="preserve"> </w:t>
      </w:r>
      <w:r w:rsidRPr="005D3A57">
        <w:t>evacuare</w:t>
      </w:r>
      <w:r w:rsidRPr="005D3A57">
        <w:rPr>
          <w:spacing w:val="67"/>
        </w:rPr>
        <w:t xml:space="preserve"> </w:t>
      </w:r>
      <w:r w:rsidRPr="005D3A57">
        <w:t>a</w:t>
      </w:r>
      <w:r w:rsidRPr="005D3A57">
        <w:rPr>
          <w:spacing w:val="59"/>
        </w:rPr>
        <w:t xml:space="preserve"> </w:t>
      </w:r>
      <w:r w:rsidRPr="005D3A57">
        <w:t>apei,</w:t>
      </w:r>
      <w:r w:rsidRPr="005D3A57">
        <w:rPr>
          <w:spacing w:val="58"/>
        </w:rPr>
        <w:t xml:space="preserve"> </w:t>
      </w:r>
      <w:r w:rsidRPr="005D3A57">
        <w:rPr>
          <w:spacing w:val="-1"/>
        </w:rPr>
        <w:t>canalelor,</w:t>
      </w:r>
      <w:r w:rsidRPr="005D3A57">
        <w:rPr>
          <w:spacing w:val="56"/>
        </w:rPr>
        <w:t xml:space="preserve"> </w:t>
      </w:r>
      <w:r w:rsidRPr="005D3A57">
        <w:rPr>
          <w:spacing w:val="-1"/>
        </w:rPr>
        <w:t>digurilor</w:t>
      </w:r>
      <w:r w:rsidRPr="005D3A57">
        <w:rPr>
          <w:spacing w:val="59"/>
        </w:rPr>
        <w:t xml:space="preserve"> </w:t>
      </w:r>
      <w:r w:rsidRPr="005D3A57">
        <w:t>şi</w:t>
      </w:r>
      <w:r w:rsidRPr="005D3A57">
        <w:rPr>
          <w:spacing w:val="59"/>
        </w:rPr>
        <w:t xml:space="preserve"> </w:t>
      </w:r>
      <w:r w:rsidRPr="005D3A57">
        <w:rPr>
          <w:spacing w:val="-1"/>
        </w:rPr>
        <w:t>zonei</w:t>
      </w:r>
      <w:r w:rsidRPr="005D3A57">
        <w:rPr>
          <w:spacing w:val="57"/>
        </w:rPr>
        <w:t xml:space="preserve"> </w:t>
      </w:r>
      <w:r w:rsidRPr="005D3A57">
        <w:rPr>
          <w:spacing w:val="-1"/>
        </w:rPr>
        <w:t>riverane</w:t>
      </w:r>
      <w:r w:rsidRPr="005D3A57">
        <w:rPr>
          <w:spacing w:val="59"/>
        </w:rPr>
        <w:t xml:space="preserve"> </w:t>
      </w:r>
      <w:r w:rsidRPr="005D3A57">
        <w:t>a</w:t>
      </w:r>
      <w:r w:rsidRPr="005D3A57">
        <w:rPr>
          <w:spacing w:val="59"/>
        </w:rPr>
        <w:t xml:space="preserve"> </w:t>
      </w:r>
      <w:r w:rsidRPr="005D3A57">
        <w:rPr>
          <w:spacing w:val="-1"/>
        </w:rPr>
        <w:t xml:space="preserve">cuvetei </w:t>
      </w:r>
      <w:r w:rsidR="006A093E" w:rsidRPr="005D3A57">
        <w:rPr>
          <w:spacing w:val="11"/>
        </w:rPr>
        <w:t>lacului de acumulare/iazului</w:t>
      </w:r>
      <w:r w:rsidRPr="005D3A57">
        <w:rPr>
          <w:spacing w:val="-1"/>
        </w:rPr>
        <w:t xml:space="preserve">. </w:t>
      </w:r>
    </w:p>
    <w:p w:rsidR="00070B18" w:rsidRPr="005D3A57" w:rsidRDefault="00070B18" w:rsidP="00367A98">
      <w:pPr>
        <w:pStyle w:val="a4"/>
        <w:widowControl w:val="0"/>
        <w:numPr>
          <w:ilvl w:val="1"/>
          <w:numId w:val="24"/>
        </w:numPr>
        <w:tabs>
          <w:tab w:val="left" w:pos="790"/>
        </w:tabs>
        <w:kinsoku w:val="0"/>
        <w:overflowPunct w:val="0"/>
        <w:autoSpaceDE w:val="0"/>
        <w:autoSpaceDN w:val="0"/>
        <w:adjustRightInd w:val="0"/>
        <w:ind w:left="567" w:right="-141" w:hanging="567"/>
        <w:rPr>
          <w:spacing w:val="-2"/>
        </w:rPr>
      </w:pPr>
      <w:r w:rsidRPr="005D3A57">
        <w:rPr>
          <w:spacing w:val="-2"/>
        </w:rPr>
        <w:t>Către începutul viiturii se termină reparaţia  tuturor  construcţiilor,  structurilor şi mecanismelor, legate de tranzitarea acesteia, se verifică funcţionarea aparaturii de măsurare şi control (mai ales a piezometrelor construcţiilor de pămînt şi a terenului de fundaţii), se efectuează încercarea funcționării stavilelor, mecanismelor de ridicare şi dispozitivelor de dirijare automată. Se  asigură  aprovizionarea fiabilă cu energie electrică a mecanismelor stavilelor.</w:t>
      </w:r>
      <w:r w:rsidR="006A093E" w:rsidRPr="005D3A57">
        <w:rPr>
          <w:spacing w:val="-2"/>
        </w:rPr>
        <w:t xml:space="preserve"> </w:t>
      </w:r>
    </w:p>
    <w:p w:rsidR="00070B18" w:rsidRPr="005D3A57" w:rsidRDefault="00070B18" w:rsidP="00367A98">
      <w:pPr>
        <w:pStyle w:val="a4"/>
        <w:kinsoku w:val="0"/>
        <w:overflowPunct w:val="0"/>
        <w:spacing w:before="231"/>
        <w:ind w:left="567" w:right="-141" w:hanging="567"/>
        <w:rPr>
          <w:spacing w:val="-1"/>
        </w:rPr>
      </w:pPr>
      <w:r w:rsidRPr="005D3A57">
        <w:rPr>
          <w:spacing w:val="-1"/>
        </w:rPr>
        <w:t>Toate</w:t>
      </w:r>
      <w:r w:rsidRPr="005D3A57">
        <w:rPr>
          <w:spacing w:val="33"/>
        </w:rPr>
        <w:t xml:space="preserve"> </w:t>
      </w:r>
      <w:r w:rsidRPr="005D3A57">
        <w:rPr>
          <w:spacing w:val="-2"/>
        </w:rPr>
        <w:t>măsurile</w:t>
      </w:r>
      <w:r w:rsidRPr="005D3A57">
        <w:rPr>
          <w:spacing w:val="33"/>
        </w:rPr>
        <w:t xml:space="preserve"> </w:t>
      </w:r>
      <w:r w:rsidRPr="005D3A57">
        <w:rPr>
          <w:spacing w:val="-1"/>
        </w:rPr>
        <w:t>de</w:t>
      </w:r>
      <w:r w:rsidRPr="005D3A57">
        <w:rPr>
          <w:spacing w:val="33"/>
        </w:rPr>
        <w:t xml:space="preserve"> </w:t>
      </w:r>
      <w:r w:rsidRPr="005D3A57">
        <w:rPr>
          <w:spacing w:val="-2"/>
        </w:rPr>
        <w:t>pregătire</w:t>
      </w:r>
      <w:r w:rsidRPr="005D3A57">
        <w:rPr>
          <w:spacing w:val="33"/>
        </w:rPr>
        <w:t xml:space="preserve"> </w:t>
      </w:r>
      <w:r w:rsidRPr="005D3A57">
        <w:rPr>
          <w:spacing w:val="-1"/>
        </w:rPr>
        <w:t>trebuie</w:t>
      </w:r>
      <w:r w:rsidRPr="005D3A57">
        <w:rPr>
          <w:spacing w:val="33"/>
        </w:rPr>
        <w:t xml:space="preserve"> </w:t>
      </w:r>
      <w:r w:rsidRPr="005D3A57">
        <w:rPr>
          <w:spacing w:val="-1"/>
        </w:rPr>
        <w:t>să</w:t>
      </w:r>
      <w:r w:rsidRPr="005D3A57">
        <w:rPr>
          <w:spacing w:val="33"/>
        </w:rPr>
        <w:t xml:space="preserve"> </w:t>
      </w:r>
      <w:r w:rsidRPr="005D3A57">
        <w:rPr>
          <w:spacing w:val="-1"/>
        </w:rPr>
        <w:t>fie</w:t>
      </w:r>
      <w:r w:rsidRPr="005D3A57">
        <w:rPr>
          <w:spacing w:val="30"/>
        </w:rPr>
        <w:t xml:space="preserve"> </w:t>
      </w:r>
      <w:r w:rsidRPr="005D3A57">
        <w:rPr>
          <w:spacing w:val="-1"/>
        </w:rPr>
        <w:t>terminate</w:t>
      </w:r>
      <w:r w:rsidRPr="005D3A57">
        <w:rPr>
          <w:spacing w:val="33"/>
        </w:rPr>
        <w:t xml:space="preserve"> </w:t>
      </w:r>
      <w:r w:rsidRPr="005D3A57">
        <w:t>cu</w:t>
      </w:r>
      <w:r w:rsidRPr="005D3A57">
        <w:rPr>
          <w:spacing w:val="31"/>
        </w:rPr>
        <w:t xml:space="preserve"> </w:t>
      </w:r>
      <w:r w:rsidRPr="005D3A57">
        <w:rPr>
          <w:spacing w:val="-1"/>
        </w:rPr>
        <w:t>15</w:t>
      </w:r>
      <w:r w:rsidRPr="005D3A57">
        <w:rPr>
          <w:spacing w:val="33"/>
        </w:rPr>
        <w:t xml:space="preserve"> </w:t>
      </w:r>
      <w:r w:rsidRPr="005D3A57">
        <w:rPr>
          <w:spacing w:val="-2"/>
        </w:rPr>
        <w:t>zile</w:t>
      </w:r>
      <w:r w:rsidRPr="005D3A57">
        <w:rPr>
          <w:spacing w:val="30"/>
        </w:rPr>
        <w:t xml:space="preserve"> </w:t>
      </w:r>
      <w:r w:rsidRPr="005D3A57">
        <w:rPr>
          <w:spacing w:val="-1"/>
        </w:rPr>
        <w:t>înainte</w:t>
      </w:r>
      <w:r w:rsidRPr="005D3A57">
        <w:rPr>
          <w:spacing w:val="33"/>
        </w:rPr>
        <w:t xml:space="preserve"> </w:t>
      </w:r>
      <w:r w:rsidRPr="005D3A57">
        <w:rPr>
          <w:spacing w:val="-1"/>
        </w:rPr>
        <w:t>de</w:t>
      </w:r>
      <w:r w:rsidRPr="005D3A57">
        <w:rPr>
          <w:spacing w:val="33"/>
        </w:rPr>
        <w:t xml:space="preserve"> </w:t>
      </w:r>
      <w:r w:rsidRPr="005D3A57">
        <w:t>termenul</w:t>
      </w:r>
      <w:r w:rsidRPr="005D3A57">
        <w:rPr>
          <w:spacing w:val="53"/>
        </w:rPr>
        <w:t xml:space="preserve"> </w:t>
      </w:r>
      <w:r w:rsidRPr="005D3A57">
        <w:rPr>
          <w:spacing w:val="-1"/>
        </w:rPr>
        <w:t>probabil</w:t>
      </w:r>
      <w:r w:rsidRPr="005D3A57">
        <w:rPr>
          <w:spacing w:val="1"/>
        </w:rPr>
        <w:t xml:space="preserve"> </w:t>
      </w:r>
      <w:r w:rsidRPr="005D3A57">
        <w:rPr>
          <w:spacing w:val="-2"/>
        </w:rPr>
        <w:t>al</w:t>
      </w:r>
      <w:r w:rsidRPr="005D3A57">
        <w:rPr>
          <w:spacing w:val="1"/>
        </w:rPr>
        <w:t xml:space="preserve"> </w:t>
      </w:r>
      <w:r w:rsidRPr="005D3A57">
        <w:rPr>
          <w:spacing w:val="-1"/>
        </w:rPr>
        <w:t>începutului</w:t>
      </w:r>
      <w:r w:rsidRPr="005D3A57">
        <w:rPr>
          <w:spacing w:val="-3"/>
        </w:rPr>
        <w:t xml:space="preserve"> </w:t>
      </w:r>
      <w:r w:rsidRPr="005D3A57">
        <w:rPr>
          <w:spacing w:val="-1"/>
        </w:rPr>
        <w:t>viiturii.</w:t>
      </w:r>
    </w:p>
    <w:p w:rsidR="00070B18" w:rsidRPr="005D3A57" w:rsidRDefault="00070B18" w:rsidP="00367A98">
      <w:pPr>
        <w:pStyle w:val="a4"/>
        <w:widowControl w:val="0"/>
        <w:numPr>
          <w:ilvl w:val="1"/>
          <w:numId w:val="24"/>
        </w:numPr>
        <w:tabs>
          <w:tab w:val="left" w:pos="790"/>
        </w:tabs>
        <w:kinsoku w:val="0"/>
        <w:overflowPunct w:val="0"/>
        <w:autoSpaceDE w:val="0"/>
        <w:autoSpaceDN w:val="0"/>
        <w:adjustRightInd w:val="0"/>
        <w:ind w:left="567" w:right="-141" w:hanging="567"/>
        <w:rPr>
          <w:spacing w:val="-2"/>
        </w:rPr>
      </w:pPr>
      <w:r w:rsidRPr="005D3A57">
        <w:rPr>
          <w:spacing w:val="-2"/>
        </w:rPr>
        <w:t>În baza prognozei Serviciului Hidrometeorologic de Stat, către începutul viiturii se completează echipele de securitate şi se întocmesc graficele de serviciu pentru persoanele responsabile, personalul de reparaţie şi mijloacele de transport.</w:t>
      </w:r>
    </w:p>
    <w:p w:rsidR="00070B18" w:rsidRPr="005D3A57" w:rsidRDefault="00070B18" w:rsidP="00367A98">
      <w:pPr>
        <w:kinsoku w:val="0"/>
        <w:overflowPunct w:val="0"/>
        <w:spacing w:before="9"/>
        <w:ind w:left="567" w:right="-141" w:hanging="567"/>
        <w:rPr>
          <w:lang w:val="en-US"/>
        </w:rPr>
      </w:pPr>
    </w:p>
    <w:p w:rsidR="00070B18" w:rsidRPr="005D3A57" w:rsidRDefault="00070B18" w:rsidP="00367A98">
      <w:pPr>
        <w:pStyle w:val="a4"/>
        <w:kinsoku w:val="0"/>
        <w:overflowPunct w:val="0"/>
        <w:ind w:left="567" w:right="-141" w:hanging="567"/>
        <w:rPr>
          <w:spacing w:val="-2"/>
        </w:rPr>
      </w:pPr>
      <w:r w:rsidRPr="005D3A57">
        <w:t>În</w:t>
      </w:r>
      <w:r w:rsidRPr="005D3A57">
        <w:rPr>
          <w:spacing w:val="9"/>
        </w:rPr>
        <w:t xml:space="preserve"> </w:t>
      </w:r>
      <w:r w:rsidRPr="005D3A57">
        <w:rPr>
          <w:spacing w:val="-1"/>
        </w:rPr>
        <w:t>perioada</w:t>
      </w:r>
      <w:r w:rsidRPr="005D3A57">
        <w:rPr>
          <w:spacing w:val="8"/>
        </w:rPr>
        <w:t xml:space="preserve"> </w:t>
      </w:r>
      <w:r w:rsidRPr="005D3A57">
        <w:rPr>
          <w:spacing w:val="-1"/>
        </w:rPr>
        <w:t>de</w:t>
      </w:r>
      <w:r w:rsidRPr="005D3A57">
        <w:rPr>
          <w:spacing w:val="8"/>
        </w:rPr>
        <w:t xml:space="preserve"> </w:t>
      </w:r>
      <w:r w:rsidRPr="005D3A57">
        <w:rPr>
          <w:spacing w:val="-1"/>
        </w:rPr>
        <w:t>viitură</w:t>
      </w:r>
      <w:r w:rsidRPr="005D3A57">
        <w:rPr>
          <w:spacing w:val="6"/>
        </w:rPr>
        <w:t xml:space="preserve"> </w:t>
      </w:r>
      <w:r w:rsidR="00274111" w:rsidRPr="005D3A57">
        <w:rPr>
          <w:spacing w:val="-1"/>
        </w:rPr>
        <w:t>deținătorul lacului de acumulare/iazului</w:t>
      </w:r>
      <w:r w:rsidRPr="005D3A57">
        <w:rPr>
          <w:spacing w:val="8"/>
        </w:rPr>
        <w:t xml:space="preserve"> </w:t>
      </w:r>
      <w:r w:rsidRPr="005D3A57">
        <w:t>organizează</w:t>
      </w:r>
      <w:r w:rsidRPr="005D3A57">
        <w:rPr>
          <w:spacing w:val="9"/>
        </w:rPr>
        <w:t xml:space="preserve"> </w:t>
      </w:r>
      <w:r w:rsidRPr="005D3A57">
        <w:rPr>
          <w:spacing w:val="-1"/>
        </w:rPr>
        <w:t>serviciul</w:t>
      </w:r>
      <w:r w:rsidRPr="005D3A57">
        <w:rPr>
          <w:spacing w:val="9"/>
        </w:rPr>
        <w:t xml:space="preserve"> </w:t>
      </w:r>
      <w:r w:rsidRPr="005D3A57">
        <w:rPr>
          <w:spacing w:val="-1"/>
        </w:rPr>
        <w:t>în</w:t>
      </w:r>
      <w:r w:rsidRPr="005D3A57">
        <w:rPr>
          <w:spacing w:val="9"/>
        </w:rPr>
        <w:t xml:space="preserve"> </w:t>
      </w:r>
      <w:r w:rsidRPr="005D3A57">
        <w:rPr>
          <w:spacing w:val="-1"/>
        </w:rPr>
        <w:t>regim</w:t>
      </w:r>
      <w:r w:rsidRPr="005D3A57">
        <w:rPr>
          <w:spacing w:val="6"/>
        </w:rPr>
        <w:t xml:space="preserve"> </w:t>
      </w:r>
      <w:r w:rsidRPr="005D3A57">
        <w:rPr>
          <w:spacing w:val="-2"/>
        </w:rPr>
        <w:t>„non</w:t>
      </w:r>
      <w:r w:rsidRPr="005D3A57">
        <w:rPr>
          <w:spacing w:val="15"/>
        </w:rPr>
        <w:t xml:space="preserve"> </w:t>
      </w:r>
      <w:r w:rsidRPr="005D3A57">
        <w:t>-</w:t>
      </w:r>
      <w:r w:rsidRPr="005D3A57">
        <w:rPr>
          <w:spacing w:val="23"/>
        </w:rPr>
        <w:t xml:space="preserve"> </w:t>
      </w:r>
      <w:r w:rsidRPr="005D3A57">
        <w:rPr>
          <w:spacing w:val="-1"/>
        </w:rPr>
        <w:t>stop"</w:t>
      </w:r>
      <w:r w:rsidRPr="005D3A57">
        <w:t xml:space="preserve"> de monitorizare și </w:t>
      </w:r>
      <w:r w:rsidRPr="005D3A57">
        <w:rPr>
          <w:spacing w:val="-1"/>
        </w:rPr>
        <w:t xml:space="preserve">regularizare a </w:t>
      </w:r>
      <w:r w:rsidRPr="005D3A57">
        <w:rPr>
          <w:spacing w:val="-2"/>
        </w:rPr>
        <w:t>nivelului</w:t>
      </w:r>
      <w:r w:rsidRPr="005D3A57">
        <w:rPr>
          <w:spacing w:val="1"/>
        </w:rPr>
        <w:t xml:space="preserve"> </w:t>
      </w:r>
      <w:r w:rsidRPr="005D3A57">
        <w:t xml:space="preserve">de </w:t>
      </w:r>
      <w:r w:rsidRPr="005D3A57">
        <w:rPr>
          <w:spacing w:val="-1"/>
        </w:rPr>
        <w:t>apă</w:t>
      </w:r>
      <w:r w:rsidRPr="005D3A57">
        <w:rPr>
          <w:spacing w:val="-3"/>
        </w:rPr>
        <w:t xml:space="preserve"> </w:t>
      </w:r>
      <w:r w:rsidRPr="005D3A57">
        <w:rPr>
          <w:spacing w:val="-1"/>
        </w:rPr>
        <w:t>şi</w:t>
      </w:r>
      <w:r w:rsidRPr="005D3A57">
        <w:rPr>
          <w:spacing w:val="1"/>
        </w:rPr>
        <w:t xml:space="preserve"> </w:t>
      </w:r>
      <w:r w:rsidRPr="005D3A57">
        <w:t>a</w:t>
      </w:r>
      <w:r w:rsidRPr="005D3A57">
        <w:rPr>
          <w:spacing w:val="-1"/>
        </w:rPr>
        <w:t xml:space="preserve"> stării</w:t>
      </w:r>
      <w:r w:rsidRPr="005D3A57">
        <w:rPr>
          <w:spacing w:val="1"/>
        </w:rPr>
        <w:t xml:space="preserve"> </w:t>
      </w:r>
      <w:r w:rsidRPr="005D3A57">
        <w:rPr>
          <w:spacing w:val="-2"/>
        </w:rPr>
        <w:t>construcţiilor.</w:t>
      </w:r>
    </w:p>
    <w:p w:rsidR="00070B18" w:rsidRPr="005D3A57" w:rsidRDefault="00070B18" w:rsidP="00367A98">
      <w:pPr>
        <w:pStyle w:val="a4"/>
        <w:widowControl w:val="0"/>
        <w:numPr>
          <w:ilvl w:val="1"/>
          <w:numId w:val="24"/>
        </w:numPr>
        <w:tabs>
          <w:tab w:val="left" w:pos="783"/>
        </w:tabs>
        <w:kinsoku w:val="0"/>
        <w:overflowPunct w:val="0"/>
        <w:autoSpaceDE w:val="0"/>
        <w:autoSpaceDN w:val="0"/>
        <w:adjustRightInd w:val="0"/>
        <w:ind w:left="567" w:right="-141" w:hanging="567"/>
        <w:rPr>
          <w:spacing w:val="-2"/>
        </w:rPr>
      </w:pPr>
      <w:r w:rsidRPr="005D3A57">
        <w:rPr>
          <w:noProof/>
          <w:lang w:val="en-US"/>
        </w:rPr>
        <mc:AlternateContent>
          <mc:Choice Requires="wps">
            <w:drawing>
              <wp:anchor distT="0" distB="0" distL="114300" distR="114300" simplePos="0" relativeHeight="251662336" behindDoc="1" locked="0" layoutInCell="0" allowOverlap="1" wp14:anchorId="7FE32CF1" wp14:editId="49401D33">
                <wp:simplePos x="0" y="0"/>
                <wp:positionH relativeFrom="page">
                  <wp:posOffset>1165860</wp:posOffset>
                </wp:positionH>
                <wp:positionV relativeFrom="paragraph">
                  <wp:posOffset>949960</wp:posOffset>
                </wp:positionV>
                <wp:extent cx="5232400" cy="6464300"/>
                <wp:effectExtent l="0" t="0" r="6350" b="12700"/>
                <wp:wrapNone/>
                <wp:docPr id="1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0" cy="646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pPr>
                              <w:spacing w:line="10180" w:lineRule="atLeast"/>
                            </w:pP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32CF1" id="Rectangle 24" o:spid="_x0000_s1029" style="position:absolute;left:0;text-align:left;margin-left:91.8pt;margin-top:74.8pt;width:412pt;height:50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" o:allowincell="f" filled="f" stroked="f">
                <v:textbox inset="0,0,0,0">
                  <w:txbxContent>
                    <w:p w:rsidR="00323D2B" w:rsidRDefault="00323D2B" w:rsidP="00070B18">
                      <w:pPr>
                        <w:spacing w:line="10180" w:lineRule="atLeast"/>
                      </w:pPr>
                    </w:p>
                    <w:p w:rsidR="00323D2B" w:rsidRDefault="00323D2B" w:rsidP="00070B18"/>
                  </w:txbxContent>
                </v:textbox>
                <w10:wrap anchorx="page"/>
              </v:rect>
            </w:pict>
          </mc:Fallback>
        </mc:AlternateContent>
      </w:r>
      <w:r w:rsidRPr="005D3A57">
        <w:rPr>
          <w:spacing w:val="-1"/>
        </w:rPr>
        <w:t>Viiturile</w:t>
      </w:r>
      <w:r w:rsidRPr="005D3A57">
        <w:rPr>
          <w:spacing w:val="8"/>
        </w:rPr>
        <w:t xml:space="preserve"> </w:t>
      </w:r>
      <w:r w:rsidRPr="005D3A57">
        <w:rPr>
          <w:spacing w:val="-1"/>
        </w:rPr>
        <w:t>pluviale</w:t>
      </w:r>
      <w:r w:rsidRPr="005D3A57">
        <w:rPr>
          <w:spacing w:val="6"/>
        </w:rPr>
        <w:t xml:space="preserve"> </w:t>
      </w:r>
      <w:r w:rsidRPr="005D3A57">
        <w:t>se</w:t>
      </w:r>
      <w:r w:rsidRPr="005D3A57">
        <w:rPr>
          <w:spacing w:val="6"/>
        </w:rPr>
        <w:t xml:space="preserve"> </w:t>
      </w:r>
      <w:r w:rsidRPr="005D3A57">
        <w:rPr>
          <w:spacing w:val="-1"/>
        </w:rPr>
        <w:t>deosebesc</w:t>
      </w:r>
      <w:r w:rsidRPr="005D3A57">
        <w:rPr>
          <w:spacing w:val="8"/>
        </w:rPr>
        <w:t xml:space="preserve"> </w:t>
      </w:r>
      <w:r w:rsidRPr="005D3A57">
        <w:rPr>
          <w:spacing w:val="-1"/>
        </w:rPr>
        <w:t>printr-o</w:t>
      </w:r>
      <w:r w:rsidRPr="005D3A57">
        <w:rPr>
          <w:spacing w:val="6"/>
        </w:rPr>
        <w:t xml:space="preserve"> </w:t>
      </w:r>
      <w:r w:rsidRPr="005D3A57">
        <w:rPr>
          <w:spacing w:val="-1"/>
        </w:rPr>
        <w:t>perioada</w:t>
      </w:r>
      <w:r w:rsidRPr="005D3A57">
        <w:rPr>
          <w:spacing w:val="6"/>
        </w:rPr>
        <w:t xml:space="preserve"> </w:t>
      </w:r>
      <w:r w:rsidRPr="005D3A57">
        <w:rPr>
          <w:spacing w:val="-1"/>
        </w:rPr>
        <w:t>scurtă</w:t>
      </w:r>
      <w:r w:rsidRPr="005D3A57">
        <w:rPr>
          <w:spacing w:val="6"/>
        </w:rPr>
        <w:t xml:space="preserve"> de acțiune </w:t>
      </w:r>
      <w:r w:rsidRPr="005D3A57">
        <w:t>şi</w:t>
      </w:r>
      <w:r w:rsidRPr="005D3A57">
        <w:rPr>
          <w:spacing w:val="6"/>
        </w:rPr>
        <w:t xml:space="preserve"> </w:t>
      </w:r>
      <w:r w:rsidRPr="005D3A57">
        <w:rPr>
          <w:spacing w:val="-1"/>
        </w:rPr>
        <w:t>necesită</w:t>
      </w:r>
      <w:r w:rsidRPr="005D3A57">
        <w:rPr>
          <w:spacing w:val="8"/>
        </w:rPr>
        <w:t xml:space="preserve"> </w:t>
      </w:r>
      <w:r w:rsidRPr="005D3A57">
        <w:t>o</w:t>
      </w:r>
      <w:r w:rsidRPr="005D3A57">
        <w:rPr>
          <w:spacing w:val="9"/>
        </w:rPr>
        <w:t xml:space="preserve"> </w:t>
      </w:r>
      <w:r w:rsidRPr="005D3A57">
        <w:rPr>
          <w:spacing w:val="1"/>
        </w:rPr>
        <w:t>ope</w:t>
      </w:r>
      <w:r w:rsidRPr="005D3A57">
        <w:rPr>
          <w:spacing w:val="-1"/>
        </w:rPr>
        <w:t>rativitate</w:t>
      </w:r>
      <w:r w:rsidRPr="005D3A57">
        <w:rPr>
          <w:spacing w:val="6"/>
        </w:rPr>
        <w:t xml:space="preserve"> </w:t>
      </w:r>
      <w:r w:rsidRPr="005D3A57">
        <w:rPr>
          <w:spacing w:val="-2"/>
        </w:rPr>
        <w:t>mare</w:t>
      </w:r>
      <w:r w:rsidRPr="005D3A57">
        <w:rPr>
          <w:spacing w:val="6"/>
        </w:rPr>
        <w:t xml:space="preserve"> a </w:t>
      </w:r>
      <w:r w:rsidRPr="005D3A57">
        <w:rPr>
          <w:spacing w:val="-1"/>
        </w:rPr>
        <w:t>serviciilor</w:t>
      </w:r>
      <w:r w:rsidRPr="005D3A57">
        <w:rPr>
          <w:spacing w:val="3"/>
        </w:rPr>
        <w:t xml:space="preserve"> </w:t>
      </w:r>
      <w:r w:rsidRPr="005D3A57">
        <w:t xml:space="preserve">de </w:t>
      </w:r>
      <w:r w:rsidRPr="005D3A57">
        <w:rPr>
          <w:spacing w:val="6"/>
        </w:rPr>
        <w:t xml:space="preserve"> </w:t>
      </w:r>
      <w:r w:rsidRPr="005D3A57">
        <w:rPr>
          <w:spacing w:val="-1"/>
        </w:rPr>
        <w:t>exploatare.</w:t>
      </w:r>
      <w:r w:rsidRPr="005D3A57">
        <w:t xml:space="preserve"> </w:t>
      </w:r>
      <w:r w:rsidRPr="005D3A57">
        <w:rPr>
          <w:spacing w:val="5"/>
        </w:rPr>
        <w:t xml:space="preserve"> Î</w:t>
      </w:r>
      <w:r w:rsidRPr="005D3A57">
        <w:rPr>
          <w:spacing w:val="-1"/>
        </w:rPr>
        <w:t>n</w:t>
      </w:r>
      <w:r w:rsidRPr="005D3A57">
        <w:t xml:space="preserve"> </w:t>
      </w:r>
      <w:r w:rsidRPr="005D3A57">
        <w:rPr>
          <w:spacing w:val="6"/>
        </w:rPr>
        <w:t xml:space="preserve"> </w:t>
      </w:r>
      <w:r w:rsidRPr="005D3A57">
        <w:rPr>
          <w:spacing w:val="-2"/>
        </w:rPr>
        <w:t>timpul</w:t>
      </w:r>
      <w:r w:rsidRPr="005D3A57">
        <w:t xml:space="preserve"> </w:t>
      </w:r>
      <w:r w:rsidRPr="005D3A57">
        <w:rPr>
          <w:spacing w:val="6"/>
        </w:rPr>
        <w:t xml:space="preserve"> </w:t>
      </w:r>
      <w:r w:rsidRPr="005D3A57">
        <w:rPr>
          <w:spacing w:val="-1"/>
        </w:rPr>
        <w:t>căderii</w:t>
      </w:r>
      <w:r w:rsidRPr="005D3A57">
        <w:t xml:space="preserve"> </w:t>
      </w:r>
      <w:r w:rsidRPr="005D3A57">
        <w:rPr>
          <w:spacing w:val="4"/>
        </w:rPr>
        <w:t xml:space="preserve"> </w:t>
      </w:r>
      <w:r w:rsidRPr="005D3A57">
        <w:rPr>
          <w:spacing w:val="2"/>
        </w:rPr>
        <w:t>unei</w:t>
      </w:r>
      <w:r w:rsidRPr="005D3A57">
        <w:t xml:space="preserve"> </w:t>
      </w:r>
      <w:r w:rsidRPr="005D3A57">
        <w:rPr>
          <w:spacing w:val="4"/>
        </w:rPr>
        <w:t xml:space="preserve"> </w:t>
      </w:r>
      <w:r w:rsidRPr="005D3A57">
        <w:rPr>
          <w:spacing w:val="-1"/>
        </w:rPr>
        <w:t>ploi</w:t>
      </w:r>
      <w:r w:rsidRPr="005D3A57">
        <w:t xml:space="preserve"> </w:t>
      </w:r>
      <w:r w:rsidRPr="005D3A57">
        <w:rPr>
          <w:spacing w:val="4"/>
        </w:rPr>
        <w:t xml:space="preserve"> </w:t>
      </w:r>
      <w:r w:rsidRPr="005D3A57">
        <w:rPr>
          <w:spacing w:val="-1"/>
        </w:rPr>
        <w:t>puternice</w:t>
      </w:r>
      <w:r w:rsidRPr="005D3A57">
        <w:rPr>
          <w:spacing w:val="49"/>
        </w:rPr>
        <w:t xml:space="preserve"> </w:t>
      </w:r>
      <w:r w:rsidRPr="005D3A57">
        <w:rPr>
          <w:spacing w:val="-2"/>
        </w:rPr>
        <w:t>cu</w:t>
      </w:r>
      <w:r w:rsidRPr="005D3A57">
        <w:rPr>
          <w:spacing w:val="50"/>
        </w:rPr>
        <w:t xml:space="preserve"> </w:t>
      </w:r>
      <w:r w:rsidRPr="005D3A57">
        <w:rPr>
          <w:spacing w:val="-1"/>
        </w:rPr>
        <w:t>caracter</w:t>
      </w:r>
      <w:r w:rsidRPr="005D3A57">
        <w:rPr>
          <w:spacing w:val="47"/>
        </w:rPr>
        <w:t xml:space="preserve"> </w:t>
      </w:r>
      <w:r w:rsidRPr="005D3A57">
        <w:rPr>
          <w:spacing w:val="-1"/>
        </w:rPr>
        <w:t>torenţial,</w:t>
      </w:r>
      <w:r w:rsidRPr="005D3A57">
        <w:rPr>
          <w:spacing w:val="49"/>
        </w:rPr>
        <w:t xml:space="preserve"> </w:t>
      </w:r>
      <w:r w:rsidRPr="005D3A57">
        <w:rPr>
          <w:spacing w:val="-1"/>
        </w:rPr>
        <w:t>în</w:t>
      </w:r>
      <w:r w:rsidRPr="005D3A57">
        <w:rPr>
          <w:spacing w:val="50"/>
        </w:rPr>
        <w:t xml:space="preserve"> </w:t>
      </w:r>
      <w:r w:rsidRPr="005D3A57">
        <w:rPr>
          <w:spacing w:val="-1"/>
        </w:rPr>
        <w:t>perioada</w:t>
      </w:r>
      <w:r w:rsidRPr="005D3A57">
        <w:rPr>
          <w:spacing w:val="47"/>
        </w:rPr>
        <w:t xml:space="preserve"> </w:t>
      </w:r>
      <w:r w:rsidRPr="005D3A57">
        <w:rPr>
          <w:spacing w:val="-1"/>
        </w:rPr>
        <w:t>nivelurilor</w:t>
      </w:r>
      <w:r w:rsidRPr="005D3A57">
        <w:rPr>
          <w:spacing w:val="47"/>
        </w:rPr>
        <w:t xml:space="preserve"> </w:t>
      </w:r>
      <w:r w:rsidRPr="005D3A57">
        <w:t>de</w:t>
      </w:r>
      <w:r w:rsidRPr="005D3A57">
        <w:rPr>
          <w:spacing w:val="49"/>
        </w:rPr>
        <w:t xml:space="preserve"> </w:t>
      </w:r>
      <w:r w:rsidRPr="005D3A57">
        <w:rPr>
          <w:spacing w:val="-1"/>
        </w:rPr>
        <w:t>apă</w:t>
      </w:r>
      <w:r w:rsidRPr="005D3A57">
        <w:rPr>
          <w:spacing w:val="49"/>
        </w:rPr>
        <w:t xml:space="preserve"> </w:t>
      </w:r>
      <w:r w:rsidRPr="005D3A57">
        <w:rPr>
          <w:spacing w:val="-2"/>
        </w:rPr>
        <w:t>maxime</w:t>
      </w:r>
      <w:r w:rsidRPr="005D3A57">
        <w:rPr>
          <w:spacing w:val="49"/>
        </w:rPr>
        <w:t xml:space="preserve"> </w:t>
      </w:r>
      <w:r w:rsidRPr="005D3A57">
        <w:t>în</w:t>
      </w:r>
      <w:r w:rsidRPr="005D3A57">
        <w:rPr>
          <w:spacing w:val="48"/>
        </w:rPr>
        <w:t xml:space="preserve"> </w:t>
      </w:r>
      <w:r w:rsidRPr="005D3A57">
        <w:rPr>
          <w:spacing w:val="-1"/>
        </w:rPr>
        <w:t>lacul</w:t>
      </w:r>
      <w:r w:rsidRPr="005D3A57">
        <w:rPr>
          <w:spacing w:val="48"/>
        </w:rPr>
        <w:t xml:space="preserve"> </w:t>
      </w:r>
      <w:r w:rsidRPr="005D3A57">
        <w:t>de</w:t>
      </w:r>
      <w:r w:rsidRPr="005D3A57">
        <w:rPr>
          <w:spacing w:val="49"/>
        </w:rPr>
        <w:t xml:space="preserve"> </w:t>
      </w:r>
      <w:r w:rsidRPr="005D3A57">
        <w:rPr>
          <w:spacing w:val="2"/>
        </w:rPr>
        <w:t>acu</w:t>
      </w:r>
      <w:r w:rsidRPr="005D3A57">
        <w:rPr>
          <w:spacing w:val="-1"/>
        </w:rPr>
        <w:t>mulare,</w:t>
      </w:r>
      <w:r w:rsidRPr="005D3A57">
        <w:rPr>
          <w:spacing w:val="13"/>
        </w:rPr>
        <w:t xml:space="preserve"> </w:t>
      </w:r>
      <w:r w:rsidRPr="005D3A57">
        <w:rPr>
          <w:spacing w:val="-1"/>
        </w:rPr>
        <w:t>construcţiile</w:t>
      </w:r>
      <w:r w:rsidRPr="005D3A57">
        <w:rPr>
          <w:spacing w:val="11"/>
        </w:rPr>
        <w:t xml:space="preserve"> </w:t>
      </w:r>
      <w:r w:rsidRPr="005D3A57">
        <w:t>de</w:t>
      </w:r>
      <w:r w:rsidRPr="005D3A57">
        <w:rPr>
          <w:spacing w:val="13"/>
        </w:rPr>
        <w:t xml:space="preserve"> </w:t>
      </w:r>
      <w:r w:rsidRPr="005D3A57">
        <w:rPr>
          <w:spacing w:val="-1"/>
        </w:rPr>
        <w:t>descărcare</w:t>
      </w:r>
      <w:r w:rsidRPr="005D3A57">
        <w:rPr>
          <w:spacing w:val="13"/>
        </w:rPr>
        <w:t xml:space="preserve"> </w:t>
      </w:r>
      <w:r w:rsidRPr="005D3A57">
        <w:rPr>
          <w:spacing w:val="-1"/>
        </w:rPr>
        <w:t>şi</w:t>
      </w:r>
      <w:r w:rsidRPr="005D3A57">
        <w:rPr>
          <w:spacing w:val="14"/>
        </w:rPr>
        <w:t xml:space="preserve"> </w:t>
      </w:r>
      <w:r w:rsidRPr="005D3A57">
        <w:rPr>
          <w:spacing w:val="-1"/>
        </w:rPr>
        <w:t>de</w:t>
      </w:r>
      <w:r w:rsidRPr="005D3A57">
        <w:rPr>
          <w:spacing w:val="13"/>
        </w:rPr>
        <w:t xml:space="preserve"> </w:t>
      </w:r>
      <w:r w:rsidRPr="005D3A57">
        <w:rPr>
          <w:spacing w:val="-1"/>
        </w:rPr>
        <w:t>captare</w:t>
      </w:r>
      <w:r w:rsidRPr="005D3A57">
        <w:rPr>
          <w:spacing w:val="13"/>
        </w:rPr>
        <w:t xml:space="preserve"> </w:t>
      </w:r>
      <w:r w:rsidRPr="005D3A57">
        <w:t>a</w:t>
      </w:r>
      <w:r w:rsidRPr="005D3A57">
        <w:rPr>
          <w:spacing w:val="13"/>
        </w:rPr>
        <w:t xml:space="preserve"> </w:t>
      </w:r>
      <w:r w:rsidRPr="005D3A57">
        <w:rPr>
          <w:spacing w:val="-1"/>
        </w:rPr>
        <w:t>apei</w:t>
      </w:r>
      <w:r w:rsidRPr="005D3A57">
        <w:t xml:space="preserve"> </w:t>
      </w:r>
      <w:r w:rsidRPr="005D3A57">
        <w:rPr>
          <w:spacing w:val="14"/>
        </w:rPr>
        <w:t xml:space="preserve"> </w:t>
      </w:r>
      <w:r w:rsidRPr="005D3A57">
        <w:rPr>
          <w:spacing w:val="-1"/>
        </w:rPr>
        <w:t>trebuie</w:t>
      </w:r>
      <w:r w:rsidRPr="005D3A57">
        <w:t xml:space="preserve"> </w:t>
      </w:r>
      <w:r w:rsidRPr="005D3A57">
        <w:rPr>
          <w:spacing w:val="13"/>
        </w:rPr>
        <w:t xml:space="preserve"> </w:t>
      </w:r>
      <w:r w:rsidRPr="005D3A57">
        <w:t xml:space="preserve">să </w:t>
      </w:r>
      <w:r w:rsidRPr="005D3A57">
        <w:rPr>
          <w:spacing w:val="11"/>
        </w:rPr>
        <w:t xml:space="preserve"> </w:t>
      </w:r>
      <w:r w:rsidRPr="005D3A57">
        <w:t xml:space="preserve">se </w:t>
      </w:r>
      <w:r w:rsidRPr="005D3A57">
        <w:rPr>
          <w:spacing w:val="13"/>
        </w:rPr>
        <w:t xml:space="preserve"> </w:t>
      </w:r>
      <w:r w:rsidRPr="005D3A57">
        <w:rPr>
          <w:spacing w:val="-1"/>
        </w:rPr>
        <w:t>deschidă</w:t>
      </w:r>
      <w:r w:rsidRPr="005D3A57">
        <w:rPr>
          <w:spacing w:val="41"/>
        </w:rPr>
        <w:t xml:space="preserve"> </w:t>
      </w:r>
      <w:r w:rsidRPr="005D3A57">
        <w:rPr>
          <w:spacing w:val="-1"/>
        </w:rPr>
        <w:t>pentru</w:t>
      </w:r>
      <w:r w:rsidRPr="005D3A57">
        <w:rPr>
          <w:spacing w:val="53"/>
        </w:rPr>
        <w:t xml:space="preserve"> </w:t>
      </w:r>
      <w:r w:rsidRPr="005D3A57">
        <w:rPr>
          <w:spacing w:val="-1"/>
        </w:rPr>
        <w:t>scurgerea</w:t>
      </w:r>
      <w:r w:rsidRPr="005D3A57">
        <w:rPr>
          <w:spacing w:val="52"/>
        </w:rPr>
        <w:t xml:space="preserve"> </w:t>
      </w:r>
      <w:r w:rsidRPr="005D3A57">
        <w:rPr>
          <w:spacing w:val="-1"/>
        </w:rPr>
        <w:t>apei</w:t>
      </w:r>
      <w:r w:rsidRPr="005D3A57">
        <w:rPr>
          <w:spacing w:val="53"/>
        </w:rPr>
        <w:t xml:space="preserve"> </w:t>
      </w:r>
      <w:r w:rsidRPr="005D3A57">
        <w:t>de</w:t>
      </w:r>
      <w:r w:rsidRPr="005D3A57">
        <w:rPr>
          <w:spacing w:val="52"/>
        </w:rPr>
        <w:t xml:space="preserve"> </w:t>
      </w:r>
      <w:r w:rsidRPr="005D3A57">
        <w:rPr>
          <w:spacing w:val="-1"/>
        </w:rPr>
        <w:t>viitură,</w:t>
      </w:r>
      <w:r w:rsidRPr="005D3A57">
        <w:rPr>
          <w:spacing w:val="51"/>
        </w:rPr>
        <w:t xml:space="preserve"> </w:t>
      </w:r>
      <w:r w:rsidRPr="005D3A57">
        <w:rPr>
          <w:spacing w:val="-1"/>
        </w:rPr>
        <w:t>ţinînd</w:t>
      </w:r>
      <w:r w:rsidRPr="005D3A57">
        <w:rPr>
          <w:spacing w:val="53"/>
        </w:rPr>
        <w:t xml:space="preserve"> </w:t>
      </w:r>
      <w:r w:rsidRPr="005D3A57">
        <w:rPr>
          <w:spacing w:val="-2"/>
        </w:rPr>
        <w:t>cont</w:t>
      </w:r>
      <w:r w:rsidRPr="005D3A57">
        <w:rPr>
          <w:spacing w:val="53"/>
        </w:rPr>
        <w:t xml:space="preserve"> </w:t>
      </w:r>
      <w:r w:rsidRPr="005D3A57">
        <w:t>de</w:t>
      </w:r>
      <w:r w:rsidRPr="005D3A57">
        <w:rPr>
          <w:spacing w:val="52"/>
        </w:rPr>
        <w:t xml:space="preserve"> </w:t>
      </w:r>
      <w:r w:rsidRPr="005D3A57">
        <w:rPr>
          <w:spacing w:val="-1"/>
        </w:rPr>
        <w:t>capacitatea</w:t>
      </w:r>
      <w:r w:rsidRPr="005D3A57">
        <w:rPr>
          <w:spacing w:val="52"/>
        </w:rPr>
        <w:t xml:space="preserve"> </w:t>
      </w:r>
      <w:r w:rsidRPr="005D3A57">
        <w:rPr>
          <w:spacing w:val="-2"/>
        </w:rPr>
        <w:t>de evacuare a canalului de evacuare de nivel.</w:t>
      </w:r>
    </w:p>
    <w:p w:rsidR="00070B18" w:rsidRPr="005D3A57" w:rsidRDefault="00070B18" w:rsidP="00367A98">
      <w:pPr>
        <w:pStyle w:val="a4"/>
        <w:widowControl w:val="0"/>
        <w:tabs>
          <w:tab w:val="left" w:pos="787"/>
        </w:tabs>
        <w:kinsoku w:val="0"/>
        <w:overflowPunct w:val="0"/>
        <w:autoSpaceDE w:val="0"/>
        <w:autoSpaceDN w:val="0"/>
        <w:adjustRightInd w:val="0"/>
        <w:ind w:left="567" w:right="-141"/>
        <w:rPr>
          <w:spacing w:val="-1"/>
        </w:rPr>
      </w:pPr>
      <w:r w:rsidRPr="005D3A57">
        <w:rPr>
          <w:spacing w:val="-2"/>
        </w:rPr>
        <w:t>În perioada ploilor intense este</w:t>
      </w:r>
      <w:r w:rsidRPr="005D3A57">
        <w:rPr>
          <w:spacing w:val="54"/>
        </w:rPr>
        <w:t xml:space="preserve"> </w:t>
      </w:r>
      <w:r w:rsidRPr="005D3A57">
        <w:rPr>
          <w:spacing w:val="-1"/>
        </w:rPr>
        <w:t>necesar</w:t>
      </w:r>
      <w:r w:rsidRPr="005D3A57">
        <w:rPr>
          <w:spacing w:val="54"/>
        </w:rPr>
        <w:t xml:space="preserve"> </w:t>
      </w:r>
      <w:r w:rsidRPr="005D3A57">
        <w:t>de</w:t>
      </w:r>
      <w:r w:rsidRPr="005D3A57">
        <w:rPr>
          <w:spacing w:val="56"/>
        </w:rPr>
        <w:t xml:space="preserve"> </w:t>
      </w:r>
      <w:r w:rsidRPr="005D3A57">
        <w:t>a</w:t>
      </w:r>
      <w:r w:rsidRPr="005D3A57">
        <w:rPr>
          <w:spacing w:val="54"/>
        </w:rPr>
        <w:t xml:space="preserve"> </w:t>
      </w:r>
      <w:r w:rsidRPr="005D3A57">
        <w:rPr>
          <w:spacing w:val="-1"/>
        </w:rPr>
        <w:t>avea</w:t>
      </w:r>
      <w:r w:rsidRPr="005D3A57">
        <w:rPr>
          <w:spacing w:val="54"/>
        </w:rPr>
        <w:t xml:space="preserve"> </w:t>
      </w:r>
      <w:r w:rsidRPr="005D3A57">
        <w:t>o</w:t>
      </w:r>
      <w:r w:rsidRPr="005D3A57">
        <w:rPr>
          <w:spacing w:val="55"/>
        </w:rPr>
        <w:t xml:space="preserve"> </w:t>
      </w:r>
      <w:r w:rsidRPr="005D3A57">
        <w:rPr>
          <w:spacing w:val="-1"/>
        </w:rPr>
        <w:t>capacitate</w:t>
      </w:r>
      <w:r w:rsidRPr="005D3A57">
        <w:rPr>
          <w:spacing w:val="54"/>
        </w:rPr>
        <w:t xml:space="preserve"> </w:t>
      </w:r>
      <w:r w:rsidRPr="005D3A57">
        <w:t>de</w:t>
      </w:r>
      <w:r w:rsidRPr="005D3A57">
        <w:rPr>
          <w:spacing w:val="54"/>
        </w:rPr>
        <w:t xml:space="preserve"> </w:t>
      </w:r>
      <w:r w:rsidRPr="005D3A57">
        <w:rPr>
          <w:spacing w:val="-1"/>
        </w:rPr>
        <w:t>rezervă</w:t>
      </w:r>
      <w:r w:rsidRPr="005D3A57">
        <w:rPr>
          <w:spacing w:val="52"/>
        </w:rPr>
        <w:t xml:space="preserve"> </w:t>
      </w:r>
      <w:r w:rsidRPr="005D3A57">
        <w:rPr>
          <w:spacing w:val="-1"/>
        </w:rPr>
        <w:t>pentru</w:t>
      </w:r>
      <w:r w:rsidRPr="005D3A57">
        <w:rPr>
          <w:spacing w:val="33"/>
        </w:rPr>
        <w:t xml:space="preserve"> </w:t>
      </w:r>
      <w:r w:rsidRPr="005D3A57">
        <w:rPr>
          <w:spacing w:val="-1"/>
        </w:rPr>
        <w:t>acumularea</w:t>
      </w:r>
      <w:r w:rsidRPr="005D3A57">
        <w:rPr>
          <w:spacing w:val="-3"/>
        </w:rPr>
        <w:t xml:space="preserve"> </w:t>
      </w:r>
      <w:r w:rsidRPr="005D3A57">
        <w:rPr>
          <w:spacing w:val="-2"/>
        </w:rPr>
        <w:t>viiturii</w:t>
      </w:r>
      <w:r w:rsidRPr="005D3A57">
        <w:rPr>
          <w:spacing w:val="1"/>
        </w:rPr>
        <w:t xml:space="preserve"> </w:t>
      </w:r>
      <w:r w:rsidRPr="005D3A57">
        <w:rPr>
          <w:spacing w:val="-1"/>
        </w:rPr>
        <w:t>torenţiale.</w:t>
      </w:r>
    </w:p>
    <w:p w:rsidR="00070B18" w:rsidRPr="005D3A57" w:rsidRDefault="00070B18" w:rsidP="00367A98">
      <w:pPr>
        <w:pStyle w:val="a4"/>
        <w:widowControl w:val="0"/>
        <w:numPr>
          <w:ilvl w:val="1"/>
          <w:numId w:val="24"/>
        </w:numPr>
        <w:tabs>
          <w:tab w:val="left" w:pos="783"/>
        </w:tabs>
        <w:kinsoku w:val="0"/>
        <w:overflowPunct w:val="0"/>
        <w:autoSpaceDE w:val="0"/>
        <w:autoSpaceDN w:val="0"/>
        <w:adjustRightInd w:val="0"/>
        <w:spacing w:before="218"/>
        <w:ind w:left="567" w:right="-141" w:hanging="567"/>
        <w:rPr>
          <w:spacing w:val="-1"/>
        </w:rPr>
      </w:pPr>
      <w:r w:rsidRPr="005D3A57">
        <w:t>În</w:t>
      </w:r>
      <w:r w:rsidRPr="005D3A57">
        <w:rPr>
          <w:spacing w:val="69"/>
        </w:rPr>
        <w:t xml:space="preserve"> </w:t>
      </w:r>
      <w:r w:rsidRPr="005D3A57">
        <w:rPr>
          <w:spacing w:val="-2"/>
        </w:rPr>
        <w:t>timpul</w:t>
      </w:r>
      <w:r w:rsidRPr="005D3A57">
        <w:rPr>
          <w:spacing w:val="1"/>
        </w:rPr>
        <w:t xml:space="preserve"> </w:t>
      </w:r>
      <w:r w:rsidRPr="005D3A57">
        <w:rPr>
          <w:spacing w:val="-1"/>
        </w:rPr>
        <w:t>scurgerii</w:t>
      </w:r>
      <w:r w:rsidRPr="005D3A57">
        <w:rPr>
          <w:spacing w:val="69"/>
        </w:rPr>
        <w:t xml:space="preserve"> </w:t>
      </w:r>
      <w:r w:rsidRPr="005D3A57">
        <w:rPr>
          <w:spacing w:val="-1"/>
        </w:rPr>
        <w:t>debitelor</w:t>
      </w:r>
      <w:r w:rsidRPr="005D3A57">
        <w:rPr>
          <w:spacing w:val="68"/>
        </w:rPr>
        <w:t xml:space="preserve"> </w:t>
      </w:r>
      <w:r w:rsidRPr="005D3A57">
        <w:rPr>
          <w:spacing w:val="-1"/>
        </w:rPr>
        <w:t>catastrofale,</w:t>
      </w:r>
      <w:r w:rsidRPr="005D3A57">
        <w:t xml:space="preserve"> </w:t>
      </w:r>
      <w:r w:rsidRPr="005D3A57">
        <w:rPr>
          <w:spacing w:val="-1"/>
        </w:rPr>
        <w:t>care</w:t>
      </w:r>
      <w:r w:rsidRPr="005D3A57">
        <w:rPr>
          <w:spacing w:val="68"/>
        </w:rPr>
        <w:t xml:space="preserve"> </w:t>
      </w:r>
      <w:r w:rsidRPr="005D3A57">
        <w:rPr>
          <w:spacing w:val="-1"/>
        </w:rPr>
        <w:t>depăşesc</w:t>
      </w:r>
      <w:r w:rsidRPr="005D3A57">
        <w:rPr>
          <w:spacing w:val="68"/>
        </w:rPr>
        <w:t xml:space="preserve"> </w:t>
      </w:r>
      <w:r w:rsidRPr="005D3A57">
        <w:rPr>
          <w:spacing w:val="-1"/>
        </w:rPr>
        <w:t>capacitatea</w:t>
      </w:r>
      <w:r w:rsidRPr="005D3A57">
        <w:rPr>
          <w:spacing w:val="68"/>
        </w:rPr>
        <w:t xml:space="preserve"> </w:t>
      </w:r>
      <w:r w:rsidRPr="005D3A57">
        <w:t>de</w:t>
      </w:r>
      <w:r w:rsidRPr="005D3A57">
        <w:rPr>
          <w:spacing w:val="39"/>
        </w:rPr>
        <w:t xml:space="preserve"> </w:t>
      </w:r>
      <w:r w:rsidRPr="005D3A57">
        <w:rPr>
          <w:spacing w:val="-1"/>
        </w:rPr>
        <w:t>tranzitare</w:t>
      </w:r>
      <w:r w:rsidRPr="005D3A57">
        <w:rPr>
          <w:spacing w:val="25"/>
        </w:rPr>
        <w:t xml:space="preserve"> </w:t>
      </w:r>
      <w:r w:rsidRPr="005D3A57">
        <w:rPr>
          <w:spacing w:val="-1"/>
        </w:rPr>
        <w:t>teoretică</w:t>
      </w:r>
      <w:r w:rsidRPr="005D3A57">
        <w:rPr>
          <w:spacing w:val="23"/>
        </w:rPr>
        <w:t xml:space="preserve"> </w:t>
      </w:r>
      <w:r w:rsidRPr="005D3A57">
        <w:rPr>
          <w:spacing w:val="-1"/>
        </w:rPr>
        <w:t>a construcţiilor</w:t>
      </w:r>
      <w:r w:rsidRPr="005D3A57">
        <w:rPr>
          <w:spacing w:val="25"/>
        </w:rPr>
        <w:t xml:space="preserve"> </w:t>
      </w:r>
      <w:r w:rsidRPr="005D3A57">
        <w:t>de</w:t>
      </w:r>
      <w:r w:rsidRPr="005D3A57">
        <w:rPr>
          <w:spacing w:val="23"/>
        </w:rPr>
        <w:t xml:space="preserve"> </w:t>
      </w:r>
      <w:r w:rsidRPr="005D3A57">
        <w:rPr>
          <w:spacing w:val="-1"/>
        </w:rPr>
        <w:t>descărcare</w:t>
      </w:r>
      <w:r w:rsidRPr="005D3A57">
        <w:rPr>
          <w:spacing w:val="25"/>
        </w:rPr>
        <w:t xml:space="preserve"> </w:t>
      </w:r>
      <w:r w:rsidRPr="005D3A57">
        <w:t>a</w:t>
      </w:r>
      <w:r w:rsidRPr="005D3A57">
        <w:rPr>
          <w:spacing w:val="25"/>
        </w:rPr>
        <w:t xml:space="preserve"> </w:t>
      </w:r>
      <w:r w:rsidRPr="005D3A57">
        <w:rPr>
          <w:spacing w:val="-2"/>
        </w:rPr>
        <w:t>apei</w:t>
      </w:r>
      <w:r w:rsidRPr="005D3A57">
        <w:rPr>
          <w:spacing w:val="-1"/>
        </w:rPr>
        <w:t>,</w:t>
      </w:r>
      <w:r w:rsidRPr="005D3A57">
        <w:rPr>
          <w:spacing w:val="24"/>
        </w:rPr>
        <w:t xml:space="preserve"> </w:t>
      </w:r>
      <w:r w:rsidRPr="005D3A57">
        <w:rPr>
          <w:spacing w:val="-1"/>
        </w:rPr>
        <w:t>se</w:t>
      </w:r>
      <w:r w:rsidRPr="005D3A57">
        <w:rPr>
          <w:spacing w:val="41"/>
        </w:rPr>
        <w:t xml:space="preserve"> </w:t>
      </w:r>
      <w:r w:rsidRPr="005D3A57">
        <w:rPr>
          <w:spacing w:val="-1"/>
        </w:rPr>
        <w:t>admite</w:t>
      </w:r>
      <w:r w:rsidRPr="005D3A57">
        <w:t xml:space="preserve"> o </w:t>
      </w:r>
      <w:r w:rsidRPr="005D3A57">
        <w:rPr>
          <w:spacing w:val="-1"/>
        </w:rPr>
        <w:t>suprasarcină</w:t>
      </w:r>
      <w:r w:rsidRPr="005D3A57">
        <w:rPr>
          <w:spacing w:val="-3"/>
        </w:rPr>
        <w:t xml:space="preserve"> </w:t>
      </w:r>
      <w:r w:rsidRPr="005D3A57">
        <w:t>a</w:t>
      </w:r>
      <w:r w:rsidRPr="005D3A57">
        <w:rPr>
          <w:spacing w:val="-1"/>
        </w:rPr>
        <w:t xml:space="preserve"> nivelului</w:t>
      </w:r>
      <w:r w:rsidRPr="005D3A57">
        <w:rPr>
          <w:spacing w:val="-3"/>
        </w:rPr>
        <w:t xml:space="preserve"> </w:t>
      </w:r>
      <w:r w:rsidRPr="005D3A57">
        <w:t xml:space="preserve">de </w:t>
      </w:r>
      <w:r w:rsidRPr="005D3A57">
        <w:rPr>
          <w:spacing w:val="-1"/>
        </w:rPr>
        <w:t>apă</w:t>
      </w:r>
      <w:r w:rsidRPr="005D3A57">
        <w:t xml:space="preserve"> </w:t>
      </w:r>
      <w:r w:rsidRPr="005D3A57">
        <w:rPr>
          <w:spacing w:val="-1"/>
        </w:rPr>
        <w:t>peste</w:t>
      </w:r>
      <w:r w:rsidRPr="005D3A57">
        <w:t xml:space="preserve"> </w:t>
      </w:r>
      <w:r w:rsidRPr="005D3A57">
        <w:rPr>
          <w:spacing w:val="-2"/>
        </w:rPr>
        <w:t>cota</w:t>
      </w:r>
      <w:r w:rsidRPr="005D3A57">
        <w:t xml:space="preserve"> </w:t>
      </w:r>
      <w:r w:rsidRPr="005D3A57">
        <w:rPr>
          <w:spacing w:val="-1"/>
        </w:rPr>
        <w:t>de</w:t>
      </w:r>
      <w:r w:rsidRPr="005D3A57">
        <w:t xml:space="preserve"> </w:t>
      </w:r>
      <w:r w:rsidRPr="005D3A57">
        <w:rPr>
          <w:spacing w:val="-1"/>
        </w:rPr>
        <w:t>calcul.</w:t>
      </w:r>
    </w:p>
    <w:p w:rsidR="00070B18" w:rsidRPr="005D3A57" w:rsidRDefault="00070B18" w:rsidP="00367A98">
      <w:pPr>
        <w:pStyle w:val="a4"/>
        <w:kinsoku w:val="0"/>
        <w:overflowPunct w:val="0"/>
        <w:spacing w:before="223"/>
        <w:ind w:left="567" w:right="-141" w:hanging="567"/>
        <w:rPr>
          <w:spacing w:val="-2"/>
        </w:rPr>
      </w:pPr>
      <w:r w:rsidRPr="005D3A57">
        <w:t>În</w:t>
      </w:r>
      <w:r w:rsidRPr="005D3A57">
        <w:rPr>
          <w:spacing w:val="53"/>
        </w:rPr>
        <w:t xml:space="preserve"> </w:t>
      </w:r>
      <w:r w:rsidRPr="005D3A57">
        <w:rPr>
          <w:spacing w:val="-1"/>
        </w:rPr>
        <w:t>cazul</w:t>
      </w:r>
      <w:r w:rsidRPr="005D3A57">
        <w:rPr>
          <w:spacing w:val="53"/>
        </w:rPr>
        <w:t xml:space="preserve"> </w:t>
      </w:r>
      <w:r w:rsidRPr="005D3A57">
        <w:rPr>
          <w:spacing w:val="-2"/>
        </w:rPr>
        <w:t>creşterii</w:t>
      </w:r>
      <w:r w:rsidRPr="005D3A57">
        <w:rPr>
          <w:spacing w:val="53"/>
        </w:rPr>
        <w:t xml:space="preserve"> </w:t>
      </w:r>
      <w:r w:rsidRPr="005D3A57">
        <w:rPr>
          <w:spacing w:val="-1"/>
        </w:rPr>
        <w:t>ulterioare</w:t>
      </w:r>
      <w:r w:rsidRPr="005D3A57">
        <w:rPr>
          <w:spacing w:val="52"/>
        </w:rPr>
        <w:t xml:space="preserve"> </w:t>
      </w:r>
      <w:r w:rsidRPr="005D3A57">
        <w:t>a</w:t>
      </w:r>
      <w:r w:rsidRPr="005D3A57">
        <w:rPr>
          <w:spacing w:val="49"/>
        </w:rPr>
        <w:t xml:space="preserve"> </w:t>
      </w:r>
      <w:r w:rsidRPr="005D3A57">
        <w:rPr>
          <w:spacing w:val="-1"/>
        </w:rPr>
        <w:t>debitelor,</w:t>
      </w:r>
      <w:r w:rsidRPr="005D3A57">
        <w:rPr>
          <w:spacing w:val="51"/>
        </w:rPr>
        <w:t xml:space="preserve"> </w:t>
      </w:r>
      <w:r w:rsidRPr="005D3A57">
        <w:rPr>
          <w:spacing w:val="-1"/>
        </w:rPr>
        <w:t>se</w:t>
      </w:r>
      <w:r w:rsidRPr="005D3A57">
        <w:rPr>
          <w:spacing w:val="52"/>
        </w:rPr>
        <w:t xml:space="preserve"> </w:t>
      </w:r>
      <w:r w:rsidRPr="005D3A57">
        <w:rPr>
          <w:spacing w:val="-1"/>
        </w:rPr>
        <w:t>procedează</w:t>
      </w:r>
      <w:r w:rsidRPr="005D3A57">
        <w:rPr>
          <w:spacing w:val="50"/>
        </w:rPr>
        <w:t xml:space="preserve"> </w:t>
      </w:r>
      <w:r w:rsidRPr="005D3A57">
        <w:t>la</w:t>
      </w:r>
      <w:r w:rsidRPr="005D3A57">
        <w:rPr>
          <w:spacing w:val="52"/>
        </w:rPr>
        <w:t xml:space="preserve"> </w:t>
      </w:r>
      <w:r w:rsidRPr="005D3A57">
        <w:rPr>
          <w:spacing w:val="-1"/>
        </w:rPr>
        <w:t>evacuarea</w:t>
      </w:r>
      <w:r w:rsidRPr="005D3A57">
        <w:rPr>
          <w:spacing w:val="52"/>
        </w:rPr>
        <w:t xml:space="preserve"> </w:t>
      </w:r>
      <w:r w:rsidRPr="005D3A57">
        <w:rPr>
          <w:spacing w:val="-1"/>
        </w:rPr>
        <w:t>apei</w:t>
      </w:r>
      <w:r w:rsidRPr="005D3A57">
        <w:rPr>
          <w:spacing w:val="50"/>
        </w:rPr>
        <w:t xml:space="preserve"> </w:t>
      </w:r>
      <w:r w:rsidRPr="005D3A57">
        <w:rPr>
          <w:spacing w:val="-1"/>
        </w:rPr>
        <w:t>printr-un</w:t>
      </w:r>
      <w:r w:rsidRPr="005D3A57">
        <w:rPr>
          <w:spacing w:val="71"/>
        </w:rPr>
        <w:t xml:space="preserve"> </w:t>
      </w:r>
      <w:r w:rsidRPr="005D3A57">
        <w:rPr>
          <w:spacing w:val="-1"/>
        </w:rPr>
        <w:t>canal</w:t>
      </w:r>
      <w:r w:rsidRPr="005D3A57">
        <w:rPr>
          <w:spacing w:val="9"/>
        </w:rPr>
        <w:t xml:space="preserve"> </w:t>
      </w:r>
      <w:r w:rsidRPr="005D3A57">
        <w:t>de</w:t>
      </w:r>
      <w:r w:rsidRPr="005D3A57">
        <w:rPr>
          <w:spacing w:val="9"/>
        </w:rPr>
        <w:t xml:space="preserve"> </w:t>
      </w:r>
      <w:r w:rsidRPr="005D3A57">
        <w:rPr>
          <w:spacing w:val="-1"/>
        </w:rPr>
        <w:t>pămînt,</w:t>
      </w:r>
      <w:r w:rsidRPr="005D3A57">
        <w:rPr>
          <w:spacing w:val="8"/>
        </w:rPr>
        <w:t xml:space="preserve"> </w:t>
      </w:r>
      <w:r w:rsidRPr="005D3A57">
        <w:rPr>
          <w:spacing w:val="-1"/>
        </w:rPr>
        <w:t>prevăzut</w:t>
      </w:r>
      <w:r w:rsidRPr="005D3A57">
        <w:rPr>
          <w:spacing w:val="9"/>
        </w:rPr>
        <w:t xml:space="preserve"> </w:t>
      </w:r>
      <w:r w:rsidRPr="005D3A57">
        <w:rPr>
          <w:spacing w:val="-1"/>
        </w:rPr>
        <w:t>din</w:t>
      </w:r>
      <w:r w:rsidRPr="005D3A57">
        <w:rPr>
          <w:spacing w:val="9"/>
        </w:rPr>
        <w:t xml:space="preserve"> </w:t>
      </w:r>
      <w:r w:rsidRPr="005D3A57">
        <w:rPr>
          <w:spacing w:val="-2"/>
        </w:rPr>
        <w:t>timp</w:t>
      </w:r>
      <w:r w:rsidRPr="005D3A57">
        <w:rPr>
          <w:spacing w:val="12"/>
        </w:rPr>
        <w:t xml:space="preserve"> </w:t>
      </w:r>
      <w:r w:rsidRPr="005D3A57">
        <w:t>pe</w:t>
      </w:r>
      <w:r w:rsidRPr="005D3A57">
        <w:rPr>
          <w:spacing w:val="8"/>
        </w:rPr>
        <w:t xml:space="preserve"> </w:t>
      </w:r>
      <w:r w:rsidRPr="005D3A57">
        <w:rPr>
          <w:spacing w:val="-1"/>
        </w:rPr>
        <w:t>versant,</w:t>
      </w:r>
      <w:r w:rsidRPr="005D3A57">
        <w:rPr>
          <w:spacing w:val="8"/>
        </w:rPr>
        <w:t xml:space="preserve"> </w:t>
      </w:r>
      <w:r w:rsidRPr="005D3A57">
        <w:rPr>
          <w:spacing w:val="-2"/>
        </w:rPr>
        <w:t>cu</w:t>
      </w:r>
      <w:r w:rsidRPr="005D3A57">
        <w:rPr>
          <w:spacing w:val="12"/>
        </w:rPr>
        <w:t xml:space="preserve"> </w:t>
      </w:r>
      <w:r w:rsidRPr="005D3A57">
        <w:rPr>
          <w:spacing w:val="-2"/>
        </w:rPr>
        <w:t>cota</w:t>
      </w:r>
      <w:r w:rsidRPr="005D3A57">
        <w:rPr>
          <w:spacing w:val="11"/>
        </w:rPr>
        <w:t xml:space="preserve"> </w:t>
      </w:r>
      <w:r w:rsidRPr="005D3A57">
        <w:rPr>
          <w:spacing w:val="-2"/>
        </w:rPr>
        <w:t>fundului</w:t>
      </w:r>
      <w:r w:rsidRPr="005D3A57">
        <w:rPr>
          <w:spacing w:val="9"/>
        </w:rPr>
        <w:t xml:space="preserve"> </w:t>
      </w:r>
      <w:r w:rsidRPr="005D3A57">
        <w:t>la</w:t>
      </w:r>
      <w:r w:rsidRPr="005D3A57">
        <w:rPr>
          <w:spacing w:val="8"/>
        </w:rPr>
        <w:t xml:space="preserve"> </w:t>
      </w:r>
      <w:r w:rsidRPr="005D3A57">
        <w:rPr>
          <w:spacing w:val="-1"/>
        </w:rPr>
        <w:t>nivelul</w:t>
      </w:r>
      <w:r w:rsidRPr="005D3A57">
        <w:rPr>
          <w:spacing w:val="10"/>
        </w:rPr>
        <w:t xml:space="preserve"> forțat de retenție </w:t>
      </w:r>
      <w:r w:rsidRPr="005D3A57">
        <w:rPr>
          <w:spacing w:val="-2"/>
        </w:rPr>
        <w:t>(NFR)</w:t>
      </w:r>
      <w:r w:rsidRPr="005D3A57">
        <w:rPr>
          <w:spacing w:val="57"/>
        </w:rPr>
        <w:t xml:space="preserve"> </w:t>
      </w:r>
      <w:r w:rsidRPr="005D3A57">
        <w:rPr>
          <w:spacing w:val="-1"/>
        </w:rPr>
        <w:t>sau</w:t>
      </w:r>
      <w:r w:rsidRPr="005D3A57">
        <w:rPr>
          <w:spacing w:val="1"/>
        </w:rPr>
        <w:t xml:space="preserve"> </w:t>
      </w:r>
      <w:r w:rsidRPr="005D3A57">
        <w:rPr>
          <w:spacing w:val="-1"/>
        </w:rPr>
        <w:t>prin</w:t>
      </w:r>
      <w:r w:rsidRPr="005D3A57">
        <w:t xml:space="preserve"> </w:t>
      </w:r>
      <w:r w:rsidRPr="005D3A57">
        <w:rPr>
          <w:spacing w:val="-2"/>
        </w:rPr>
        <w:t>depresiuni</w:t>
      </w:r>
      <w:r w:rsidRPr="005D3A57">
        <w:rPr>
          <w:spacing w:val="1"/>
        </w:rPr>
        <w:t xml:space="preserve"> </w:t>
      </w:r>
      <w:r w:rsidRPr="005D3A57">
        <w:t>line</w:t>
      </w:r>
      <w:r w:rsidRPr="005D3A57">
        <w:rPr>
          <w:spacing w:val="2"/>
        </w:rPr>
        <w:t xml:space="preserve"> </w:t>
      </w:r>
      <w:r w:rsidRPr="005D3A57">
        <w:rPr>
          <w:spacing w:val="-1"/>
        </w:rPr>
        <w:t>ale coronamentului</w:t>
      </w:r>
      <w:r w:rsidRPr="005D3A57">
        <w:rPr>
          <w:spacing w:val="1"/>
        </w:rPr>
        <w:t xml:space="preserve"> </w:t>
      </w:r>
      <w:r w:rsidRPr="005D3A57">
        <w:rPr>
          <w:spacing w:val="-1"/>
        </w:rPr>
        <w:t>barajului</w:t>
      </w:r>
      <w:r w:rsidRPr="005D3A57">
        <w:t xml:space="preserve"> </w:t>
      </w:r>
      <w:r w:rsidRPr="005D3A57">
        <w:rPr>
          <w:spacing w:val="-1"/>
        </w:rPr>
        <w:t>în</w:t>
      </w:r>
      <w:r w:rsidRPr="005D3A57">
        <w:rPr>
          <w:spacing w:val="1"/>
        </w:rPr>
        <w:t xml:space="preserve"> </w:t>
      </w:r>
      <w:r w:rsidRPr="005D3A57">
        <w:rPr>
          <w:spacing w:val="-1"/>
        </w:rPr>
        <w:t>una</w:t>
      </w:r>
      <w:r w:rsidRPr="005D3A57">
        <w:t xml:space="preserve"> din</w:t>
      </w:r>
      <w:r w:rsidRPr="005D3A57">
        <w:rPr>
          <w:spacing w:val="51"/>
        </w:rPr>
        <w:t xml:space="preserve"> </w:t>
      </w:r>
      <w:r w:rsidRPr="005D3A57">
        <w:rPr>
          <w:spacing w:val="-1"/>
        </w:rPr>
        <w:t>racordările</w:t>
      </w:r>
      <w:r w:rsidRPr="005D3A57">
        <w:rPr>
          <w:spacing w:val="18"/>
        </w:rPr>
        <w:t xml:space="preserve"> </w:t>
      </w:r>
      <w:r w:rsidRPr="005D3A57">
        <w:rPr>
          <w:spacing w:val="-1"/>
        </w:rPr>
        <w:t>acesteia</w:t>
      </w:r>
      <w:r w:rsidRPr="005D3A57">
        <w:rPr>
          <w:spacing w:val="16"/>
        </w:rPr>
        <w:t xml:space="preserve"> </w:t>
      </w:r>
      <w:r w:rsidRPr="005D3A57">
        <w:rPr>
          <w:spacing w:val="-1"/>
        </w:rPr>
        <w:t>la</w:t>
      </w:r>
      <w:r w:rsidRPr="005D3A57">
        <w:rPr>
          <w:spacing w:val="18"/>
        </w:rPr>
        <w:t xml:space="preserve"> </w:t>
      </w:r>
      <w:r w:rsidRPr="005D3A57">
        <w:rPr>
          <w:spacing w:val="-1"/>
        </w:rPr>
        <w:t>versant.</w:t>
      </w:r>
      <w:r w:rsidRPr="005D3A57">
        <w:rPr>
          <w:spacing w:val="15"/>
        </w:rPr>
        <w:t xml:space="preserve"> </w:t>
      </w:r>
      <w:r w:rsidRPr="005D3A57">
        <w:t>În</w:t>
      </w:r>
      <w:r w:rsidRPr="005D3A57">
        <w:rPr>
          <w:spacing w:val="17"/>
        </w:rPr>
        <w:t xml:space="preserve"> </w:t>
      </w:r>
      <w:r w:rsidRPr="005D3A57">
        <w:rPr>
          <w:spacing w:val="-1"/>
        </w:rPr>
        <w:t>calitate</w:t>
      </w:r>
      <w:r w:rsidRPr="005D3A57">
        <w:rPr>
          <w:spacing w:val="16"/>
        </w:rPr>
        <w:t xml:space="preserve"> </w:t>
      </w:r>
      <w:r w:rsidRPr="005D3A57">
        <w:t>de</w:t>
      </w:r>
      <w:r w:rsidRPr="005D3A57">
        <w:rPr>
          <w:spacing w:val="18"/>
        </w:rPr>
        <w:t xml:space="preserve"> </w:t>
      </w:r>
      <w:r w:rsidRPr="005D3A57">
        <w:rPr>
          <w:spacing w:val="-1"/>
        </w:rPr>
        <w:t>măsură</w:t>
      </w:r>
      <w:r w:rsidRPr="005D3A57">
        <w:rPr>
          <w:spacing w:val="16"/>
        </w:rPr>
        <w:t xml:space="preserve"> </w:t>
      </w:r>
      <w:r w:rsidRPr="005D3A57">
        <w:t>extremă,</w:t>
      </w:r>
      <w:r w:rsidRPr="005D3A57">
        <w:rPr>
          <w:spacing w:val="17"/>
        </w:rPr>
        <w:t xml:space="preserve"> </w:t>
      </w:r>
      <w:r w:rsidRPr="005D3A57">
        <w:rPr>
          <w:spacing w:val="-1"/>
        </w:rPr>
        <w:t>evacuarea</w:t>
      </w:r>
      <w:r w:rsidRPr="005D3A57">
        <w:rPr>
          <w:spacing w:val="18"/>
        </w:rPr>
        <w:t xml:space="preserve"> </w:t>
      </w:r>
      <w:r w:rsidRPr="005D3A57">
        <w:rPr>
          <w:spacing w:val="-1"/>
        </w:rPr>
        <w:t>temporară</w:t>
      </w:r>
      <w:r w:rsidRPr="005D3A57">
        <w:rPr>
          <w:spacing w:val="19"/>
        </w:rPr>
        <w:t xml:space="preserve"> </w:t>
      </w:r>
      <w:r w:rsidRPr="005D3A57">
        <w:t>a</w:t>
      </w:r>
      <w:r w:rsidRPr="005D3A57">
        <w:rPr>
          <w:spacing w:val="35"/>
        </w:rPr>
        <w:t xml:space="preserve"> </w:t>
      </w:r>
      <w:r w:rsidRPr="005D3A57">
        <w:rPr>
          <w:spacing w:val="-1"/>
        </w:rPr>
        <w:t>apei</w:t>
      </w:r>
      <w:r w:rsidRPr="005D3A57">
        <w:rPr>
          <w:spacing w:val="12"/>
        </w:rPr>
        <w:t xml:space="preserve"> </w:t>
      </w:r>
      <w:r w:rsidRPr="005D3A57">
        <w:rPr>
          <w:spacing w:val="-1"/>
        </w:rPr>
        <w:t>poate</w:t>
      </w:r>
      <w:r w:rsidRPr="005D3A57">
        <w:rPr>
          <w:spacing w:val="11"/>
        </w:rPr>
        <w:t xml:space="preserve"> </w:t>
      </w:r>
      <w:r w:rsidRPr="005D3A57">
        <w:t>fi</w:t>
      </w:r>
      <w:r w:rsidRPr="005D3A57">
        <w:rPr>
          <w:spacing w:val="12"/>
        </w:rPr>
        <w:t xml:space="preserve"> </w:t>
      </w:r>
      <w:r w:rsidRPr="005D3A57">
        <w:rPr>
          <w:spacing w:val="-1"/>
        </w:rPr>
        <w:t>efectuată</w:t>
      </w:r>
      <w:r w:rsidRPr="005D3A57">
        <w:rPr>
          <w:spacing w:val="11"/>
        </w:rPr>
        <w:t xml:space="preserve"> </w:t>
      </w:r>
      <w:r w:rsidRPr="005D3A57">
        <w:rPr>
          <w:spacing w:val="-1"/>
        </w:rPr>
        <w:t>printr-o</w:t>
      </w:r>
      <w:r w:rsidRPr="005D3A57">
        <w:rPr>
          <w:spacing w:val="12"/>
        </w:rPr>
        <w:t xml:space="preserve"> </w:t>
      </w:r>
      <w:r w:rsidRPr="005D3A57">
        <w:rPr>
          <w:spacing w:val="-2"/>
        </w:rPr>
        <w:t>excavaţie</w:t>
      </w:r>
      <w:r w:rsidRPr="005D3A57">
        <w:rPr>
          <w:spacing w:val="11"/>
        </w:rPr>
        <w:t xml:space="preserve"> </w:t>
      </w:r>
      <w:r w:rsidRPr="005D3A57">
        <w:rPr>
          <w:spacing w:val="-1"/>
        </w:rPr>
        <w:t>nu</w:t>
      </w:r>
      <w:r w:rsidRPr="005D3A57">
        <w:rPr>
          <w:spacing w:val="12"/>
        </w:rPr>
        <w:t xml:space="preserve"> </w:t>
      </w:r>
      <w:r w:rsidRPr="005D3A57">
        <w:rPr>
          <w:spacing w:val="-1"/>
        </w:rPr>
        <w:t>prea</w:t>
      </w:r>
      <w:r w:rsidRPr="005D3A57">
        <w:rPr>
          <w:spacing w:val="11"/>
        </w:rPr>
        <w:t xml:space="preserve"> </w:t>
      </w:r>
      <w:r w:rsidRPr="005D3A57">
        <w:rPr>
          <w:spacing w:val="-1"/>
        </w:rPr>
        <w:t>adîncă,</w:t>
      </w:r>
      <w:r w:rsidRPr="005D3A57">
        <w:rPr>
          <w:spacing w:val="11"/>
        </w:rPr>
        <w:t xml:space="preserve"> </w:t>
      </w:r>
      <w:r w:rsidRPr="005D3A57">
        <w:rPr>
          <w:spacing w:val="-1"/>
        </w:rPr>
        <w:t>într-un</w:t>
      </w:r>
      <w:r w:rsidRPr="005D3A57">
        <w:rPr>
          <w:spacing w:val="9"/>
        </w:rPr>
        <w:t xml:space="preserve"> </w:t>
      </w:r>
      <w:r w:rsidRPr="005D3A57">
        <w:t>loc</w:t>
      </w:r>
      <w:r w:rsidRPr="005D3A57">
        <w:rPr>
          <w:spacing w:val="8"/>
        </w:rPr>
        <w:t xml:space="preserve"> </w:t>
      </w:r>
      <w:r w:rsidRPr="005D3A57">
        <w:rPr>
          <w:spacing w:val="-1"/>
        </w:rPr>
        <w:t>selectat</w:t>
      </w:r>
      <w:r w:rsidRPr="005D3A57">
        <w:rPr>
          <w:spacing w:val="9"/>
        </w:rPr>
        <w:t xml:space="preserve"> </w:t>
      </w:r>
      <w:r w:rsidRPr="005D3A57">
        <w:rPr>
          <w:spacing w:val="-1"/>
        </w:rPr>
        <w:t>din</w:t>
      </w:r>
      <w:r w:rsidRPr="005D3A57">
        <w:rPr>
          <w:spacing w:val="12"/>
        </w:rPr>
        <w:t xml:space="preserve"> </w:t>
      </w:r>
      <w:r w:rsidRPr="005D3A57">
        <w:rPr>
          <w:spacing w:val="-2"/>
        </w:rPr>
        <w:t>timp,</w:t>
      </w:r>
      <w:r w:rsidRPr="005D3A57">
        <w:rPr>
          <w:spacing w:val="63"/>
        </w:rPr>
        <w:t xml:space="preserve"> </w:t>
      </w:r>
      <w:r w:rsidRPr="005D3A57">
        <w:rPr>
          <w:spacing w:val="-1"/>
        </w:rPr>
        <w:t>luînd</w:t>
      </w:r>
      <w:r w:rsidRPr="005D3A57">
        <w:rPr>
          <w:spacing w:val="-3"/>
        </w:rPr>
        <w:t xml:space="preserve"> </w:t>
      </w:r>
      <w:r w:rsidRPr="005D3A57">
        <w:rPr>
          <w:spacing w:val="-1"/>
        </w:rPr>
        <w:t>toate</w:t>
      </w:r>
      <w:r w:rsidRPr="005D3A57">
        <w:t xml:space="preserve"> </w:t>
      </w:r>
      <w:r w:rsidRPr="005D3A57">
        <w:rPr>
          <w:spacing w:val="-1"/>
        </w:rPr>
        <w:t>măsurile</w:t>
      </w:r>
      <w:r w:rsidRPr="005D3A57">
        <w:rPr>
          <w:spacing w:val="-3"/>
        </w:rPr>
        <w:t xml:space="preserve"> </w:t>
      </w:r>
      <w:r w:rsidRPr="005D3A57">
        <w:rPr>
          <w:spacing w:val="-1"/>
        </w:rPr>
        <w:t>împotriva</w:t>
      </w:r>
      <w:r w:rsidRPr="005D3A57">
        <w:t xml:space="preserve"> </w:t>
      </w:r>
      <w:r w:rsidRPr="005D3A57">
        <w:rPr>
          <w:spacing w:val="-1"/>
        </w:rPr>
        <w:t>lărgirii</w:t>
      </w:r>
      <w:r w:rsidRPr="005D3A57">
        <w:rPr>
          <w:spacing w:val="1"/>
        </w:rPr>
        <w:t xml:space="preserve"> </w:t>
      </w:r>
      <w:r w:rsidRPr="005D3A57">
        <w:rPr>
          <w:spacing w:val="-2"/>
        </w:rPr>
        <w:t>zonei</w:t>
      </w:r>
      <w:r w:rsidRPr="005D3A57">
        <w:rPr>
          <w:spacing w:val="1"/>
        </w:rPr>
        <w:t xml:space="preserve"> </w:t>
      </w:r>
      <w:r w:rsidRPr="005D3A57">
        <w:rPr>
          <w:spacing w:val="-1"/>
        </w:rPr>
        <w:t>excavaţiei</w:t>
      </w:r>
      <w:r w:rsidRPr="005D3A57">
        <w:rPr>
          <w:spacing w:val="1"/>
        </w:rPr>
        <w:t xml:space="preserve"> </w:t>
      </w:r>
      <w:r w:rsidRPr="005D3A57">
        <w:rPr>
          <w:spacing w:val="-1"/>
        </w:rPr>
        <w:t>şi</w:t>
      </w:r>
      <w:r w:rsidRPr="005D3A57">
        <w:rPr>
          <w:spacing w:val="1"/>
        </w:rPr>
        <w:t xml:space="preserve"> </w:t>
      </w:r>
      <w:r w:rsidRPr="005D3A57">
        <w:rPr>
          <w:spacing w:val="-1"/>
        </w:rPr>
        <w:t>erodării</w:t>
      </w:r>
      <w:r w:rsidRPr="005D3A57">
        <w:rPr>
          <w:spacing w:val="1"/>
        </w:rPr>
        <w:t xml:space="preserve"> </w:t>
      </w:r>
      <w:r w:rsidRPr="005D3A57">
        <w:rPr>
          <w:spacing w:val="-1"/>
        </w:rPr>
        <w:t>albiei</w:t>
      </w:r>
      <w:r w:rsidRPr="005D3A57">
        <w:rPr>
          <w:spacing w:val="-3"/>
        </w:rPr>
        <w:t xml:space="preserve"> </w:t>
      </w:r>
      <w:r w:rsidRPr="005D3A57">
        <w:t>în</w:t>
      </w:r>
      <w:r w:rsidRPr="005D3A57">
        <w:rPr>
          <w:spacing w:val="1"/>
        </w:rPr>
        <w:t xml:space="preserve"> </w:t>
      </w:r>
      <w:r w:rsidRPr="005D3A57">
        <w:rPr>
          <w:spacing w:val="-2"/>
        </w:rPr>
        <w:t>adîncime.</w:t>
      </w:r>
    </w:p>
    <w:p w:rsidR="00070B18" w:rsidRPr="005D3A57" w:rsidRDefault="00070B18" w:rsidP="00367A98">
      <w:pPr>
        <w:pStyle w:val="a4"/>
        <w:kinsoku w:val="0"/>
        <w:overflowPunct w:val="0"/>
        <w:spacing w:before="229"/>
        <w:ind w:left="567" w:right="-141" w:hanging="567"/>
        <w:rPr>
          <w:spacing w:val="-1"/>
        </w:rPr>
      </w:pPr>
      <w:r w:rsidRPr="005D3A57">
        <w:rPr>
          <w:spacing w:val="-1"/>
        </w:rPr>
        <w:t>Despre</w:t>
      </w:r>
      <w:r w:rsidRPr="005D3A57">
        <w:rPr>
          <w:spacing w:val="8"/>
        </w:rPr>
        <w:t xml:space="preserve"> </w:t>
      </w:r>
      <w:r w:rsidRPr="005D3A57">
        <w:rPr>
          <w:spacing w:val="-1"/>
        </w:rPr>
        <w:t>crearea</w:t>
      </w:r>
      <w:r w:rsidRPr="005D3A57">
        <w:rPr>
          <w:spacing w:val="9"/>
        </w:rPr>
        <w:t xml:space="preserve"> </w:t>
      </w:r>
      <w:r w:rsidRPr="005D3A57">
        <w:rPr>
          <w:spacing w:val="-2"/>
        </w:rPr>
        <w:t>unei</w:t>
      </w:r>
      <w:r w:rsidRPr="005D3A57">
        <w:rPr>
          <w:spacing w:val="9"/>
        </w:rPr>
        <w:t xml:space="preserve"> </w:t>
      </w:r>
      <w:r w:rsidRPr="005D3A57">
        <w:rPr>
          <w:spacing w:val="-1"/>
        </w:rPr>
        <w:t>astfel</w:t>
      </w:r>
      <w:r w:rsidRPr="005D3A57">
        <w:rPr>
          <w:spacing w:val="7"/>
        </w:rPr>
        <w:t xml:space="preserve"> </w:t>
      </w:r>
      <w:r w:rsidRPr="005D3A57">
        <w:t>de</w:t>
      </w:r>
      <w:r w:rsidRPr="005D3A57">
        <w:rPr>
          <w:spacing w:val="8"/>
        </w:rPr>
        <w:t xml:space="preserve"> </w:t>
      </w:r>
      <w:r w:rsidRPr="005D3A57">
        <w:rPr>
          <w:spacing w:val="-1"/>
        </w:rPr>
        <w:t>situaţii</w:t>
      </w:r>
      <w:r w:rsidRPr="005D3A57">
        <w:rPr>
          <w:spacing w:val="9"/>
        </w:rPr>
        <w:t xml:space="preserve"> </w:t>
      </w:r>
      <w:r w:rsidRPr="005D3A57">
        <w:rPr>
          <w:spacing w:val="-1"/>
        </w:rPr>
        <w:t>critice</w:t>
      </w:r>
      <w:r w:rsidRPr="005D3A57">
        <w:rPr>
          <w:spacing w:val="6"/>
        </w:rPr>
        <w:t xml:space="preserve"> </w:t>
      </w:r>
      <w:r w:rsidRPr="005D3A57">
        <w:rPr>
          <w:spacing w:val="-1"/>
        </w:rPr>
        <w:t>trebuie</w:t>
      </w:r>
      <w:r w:rsidR="00274111" w:rsidRPr="005D3A57">
        <w:rPr>
          <w:spacing w:val="6"/>
        </w:rPr>
        <w:t xml:space="preserve"> anunțați </w:t>
      </w:r>
      <w:r w:rsidR="00274111" w:rsidRPr="005D3A57">
        <w:rPr>
          <w:spacing w:val="-1"/>
          <w:lang w:val="en-US"/>
        </w:rPr>
        <w:t xml:space="preserve">deținătorii </w:t>
      </w:r>
      <w:r w:rsidR="00274111" w:rsidRPr="005D3A57">
        <w:rPr>
          <w:spacing w:val="-2"/>
          <w:lang w:val="en-US"/>
        </w:rPr>
        <w:t>lacurilor de acumulare/iazurilor</w:t>
      </w:r>
      <w:r w:rsidR="00274111" w:rsidRPr="005D3A57">
        <w:rPr>
          <w:spacing w:val="33"/>
        </w:rPr>
        <w:t xml:space="preserve"> </w:t>
      </w:r>
      <w:r w:rsidR="00274111" w:rsidRPr="005D3A57">
        <w:rPr>
          <w:spacing w:val="18"/>
        </w:rPr>
        <w:t xml:space="preserve"> </w:t>
      </w:r>
      <w:r w:rsidRPr="005D3A57">
        <w:rPr>
          <w:spacing w:val="-2"/>
        </w:rPr>
        <w:t>populaţia</w:t>
      </w:r>
      <w:r w:rsidRPr="005D3A57">
        <w:rPr>
          <w:spacing w:val="8"/>
        </w:rPr>
        <w:t xml:space="preserve"> </w:t>
      </w:r>
      <w:r w:rsidRPr="005D3A57">
        <w:rPr>
          <w:spacing w:val="-1"/>
        </w:rPr>
        <w:t>în</w:t>
      </w:r>
      <w:r w:rsidRPr="005D3A57">
        <w:rPr>
          <w:spacing w:val="9"/>
        </w:rPr>
        <w:t xml:space="preserve"> </w:t>
      </w:r>
      <w:r w:rsidRPr="005D3A57">
        <w:rPr>
          <w:spacing w:val="-1"/>
        </w:rPr>
        <w:t>localităţile</w:t>
      </w:r>
      <w:r w:rsidRPr="005D3A57">
        <w:rPr>
          <w:spacing w:val="39"/>
        </w:rPr>
        <w:t xml:space="preserve"> </w:t>
      </w:r>
      <w:r w:rsidRPr="005D3A57">
        <w:rPr>
          <w:spacing w:val="-1"/>
        </w:rPr>
        <w:t>amplasate</w:t>
      </w:r>
      <w:r w:rsidRPr="005D3A57">
        <w:rPr>
          <w:spacing w:val="61"/>
        </w:rPr>
        <w:t xml:space="preserve"> </w:t>
      </w:r>
      <w:r w:rsidRPr="005D3A57">
        <w:rPr>
          <w:spacing w:val="-1"/>
        </w:rPr>
        <w:t>în</w:t>
      </w:r>
      <w:r w:rsidRPr="005D3A57">
        <w:rPr>
          <w:spacing w:val="62"/>
        </w:rPr>
        <w:t xml:space="preserve"> </w:t>
      </w:r>
      <w:r w:rsidRPr="005D3A57">
        <w:rPr>
          <w:spacing w:val="-1"/>
        </w:rPr>
        <w:t>aval</w:t>
      </w:r>
      <w:r w:rsidRPr="005D3A57">
        <w:rPr>
          <w:spacing w:val="60"/>
        </w:rPr>
        <w:t xml:space="preserve"> </w:t>
      </w:r>
      <w:r w:rsidRPr="005D3A57">
        <w:rPr>
          <w:spacing w:val="-1"/>
        </w:rPr>
        <w:t>prin</w:t>
      </w:r>
      <w:r w:rsidRPr="005D3A57">
        <w:rPr>
          <w:spacing w:val="60"/>
        </w:rPr>
        <w:t xml:space="preserve"> </w:t>
      </w:r>
      <w:r w:rsidRPr="005D3A57">
        <w:rPr>
          <w:spacing w:val="-2"/>
        </w:rPr>
        <w:t>sistemul</w:t>
      </w:r>
      <w:r w:rsidRPr="005D3A57">
        <w:rPr>
          <w:spacing w:val="62"/>
        </w:rPr>
        <w:t xml:space="preserve"> </w:t>
      </w:r>
      <w:r w:rsidRPr="005D3A57">
        <w:t>de</w:t>
      </w:r>
      <w:r w:rsidRPr="005D3A57">
        <w:rPr>
          <w:spacing w:val="61"/>
        </w:rPr>
        <w:t xml:space="preserve"> </w:t>
      </w:r>
      <w:r w:rsidRPr="005D3A57">
        <w:rPr>
          <w:spacing w:val="-1"/>
        </w:rPr>
        <w:t>alarmare</w:t>
      </w:r>
      <w:r w:rsidRPr="005D3A57">
        <w:rPr>
          <w:spacing w:val="61"/>
        </w:rPr>
        <w:t xml:space="preserve"> </w:t>
      </w:r>
      <w:r w:rsidRPr="005D3A57">
        <w:rPr>
          <w:spacing w:val="-1"/>
        </w:rPr>
        <w:t>instalat</w:t>
      </w:r>
      <w:r w:rsidRPr="005D3A57">
        <w:rPr>
          <w:spacing w:val="60"/>
        </w:rPr>
        <w:t xml:space="preserve"> </w:t>
      </w:r>
      <w:r w:rsidRPr="005D3A57">
        <w:rPr>
          <w:spacing w:val="-1"/>
        </w:rPr>
        <w:t>din</w:t>
      </w:r>
      <w:r w:rsidRPr="005D3A57">
        <w:rPr>
          <w:spacing w:val="60"/>
        </w:rPr>
        <w:t xml:space="preserve"> </w:t>
      </w:r>
      <w:r w:rsidRPr="005D3A57">
        <w:rPr>
          <w:spacing w:val="-2"/>
        </w:rPr>
        <w:t>timp</w:t>
      </w:r>
      <w:r w:rsidRPr="005D3A57">
        <w:rPr>
          <w:spacing w:val="62"/>
        </w:rPr>
        <w:t xml:space="preserve"> </w:t>
      </w:r>
      <w:r w:rsidRPr="005D3A57">
        <w:t>de</w:t>
      </w:r>
      <w:r w:rsidR="007E3B54" w:rsidRPr="005D3A57">
        <w:t xml:space="preserve"> către deținătorul lacului de acumulare/iazului</w:t>
      </w:r>
      <w:r w:rsidRPr="005D3A57">
        <w:rPr>
          <w:spacing w:val="-1"/>
        </w:rPr>
        <w:t>.</w:t>
      </w:r>
    </w:p>
    <w:p w:rsidR="00070B18" w:rsidRPr="005D3A57" w:rsidRDefault="00070B18" w:rsidP="00367A98">
      <w:pPr>
        <w:pStyle w:val="a4"/>
        <w:kinsoku w:val="0"/>
        <w:overflowPunct w:val="0"/>
        <w:spacing w:before="219"/>
        <w:ind w:left="567" w:right="-141" w:hanging="567"/>
        <w:rPr>
          <w:spacing w:val="-1"/>
        </w:rPr>
      </w:pPr>
      <w:r w:rsidRPr="005D3A57">
        <w:t>În</w:t>
      </w:r>
      <w:r w:rsidRPr="005D3A57">
        <w:rPr>
          <w:spacing w:val="1"/>
        </w:rPr>
        <w:t xml:space="preserve"> </w:t>
      </w:r>
      <w:r w:rsidRPr="005D3A57">
        <w:rPr>
          <w:spacing w:val="-2"/>
        </w:rPr>
        <w:t>timpul</w:t>
      </w:r>
      <w:r w:rsidRPr="005D3A57">
        <w:rPr>
          <w:spacing w:val="2"/>
        </w:rPr>
        <w:t xml:space="preserve"> </w:t>
      </w:r>
      <w:r w:rsidRPr="005D3A57">
        <w:rPr>
          <w:spacing w:val="-2"/>
        </w:rPr>
        <w:t>lichidării</w:t>
      </w:r>
      <w:r w:rsidRPr="005D3A57">
        <w:rPr>
          <w:spacing w:val="2"/>
        </w:rPr>
        <w:t xml:space="preserve"> </w:t>
      </w:r>
      <w:r w:rsidRPr="005D3A57">
        <w:rPr>
          <w:spacing w:val="-1"/>
        </w:rPr>
        <w:t>accidentelor</w:t>
      </w:r>
      <w:r w:rsidRPr="005D3A57">
        <w:rPr>
          <w:spacing w:val="1"/>
        </w:rPr>
        <w:t xml:space="preserve"> </w:t>
      </w:r>
      <w:r w:rsidRPr="005D3A57">
        <w:rPr>
          <w:spacing w:val="-1"/>
        </w:rPr>
        <w:t>grave</w:t>
      </w:r>
      <w:r w:rsidRPr="005D3A57">
        <w:rPr>
          <w:spacing w:val="1"/>
        </w:rPr>
        <w:t xml:space="preserve"> </w:t>
      </w:r>
      <w:r w:rsidRPr="005D3A57">
        <w:t>care</w:t>
      </w:r>
      <w:r w:rsidRPr="005D3A57">
        <w:rPr>
          <w:spacing w:val="-2"/>
        </w:rPr>
        <w:t xml:space="preserve"> </w:t>
      </w:r>
      <w:r w:rsidRPr="005D3A57">
        <w:rPr>
          <w:spacing w:val="-1"/>
        </w:rPr>
        <w:t>necesită</w:t>
      </w:r>
      <w:r w:rsidRPr="005D3A57">
        <w:t xml:space="preserve"> </w:t>
      </w:r>
      <w:r w:rsidRPr="005D3A57">
        <w:rPr>
          <w:spacing w:val="-1"/>
        </w:rPr>
        <w:t>cheltuieli</w:t>
      </w:r>
      <w:r w:rsidRPr="005D3A57">
        <w:rPr>
          <w:spacing w:val="2"/>
        </w:rPr>
        <w:t xml:space="preserve"> </w:t>
      </w:r>
      <w:r w:rsidRPr="005D3A57">
        <w:rPr>
          <w:spacing w:val="-2"/>
        </w:rPr>
        <w:t>mari</w:t>
      </w:r>
      <w:r w:rsidRPr="005D3A57">
        <w:rPr>
          <w:spacing w:val="1"/>
        </w:rPr>
        <w:t xml:space="preserve"> </w:t>
      </w:r>
      <w:r w:rsidRPr="005D3A57">
        <w:t>de</w:t>
      </w:r>
      <w:r w:rsidRPr="005D3A57">
        <w:rPr>
          <w:spacing w:val="2"/>
        </w:rPr>
        <w:t xml:space="preserve"> </w:t>
      </w:r>
      <w:r w:rsidRPr="005D3A57">
        <w:rPr>
          <w:spacing w:val="-1"/>
        </w:rPr>
        <w:t>forţă</w:t>
      </w:r>
      <w:r w:rsidRPr="005D3A57">
        <w:rPr>
          <w:spacing w:val="1"/>
        </w:rPr>
        <w:t xml:space="preserve"> </w:t>
      </w:r>
      <w:r w:rsidRPr="005D3A57">
        <w:rPr>
          <w:spacing w:val="-1"/>
        </w:rPr>
        <w:t>de</w:t>
      </w:r>
      <w:r w:rsidRPr="005D3A57">
        <w:rPr>
          <w:spacing w:val="1"/>
        </w:rPr>
        <w:t xml:space="preserve"> </w:t>
      </w:r>
      <w:r w:rsidRPr="005D3A57">
        <w:rPr>
          <w:spacing w:val="-1"/>
        </w:rPr>
        <w:t>muncă,</w:t>
      </w:r>
      <w:r w:rsidRPr="005D3A57">
        <w:rPr>
          <w:spacing w:val="53"/>
        </w:rPr>
        <w:t xml:space="preserve"> </w:t>
      </w:r>
      <w:r w:rsidRPr="005D3A57">
        <w:t>se</w:t>
      </w:r>
      <w:r w:rsidRPr="005D3A57">
        <w:rPr>
          <w:spacing w:val="6"/>
        </w:rPr>
        <w:t xml:space="preserve"> </w:t>
      </w:r>
      <w:r w:rsidRPr="005D3A57">
        <w:rPr>
          <w:spacing w:val="-1"/>
        </w:rPr>
        <w:t>pune</w:t>
      </w:r>
      <w:r w:rsidRPr="005D3A57">
        <w:rPr>
          <w:spacing w:val="6"/>
        </w:rPr>
        <w:t xml:space="preserve"> </w:t>
      </w:r>
      <w:r w:rsidRPr="005D3A57">
        <w:rPr>
          <w:spacing w:val="-1"/>
        </w:rPr>
        <w:t>în</w:t>
      </w:r>
      <w:r w:rsidRPr="005D3A57">
        <w:rPr>
          <w:spacing w:val="7"/>
        </w:rPr>
        <w:t xml:space="preserve"> </w:t>
      </w:r>
      <w:r w:rsidRPr="005D3A57">
        <w:rPr>
          <w:spacing w:val="-1"/>
        </w:rPr>
        <w:t>funcţiune</w:t>
      </w:r>
      <w:r w:rsidRPr="005D3A57">
        <w:rPr>
          <w:spacing w:val="4"/>
        </w:rPr>
        <w:t xml:space="preserve"> </w:t>
      </w:r>
      <w:r w:rsidRPr="005D3A57">
        <w:rPr>
          <w:spacing w:val="-1"/>
        </w:rPr>
        <w:t>planul</w:t>
      </w:r>
      <w:r w:rsidRPr="005D3A57">
        <w:rPr>
          <w:spacing w:val="4"/>
        </w:rPr>
        <w:t xml:space="preserve"> </w:t>
      </w:r>
      <w:r w:rsidRPr="005D3A57">
        <w:t>de</w:t>
      </w:r>
      <w:r w:rsidRPr="005D3A57">
        <w:rPr>
          <w:spacing w:val="6"/>
        </w:rPr>
        <w:t xml:space="preserve"> </w:t>
      </w:r>
      <w:r w:rsidRPr="005D3A57">
        <w:rPr>
          <w:spacing w:val="-1"/>
        </w:rPr>
        <w:t>mobilizare</w:t>
      </w:r>
      <w:r w:rsidRPr="005D3A57">
        <w:rPr>
          <w:spacing w:val="4"/>
        </w:rPr>
        <w:t xml:space="preserve"> </w:t>
      </w:r>
      <w:r w:rsidRPr="005D3A57">
        <w:t>a</w:t>
      </w:r>
      <w:r w:rsidRPr="005D3A57">
        <w:rPr>
          <w:spacing w:val="6"/>
        </w:rPr>
        <w:t xml:space="preserve"> </w:t>
      </w:r>
      <w:r w:rsidRPr="005D3A57">
        <w:rPr>
          <w:spacing w:val="-2"/>
        </w:rPr>
        <w:t xml:space="preserve">populaţiei, </w:t>
      </w:r>
      <w:r w:rsidRPr="005D3A57">
        <w:t>care</w:t>
      </w:r>
      <w:r w:rsidRPr="005D3A57">
        <w:rPr>
          <w:spacing w:val="4"/>
        </w:rPr>
        <w:t xml:space="preserve"> </w:t>
      </w:r>
      <w:r w:rsidRPr="005D3A57">
        <w:t>se</w:t>
      </w:r>
      <w:r w:rsidRPr="005D3A57">
        <w:rPr>
          <w:spacing w:val="39"/>
        </w:rPr>
        <w:t xml:space="preserve"> </w:t>
      </w:r>
      <w:r w:rsidRPr="005D3A57">
        <w:rPr>
          <w:spacing w:val="-1"/>
        </w:rPr>
        <w:t>întocmeşte</w:t>
      </w:r>
      <w:r w:rsidRPr="005D3A57">
        <w:rPr>
          <w:spacing w:val="28"/>
        </w:rPr>
        <w:t xml:space="preserve"> din timp </w:t>
      </w:r>
      <w:r w:rsidRPr="005D3A57">
        <w:t>şi</w:t>
      </w:r>
      <w:r w:rsidRPr="005D3A57">
        <w:rPr>
          <w:spacing w:val="28"/>
        </w:rPr>
        <w:t xml:space="preserve"> </w:t>
      </w:r>
      <w:r w:rsidRPr="005D3A57">
        <w:rPr>
          <w:spacing w:val="-1"/>
        </w:rPr>
        <w:t>se</w:t>
      </w:r>
      <w:r w:rsidRPr="005D3A57">
        <w:rPr>
          <w:spacing w:val="28"/>
        </w:rPr>
        <w:t xml:space="preserve"> </w:t>
      </w:r>
      <w:r w:rsidRPr="005D3A57">
        <w:rPr>
          <w:spacing w:val="-1"/>
        </w:rPr>
        <w:t>aprobă</w:t>
      </w:r>
      <w:r w:rsidRPr="005D3A57">
        <w:rPr>
          <w:spacing w:val="28"/>
        </w:rPr>
        <w:t xml:space="preserve"> </w:t>
      </w:r>
      <w:r w:rsidRPr="005D3A57">
        <w:t>de</w:t>
      </w:r>
      <w:r w:rsidRPr="005D3A57">
        <w:rPr>
          <w:spacing w:val="28"/>
        </w:rPr>
        <w:t xml:space="preserve"> </w:t>
      </w:r>
      <w:r w:rsidRPr="005D3A57">
        <w:rPr>
          <w:spacing w:val="-1"/>
        </w:rPr>
        <w:t>către</w:t>
      </w:r>
      <w:r w:rsidRPr="005D3A57">
        <w:rPr>
          <w:spacing w:val="28"/>
        </w:rPr>
        <w:t xml:space="preserve"> </w:t>
      </w:r>
      <w:r w:rsidRPr="005D3A57">
        <w:rPr>
          <w:spacing w:val="-1"/>
        </w:rPr>
        <w:t>organele</w:t>
      </w:r>
      <w:r w:rsidRPr="005D3A57">
        <w:rPr>
          <w:spacing w:val="25"/>
        </w:rPr>
        <w:t xml:space="preserve"> </w:t>
      </w:r>
      <w:r w:rsidRPr="005D3A57">
        <w:rPr>
          <w:spacing w:val="-1"/>
        </w:rPr>
        <w:t>autorităţilor</w:t>
      </w:r>
      <w:r w:rsidRPr="005D3A57">
        <w:rPr>
          <w:spacing w:val="28"/>
        </w:rPr>
        <w:t xml:space="preserve"> </w:t>
      </w:r>
      <w:r w:rsidRPr="005D3A57">
        <w:rPr>
          <w:spacing w:val="-1"/>
        </w:rPr>
        <w:t>publice</w:t>
      </w:r>
      <w:r w:rsidRPr="005D3A57">
        <w:rPr>
          <w:spacing w:val="28"/>
        </w:rPr>
        <w:t xml:space="preserve"> </w:t>
      </w:r>
      <w:r w:rsidRPr="005D3A57">
        <w:rPr>
          <w:spacing w:val="-1"/>
        </w:rPr>
        <w:t>locale</w:t>
      </w:r>
      <w:r w:rsidRPr="005D3A57">
        <w:rPr>
          <w:spacing w:val="28"/>
        </w:rPr>
        <w:t xml:space="preserve"> </w:t>
      </w:r>
      <w:r w:rsidRPr="005D3A57">
        <w:rPr>
          <w:spacing w:val="-1"/>
        </w:rPr>
        <w:t>şi</w:t>
      </w:r>
      <w:r w:rsidRPr="005D3A57">
        <w:rPr>
          <w:spacing w:val="28"/>
        </w:rPr>
        <w:t xml:space="preserve"> </w:t>
      </w:r>
      <w:r w:rsidRPr="005D3A57">
        <w:rPr>
          <w:spacing w:val="-1"/>
        </w:rPr>
        <w:t xml:space="preserve">centrale după caz. </w:t>
      </w:r>
    </w:p>
    <w:p w:rsidR="00070B18" w:rsidRPr="005D3A57" w:rsidRDefault="00070B18" w:rsidP="00367A98">
      <w:pPr>
        <w:pStyle w:val="a4"/>
        <w:widowControl w:val="0"/>
        <w:numPr>
          <w:ilvl w:val="1"/>
          <w:numId w:val="24"/>
        </w:numPr>
        <w:tabs>
          <w:tab w:val="left" w:pos="783"/>
        </w:tabs>
        <w:kinsoku w:val="0"/>
        <w:overflowPunct w:val="0"/>
        <w:autoSpaceDE w:val="0"/>
        <w:autoSpaceDN w:val="0"/>
        <w:adjustRightInd w:val="0"/>
        <w:spacing w:before="216"/>
        <w:ind w:left="567" w:right="-141" w:hanging="567"/>
        <w:rPr>
          <w:spacing w:val="-1"/>
        </w:rPr>
      </w:pPr>
      <w:r w:rsidRPr="005D3A57">
        <w:rPr>
          <w:spacing w:val="-1"/>
        </w:rPr>
        <w:t>Tranzitarea</w:t>
      </w:r>
      <w:r w:rsidRPr="005D3A57">
        <w:rPr>
          <w:spacing w:val="25"/>
        </w:rPr>
        <w:t xml:space="preserve"> </w:t>
      </w:r>
      <w:r w:rsidRPr="005D3A57">
        <w:rPr>
          <w:spacing w:val="-1"/>
        </w:rPr>
        <w:t>viiturii</w:t>
      </w:r>
      <w:r w:rsidRPr="005D3A57">
        <w:rPr>
          <w:spacing w:val="23"/>
        </w:rPr>
        <w:t xml:space="preserve"> </w:t>
      </w:r>
      <w:r w:rsidRPr="005D3A57">
        <w:rPr>
          <w:spacing w:val="-1"/>
        </w:rPr>
        <w:t>prin</w:t>
      </w:r>
      <w:r w:rsidRPr="005D3A57">
        <w:rPr>
          <w:spacing w:val="26"/>
        </w:rPr>
        <w:t xml:space="preserve"> </w:t>
      </w:r>
      <w:r w:rsidRPr="005D3A57">
        <w:rPr>
          <w:spacing w:val="-1"/>
        </w:rPr>
        <w:t xml:space="preserve">lacurile </w:t>
      </w:r>
      <w:r w:rsidRPr="005D3A57">
        <w:t xml:space="preserve">de </w:t>
      </w:r>
      <w:r w:rsidRPr="005D3A57">
        <w:rPr>
          <w:spacing w:val="25"/>
        </w:rPr>
        <w:t xml:space="preserve"> </w:t>
      </w:r>
      <w:r w:rsidRPr="005D3A57">
        <w:rPr>
          <w:spacing w:val="-1"/>
        </w:rPr>
        <w:t>acumulare</w:t>
      </w:r>
      <w:r w:rsidRPr="005D3A57">
        <w:t xml:space="preserve"> </w:t>
      </w:r>
      <w:r w:rsidRPr="005D3A57">
        <w:rPr>
          <w:spacing w:val="25"/>
        </w:rPr>
        <w:t xml:space="preserve"> </w:t>
      </w:r>
      <w:r w:rsidRPr="005D3A57">
        <w:rPr>
          <w:spacing w:val="-1"/>
        </w:rPr>
        <w:t xml:space="preserve">construite în cascade se  efectuează  ţinînd </w:t>
      </w:r>
      <w:r w:rsidRPr="005D3A57">
        <w:rPr>
          <w:spacing w:val="-1"/>
        </w:rPr>
        <w:lastRenderedPageBreak/>
        <w:t>cont de nivelul de umplere şi capacitatea de tranzitare a lacurilor de acumulare amplasate în aval.</w:t>
      </w:r>
    </w:p>
    <w:p w:rsidR="00070B18" w:rsidRPr="005D3A57" w:rsidRDefault="00070B18" w:rsidP="00367A98">
      <w:pPr>
        <w:kinsoku w:val="0"/>
        <w:overflowPunct w:val="0"/>
        <w:spacing w:before="1"/>
        <w:ind w:left="567" w:right="-141" w:hanging="567"/>
        <w:rPr>
          <w:lang w:val="en-US"/>
        </w:rPr>
      </w:pPr>
    </w:p>
    <w:p w:rsidR="00070B18" w:rsidRPr="005D3A57" w:rsidRDefault="00070B18" w:rsidP="00367A98">
      <w:pPr>
        <w:pStyle w:val="a4"/>
        <w:widowControl w:val="0"/>
        <w:numPr>
          <w:ilvl w:val="1"/>
          <w:numId w:val="24"/>
        </w:numPr>
        <w:tabs>
          <w:tab w:val="left" w:pos="688"/>
        </w:tabs>
        <w:kinsoku w:val="0"/>
        <w:overflowPunct w:val="0"/>
        <w:autoSpaceDE w:val="0"/>
        <w:autoSpaceDN w:val="0"/>
        <w:adjustRightInd w:val="0"/>
        <w:spacing w:before="64"/>
        <w:ind w:left="567" w:right="-141" w:hanging="567"/>
        <w:rPr>
          <w:spacing w:val="-1"/>
        </w:rPr>
      </w:pPr>
      <w:r w:rsidRPr="005D3A57">
        <w:rPr>
          <w:spacing w:val="-1"/>
        </w:rPr>
        <w:t>După</w:t>
      </w:r>
      <w:r w:rsidRPr="005D3A57">
        <w:rPr>
          <w:spacing w:val="6"/>
        </w:rPr>
        <w:t xml:space="preserve"> </w:t>
      </w:r>
      <w:r w:rsidRPr="005D3A57">
        <w:rPr>
          <w:spacing w:val="-1"/>
        </w:rPr>
        <w:t>trecerea</w:t>
      </w:r>
      <w:r w:rsidRPr="005D3A57">
        <w:rPr>
          <w:spacing w:val="8"/>
        </w:rPr>
        <w:t xml:space="preserve"> </w:t>
      </w:r>
      <w:r w:rsidRPr="005D3A57">
        <w:rPr>
          <w:spacing w:val="-1"/>
        </w:rPr>
        <w:t>viiturii,</w:t>
      </w:r>
      <w:r w:rsidRPr="005D3A57">
        <w:rPr>
          <w:spacing w:val="5"/>
        </w:rPr>
        <w:t xml:space="preserve"> </w:t>
      </w:r>
      <w:r w:rsidRPr="005D3A57">
        <w:rPr>
          <w:spacing w:val="-1"/>
        </w:rPr>
        <w:t>toate</w:t>
      </w:r>
      <w:r w:rsidRPr="005D3A57">
        <w:rPr>
          <w:spacing w:val="6"/>
        </w:rPr>
        <w:t xml:space="preserve"> elementele </w:t>
      </w:r>
      <w:r w:rsidRPr="005D3A57">
        <w:rPr>
          <w:spacing w:val="-1"/>
        </w:rPr>
        <w:t>constructive care au avut contact cu valul de viitură,</w:t>
      </w:r>
      <w:r w:rsidRPr="005D3A57">
        <w:rPr>
          <w:spacing w:val="6"/>
        </w:rPr>
        <w:t xml:space="preserve"> </w:t>
      </w:r>
      <w:r w:rsidRPr="005D3A57">
        <w:rPr>
          <w:spacing w:val="-1"/>
        </w:rPr>
        <w:t>trebuie</w:t>
      </w:r>
      <w:r w:rsidRPr="005D3A57">
        <w:rPr>
          <w:spacing w:val="30"/>
        </w:rPr>
        <w:t xml:space="preserve"> </w:t>
      </w:r>
      <w:r w:rsidRPr="005D3A57">
        <w:t>să</w:t>
      </w:r>
      <w:r w:rsidRPr="005D3A57">
        <w:rPr>
          <w:spacing w:val="30"/>
        </w:rPr>
        <w:t xml:space="preserve"> </w:t>
      </w:r>
      <w:r w:rsidRPr="005D3A57">
        <w:rPr>
          <w:spacing w:val="-1"/>
        </w:rPr>
        <w:t>fie</w:t>
      </w:r>
      <w:r w:rsidRPr="005D3A57">
        <w:rPr>
          <w:spacing w:val="33"/>
        </w:rPr>
        <w:t xml:space="preserve"> </w:t>
      </w:r>
      <w:r w:rsidRPr="005D3A57">
        <w:rPr>
          <w:spacing w:val="-1"/>
        </w:rPr>
        <w:t>examinate,</w:t>
      </w:r>
      <w:r w:rsidRPr="005D3A57">
        <w:rPr>
          <w:spacing w:val="32"/>
        </w:rPr>
        <w:t xml:space="preserve"> </w:t>
      </w:r>
      <w:r w:rsidRPr="005D3A57">
        <w:rPr>
          <w:spacing w:val="-1"/>
        </w:rPr>
        <w:t>fotografiate,</w:t>
      </w:r>
      <w:r w:rsidRPr="005D3A57">
        <w:rPr>
          <w:spacing w:val="32"/>
        </w:rPr>
        <w:t xml:space="preserve"> </w:t>
      </w:r>
      <w:r w:rsidRPr="005D3A57">
        <w:rPr>
          <w:spacing w:val="-1"/>
        </w:rPr>
        <w:t>măsurate</w:t>
      </w:r>
      <w:r w:rsidRPr="005D3A57">
        <w:rPr>
          <w:spacing w:val="33"/>
        </w:rPr>
        <w:t xml:space="preserve"> </w:t>
      </w:r>
      <w:r w:rsidRPr="005D3A57">
        <w:rPr>
          <w:spacing w:val="-1"/>
        </w:rPr>
        <w:t>şi</w:t>
      </w:r>
      <w:r w:rsidRPr="005D3A57">
        <w:rPr>
          <w:spacing w:val="31"/>
        </w:rPr>
        <w:t xml:space="preserve"> </w:t>
      </w:r>
      <w:r w:rsidRPr="005D3A57">
        <w:rPr>
          <w:spacing w:val="-1"/>
        </w:rPr>
        <w:t>desenate</w:t>
      </w:r>
      <w:r w:rsidRPr="005D3A57">
        <w:rPr>
          <w:spacing w:val="33"/>
        </w:rPr>
        <w:t xml:space="preserve"> </w:t>
      </w:r>
      <w:r w:rsidRPr="005D3A57">
        <w:rPr>
          <w:spacing w:val="-1"/>
        </w:rPr>
        <w:t>modificările</w:t>
      </w:r>
      <w:r w:rsidRPr="005D3A57">
        <w:rPr>
          <w:spacing w:val="30"/>
        </w:rPr>
        <w:t xml:space="preserve"> </w:t>
      </w:r>
      <w:r w:rsidRPr="005D3A57">
        <w:rPr>
          <w:spacing w:val="-1"/>
        </w:rPr>
        <w:t>şi</w:t>
      </w:r>
      <w:r w:rsidRPr="005D3A57">
        <w:rPr>
          <w:spacing w:val="47"/>
        </w:rPr>
        <w:t xml:space="preserve"> </w:t>
      </w:r>
      <w:r w:rsidRPr="005D3A57">
        <w:rPr>
          <w:spacing w:val="-1"/>
        </w:rPr>
        <w:t>deformările</w:t>
      </w:r>
      <w:r w:rsidRPr="005D3A57">
        <w:rPr>
          <w:spacing w:val="66"/>
        </w:rPr>
        <w:t xml:space="preserve"> </w:t>
      </w:r>
      <w:r w:rsidRPr="005D3A57">
        <w:rPr>
          <w:spacing w:val="-1"/>
        </w:rPr>
        <w:t>survenite.</w:t>
      </w:r>
      <w:r w:rsidRPr="005D3A57">
        <w:rPr>
          <w:spacing w:val="65"/>
        </w:rPr>
        <w:t xml:space="preserve"> </w:t>
      </w:r>
      <w:r w:rsidRPr="005D3A57">
        <w:rPr>
          <w:spacing w:val="-1"/>
        </w:rPr>
        <w:t>Asupra</w:t>
      </w:r>
      <w:r w:rsidRPr="005D3A57">
        <w:rPr>
          <w:spacing w:val="66"/>
        </w:rPr>
        <w:t xml:space="preserve"> </w:t>
      </w:r>
      <w:r w:rsidRPr="005D3A57">
        <w:rPr>
          <w:spacing w:val="-1"/>
        </w:rPr>
        <w:t>rezultatelor</w:t>
      </w:r>
      <w:r w:rsidRPr="005D3A57">
        <w:rPr>
          <w:spacing w:val="66"/>
        </w:rPr>
        <w:t xml:space="preserve"> </w:t>
      </w:r>
      <w:r w:rsidRPr="005D3A57">
        <w:rPr>
          <w:spacing w:val="-1"/>
        </w:rPr>
        <w:t>examinărilor</w:t>
      </w:r>
      <w:r w:rsidRPr="005D3A57">
        <w:rPr>
          <w:spacing w:val="66"/>
        </w:rPr>
        <w:t xml:space="preserve"> </w:t>
      </w:r>
      <w:r w:rsidRPr="005D3A57">
        <w:rPr>
          <w:spacing w:val="-1"/>
        </w:rPr>
        <w:t>se</w:t>
      </w:r>
      <w:r w:rsidRPr="005D3A57">
        <w:rPr>
          <w:spacing w:val="66"/>
        </w:rPr>
        <w:t xml:space="preserve"> </w:t>
      </w:r>
      <w:r w:rsidRPr="005D3A57">
        <w:t>întocmeşte</w:t>
      </w:r>
      <w:r w:rsidRPr="005D3A57">
        <w:rPr>
          <w:spacing w:val="66"/>
        </w:rPr>
        <w:t xml:space="preserve"> </w:t>
      </w:r>
      <w:r w:rsidRPr="005D3A57">
        <w:rPr>
          <w:spacing w:val="-1"/>
        </w:rPr>
        <w:t>un</w:t>
      </w:r>
      <w:r w:rsidRPr="005D3A57">
        <w:rPr>
          <w:spacing w:val="67"/>
        </w:rPr>
        <w:t xml:space="preserve"> </w:t>
      </w:r>
      <w:r w:rsidRPr="005D3A57">
        <w:rPr>
          <w:spacing w:val="-1"/>
        </w:rPr>
        <w:t>proces-verbal.</w:t>
      </w:r>
    </w:p>
    <w:p w:rsidR="00070B18" w:rsidRPr="005D3A57" w:rsidRDefault="00070B18" w:rsidP="00367A98">
      <w:pPr>
        <w:pStyle w:val="a4"/>
        <w:widowControl w:val="0"/>
        <w:tabs>
          <w:tab w:val="left" w:pos="688"/>
        </w:tabs>
        <w:kinsoku w:val="0"/>
        <w:overflowPunct w:val="0"/>
        <w:autoSpaceDE w:val="0"/>
        <w:autoSpaceDN w:val="0"/>
        <w:adjustRightInd w:val="0"/>
        <w:spacing w:before="64"/>
        <w:ind w:left="567" w:right="-141"/>
        <w:rPr>
          <w:spacing w:val="-1"/>
        </w:rPr>
      </w:pPr>
    </w:p>
    <w:p w:rsidR="00070B18" w:rsidRPr="005D3A57" w:rsidRDefault="00070B18" w:rsidP="00367A98">
      <w:pPr>
        <w:kinsoku w:val="0"/>
        <w:overflowPunct w:val="0"/>
        <w:spacing w:before="5"/>
        <w:ind w:left="567" w:right="-141" w:hanging="567"/>
        <w:rPr>
          <w:lang w:val="en-US"/>
        </w:rPr>
      </w:pPr>
      <w:r w:rsidRPr="005D3A57">
        <w:rPr>
          <w:lang w:val="en-US"/>
        </w:rPr>
        <w:t xml:space="preserve">6.25. Este interzisă exploatarea iazurilor antierozionale în calitate de acumulări de apă. </w:t>
      </w:r>
    </w:p>
    <w:p w:rsidR="00070B18" w:rsidRPr="005D3A57" w:rsidRDefault="00070B18" w:rsidP="00367A98">
      <w:pPr>
        <w:kinsoku w:val="0"/>
        <w:overflowPunct w:val="0"/>
        <w:spacing w:before="5"/>
        <w:ind w:right="-141"/>
        <w:rPr>
          <w:lang w:val="en-US"/>
        </w:rPr>
      </w:pPr>
    </w:p>
    <w:p w:rsidR="00070B18" w:rsidRPr="005D3A57" w:rsidRDefault="00070B18" w:rsidP="00367A98">
      <w:pPr>
        <w:kinsoku w:val="0"/>
        <w:overflowPunct w:val="0"/>
        <w:spacing w:before="5"/>
        <w:ind w:left="567" w:right="-141" w:hanging="567"/>
        <w:jc w:val="center"/>
        <w:rPr>
          <w:b/>
          <w:bCs/>
          <w:lang w:val="en-US"/>
        </w:rPr>
      </w:pPr>
      <w:r w:rsidRPr="005D3A57">
        <w:rPr>
          <w:b/>
          <w:spacing w:val="-2"/>
          <w:lang w:val="en-US"/>
        </w:rPr>
        <w:t>7 MĂSURI</w:t>
      </w:r>
      <w:r w:rsidRPr="005D3A57">
        <w:rPr>
          <w:b/>
          <w:spacing w:val="1"/>
          <w:lang w:val="en-US"/>
        </w:rPr>
        <w:t xml:space="preserve"> </w:t>
      </w:r>
      <w:r w:rsidRPr="005D3A57">
        <w:rPr>
          <w:b/>
          <w:spacing w:val="-1"/>
          <w:lang w:val="en-US"/>
        </w:rPr>
        <w:t>DE</w:t>
      </w:r>
      <w:r w:rsidRPr="005D3A57">
        <w:rPr>
          <w:b/>
          <w:lang w:val="en-US"/>
        </w:rPr>
        <w:t xml:space="preserve"> </w:t>
      </w:r>
      <w:r w:rsidRPr="005D3A57">
        <w:rPr>
          <w:b/>
          <w:spacing w:val="-1"/>
          <w:lang w:val="en-US"/>
        </w:rPr>
        <w:t>EXPLOATARE</w:t>
      </w:r>
      <w:r w:rsidRPr="005D3A57">
        <w:rPr>
          <w:b/>
          <w:lang w:val="en-US"/>
        </w:rPr>
        <w:t xml:space="preserve"> A</w:t>
      </w:r>
      <w:r w:rsidRPr="005D3A57">
        <w:rPr>
          <w:b/>
          <w:spacing w:val="-2"/>
          <w:lang w:val="en-US"/>
        </w:rPr>
        <w:t xml:space="preserve"> </w:t>
      </w:r>
      <w:r w:rsidR="00FF582B" w:rsidRPr="005D3A57">
        <w:rPr>
          <w:b/>
          <w:spacing w:val="-2"/>
          <w:lang w:val="en-US"/>
        </w:rPr>
        <w:t>LACULUI DE ACUMULARE/IAZULUI</w:t>
      </w:r>
      <w:r w:rsidRPr="005D3A57">
        <w:rPr>
          <w:b/>
          <w:lang w:val="en-US"/>
        </w:rPr>
        <w:t xml:space="preserve"> ȘI A</w:t>
      </w:r>
      <w:r w:rsidRPr="005D3A57">
        <w:rPr>
          <w:b/>
          <w:spacing w:val="23"/>
          <w:lang w:val="en-US"/>
        </w:rPr>
        <w:t xml:space="preserve"> </w:t>
      </w:r>
      <w:r w:rsidRPr="005D3A57">
        <w:rPr>
          <w:b/>
          <w:spacing w:val="-1"/>
          <w:lang w:val="en-US"/>
        </w:rPr>
        <w:t>CONSTRUCŢIILOR ACESTUIA</w:t>
      </w:r>
    </w:p>
    <w:p w:rsidR="00070B18" w:rsidRPr="005D3A57" w:rsidRDefault="00070B18" w:rsidP="00367A98">
      <w:pPr>
        <w:widowControl w:val="0"/>
        <w:numPr>
          <w:ilvl w:val="1"/>
          <w:numId w:val="23"/>
        </w:numPr>
        <w:tabs>
          <w:tab w:val="left" w:pos="684"/>
        </w:tabs>
        <w:kinsoku w:val="0"/>
        <w:overflowPunct w:val="0"/>
        <w:autoSpaceDE w:val="0"/>
        <w:autoSpaceDN w:val="0"/>
        <w:adjustRightInd w:val="0"/>
        <w:spacing w:before="183"/>
        <w:ind w:left="567" w:right="-141" w:hanging="567"/>
        <w:jc w:val="both"/>
      </w:pPr>
      <w:r w:rsidRPr="005D3A57">
        <w:rPr>
          <w:b/>
          <w:bCs/>
          <w:spacing w:val="-1"/>
        </w:rPr>
        <w:t>Organizarea</w:t>
      </w:r>
      <w:r w:rsidRPr="005D3A57">
        <w:rPr>
          <w:b/>
          <w:bCs/>
          <w:spacing w:val="-3"/>
        </w:rPr>
        <w:t xml:space="preserve"> </w:t>
      </w:r>
      <w:r w:rsidRPr="005D3A57">
        <w:rPr>
          <w:b/>
          <w:bCs/>
          <w:spacing w:val="-1"/>
        </w:rPr>
        <w:t>observaţiilor</w:t>
      </w:r>
    </w:p>
    <w:p w:rsidR="00070B18" w:rsidRPr="005D3A57" w:rsidRDefault="00070B18" w:rsidP="00367A98">
      <w:pPr>
        <w:pStyle w:val="a4"/>
        <w:widowControl w:val="0"/>
        <w:numPr>
          <w:ilvl w:val="2"/>
          <w:numId w:val="23"/>
        </w:numPr>
        <w:tabs>
          <w:tab w:val="left" w:pos="799"/>
        </w:tabs>
        <w:kinsoku w:val="0"/>
        <w:overflowPunct w:val="0"/>
        <w:autoSpaceDE w:val="0"/>
        <w:autoSpaceDN w:val="0"/>
        <w:adjustRightInd w:val="0"/>
        <w:spacing w:before="220"/>
        <w:ind w:left="567" w:right="-141" w:hanging="567"/>
        <w:rPr>
          <w:spacing w:val="-2"/>
        </w:rPr>
      </w:pPr>
      <w:r w:rsidRPr="005D3A57">
        <w:t xml:space="preserve"> În</w:t>
      </w:r>
      <w:r w:rsidRPr="005D3A57">
        <w:rPr>
          <w:spacing w:val="12"/>
        </w:rPr>
        <w:t xml:space="preserve"> </w:t>
      </w:r>
      <w:r w:rsidRPr="005D3A57">
        <w:rPr>
          <w:spacing w:val="-2"/>
        </w:rPr>
        <w:t>componenţa</w:t>
      </w:r>
      <w:r w:rsidRPr="005D3A57">
        <w:rPr>
          <w:spacing w:val="11"/>
        </w:rPr>
        <w:t xml:space="preserve"> </w:t>
      </w:r>
      <w:r w:rsidRPr="005D3A57">
        <w:rPr>
          <w:spacing w:val="-1"/>
        </w:rPr>
        <w:t>măsurilor</w:t>
      </w:r>
      <w:r w:rsidRPr="005D3A57">
        <w:rPr>
          <w:spacing w:val="8"/>
        </w:rPr>
        <w:t xml:space="preserve"> </w:t>
      </w:r>
      <w:r w:rsidRPr="005D3A57">
        <w:t>de</w:t>
      </w:r>
      <w:r w:rsidRPr="005D3A57">
        <w:rPr>
          <w:spacing w:val="11"/>
        </w:rPr>
        <w:t xml:space="preserve"> </w:t>
      </w:r>
      <w:r w:rsidRPr="005D3A57">
        <w:rPr>
          <w:spacing w:val="-1"/>
        </w:rPr>
        <w:t>exploatare</w:t>
      </w:r>
      <w:r w:rsidRPr="005D3A57">
        <w:rPr>
          <w:spacing w:val="9"/>
        </w:rPr>
        <w:t xml:space="preserve"> </w:t>
      </w:r>
      <w:r w:rsidRPr="005D3A57">
        <w:t>se</w:t>
      </w:r>
      <w:r w:rsidRPr="005D3A57">
        <w:rPr>
          <w:spacing w:val="8"/>
        </w:rPr>
        <w:t xml:space="preserve"> </w:t>
      </w:r>
      <w:r w:rsidRPr="005D3A57">
        <w:rPr>
          <w:spacing w:val="-1"/>
        </w:rPr>
        <w:t>includ</w:t>
      </w:r>
      <w:r w:rsidRPr="005D3A57">
        <w:rPr>
          <w:spacing w:val="9"/>
        </w:rPr>
        <w:t xml:space="preserve"> </w:t>
      </w:r>
      <w:r w:rsidRPr="005D3A57">
        <w:rPr>
          <w:spacing w:val="-1"/>
        </w:rPr>
        <w:t>observaţiile</w:t>
      </w:r>
      <w:r w:rsidRPr="005D3A57">
        <w:rPr>
          <w:spacing w:val="11"/>
        </w:rPr>
        <w:t xml:space="preserve"> </w:t>
      </w:r>
      <w:r w:rsidRPr="005D3A57">
        <w:rPr>
          <w:spacing w:val="-2"/>
        </w:rPr>
        <w:t>complexe</w:t>
      </w:r>
      <w:r w:rsidRPr="005D3A57">
        <w:rPr>
          <w:spacing w:val="11"/>
        </w:rPr>
        <w:t xml:space="preserve"> </w:t>
      </w:r>
      <w:r w:rsidRPr="005D3A57">
        <w:rPr>
          <w:spacing w:val="-2"/>
        </w:rPr>
        <w:t>asupra</w:t>
      </w:r>
      <w:r w:rsidRPr="005D3A57">
        <w:rPr>
          <w:spacing w:val="51"/>
        </w:rPr>
        <w:t xml:space="preserve"> </w:t>
      </w:r>
      <w:r w:rsidRPr="005D3A57">
        <w:rPr>
          <w:spacing w:val="-1"/>
        </w:rPr>
        <w:t>stării</w:t>
      </w:r>
      <w:r w:rsidRPr="005D3A57">
        <w:rPr>
          <w:spacing w:val="45"/>
        </w:rPr>
        <w:t xml:space="preserve"> </w:t>
      </w:r>
      <w:r w:rsidRPr="005D3A57">
        <w:t>şi</w:t>
      </w:r>
      <w:r w:rsidRPr="005D3A57">
        <w:rPr>
          <w:spacing w:val="45"/>
        </w:rPr>
        <w:t xml:space="preserve"> </w:t>
      </w:r>
      <w:r w:rsidRPr="005D3A57">
        <w:rPr>
          <w:spacing w:val="-1"/>
        </w:rPr>
        <w:t>funcţionării</w:t>
      </w:r>
      <w:r w:rsidRPr="005D3A57">
        <w:rPr>
          <w:spacing w:val="45"/>
        </w:rPr>
        <w:t xml:space="preserve"> </w:t>
      </w:r>
      <w:r w:rsidRPr="005D3A57">
        <w:rPr>
          <w:spacing w:val="-1"/>
        </w:rPr>
        <w:t>tuturor</w:t>
      </w:r>
      <w:r w:rsidRPr="005D3A57">
        <w:rPr>
          <w:spacing w:val="47"/>
        </w:rPr>
        <w:t xml:space="preserve"> </w:t>
      </w:r>
      <w:r w:rsidRPr="005D3A57">
        <w:rPr>
          <w:spacing w:val="-2"/>
        </w:rPr>
        <w:t>construcţiilor</w:t>
      </w:r>
      <w:r w:rsidRPr="005D3A57">
        <w:rPr>
          <w:spacing w:val="44"/>
        </w:rPr>
        <w:t xml:space="preserve"> </w:t>
      </w:r>
      <w:r w:rsidRPr="005D3A57">
        <w:rPr>
          <w:spacing w:val="-1"/>
        </w:rPr>
        <w:t>hidrotehnice,</w:t>
      </w:r>
      <w:r w:rsidRPr="005D3A57">
        <w:rPr>
          <w:spacing w:val="46"/>
        </w:rPr>
        <w:t xml:space="preserve"> </w:t>
      </w:r>
      <w:r w:rsidRPr="005D3A57">
        <w:rPr>
          <w:spacing w:val="-1"/>
        </w:rPr>
        <w:t>măsurilor</w:t>
      </w:r>
      <w:r w:rsidRPr="005D3A57">
        <w:rPr>
          <w:spacing w:val="44"/>
        </w:rPr>
        <w:t xml:space="preserve"> </w:t>
      </w:r>
      <w:r w:rsidRPr="005D3A57">
        <w:rPr>
          <w:spacing w:val="-1"/>
        </w:rPr>
        <w:t>de</w:t>
      </w:r>
      <w:r w:rsidRPr="005D3A57">
        <w:rPr>
          <w:spacing w:val="44"/>
        </w:rPr>
        <w:t xml:space="preserve"> </w:t>
      </w:r>
      <w:r w:rsidRPr="005D3A57">
        <w:t>protecţie</w:t>
      </w:r>
      <w:r w:rsidRPr="005D3A57">
        <w:rPr>
          <w:spacing w:val="31"/>
        </w:rPr>
        <w:t xml:space="preserve"> </w:t>
      </w:r>
      <w:r w:rsidRPr="005D3A57">
        <w:rPr>
          <w:spacing w:val="-1"/>
        </w:rPr>
        <w:t>forestiere</w:t>
      </w:r>
      <w:r w:rsidRPr="005D3A57">
        <w:rPr>
          <w:spacing w:val="54"/>
        </w:rPr>
        <w:t xml:space="preserve"> </w:t>
      </w:r>
      <w:r w:rsidRPr="005D3A57">
        <w:t>şi</w:t>
      </w:r>
      <w:r w:rsidRPr="005D3A57">
        <w:rPr>
          <w:spacing w:val="54"/>
        </w:rPr>
        <w:t xml:space="preserve"> </w:t>
      </w:r>
      <w:r w:rsidRPr="005D3A57">
        <w:rPr>
          <w:spacing w:val="-1"/>
        </w:rPr>
        <w:t>antierozionale,</w:t>
      </w:r>
      <w:r w:rsidRPr="005D3A57">
        <w:rPr>
          <w:spacing w:val="53"/>
        </w:rPr>
        <w:t xml:space="preserve"> </w:t>
      </w:r>
      <w:r w:rsidRPr="005D3A57">
        <w:rPr>
          <w:spacing w:val="-1"/>
        </w:rPr>
        <w:t>filtrelor</w:t>
      </w:r>
      <w:r w:rsidRPr="005D3A57">
        <w:rPr>
          <w:spacing w:val="51"/>
        </w:rPr>
        <w:t xml:space="preserve"> </w:t>
      </w:r>
      <w:r w:rsidRPr="005D3A57">
        <w:rPr>
          <w:spacing w:val="-2"/>
        </w:rPr>
        <w:t>împotriva</w:t>
      </w:r>
      <w:r w:rsidRPr="005D3A57">
        <w:rPr>
          <w:spacing w:val="54"/>
        </w:rPr>
        <w:t xml:space="preserve"> </w:t>
      </w:r>
      <w:r w:rsidRPr="005D3A57">
        <w:rPr>
          <w:spacing w:val="-1"/>
        </w:rPr>
        <w:t>înnămolirii,</w:t>
      </w:r>
      <w:r w:rsidRPr="005D3A57">
        <w:rPr>
          <w:spacing w:val="50"/>
        </w:rPr>
        <w:t xml:space="preserve"> </w:t>
      </w:r>
      <w:r w:rsidRPr="005D3A57">
        <w:rPr>
          <w:spacing w:val="-1"/>
        </w:rPr>
        <w:t>stării</w:t>
      </w:r>
      <w:r w:rsidRPr="005D3A57">
        <w:rPr>
          <w:spacing w:val="65"/>
        </w:rPr>
        <w:t xml:space="preserve"> </w:t>
      </w:r>
      <w:r w:rsidRPr="005D3A57">
        <w:rPr>
          <w:spacing w:val="41"/>
        </w:rPr>
        <w:t xml:space="preserve"> </w:t>
      </w:r>
      <w:r w:rsidRPr="005D3A57">
        <w:rPr>
          <w:spacing w:val="-2"/>
        </w:rPr>
        <w:t>zonelor și fîșiilor riverane</w:t>
      </w:r>
      <w:r w:rsidRPr="005D3A57">
        <w:rPr>
          <w:spacing w:val="52"/>
        </w:rPr>
        <w:t xml:space="preserve"> </w:t>
      </w:r>
      <w:r w:rsidRPr="005D3A57">
        <w:rPr>
          <w:spacing w:val="-1"/>
        </w:rPr>
        <w:t>de</w:t>
      </w:r>
      <w:r w:rsidRPr="005D3A57">
        <w:rPr>
          <w:spacing w:val="52"/>
        </w:rPr>
        <w:t xml:space="preserve"> </w:t>
      </w:r>
      <w:r w:rsidRPr="005D3A57">
        <w:rPr>
          <w:spacing w:val="-1"/>
        </w:rPr>
        <w:t>protecţie</w:t>
      </w:r>
      <w:r w:rsidRPr="005D3A57">
        <w:rPr>
          <w:spacing w:val="52"/>
        </w:rPr>
        <w:t xml:space="preserve"> </w:t>
      </w:r>
      <w:r w:rsidRPr="005D3A57">
        <w:t>a</w:t>
      </w:r>
      <w:r w:rsidRPr="005D3A57">
        <w:rPr>
          <w:spacing w:val="52"/>
        </w:rPr>
        <w:t xml:space="preserve"> </w:t>
      </w:r>
      <w:r w:rsidRPr="005D3A57">
        <w:rPr>
          <w:spacing w:val="-1"/>
        </w:rPr>
        <w:t>apei,</w:t>
      </w:r>
      <w:r w:rsidRPr="005D3A57">
        <w:rPr>
          <w:spacing w:val="51"/>
        </w:rPr>
        <w:t xml:space="preserve"> </w:t>
      </w:r>
      <w:r w:rsidRPr="005D3A57">
        <w:rPr>
          <w:spacing w:val="-1"/>
        </w:rPr>
        <w:t>precum</w:t>
      </w:r>
      <w:r w:rsidRPr="005D3A57">
        <w:rPr>
          <w:spacing w:val="47"/>
        </w:rPr>
        <w:t xml:space="preserve"> </w:t>
      </w:r>
      <w:r w:rsidRPr="005D3A57">
        <w:t>şi</w:t>
      </w:r>
      <w:r w:rsidRPr="005D3A57">
        <w:rPr>
          <w:spacing w:val="53"/>
        </w:rPr>
        <w:t xml:space="preserve"> </w:t>
      </w:r>
      <w:r w:rsidRPr="005D3A57">
        <w:rPr>
          <w:spacing w:val="-1"/>
        </w:rPr>
        <w:t>asupra</w:t>
      </w:r>
      <w:r w:rsidRPr="005D3A57">
        <w:rPr>
          <w:spacing w:val="52"/>
        </w:rPr>
        <w:t xml:space="preserve"> </w:t>
      </w:r>
      <w:r w:rsidRPr="005D3A57">
        <w:rPr>
          <w:spacing w:val="-1"/>
        </w:rPr>
        <w:t>protecţiei</w:t>
      </w:r>
      <w:r w:rsidRPr="005D3A57">
        <w:rPr>
          <w:spacing w:val="53"/>
        </w:rPr>
        <w:t xml:space="preserve"> </w:t>
      </w:r>
      <w:r w:rsidRPr="005D3A57">
        <w:rPr>
          <w:spacing w:val="-1"/>
        </w:rPr>
        <w:t>construcţiilor,</w:t>
      </w:r>
      <w:r w:rsidRPr="005D3A57">
        <w:rPr>
          <w:spacing w:val="63"/>
        </w:rPr>
        <w:t xml:space="preserve"> </w:t>
      </w:r>
      <w:r w:rsidRPr="005D3A57">
        <w:rPr>
          <w:spacing w:val="-1"/>
        </w:rPr>
        <w:t>tehnicii</w:t>
      </w:r>
      <w:r w:rsidRPr="005D3A57">
        <w:rPr>
          <w:spacing w:val="22"/>
        </w:rPr>
        <w:t xml:space="preserve"> </w:t>
      </w:r>
      <w:r w:rsidRPr="005D3A57">
        <w:rPr>
          <w:spacing w:val="-1"/>
        </w:rPr>
        <w:t>securităţii</w:t>
      </w:r>
      <w:r w:rsidRPr="005D3A57">
        <w:rPr>
          <w:spacing w:val="21"/>
        </w:rPr>
        <w:t xml:space="preserve"> </w:t>
      </w:r>
      <w:r w:rsidRPr="005D3A57">
        <w:t>şi</w:t>
      </w:r>
      <w:r w:rsidRPr="005D3A57">
        <w:rPr>
          <w:spacing w:val="19"/>
        </w:rPr>
        <w:t xml:space="preserve"> </w:t>
      </w:r>
      <w:r w:rsidRPr="005D3A57">
        <w:rPr>
          <w:spacing w:val="-1"/>
        </w:rPr>
        <w:t>măsurilor</w:t>
      </w:r>
      <w:r w:rsidRPr="005D3A57">
        <w:rPr>
          <w:spacing w:val="20"/>
        </w:rPr>
        <w:t xml:space="preserve"> </w:t>
      </w:r>
      <w:r w:rsidRPr="005D3A57">
        <w:t>de</w:t>
      </w:r>
      <w:r w:rsidRPr="005D3A57">
        <w:rPr>
          <w:spacing w:val="20"/>
        </w:rPr>
        <w:t xml:space="preserve"> </w:t>
      </w:r>
      <w:r w:rsidRPr="005D3A57">
        <w:rPr>
          <w:spacing w:val="-1"/>
        </w:rPr>
        <w:t>securitate</w:t>
      </w:r>
      <w:r w:rsidRPr="005D3A57">
        <w:rPr>
          <w:spacing w:val="20"/>
        </w:rPr>
        <w:t xml:space="preserve"> </w:t>
      </w:r>
      <w:r w:rsidRPr="005D3A57">
        <w:t>şi</w:t>
      </w:r>
      <w:r w:rsidRPr="005D3A57">
        <w:rPr>
          <w:spacing w:val="19"/>
        </w:rPr>
        <w:t xml:space="preserve"> </w:t>
      </w:r>
      <w:r w:rsidRPr="005D3A57">
        <w:rPr>
          <w:spacing w:val="-1"/>
        </w:rPr>
        <w:t>sporire</w:t>
      </w:r>
      <w:r w:rsidRPr="005D3A57">
        <w:rPr>
          <w:spacing w:val="21"/>
        </w:rPr>
        <w:t xml:space="preserve"> </w:t>
      </w:r>
      <w:r w:rsidRPr="005D3A57">
        <w:t>a</w:t>
      </w:r>
      <w:r w:rsidRPr="005D3A57">
        <w:rPr>
          <w:spacing w:val="20"/>
        </w:rPr>
        <w:t xml:space="preserve"> </w:t>
      </w:r>
      <w:r w:rsidRPr="005D3A57">
        <w:rPr>
          <w:spacing w:val="-1"/>
        </w:rPr>
        <w:t>stabilităţii</w:t>
      </w:r>
      <w:r w:rsidRPr="005D3A57">
        <w:rPr>
          <w:spacing w:val="21"/>
        </w:rPr>
        <w:t xml:space="preserve"> </w:t>
      </w:r>
      <w:r w:rsidRPr="005D3A57">
        <w:rPr>
          <w:spacing w:val="-1"/>
        </w:rPr>
        <w:t>în</w:t>
      </w:r>
      <w:r w:rsidRPr="005D3A57">
        <w:rPr>
          <w:spacing w:val="24"/>
        </w:rPr>
        <w:t xml:space="preserve"> </w:t>
      </w:r>
      <w:r w:rsidRPr="005D3A57">
        <w:rPr>
          <w:spacing w:val="-1"/>
        </w:rPr>
        <w:t>cazul</w:t>
      </w:r>
      <w:r w:rsidRPr="005D3A57">
        <w:rPr>
          <w:spacing w:val="22"/>
        </w:rPr>
        <w:t xml:space="preserve"> </w:t>
      </w:r>
      <w:r w:rsidRPr="005D3A57">
        <w:rPr>
          <w:spacing w:val="-1"/>
        </w:rPr>
        <w:t>apariţiei</w:t>
      </w:r>
      <w:r w:rsidRPr="005D3A57">
        <w:rPr>
          <w:spacing w:val="30"/>
        </w:rPr>
        <w:t xml:space="preserve"> </w:t>
      </w:r>
      <w:r w:rsidRPr="005D3A57">
        <w:rPr>
          <w:spacing w:val="-1"/>
        </w:rPr>
        <w:t>unor</w:t>
      </w:r>
      <w:r w:rsidRPr="005D3A57">
        <w:rPr>
          <w:spacing w:val="-3"/>
        </w:rPr>
        <w:t xml:space="preserve"> </w:t>
      </w:r>
      <w:r w:rsidRPr="005D3A57">
        <w:rPr>
          <w:spacing w:val="-1"/>
        </w:rPr>
        <w:t>situaţii</w:t>
      </w:r>
      <w:r w:rsidRPr="005D3A57">
        <w:rPr>
          <w:spacing w:val="1"/>
        </w:rPr>
        <w:t xml:space="preserve"> </w:t>
      </w:r>
      <w:r w:rsidRPr="005D3A57">
        <w:rPr>
          <w:spacing w:val="-2"/>
        </w:rPr>
        <w:t>excepţionale.</w:t>
      </w:r>
    </w:p>
    <w:p w:rsidR="00070B18" w:rsidRPr="005D3A57" w:rsidRDefault="00070B18" w:rsidP="00367A98">
      <w:pPr>
        <w:pStyle w:val="a4"/>
        <w:widowControl w:val="0"/>
        <w:numPr>
          <w:ilvl w:val="2"/>
          <w:numId w:val="23"/>
        </w:numPr>
        <w:tabs>
          <w:tab w:val="left" w:pos="799"/>
        </w:tabs>
        <w:kinsoku w:val="0"/>
        <w:overflowPunct w:val="0"/>
        <w:autoSpaceDE w:val="0"/>
        <w:autoSpaceDN w:val="0"/>
        <w:adjustRightInd w:val="0"/>
        <w:spacing w:before="228"/>
        <w:ind w:left="567" w:right="-141" w:hanging="567"/>
        <w:rPr>
          <w:spacing w:val="-1"/>
        </w:rPr>
      </w:pPr>
      <w:r w:rsidRPr="005D3A57">
        <w:rPr>
          <w:spacing w:val="-1"/>
        </w:rPr>
        <w:t xml:space="preserve"> Observaţiile</w:t>
      </w:r>
      <w:r w:rsidRPr="005D3A57">
        <w:rPr>
          <w:spacing w:val="61"/>
        </w:rPr>
        <w:t xml:space="preserve"> </w:t>
      </w:r>
      <w:r w:rsidRPr="005D3A57">
        <w:rPr>
          <w:spacing w:val="-1"/>
        </w:rPr>
        <w:t>asupra</w:t>
      </w:r>
      <w:r w:rsidRPr="005D3A57">
        <w:rPr>
          <w:spacing w:val="59"/>
        </w:rPr>
        <w:t xml:space="preserve"> </w:t>
      </w:r>
      <w:r w:rsidRPr="005D3A57">
        <w:rPr>
          <w:spacing w:val="-1"/>
        </w:rPr>
        <w:t>stării</w:t>
      </w:r>
      <w:r w:rsidRPr="005D3A57">
        <w:rPr>
          <w:spacing w:val="62"/>
        </w:rPr>
        <w:t xml:space="preserve"> </w:t>
      </w:r>
      <w:r w:rsidR="00FF582B" w:rsidRPr="005D3A57">
        <w:rPr>
          <w:spacing w:val="11"/>
        </w:rPr>
        <w:t xml:space="preserve">lacului de acumulare/iazului </w:t>
      </w:r>
      <w:r w:rsidRPr="005D3A57">
        <w:t>şi</w:t>
      </w:r>
      <w:r w:rsidRPr="005D3A57">
        <w:rPr>
          <w:spacing w:val="62"/>
        </w:rPr>
        <w:t xml:space="preserve"> </w:t>
      </w:r>
      <w:r w:rsidRPr="005D3A57">
        <w:rPr>
          <w:spacing w:val="-2"/>
        </w:rPr>
        <w:t>funcţionării</w:t>
      </w:r>
      <w:r w:rsidRPr="005D3A57">
        <w:rPr>
          <w:spacing w:val="62"/>
        </w:rPr>
        <w:t xml:space="preserve"> </w:t>
      </w:r>
      <w:r w:rsidRPr="005D3A57">
        <w:rPr>
          <w:spacing w:val="-1"/>
        </w:rPr>
        <w:t>construcţiilor</w:t>
      </w:r>
      <w:r w:rsidRPr="005D3A57">
        <w:rPr>
          <w:spacing w:val="59"/>
        </w:rPr>
        <w:t xml:space="preserve"> </w:t>
      </w:r>
      <w:r w:rsidRPr="005D3A57">
        <w:rPr>
          <w:spacing w:val="-1"/>
        </w:rPr>
        <w:t>hidrotehnice</w:t>
      </w:r>
      <w:r w:rsidRPr="005D3A57">
        <w:t xml:space="preserve"> se</w:t>
      </w:r>
      <w:r w:rsidRPr="005D3A57">
        <w:rPr>
          <w:spacing w:val="-3"/>
        </w:rPr>
        <w:t xml:space="preserve"> </w:t>
      </w:r>
      <w:r w:rsidRPr="005D3A57">
        <w:rPr>
          <w:spacing w:val="-1"/>
        </w:rPr>
        <w:t>înfăptuiesc</w:t>
      </w:r>
      <w:r w:rsidRPr="005D3A57">
        <w:rPr>
          <w:spacing w:val="-3"/>
        </w:rPr>
        <w:t xml:space="preserve"> </w:t>
      </w:r>
      <w:r w:rsidRPr="005D3A57">
        <w:t>în</w:t>
      </w:r>
      <w:r w:rsidRPr="005D3A57">
        <w:rPr>
          <w:spacing w:val="-3"/>
        </w:rPr>
        <w:t xml:space="preserve"> </w:t>
      </w:r>
      <w:r w:rsidRPr="005D3A57">
        <w:rPr>
          <w:spacing w:val="-1"/>
        </w:rPr>
        <w:t>scopul:</w:t>
      </w:r>
    </w:p>
    <w:p w:rsidR="00070B18" w:rsidRPr="005D3A57" w:rsidRDefault="00070B18" w:rsidP="00367A98">
      <w:pPr>
        <w:pStyle w:val="a4"/>
        <w:widowControl w:val="0"/>
        <w:numPr>
          <w:ilvl w:val="3"/>
          <w:numId w:val="23"/>
        </w:numPr>
        <w:tabs>
          <w:tab w:val="left" w:pos="1246"/>
        </w:tabs>
        <w:kinsoku w:val="0"/>
        <w:overflowPunct w:val="0"/>
        <w:autoSpaceDE w:val="0"/>
        <w:autoSpaceDN w:val="0"/>
        <w:adjustRightInd w:val="0"/>
        <w:spacing w:before="231"/>
        <w:ind w:left="567" w:right="-141" w:hanging="567"/>
        <w:rPr>
          <w:spacing w:val="-1"/>
        </w:rPr>
      </w:pPr>
      <w:r w:rsidRPr="005D3A57">
        <w:rPr>
          <w:spacing w:val="-1"/>
        </w:rPr>
        <w:t>obţinerii</w:t>
      </w:r>
      <w:r w:rsidRPr="005D3A57">
        <w:t xml:space="preserve"> </w:t>
      </w:r>
      <w:r w:rsidRPr="005D3A57">
        <w:rPr>
          <w:spacing w:val="26"/>
        </w:rPr>
        <w:t xml:space="preserve"> </w:t>
      </w:r>
      <w:r w:rsidRPr="005D3A57">
        <w:rPr>
          <w:spacing w:val="-1"/>
        </w:rPr>
        <w:t>sistematice</w:t>
      </w:r>
      <w:r w:rsidRPr="005D3A57">
        <w:t xml:space="preserve"> </w:t>
      </w:r>
      <w:r w:rsidRPr="005D3A57">
        <w:rPr>
          <w:spacing w:val="25"/>
        </w:rPr>
        <w:t xml:space="preserve"> </w:t>
      </w:r>
      <w:r w:rsidRPr="005D3A57">
        <w:t xml:space="preserve">a </w:t>
      </w:r>
      <w:r w:rsidRPr="005D3A57">
        <w:rPr>
          <w:spacing w:val="27"/>
        </w:rPr>
        <w:t xml:space="preserve"> </w:t>
      </w:r>
      <w:r w:rsidRPr="005D3A57">
        <w:rPr>
          <w:spacing w:val="-1"/>
        </w:rPr>
        <w:t>datelor,</w:t>
      </w:r>
      <w:r w:rsidRPr="005D3A57">
        <w:t xml:space="preserve"> </w:t>
      </w:r>
      <w:r w:rsidRPr="005D3A57">
        <w:rPr>
          <w:spacing w:val="25"/>
        </w:rPr>
        <w:t xml:space="preserve"> </w:t>
      </w:r>
      <w:r w:rsidRPr="005D3A57">
        <w:rPr>
          <w:spacing w:val="-1"/>
        </w:rPr>
        <w:t>privind</w:t>
      </w:r>
      <w:r w:rsidRPr="005D3A57">
        <w:t xml:space="preserve"> </w:t>
      </w:r>
      <w:r w:rsidRPr="005D3A57">
        <w:rPr>
          <w:spacing w:val="26"/>
        </w:rPr>
        <w:t xml:space="preserve"> </w:t>
      </w:r>
      <w:r w:rsidRPr="005D3A57">
        <w:rPr>
          <w:spacing w:val="-1"/>
        </w:rPr>
        <w:t>starea</w:t>
      </w:r>
      <w:r w:rsidRPr="005D3A57">
        <w:t xml:space="preserve"> </w:t>
      </w:r>
      <w:r w:rsidRPr="005D3A57">
        <w:rPr>
          <w:spacing w:val="25"/>
        </w:rPr>
        <w:t xml:space="preserve"> </w:t>
      </w:r>
      <w:r w:rsidRPr="005D3A57">
        <w:t xml:space="preserve">şi </w:t>
      </w:r>
      <w:r w:rsidRPr="005D3A57">
        <w:rPr>
          <w:spacing w:val="26"/>
        </w:rPr>
        <w:t xml:space="preserve"> </w:t>
      </w:r>
      <w:r w:rsidRPr="005D3A57">
        <w:rPr>
          <w:spacing w:val="-1"/>
        </w:rPr>
        <w:t>condiţiile</w:t>
      </w:r>
      <w:r w:rsidRPr="005D3A57">
        <w:t xml:space="preserve"> </w:t>
      </w:r>
      <w:r w:rsidRPr="005D3A57">
        <w:rPr>
          <w:spacing w:val="25"/>
        </w:rPr>
        <w:t xml:space="preserve"> </w:t>
      </w:r>
      <w:r w:rsidRPr="005D3A57">
        <w:rPr>
          <w:spacing w:val="-1"/>
        </w:rPr>
        <w:t>funcţionării</w:t>
      </w:r>
      <w:r w:rsidRPr="005D3A57">
        <w:rPr>
          <w:spacing w:val="28"/>
        </w:rPr>
        <w:t xml:space="preserve"> </w:t>
      </w:r>
      <w:r w:rsidRPr="005D3A57">
        <w:rPr>
          <w:spacing w:val="-1"/>
        </w:rPr>
        <w:t xml:space="preserve">construcţiilor </w:t>
      </w:r>
      <w:r w:rsidRPr="005D3A57">
        <w:t>şi</w:t>
      </w:r>
      <w:r w:rsidRPr="005D3A57">
        <w:rPr>
          <w:spacing w:val="1"/>
        </w:rPr>
        <w:t xml:space="preserve"> fîșiei </w:t>
      </w:r>
      <w:r w:rsidRPr="005D3A57">
        <w:rPr>
          <w:spacing w:val="-2"/>
        </w:rPr>
        <w:t>riverane</w:t>
      </w:r>
      <w:r w:rsidRPr="005D3A57">
        <w:t xml:space="preserve"> de protecție;</w:t>
      </w:r>
    </w:p>
    <w:p w:rsidR="00070B18" w:rsidRPr="005D3A57" w:rsidRDefault="00070B18" w:rsidP="00367A98">
      <w:pPr>
        <w:pStyle w:val="a4"/>
        <w:widowControl w:val="0"/>
        <w:numPr>
          <w:ilvl w:val="3"/>
          <w:numId w:val="23"/>
        </w:numPr>
        <w:tabs>
          <w:tab w:val="left" w:pos="1246"/>
        </w:tabs>
        <w:kinsoku w:val="0"/>
        <w:overflowPunct w:val="0"/>
        <w:autoSpaceDE w:val="0"/>
        <w:autoSpaceDN w:val="0"/>
        <w:adjustRightInd w:val="0"/>
        <w:spacing w:before="233"/>
        <w:ind w:left="567" w:right="-141" w:hanging="567"/>
        <w:rPr>
          <w:spacing w:val="-1"/>
        </w:rPr>
      </w:pPr>
      <w:r w:rsidRPr="005D3A57">
        <w:rPr>
          <w:spacing w:val="-1"/>
        </w:rPr>
        <w:t>stabilirii</w:t>
      </w:r>
      <w:r w:rsidRPr="005D3A57">
        <w:rPr>
          <w:spacing w:val="1"/>
        </w:rPr>
        <w:t xml:space="preserve"> </w:t>
      </w:r>
      <w:r w:rsidRPr="005D3A57">
        <w:rPr>
          <w:spacing w:val="-1"/>
        </w:rPr>
        <w:t>corecte</w:t>
      </w:r>
      <w:r w:rsidRPr="005D3A57">
        <w:rPr>
          <w:spacing w:val="-3"/>
        </w:rPr>
        <w:t xml:space="preserve"> </w:t>
      </w:r>
      <w:r w:rsidRPr="005D3A57">
        <w:t>şi</w:t>
      </w:r>
      <w:r w:rsidRPr="005D3A57">
        <w:rPr>
          <w:spacing w:val="-3"/>
        </w:rPr>
        <w:t xml:space="preserve"> </w:t>
      </w:r>
      <w:r w:rsidRPr="005D3A57">
        <w:t xml:space="preserve">la </w:t>
      </w:r>
      <w:r w:rsidRPr="005D3A57">
        <w:rPr>
          <w:spacing w:val="-2"/>
        </w:rPr>
        <w:t>timp</w:t>
      </w:r>
      <w:r w:rsidRPr="005D3A57">
        <w:rPr>
          <w:spacing w:val="1"/>
        </w:rPr>
        <w:t xml:space="preserve"> </w:t>
      </w:r>
      <w:r w:rsidRPr="005D3A57">
        <w:t>a</w:t>
      </w:r>
      <w:r w:rsidRPr="005D3A57">
        <w:rPr>
          <w:spacing w:val="-1"/>
        </w:rPr>
        <w:t xml:space="preserve"> lucrărilor</w:t>
      </w:r>
      <w:r w:rsidRPr="005D3A57">
        <w:t xml:space="preserve"> </w:t>
      </w:r>
      <w:r w:rsidRPr="005D3A57">
        <w:rPr>
          <w:spacing w:val="-1"/>
        </w:rPr>
        <w:t>de</w:t>
      </w:r>
      <w:r w:rsidRPr="005D3A57">
        <w:t xml:space="preserve"> </w:t>
      </w:r>
      <w:r w:rsidRPr="005D3A57">
        <w:rPr>
          <w:spacing w:val="-1"/>
        </w:rPr>
        <w:t>reparaţii;</w:t>
      </w:r>
    </w:p>
    <w:p w:rsidR="00070B18" w:rsidRPr="005D3A57" w:rsidRDefault="00070B18" w:rsidP="00367A98">
      <w:pPr>
        <w:pStyle w:val="a4"/>
        <w:widowControl w:val="0"/>
        <w:numPr>
          <w:ilvl w:val="3"/>
          <w:numId w:val="23"/>
        </w:numPr>
        <w:tabs>
          <w:tab w:val="left" w:pos="1246"/>
        </w:tabs>
        <w:kinsoku w:val="0"/>
        <w:overflowPunct w:val="0"/>
        <w:autoSpaceDE w:val="0"/>
        <w:autoSpaceDN w:val="0"/>
        <w:adjustRightInd w:val="0"/>
        <w:spacing w:before="230"/>
        <w:ind w:left="567" w:right="-141" w:hanging="567"/>
        <w:rPr>
          <w:spacing w:val="-1"/>
        </w:rPr>
      </w:pPr>
      <w:r w:rsidRPr="005D3A57">
        <w:rPr>
          <w:spacing w:val="-1"/>
        </w:rPr>
        <w:t>luării</w:t>
      </w:r>
      <w:r w:rsidRPr="005D3A57">
        <w:rPr>
          <w:spacing w:val="1"/>
        </w:rPr>
        <w:t xml:space="preserve"> </w:t>
      </w:r>
      <w:r w:rsidRPr="005D3A57">
        <w:t>la</w:t>
      </w:r>
      <w:r w:rsidRPr="005D3A57">
        <w:rPr>
          <w:spacing w:val="-3"/>
        </w:rPr>
        <w:t xml:space="preserve"> </w:t>
      </w:r>
      <w:r w:rsidRPr="005D3A57">
        <w:rPr>
          <w:spacing w:val="-2"/>
        </w:rPr>
        <w:t>timp</w:t>
      </w:r>
      <w:r w:rsidRPr="005D3A57">
        <w:rPr>
          <w:spacing w:val="1"/>
        </w:rPr>
        <w:t xml:space="preserve"> </w:t>
      </w:r>
      <w:r w:rsidRPr="005D3A57">
        <w:t>a</w:t>
      </w:r>
      <w:r w:rsidRPr="005D3A57">
        <w:rPr>
          <w:spacing w:val="1"/>
        </w:rPr>
        <w:t xml:space="preserve"> </w:t>
      </w:r>
      <w:r w:rsidRPr="005D3A57">
        <w:rPr>
          <w:spacing w:val="-1"/>
        </w:rPr>
        <w:t>măsurilor</w:t>
      </w:r>
      <w:r w:rsidRPr="005D3A57">
        <w:t xml:space="preserve"> </w:t>
      </w:r>
      <w:r w:rsidRPr="005D3A57">
        <w:rPr>
          <w:spacing w:val="-1"/>
        </w:rPr>
        <w:t>de</w:t>
      </w:r>
      <w:r w:rsidRPr="005D3A57">
        <w:t xml:space="preserve"> </w:t>
      </w:r>
      <w:r w:rsidRPr="005D3A57">
        <w:rPr>
          <w:spacing w:val="-1"/>
        </w:rPr>
        <w:t>evitare</w:t>
      </w:r>
      <w:r w:rsidRPr="005D3A57">
        <w:t xml:space="preserve"> a </w:t>
      </w:r>
      <w:r w:rsidRPr="005D3A57">
        <w:rPr>
          <w:spacing w:val="-1"/>
        </w:rPr>
        <w:t>accidentelor;</w:t>
      </w:r>
    </w:p>
    <w:p w:rsidR="00070B18" w:rsidRPr="005D3A57" w:rsidRDefault="00070B18" w:rsidP="00367A98">
      <w:pPr>
        <w:pStyle w:val="a4"/>
        <w:widowControl w:val="0"/>
        <w:numPr>
          <w:ilvl w:val="3"/>
          <w:numId w:val="23"/>
        </w:numPr>
        <w:tabs>
          <w:tab w:val="left" w:pos="1246"/>
        </w:tabs>
        <w:kinsoku w:val="0"/>
        <w:overflowPunct w:val="0"/>
        <w:autoSpaceDE w:val="0"/>
        <w:autoSpaceDN w:val="0"/>
        <w:adjustRightInd w:val="0"/>
        <w:spacing w:before="235"/>
        <w:ind w:left="567" w:right="-141" w:hanging="567"/>
        <w:rPr>
          <w:spacing w:val="-2"/>
        </w:rPr>
      </w:pPr>
      <w:r w:rsidRPr="005D3A57">
        <w:rPr>
          <w:spacing w:val="-1"/>
        </w:rPr>
        <w:t>perfecţionării</w:t>
      </w:r>
      <w:r w:rsidRPr="005D3A57">
        <w:rPr>
          <w:spacing w:val="1"/>
        </w:rPr>
        <w:t xml:space="preserve"> după caz a </w:t>
      </w:r>
      <w:r w:rsidRPr="005D3A57">
        <w:rPr>
          <w:spacing w:val="-1"/>
        </w:rPr>
        <w:t>exploatării</w:t>
      </w:r>
      <w:r w:rsidRPr="005D3A57">
        <w:rPr>
          <w:spacing w:val="1"/>
        </w:rPr>
        <w:t xml:space="preserve"> </w:t>
      </w:r>
      <w:r w:rsidRPr="005D3A57">
        <w:rPr>
          <w:spacing w:val="-2"/>
        </w:rPr>
        <w:t>construcţiilor;</w:t>
      </w:r>
    </w:p>
    <w:p w:rsidR="00070B18" w:rsidRPr="005D3A57" w:rsidRDefault="00070B18" w:rsidP="00367A98">
      <w:pPr>
        <w:pStyle w:val="a4"/>
        <w:widowControl w:val="0"/>
        <w:numPr>
          <w:ilvl w:val="3"/>
          <w:numId w:val="23"/>
        </w:numPr>
        <w:tabs>
          <w:tab w:val="left" w:pos="1246"/>
        </w:tabs>
        <w:kinsoku w:val="0"/>
        <w:overflowPunct w:val="0"/>
        <w:autoSpaceDE w:val="0"/>
        <w:autoSpaceDN w:val="0"/>
        <w:adjustRightInd w:val="0"/>
        <w:spacing w:before="230"/>
        <w:ind w:left="567" w:right="-141" w:hanging="567"/>
        <w:rPr>
          <w:spacing w:val="-1"/>
        </w:rPr>
      </w:pPr>
      <w:r w:rsidRPr="005D3A57">
        <w:rPr>
          <w:spacing w:val="-1"/>
        </w:rPr>
        <w:t>elaborării</w:t>
      </w:r>
      <w:r w:rsidRPr="005D3A57">
        <w:rPr>
          <w:spacing w:val="19"/>
        </w:rPr>
        <w:t xml:space="preserve"> și executării </w:t>
      </w:r>
      <w:r w:rsidRPr="005D3A57">
        <w:rPr>
          <w:spacing w:val="-1"/>
        </w:rPr>
        <w:t>măsurilor</w:t>
      </w:r>
      <w:r w:rsidRPr="005D3A57">
        <w:rPr>
          <w:spacing w:val="16"/>
        </w:rPr>
        <w:t xml:space="preserve"> </w:t>
      </w:r>
      <w:r w:rsidRPr="005D3A57">
        <w:t>de</w:t>
      </w:r>
      <w:r w:rsidRPr="005D3A57">
        <w:rPr>
          <w:spacing w:val="16"/>
        </w:rPr>
        <w:t xml:space="preserve"> </w:t>
      </w:r>
      <w:r w:rsidRPr="005D3A57">
        <w:rPr>
          <w:spacing w:val="-1"/>
        </w:rPr>
        <w:t>perfecţionare</w:t>
      </w:r>
      <w:r w:rsidRPr="005D3A57">
        <w:rPr>
          <w:spacing w:val="16"/>
        </w:rPr>
        <w:t xml:space="preserve"> </w:t>
      </w:r>
      <w:r w:rsidRPr="005D3A57">
        <w:t>sau</w:t>
      </w:r>
      <w:r w:rsidRPr="005D3A57">
        <w:rPr>
          <w:spacing w:val="15"/>
        </w:rPr>
        <w:t xml:space="preserve"> </w:t>
      </w:r>
      <w:r w:rsidRPr="005D3A57">
        <w:rPr>
          <w:spacing w:val="-1"/>
        </w:rPr>
        <w:t>reconstruire</w:t>
      </w:r>
      <w:r w:rsidRPr="005D3A57">
        <w:rPr>
          <w:spacing w:val="18"/>
        </w:rPr>
        <w:t xml:space="preserve"> </w:t>
      </w:r>
      <w:r w:rsidRPr="005D3A57">
        <w:t>a</w:t>
      </w:r>
      <w:r w:rsidRPr="005D3A57">
        <w:rPr>
          <w:spacing w:val="16"/>
        </w:rPr>
        <w:t xml:space="preserve"> </w:t>
      </w:r>
      <w:r w:rsidRPr="005D3A57">
        <w:rPr>
          <w:spacing w:val="-1"/>
        </w:rPr>
        <w:t>construcţiilor</w:t>
      </w:r>
      <w:r w:rsidRPr="005D3A57">
        <w:rPr>
          <w:spacing w:val="16"/>
        </w:rPr>
        <w:t xml:space="preserve"> </w:t>
      </w:r>
      <w:r w:rsidRPr="005D3A57">
        <w:t>şi</w:t>
      </w:r>
      <w:r w:rsidRPr="005D3A57">
        <w:rPr>
          <w:spacing w:val="17"/>
        </w:rPr>
        <w:t xml:space="preserve"> </w:t>
      </w:r>
      <w:r w:rsidRPr="005D3A57">
        <w:rPr>
          <w:spacing w:val="-1"/>
        </w:rPr>
        <w:t>de</w:t>
      </w:r>
      <w:r w:rsidRPr="005D3A57">
        <w:rPr>
          <w:spacing w:val="23"/>
        </w:rPr>
        <w:t xml:space="preserve"> </w:t>
      </w:r>
      <w:r w:rsidRPr="005D3A57">
        <w:rPr>
          <w:spacing w:val="-1"/>
        </w:rPr>
        <w:t>mărire</w:t>
      </w:r>
      <w:r w:rsidRPr="005D3A57">
        <w:t xml:space="preserve"> a</w:t>
      </w:r>
      <w:r w:rsidRPr="005D3A57">
        <w:rPr>
          <w:spacing w:val="-1"/>
        </w:rPr>
        <w:t xml:space="preserve"> fiabilităţii</w:t>
      </w:r>
      <w:r w:rsidRPr="005D3A57">
        <w:rPr>
          <w:spacing w:val="1"/>
        </w:rPr>
        <w:t xml:space="preserve"> </w:t>
      </w:r>
      <w:r w:rsidRPr="005D3A57">
        <w:rPr>
          <w:spacing w:val="-1"/>
        </w:rPr>
        <w:t>acestora.</w:t>
      </w:r>
    </w:p>
    <w:p w:rsidR="00070B18" w:rsidRPr="005D3A57" w:rsidRDefault="00070B18" w:rsidP="00367A98">
      <w:pPr>
        <w:pStyle w:val="a4"/>
        <w:widowControl w:val="0"/>
        <w:numPr>
          <w:ilvl w:val="2"/>
          <w:numId w:val="23"/>
        </w:numPr>
        <w:tabs>
          <w:tab w:val="left" w:pos="799"/>
        </w:tabs>
        <w:kinsoku w:val="0"/>
        <w:overflowPunct w:val="0"/>
        <w:autoSpaceDE w:val="0"/>
        <w:autoSpaceDN w:val="0"/>
        <w:adjustRightInd w:val="0"/>
        <w:spacing w:before="249"/>
        <w:ind w:left="567" w:right="-141" w:hanging="567"/>
        <w:rPr>
          <w:spacing w:val="-1"/>
        </w:rPr>
      </w:pPr>
      <w:r w:rsidRPr="005D3A57">
        <w:rPr>
          <w:spacing w:val="-1"/>
        </w:rPr>
        <w:t xml:space="preserve"> Observaţiile</w:t>
      </w:r>
      <w:r w:rsidRPr="005D3A57">
        <w:t xml:space="preserve"> se </w:t>
      </w:r>
      <w:r w:rsidRPr="005D3A57">
        <w:rPr>
          <w:spacing w:val="-1"/>
        </w:rPr>
        <w:t>efectuează</w:t>
      </w:r>
      <w:r w:rsidRPr="005D3A57">
        <w:t xml:space="preserve"> </w:t>
      </w:r>
      <w:r w:rsidRPr="005D3A57">
        <w:rPr>
          <w:spacing w:val="-1"/>
        </w:rPr>
        <w:t>în</w:t>
      </w:r>
      <w:r w:rsidRPr="005D3A57">
        <w:rPr>
          <w:spacing w:val="1"/>
        </w:rPr>
        <w:t xml:space="preserve"> </w:t>
      </w:r>
      <w:r w:rsidRPr="005D3A57">
        <w:rPr>
          <w:spacing w:val="-2"/>
        </w:rPr>
        <w:t>modul</w:t>
      </w:r>
      <w:r w:rsidRPr="005D3A57">
        <w:rPr>
          <w:spacing w:val="1"/>
        </w:rPr>
        <w:t xml:space="preserve"> </w:t>
      </w:r>
      <w:r w:rsidRPr="005D3A57">
        <w:rPr>
          <w:spacing w:val="-1"/>
        </w:rPr>
        <w:t>următor:</w:t>
      </w:r>
    </w:p>
    <w:p w:rsidR="00070B18" w:rsidRPr="005D3A57" w:rsidRDefault="00070B18" w:rsidP="00367A98">
      <w:pPr>
        <w:pStyle w:val="a4"/>
        <w:widowControl w:val="0"/>
        <w:numPr>
          <w:ilvl w:val="3"/>
          <w:numId w:val="23"/>
        </w:numPr>
        <w:tabs>
          <w:tab w:val="left" w:pos="1246"/>
        </w:tabs>
        <w:kinsoku w:val="0"/>
        <w:overflowPunct w:val="0"/>
        <w:autoSpaceDE w:val="0"/>
        <w:autoSpaceDN w:val="0"/>
        <w:adjustRightInd w:val="0"/>
        <w:spacing w:before="64"/>
        <w:ind w:left="567" w:right="-141" w:hanging="567"/>
        <w:jc w:val="left"/>
        <w:rPr>
          <w:spacing w:val="-2"/>
        </w:rPr>
      </w:pPr>
      <w:r w:rsidRPr="005D3A57">
        <w:rPr>
          <w:spacing w:val="-1"/>
        </w:rPr>
        <w:t>controlul</w:t>
      </w:r>
      <w:r w:rsidRPr="005D3A57">
        <w:rPr>
          <w:spacing w:val="1"/>
        </w:rPr>
        <w:t xml:space="preserve"> </w:t>
      </w:r>
      <w:r w:rsidRPr="005D3A57">
        <w:rPr>
          <w:spacing w:val="-1"/>
        </w:rPr>
        <w:t>operativ</w:t>
      </w:r>
      <w:r w:rsidRPr="005D3A57">
        <w:rPr>
          <w:spacing w:val="1"/>
        </w:rPr>
        <w:t xml:space="preserve"> </w:t>
      </w:r>
      <w:r w:rsidRPr="005D3A57">
        <w:rPr>
          <w:spacing w:val="-2"/>
        </w:rPr>
        <w:t>zilnic;</w:t>
      </w:r>
    </w:p>
    <w:p w:rsidR="00070B18" w:rsidRPr="005D3A57" w:rsidRDefault="00070B18" w:rsidP="00367A98">
      <w:pPr>
        <w:pStyle w:val="a4"/>
        <w:widowControl w:val="0"/>
        <w:numPr>
          <w:ilvl w:val="3"/>
          <w:numId w:val="23"/>
        </w:numPr>
        <w:tabs>
          <w:tab w:val="left" w:pos="1246"/>
        </w:tabs>
        <w:kinsoku w:val="0"/>
        <w:overflowPunct w:val="0"/>
        <w:autoSpaceDE w:val="0"/>
        <w:autoSpaceDN w:val="0"/>
        <w:adjustRightInd w:val="0"/>
        <w:spacing w:before="64"/>
        <w:ind w:left="567" w:right="-141" w:hanging="567"/>
        <w:jc w:val="left"/>
        <w:rPr>
          <w:spacing w:val="-1"/>
        </w:rPr>
      </w:pPr>
      <w:r w:rsidRPr="005D3A57">
        <w:rPr>
          <w:spacing w:val="-1"/>
        </w:rPr>
        <w:t>controlul</w:t>
      </w:r>
      <w:r w:rsidRPr="005D3A57">
        <w:rPr>
          <w:spacing w:val="1"/>
        </w:rPr>
        <w:t xml:space="preserve"> </w:t>
      </w:r>
      <w:r w:rsidRPr="005D3A57">
        <w:rPr>
          <w:spacing w:val="-1"/>
        </w:rPr>
        <w:t>profilactic</w:t>
      </w:r>
      <w:r w:rsidRPr="005D3A57">
        <w:rPr>
          <w:spacing w:val="-3"/>
        </w:rPr>
        <w:t xml:space="preserve"> </w:t>
      </w:r>
      <w:r w:rsidRPr="005D3A57">
        <w:rPr>
          <w:spacing w:val="-1"/>
        </w:rPr>
        <w:t>periodic;</w:t>
      </w:r>
    </w:p>
    <w:p w:rsidR="00070B18" w:rsidRPr="005D3A57" w:rsidRDefault="00070B18" w:rsidP="00367A98">
      <w:pPr>
        <w:pStyle w:val="a4"/>
        <w:widowControl w:val="0"/>
        <w:numPr>
          <w:ilvl w:val="3"/>
          <w:numId w:val="23"/>
        </w:numPr>
        <w:tabs>
          <w:tab w:val="left" w:pos="1246"/>
        </w:tabs>
        <w:kinsoku w:val="0"/>
        <w:overflowPunct w:val="0"/>
        <w:autoSpaceDE w:val="0"/>
        <w:autoSpaceDN w:val="0"/>
        <w:adjustRightInd w:val="0"/>
        <w:spacing w:before="19" w:after="240"/>
        <w:ind w:left="567" w:right="-141" w:hanging="567"/>
        <w:jc w:val="left"/>
      </w:pPr>
      <w:r w:rsidRPr="005D3A57">
        <w:rPr>
          <w:spacing w:val="-1"/>
        </w:rPr>
        <w:t>controlul</w:t>
      </w:r>
      <w:r w:rsidRPr="005D3A57">
        <w:rPr>
          <w:spacing w:val="1"/>
        </w:rPr>
        <w:t xml:space="preserve"> </w:t>
      </w:r>
      <w:r w:rsidRPr="005D3A57">
        <w:t>de</w:t>
      </w:r>
      <w:r w:rsidRPr="005D3A57">
        <w:rPr>
          <w:spacing w:val="-3"/>
        </w:rPr>
        <w:t xml:space="preserve"> </w:t>
      </w:r>
      <w:r w:rsidRPr="005D3A57">
        <w:rPr>
          <w:spacing w:val="-1"/>
        </w:rPr>
        <w:t>inspectare;</w:t>
      </w:r>
    </w:p>
    <w:p w:rsidR="00070B18" w:rsidRPr="005D3A57" w:rsidRDefault="00070B18" w:rsidP="00367A98">
      <w:pPr>
        <w:pStyle w:val="a4"/>
        <w:widowControl w:val="0"/>
        <w:numPr>
          <w:ilvl w:val="3"/>
          <w:numId w:val="23"/>
        </w:numPr>
        <w:tabs>
          <w:tab w:val="left" w:pos="1246"/>
        </w:tabs>
        <w:kinsoku w:val="0"/>
        <w:overflowPunct w:val="0"/>
        <w:autoSpaceDE w:val="0"/>
        <w:autoSpaceDN w:val="0"/>
        <w:adjustRightInd w:val="0"/>
        <w:spacing w:before="19" w:after="240"/>
        <w:ind w:left="567" w:right="-141" w:hanging="567"/>
        <w:jc w:val="left"/>
      </w:pPr>
      <w:r w:rsidRPr="005D3A57">
        <w:rPr>
          <w:spacing w:val="-1"/>
        </w:rPr>
        <w:t>reviziile</w:t>
      </w:r>
      <w:r w:rsidRPr="005D3A57">
        <w:t xml:space="preserve"> </w:t>
      </w:r>
      <w:r w:rsidRPr="005D3A57">
        <w:rPr>
          <w:spacing w:val="13"/>
        </w:rPr>
        <w:t xml:space="preserve"> </w:t>
      </w:r>
      <w:r w:rsidRPr="005D3A57">
        <w:rPr>
          <w:spacing w:val="-1"/>
        </w:rPr>
        <w:t>extraordinare</w:t>
      </w:r>
      <w:r w:rsidRPr="005D3A57">
        <w:t xml:space="preserve"> </w:t>
      </w:r>
      <w:r w:rsidRPr="005D3A57">
        <w:rPr>
          <w:spacing w:val="13"/>
        </w:rPr>
        <w:t xml:space="preserve"> </w:t>
      </w:r>
      <w:r w:rsidRPr="005D3A57">
        <w:t xml:space="preserve">cu </w:t>
      </w:r>
      <w:r w:rsidRPr="005D3A57">
        <w:rPr>
          <w:spacing w:val="14"/>
        </w:rPr>
        <w:t xml:space="preserve"> </w:t>
      </w:r>
      <w:r w:rsidRPr="005D3A57">
        <w:rPr>
          <w:spacing w:val="-1"/>
        </w:rPr>
        <w:t>expertiză</w:t>
      </w:r>
      <w:r w:rsidRPr="005D3A57">
        <w:t xml:space="preserve"> </w:t>
      </w:r>
      <w:r w:rsidRPr="005D3A57">
        <w:rPr>
          <w:spacing w:val="13"/>
        </w:rPr>
        <w:t xml:space="preserve"> </w:t>
      </w:r>
      <w:r w:rsidRPr="005D3A57">
        <w:rPr>
          <w:spacing w:val="-1"/>
        </w:rPr>
        <w:t>tehnică,</w:t>
      </w:r>
      <w:r w:rsidRPr="005D3A57">
        <w:t xml:space="preserve"> </w:t>
      </w:r>
      <w:r w:rsidRPr="005D3A57">
        <w:rPr>
          <w:spacing w:val="13"/>
        </w:rPr>
        <w:t xml:space="preserve"> </w:t>
      </w:r>
      <w:r w:rsidRPr="005D3A57">
        <w:rPr>
          <w:spacing w:val="-1"/>
        </w:rPr>
        <w:t>legate</w:t>
      </w:r>
      <w:r w:rsidRPr="005D3A57">
        <w:t xml:space="preserve"> </w:t>
      </w:r>
      <w:r w:rsidRPr="005D3A57">
        <w:rPr>
          <w:spacing w:val="11"/>
        </w:rPr>
        <w:t xml:space="preserve"> </w:t>
      </w:r>
      <w:r w:rsidRPr="005D3A57">
        <w:t xml:space="preserve">de </w:t>
      </w:r>
      <w:r w:rsidRPr="005D3A57">
        <w:rPr>
          <w:spacing w:val="13"/>
        </w:rPr>
        <w:t xml:space="preserve"> </w:t>
      </w:r>
      <w:r w:rsidRPr="005D3A57">
        <w:rPr>
          <w:spacing w:val="-1"/>
        </w:rPr>
        <w:t>deteriorările</w:t>
      </w:r>
      <w:r w:rsidRPr="005D3A57">
        <w:t xml:space="preserve"> </w:t>
      </w:r>
      <w:r w:rsidRPr="005D3A57">
        <w:rPr>
          <w:spacing w:val="13"/>
        </w:rPr>
        <w:t xml:space="preserve"> </w:t>
      </w:r>
      <w:r w:rsidRPr="005D3A57">
        <w:rPr>
          <w:spacing w:val="2"/>
        </w:rPr>
        <w:t>ac</w:t>
      </w:r>
      <w:r w:rsidRPr="005D3A57">
        <w:rPr>
          <w:spacing w:val="-1"/>
        </w:rPr>
        <w:t>cidentale.</w:t>
      </w:r>
    </w:p>
    <w:p w:rsidR="00070B18" w:rsidRPr="005D3A57" w:rsidRDefault="00070B18" w:rsidP="00367A98">
      <w:pPr>
        <w:pStyle w:val="a4"/>
        <w:kinsoku w:val="0"/>
        <w:overflowPunct w:val="0"/>
        <w:ind w:left="567" w:right="-141" w:hanging="567"/>
        <w:rPr>
          <w:spacing w:val="-1"/>
        </w:rPr>
      </w:pPr>
      <w:r w:rsidRPr="005D3A57">
        <w:rPr>
          <w:spacing w:val="-1"/>
        </w:rPr>
        <w:t xml:space="preserve">          Modul</w:t>
      </w:r>
      <w:r w:rsidRPr="005D3A57">
        <w:rPr>
          <w:spacing w:val="2"/>
        </w:rPr>
        <w:t xml:space="preserve"> </w:t>
      </w:r>
      <w:r w:rsidRPr="005D3A57">
        <w:rPr>
          <w:spacing w:val="-1"/>
        </w:rPr>
        <w:t>şi</w:t>
      </w:r>
      <w:r w:rsidRPr="005D3A57">
        <w:rPr>
          <w:spacing w:val="2"/>
        </w:rPr>
        <w:t xml:space="preserve"> </w:t>
      </w:r>
      <w:r w:rsidRPr="005D3A57">
        <w:rPr>
          <w:spacing w:val="-1"/>
        </w:rPr>
        <w:t>frecvența</w:t>
      </w:r>
      <w:r w:rsidRPr="005D3A57">
        <w:rPr>
          <w:spacing w:val="1"/>
        </w:rPr>
        <w:t xml:space="preserve"> </w:t>
      </w:r>
      <w:r w:rsidRPr="005D3A57">
        <w:rPr>
          <w:spacing w:val="-1"/>
        </w:rPr>
        <w:t>de</w:t>
      </w:r>
      <w:r w:rsidRPr="005D3A57">
        <w:rPr>
          <w:spacing w:val="1"/>
        </w:rPr>
        <w:t xml:space="preserve"> </w:t>
      </w:r>
      <w:r w:rsidRPr="005D3A57">
        <w:rPr>
          <w:spacing w:val="-1"/>
        </w:rPr>
        <w:t>revizii</w:t>
      </w:r>
      <w:r w:rsidRPr="005D3A57">
        <w:rPr>
          <w:spacing w:val="2"/>
        </w:rPr>
        <w:t xml:space="preserve"> </w:t>
      </w:r>
      <w:r w:rsidRPr="005D3A57">
        <w:t>ale</w:t>
      </w:r>
      <w:r w:rsidRPr="005D3A57">
        <w:rPr>
          <w:spacing w:val="1"/>
        </w:rPr>
        <w:t xml:space="preserve"> </w:t>
      </w:r>
      <w:r w:rsidRPr="005D3A57">
        <w:rPr>
          <w:spacing w:val="-2"/>
        </w:rPr>
        <w:t>construcţiilor</w:t>
      </w:r>
      <w:r w:rsidRPr="005D3A57">
        <w:rPr>
          <w:spacing w:val="1"/>
        </w:rPr>
        <w:t xml:space="preserve"> </w:t>
      </w:r>
      <w:r w:rsidRPr="005D3A57">
        <w:rPr>
          <w:spacing w:val="3"/>
        </w:rPr>
        <w:t>se</w:t>
      </w:r>
      <w:r w:rsidRPr="005D3A57">
        <w:rPr>
          <w:spacing w:val="1"/>
        </w:rPr>
        <w:t xml:space="preserve"> </w:t>
      </w:r>
      <w:r w:rsidRPr="005D3A57">
        <w:rPr>
          <w:spacing w:val="-2"/>
        </w:rPr>
        <w:t>stabilesc</w:t>
      </w:r>
      <w:r w:rsidRPr="005D3A57">
        <w:rPr>
          <w:spacing w:val="1"/>
        </w:rPr>
        <w:t xml:space="preserve"> </w:t>
      </w:r>
      <w:r w:rsidRPr="005D3A57">
        <w:rPr>
          <w:spacing w:val="-1"/>
        </w:rPr>
        <w:t>în</w:t>
      </w:r>
      <w:r w:rsidRPr="005D3A57">
        <w:rPr>
          <w:spacing w:val="2"/>
        </w:rPr>
        <w:t xml:space="preserve"> </w:t>
      </w:r>
      <w:r w:rsidRPr="005D3A57">
        <w:rPr>
          <w:spacing w:val="-1"/>
        </w:rPr>
        <w:t>funcţie</w:t>
      </w:r>
      <w:r w:rsidRPr="005D3A57">
        <w:rPr>
          <w:spacing w:val="1"/>
        </w:rPr>
        <w:t xml:space="preserve"> </w:t>
      </w:r>
      <w:r w:rsidRPr="005D3A57">
        <w:rPr>
          <w:spacing w:val="-1"/>
        </w:rPr>
        <w:t>de</w:t>
      </w:r>
      <w:r w:rsidRPr="005D3A57">
        <w:rPr>
          <w:spacing w:val="1"/>
        </w:rPr>
        <w:t xml:space="preserve"> </w:t>
      </w:r>
      <w:r w:rsidRPr="005D3A57">
        <w:rPr>
          <w:spacing w:val="-1"/>
        </w:rPr>
        <w:t>condițiile</w:t>
      </w:r>
      <w:r w:rsidRPr="005D3A57">
        <w:rPr>
          <w:spacing w:val="85"/>
        </w:rPr>
        <w:t xml:space="preserve"> </w:t>
      </w:r>
      <w:r w:rsidRPr="005D3A57">
        <w:rPr>
          <w:spacing w:val="-1"/>
        </w:rPr>
        <w:t>concrete,</w:t>
      </w:r>
      <w:r w:rsidRPr="005D3A57">
        <w:rPr>
          <w:spacing w:val="51"/>
        </w:rPr>
        <w:t xml:space="preserve"> </w:t>
      </w:r>
      <w:r w:rsidRPr="005D3A57">
        <w:rPr>
          <w:spacing w:val="-1"/>
        </w:rPr>
        <w:t>gradul</w:t>
      </w:r>
      <w:r w:rsidRPr="005D3A57">
        <w:rPr>
          <w:spacing w:val="53"/>
        </w:rPr>
        <w:t xml:space="preserve"> </w:t>
      </w:r>
      <w:r w:rsidRPr="005D3A57">
        <w:rPr>
          <w:spacing w:val="-1"/>
        </w:rPr>
        <w:t>de</w:t>
      </w:r>
      <w:r w:rsidRPr="005D3A57">
        <w:rPr>
          <w:spacing w:val="52"/>
        </w:rPr>
        <w:t xml:space="preserve"> </w:t>
      </w:r>
      <w:r w:rsidRPr="005D3A57">
        <w:rPr>
          <w:spacing w:val="-1"/>
        </w:rPr>
        <w:t>complexitate</w:t>
      </w:r>
      <w:r w:rsidRPr="005D3A57">
        <w:rPr>
          <w:spacing w:val="52"/>
        </w:rPr>
        <w:t xml:space="preserve"> </w:t>
      </w:r>
      <w:r w:rsidRPr="005D3A57">
        <w:t>a</w:t>
      </w:r>
      <w:r w:rsidRPr="005D3A57">
        <w:rPr>
          <w:spacing w:val="52"/>
        </w:rPr>
        <w:t xml:space="preserve"> </w:t>
      </w:r>
      <w:r w:rsidRPr="005D3A57">
        <w:rPr>
          <w:spacing w:val="-1"/>
        </w:rPr>
        <w:t>exploatării,</w:t>
      </w:r>
      <w:r w:rsidRPr="005D3A57">
        <w:rPr>
          <w:spacing w:val="51"/>
        </w:rPr>
        <w:t xml:space="preserve"> </w:t>
      </w:r>
      <w:r w:rsidRPr="005D3A57">
        <w:rPr>
          <w:spacing w:val="-1"/>
        </w:rPr>
        <w:t>de</w:t>
      </w:r>
      <w:r w:rsidRPr="005D3A57">
        <w:rPr>
          <w:spacing w:val="52"/>
        </w:rPr>
        <w:t xml:space="preserve"> </w:t>
      </w:r>
      <w:r w:rsidRPr="005D3A57">
        <w:rPr>
          <w:spacing w:val="-1"/>
        </w:rPr>
        <w:t>structura</w:t>
      </w:r>
      <w:r w:rsidRPr="005D3A57">
        <w:rPr>
          <w:spacing w:val="52"/>
        </w:rPr>
        <w:t xml:space="preserve"> </w:t>
      </w:r>
      <w:r w:rsidRPr="005D3A57">
        <w:rPr>
          <w:spacing w:val="-2"/>
        </w:rPr>
        <w:t>construcţiilor</w:t>
      </w:r>
      <w:r w:rsidRPr="005D3A57">
        <w:rPr>
          <w:spacing w:val="52"/>
        </w:rPr>
        <w:t xml:space="preserve"> </w:t>
      </w:r>
      <w:r w:rsidRPr="005D3A57">
        <w:t>şi</w:t>
      </w:r>
      <w:r w:rsidRPr="005D3A57">
        <w:rPr>
          <w:spacing w:val="50"/>
        </w:rPr>
        <w:t xml:space="preserve"> </w:t>
      </w:r>
      <w:r w:rsidRPr="005D3A57">
        <w:t>de</w:t>
      </w:r>
      <w:r w:rsidRPr="005D3A57">
        <w:rPr>
          <w:spacing w:val="49"/>
        </w:rPr>
        <w:t xml:space="preserve"> </w:t>
      </w:r>
      <w:r w:rsidRPr="005D3A57">
        <w:rPr>
          <w:spacing w:val="-1"/>
        </w:rPr>
        <w:t>regimul</w:t>
      </w:r>
      <w:r w:rsidRPr="005D3A57">
        <w:rPr>
          <w:spacing w:val="1"/>
        </w:rPr>
        <w:t xml:space="preserve"> </w:t>
      </w:r>
      <w:r w:rsidRPr="005D3A57">
        <w:t xml:space="preserve">de </w:t>
      </w:r>
      <w:r w:rsidRPr="005D3A57">
        <w:rPr>
          <w:spacing w:val="-1"/>
        </w:rPr>
        <w:t>funcţionare</w:t>
      </w:r>
      <w:r w:rsidRPr="005D3A57">
        <w:t xml:space="preserve"> a</w:t>
      </w:r>
      <w:r w:rsidRPr="005D3A57">
        <w:rPr>
          <w:spacing w:val="-1"/>
        </w:rPr>
        <w:t xml:space="preserve"> lacului</w:t>
      </w:r>
      <w:r w:rsidRPr="005D3A57">
        <w:rPr>
          <w:spacing w:val="1"/>
        </w:rPr>
        <w:t xml:space="preserve"> </w:t>
      </w:r>
      <w:r w:rsidRPr="005D3A57">
        <w:t xml:space="preserve">de </w:t>
      </w:r>
      <w:r w:rsidRPr="005D3A57">
        <w:rPr>
          <w:spacing w:val="-1"/>
        </w:rPr>
        <w:t>acumulare.</w:t>
      </w:r>
    </w:p>
    <w:p w:rsidR="00070B18" w:rsidRPr="005D3A57" w:rsidRDefault="00070B18" w:rsidP="00367A98">
      <w:pPr>
        <w:pStyle w:val="a4"/>
        <w:widowControl w:val="0"/>
        <w:numPr>
          <w:ilvl w:val="2"/>
          <w:numId w:val="23"/>
        </w:numPr>
        <w:tabs>
          <w:tab w:val="left" w:pos="742"/>
        </w:tabs>
        <w:kinsoku w:val="0"/>
        <w:overflowPunct w:val="0"/>
        <w:autoSpaceDE w:val="0"/>
        <w:autoSpaceDN w:val="0"/>
        <w:adjustRightInd w:val="0"/>
        <w:spacing w:before="223"/>
        <w:ind w:left="567" w:right="-141" w:hanging="567"/>
        <w:rPr>
          <w:spacing w:val="-1"/>
        </w:rPr>
      </w:pPr>
      <w:r w:rsidRPr="005D3A57">
        <w:rPr>
          <w:noProof/>
          <w:lang w:val="en-US"/>
        </w:rPr>
        <mc:AlternateContent>
          <mc:Choice Requires="wps">
            <w:drawing>
              <wp:anchor distT="0" distB="0" distL="114300" distR="114300" simplePos="0" relativeHeight="251663360" behindDoc="1" locked="0" layoutInCell="0" allowOverlap="1" wp14:anchorId="3BAD0CE9" wp14:editId="78D5293F">
                <wp:simplePos x="0" y="0"/>
                <wp:positionH relativeFrom="page">
                  <wp:posOffset>1165860</wp:posOffset>
                </wp:positionH>
                <wp:positionV relativeFrom="paragraph">
                  <wp:posOffset>276860</wp:posOffset>
                </wp:positionV>
                <wp:extent cx="5232400" cy="6464300"/>
                <wp:effectExtent l="0" t="0" r="6350" b="12700"/>
                <wp:wrapNone/>
                <wp:docPr id="1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0" cy="646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pPr>
                              <w:spacing w:line="10180" w:lineRule="atLeast"/>
                            </w:pP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D0CE9" id="Rectangle 28" o:spid="_x0000_s1030" style="position:absolute;left:0;text-align:left;margin-left:91.8pt;margin-top:21.8pt;width:412pt;height:5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" o:allowincell="f" filled="f" stroked="f">
                <v:textbox inset="0,0,0,0">
                  <w:txbxContent>
                    <w:p w:rsidR="00323D2B" w:rsidRDefault="00323D2B" w:rsidP="00070B18">
                      <w:pPr>
                        <w:spacing w:line="10180" w:lineRule="atLeast"/>
                      </w:pPr>
                    </w:p>
                    <w:p w:rsidR="00323D2B" w:rsidRDefault="00323D2B" w:rsidP="00070B18"/>
                  </w:txbxContent>
                </v:textbox>
                <w10:wrap anchorx="page"/>
              </v:rect>
            </w:pict>
          </mc:Fallback>
        </mc:AlternateContent>
      </w:r>
      <w:r w:rsidRPr="005D3A57">
        <w:t xml:space="preserve"> În</w:t>
      </w:r>
      <w:r w:rsidRPr="005D3A57">
        <w:rPr>
          <w:spacing w:val="-3"/>
        </w:rPr>
        <w:t xml:space="preserve"> </w:t>
      </w:r>
      <w:r w:rsidRPr="005D3A57">
        <w:rPr>
          <w:spacing w:val="-1"/>
        </w:rPr>
        <w:t>procesul</w:t>
      </w:r>
      <w:r w:rsidRPr="005D3A57">
        <w:t xml:space="preserve"> </w:t>
      </w:r>
      <w:r w:rsidRPr="005D3A57">
        <w:rPr>
          <w:spacing w:val="-1"/>
        </w:rPr>
        <w:t>exploatării  observaţiilor</w:t>
      </w:r>
      <w:r w:rsidRPr="005D3A57">
        <w:t xml:space="preserve"> </w:t>
      </w:r>
      <w:r w:rsidRPr="005D3A57">
        <w:rPr>
          <w:spacing w:val="-2"/>
        </w:rPr>
        <w:t>vizuale</w:t>
      </w:r>
      <w:r w:rsidRPr="005D3A57">
        <w:t xml:space="preserve"> </w:t>
      </w:r>
      <w:r w:rsidRPr="005D3A57">
        <w:rPr>
          <w:spacing w:val="-1"/>
        </w:rPr>
        <w:t>şi</w:t>
      </w:r>
      <w:r w:rsidRPr="005D3A57">
        <w:rPr>
          <w:spacing w:val="1"/>
        </w:rPr>
        <w:t xml:space="preserve"> </w:t>
      </w:r>
      <w:r w:rsidRPr="005D3A57">
        <w:rPr>
          <w:spacing w:val="-1"/>
        </w:rPr>
        <w:t>instrumentale</w:t>
      </w:r>
      <w:r w:rsidRPr="005D3A57">
        <w:rPr>
          <w:spacing w:val="-3"/>
        </w:rPr>
        <w:t xml:space="preserve"> </w:t>
      </w:r>
      <w:r w:rsidRPr="005D3A57">
        <w:rPr>
          <w:spacing w:val="-1"/>
        </w:rPr>
        <w:t>sînt</w:t>
      </w:r>
      <w:r w:rsidRPr="005D3A57">
        <w:rPr>
          <w:spacing w:val="1"/>
        </w:rPr>
        <w:t xml:space="preserve"> </w:t>
      </w:r>
      <w:r w:rsidRPr="005D3A57">
        <w:rPr>
          <w:spacing w:val="-1"/>
        </w:rPr>
        <w:t>supuse:</w:t>
      </w:r>
    </w:p>
    <w:p w:rsidR="00070B18" w:rsidRPr="005D3A57" w:rsidRDefault="00070B18" w:rsidP="00367A98">
      <w:pPr>
        <w:kinsoku w:val="0"/>
        <w:overflowPunct w:val="0"/>
        <w:spacing w:before="7"/>
        <w:ind w:left="567" w:right="-141" w:hanging="567"/>
        <w:rPr>
          <w:lang w:val="en-US"/>
        </w:rPr>
      </w:pPr>
    </w:p>
    <w:p w:rsidR="00070B18" w:rsidRPr="005D3A57" w:rsidRDefault="00070B18" w:rsidP="00367A98">
      <w:pPr>
        <w:pStyle w:val="a4"/>
        <w:widowControl w:val="0"/>
        <w:numPr>
          <w:ilvl w:val="3"/>
          <w:numId w:val="23"/>
        </w:numPr>
        <w:tabs>
          <w:tab w:val="left" w:pos="1045"/>
        </w:tabs>
        <w:kinsoku w:val="0"/>
        <w:overflowPunct w:val="0"/>
        <w:autoSpaceDE w:val="0"/>
        <w:autoSpaceDN w:val="0"/>
        <w:adjustRightInd w:val="0"/>
        <w:ind w:left="567" w:right="-141" w:hanging="567"/>
        <w:jc w:val="left"/>
        <w:rPr>
          <w:spacing w:val="-2"/>
        </w:rPr>
      </w:pPr>
      <w:r w:rsidRPr="005D3A57">
        <w:rPr>
          <w:spacing w:val="-1"/>
        </w:rPr>
        <w:t>variaţiile</w:t>
      </w:r>
      <w:r w:rsidRPr="005D3A57">
        <w:t xml:space="preserve"> </w:t>
      </w:r>
      <w:r w:rsidRPr="005D3A57">
        <w:rPr>
          <w:spacing w:val="-2"/>
        </w:rPr>
        <w:t>nivelului</w:t>
      </w:r>
      <w:r w:rsidRPr="005D3A57">
        <w:rPr>
          <w:spacing w:val="-1"/>
        </w:rPr>
        <w:t xml:space="preserve"> apei</w:t>
      </w:r>
      <w:r w:rsidRPr="005D3A57">
        <w:rPr>
          <w:spacing w:val="1"/>
        </w:rPr>
        <w:t xml:space="preserve"> </w:t>
      </w:r>
      <w:r w:rsidRPr="005D3A57">
        <w:rPr>
          <w:spacing w:val="-1"/>
        </w:rPr>
        <w:t>în</w:t>
      </w:r>
      <w:r w:rsidRPr="005D3A57">
        <w:rPr>
          <w:spacing w:val="1"/>
        </w:rPr>
        <w:t xml:space="preserve"> </w:t>
      </w:r>
      <w:r w:rsidRPr="005D3A57">
        <w:rPr>
          <w:spacing w:val="-1"/>
        </w:rPr>
        <w:t>bieful</w:t>
      </w:r>
      <w:r w:rsidRPr="005D3A57">
        <w:rPr>
          <w:spacing w:val="1"/>
        </w:rPr>
        <w:t xml:space="preserve"> </w:t>
      </w:r>
      <w:r w:rsidRPr="005D3A57">
        <w:rPr>
          <w:spacing w:val="-2"/>
        </w:rPr>
        <w:t>aval</w:t>
      </w:r>
      <w:r w:rsidRPr="005D3A57">
        <w:rPr>
          <w:spacing w:val="1"/>
        </w:rPr>
        <w:t xml:space="preserve"> </w:t>
      </w:r>
      <w:r w:rsidRPr="005D3A57">
        <w:rPr>
          <w:spacing w:val="-1"/>
        </w:rPr>
        <w:t>şi</w:t>
      </w:r>
      <w:r w:rsidRPr="005D3A57">
        <w:rPr>
          <w:spacing w:val="-3"/>
        </w:rPr>
        <w:t xml:space="preserve"> </w:t>
      </w:r>
      <w:r w:rsidRPr="005D3A57">
        <w:t>în</w:t>
      </w:r>
      <w:r w:rsidRPr="005D3A57">
        <w:rPr>
          <w:spacing w:val="-3"/>
        </w:rPr>
        <w:t xml:space="preserve"> </w:t>
      </w:r>
      <w:r w:rsidRPr="005D3A57">
        <w:rPr>
          <w:spacing w:val="-1"/>
        </w:rPr>
        <w:t>bieful</w:t>
      </w:r>
      <w:r w:rsidRPr="005D3A57">
        <w:rPr>
          <w:spacing w:val="1"/>
        </w:rPr>
        <w:t xml:space="preserve"> </w:t>
      </w:r>
      <w:r w:rsidRPr="005D3A57">
        <w:rPr>
          <w:spacing w:val="-2"/>
        </w:rPr>
        <w:t>amonte;</w:t>
      </w:r>
    </w:p>
    <w:p w:rsidR="00070B18" w:rsidRPr="005D3A57" w:rsidRDefault="00070B18" w:rsidP="00367A98">
      <w:pPr>
        <w:pStyle w:val="a4"/>
        <w:widowControl w:val="0"/>
        <w:numPr>
          <w:ilvl w:val="3"/>
          <w:numId w:val="23"/>
        </w:numPr>
        <w:tabs>
          <w:tab w:val="left" w:pos="1045"/>
        </w:tabs>
        <w:kinsoku w:val="0"/>
        <w:overflowPunct w:val="0"/>
        <w:autoSpaceDE w:val="0"/>
        <w:autoSpaceDN w:val="0"/>
        <w:adjustRightInd w:val="0"/>
        <w:spacing w:before="119"/>
        <w:ind w:left="567" w:right="-141" w:hanging="567"/>
        <w:jc w:val="left"/>
        <w:rPr>
          <w:spacing w:val="-1"/>
        </w:rPr>
      </w:pPr>
      <w:r w:rsidRPr="005D3A57">
        <w:rPr>
          <w:spacing w:val="-1"/>
        </w:rPr>
        <w:t>deteriorările</w:t>
      </w:r>
      <w:r w:rsidRPr="005D3A57">
        <w:t xml:space="preserve"> </w:t>
      </w:r>
      <w:r w:rsidRPr="005D3A57">
        <w:rPr>
          <w:spacing w:val="-1"/>
        </w:rPr>
        <w:t>construcţiilor;</w:t>
      </w:r>
    </w:p>
    <w:p w:rsidR="00070B18" w:rsidRPr="005D3A57" w:rsidRDefault="00070B18" w:rsidP="00367A98">
      <w:pPr>
        <w:pStyle w:val="a4"/>
        <w:widowControl w:val="0"/>
        <w:numPr>
          <w:ilvl w:val="3"/>
          <w:numId w:val="23"/>
        </w:numPr>
        <w:tabs>
          <w:tab w:val="left" w:pos="1045"/>
        </w:tabs>
        <w:kinsoku w:val="0"/>
        <w:overflowPunct w:val="0"/>
        <w:autoSpaceDE w:val="0"/>
        <w:autoSpaceDN w:val="0"/>
        <w:adjustRightInd w:val="0"/>
        <w:spacing w:before="120"/>
        <w:ind w:left="567" w:right="-141" w:hanging="567"/>
        <w:jc w:val="left"/>
        <w:rPr>
          <w:spacing w:val="-2"/>
        </w:rPr>
      </w:pPr>
      <w:r w:rsidRPr="005D3A57">
        <w:rPr>
          <w:spacing w:val="-1"/>
        </w:rPr>
        <w:t>formarea</w:t>
      </w:r>
      <w:r w:rsidRPr="005D3A57">
        <w:t xml:space="preserve"> </w:t>
      </w:r>
      <w:r w:rsidRPr="005D3A57">
        <w:rPr>
          <w:spacing w:val="-1"/>
        </w:rPr>
        <w:t>fisurilor</w:t>
      </w:r>
      <w:r w:rsidRPr="005D3A57">
        <w:rPr>
          <w:spacing w:val="-3"/>
        </w:rPr>
        <w:t xml:space="preserve"> </w:t>
      </w:r>
      <w:r w:rsidRPr="005D3A57">
        <w:t>în</w:t>
      </w:r>
      <w:r w:rsidRPr="005D3A57">
        <w:rPr>
          <w:spacing w:val="1"/>
        </w:rPr>
        <w:t xml:space="preserve"> </w:t>
      </w:r>
      <w:r w:rsidRPr="005D3A57">
        <w:rPr>
          <w:spacing w:val="-2"/>
        </w:rPr>
        <w:t>corpul</w:t>
      </w:r>
      <w:r w:rsidRPr="005D3A57">
        <w:rPr>
          <w:spacing w:val="1"/>
        </w:rPr>
        <w:t xml:space="preserve"> </w:t>
      </w:r>
      <w:r w:rsidRPr="005D3A57">
        <w:rPr>
          <w:spacing w:val="-2"/>
        </w:rPr>
        <w:t>construcţiilor</w:t>
      </w:r>
      <w:r w:rsidRPr="005D3A57">
        <w:t xml:space="preserve"> </w:t>
      </w:r>
      <w:r w:rsidRPr="005D3A57">
        <w:rPr>
          <w:spacing w:val="-1"/>
        </w:rPr>
        <w:t>şi</w:t>
      </w:r>
      <w:r w:rsidRPr="005D3A57">
        <w:rPr>
          <w:spacing w:val="1"/>
        </w:rPr>
        <w:t xml:space="preserve"> </w:t>
      </w:r>
      <w:r w:rsidRPr="005D3A57">
        <w:rPr>
          <w:spacing w:val="-1"/>
        </w:rPr>
        <w:t>starea</w:t>
      </w:r>
      <w:r w:rsidRPr="005D3A57">
        <w:t xml:space="preserve"> </w:t>
      </w:r>
      <w:r w:rsidRPr="005D3A57">
        <w:rPr>
          <w:spacing w:val="-2"/>
        </w:rPr>
        <w:t>rosturilor;</w:t>
      </w:r>
    </w:p>
    <w:p w:rsidR="00070B18" w:rsidRPr="005D3A57" w:rsidRDefault="00070B18" w:rsidP="00367A98">
      <w:pPr>
        <w:pStyle w:val="a4"/>
        <w:widowControl w:val="0"/>
        <w:numPr>
          <w:ilvl w:val="3"/>
          <w:numId w:val="23"/>
        </w:numPr>
        <w:tabs>
          <w:tab w:val="left" w:pos="1045"/>
        </w:tabs>
        <w:kinsoku w:val="0"/>
        <w:overflowPunct w:val="0"/>
        <w:autoSpaceDE w:val="0"/>
        <w:autoSpaceDN w:val="0"/>
        <w:adjustRightInd w:val="0"/>
        <w:spacing w:before="119"/>
        <w:ind w:left="567" w:right="-141" w:hanging="567"/>
        <w:jc w:val="left"/>
        <w:rPr>
          <w:spacing w:val="-1"/>
        </w:rPr>
      </w:pPr>
      <w:r w:rsidRPr="005D3A57">
        <w:rPr>
          <w:spacing w:val="-1"/>
        </w:rPr>
        <w:t>infiltrarea</w:t>
      </w:r>
      <w:r w:rsidRPr="005D3A57">
        <w:t xml:space="preserve"> </w:t>
      </w:r>
      <w:r w:rsidRPr="005D3A57">
        <w:rPr>
          <w:spacing w:val="-1"/>
        </w:rPr>
        <w:t>apei</w:t>
      </w:r>
      <w:r w:rsidRPr="005D3A57">
        <w:rPr>
          <w:spacing w:val="-3"/>
        </w:rPr>
        <w:t xml:space="preserve"> </w:t>
      </w:r>
      <w:r w:rsidRPr="005D3A57">
        <w:rPr>
          <w:spacing w:val="-1"/>
        </w:rPr>
        <w:t>prin</w:t>
      </w:r>
      <w:r w:rsidRPr="005D3A57">
        <w:rPr>
          <w:spacing w:val="1"/>
        </w:rPr>
        <w:t xml:space="preserve"> </w:t>
      </w:r>
      <w:r w:rsidRPr="005D3A57">
        <w:rPr>
          <w:spacing w:val="-2"/>
        </w:rPr>
        <w:t>construcţii</w:t>
      </w:r>
      <w:r w:rsidRPr="005D3A57">
        <w:rPr>
          <w:spacing w:val="1"/>
        </w:rPr>
        <w:t xml:space="preserve"> </w:t>
      </w:r>
      <w:r w:rsidRPr="005D3A57">
        <w:rPr>
          <w:spacing w:val="-1"/>
        </w:rPr>
        <w:t>şi</w:t>
      </w:r>
      <w:r w:rsidRPr="005D3A57">
        <w:rPr>
          <w:spacing w:val="1"/>
        </w:rPr>
        <w:t xml:space="preserve"> </w:t>
      </w:r>
      <w:r w:rsidRPr="005D3A57">
        <w:rPr>
          <w:spacing w:val="-1"/>
        </w:rPr>
        <w:t>în</w:t>
      </w:r>
      <w:r w:rsidRPr="005D3A57">
        <w:rPr>
          <w:spacing w:val="-3"/>
        </w:rPr>
        <w:t xml:space="preserve"> </w:t>
      </w:r>
      <w:r w:rsidRPr="005D3A57">
        <w:rPr>
          <w:spacing w:val="-1"/>
        </w:rPr>
        <w:t>ocolirea</w:t>
      </w:r>
      <w:r w:rsidRPr="005D3A57">
        <w:t xml:space="preserve"> </w:t>
      </w:r>
      <w:r w:rsidRPr="005D3A57">
        <w:rPr>
          <w:spacing w:val="-1"/>
        </w:rPr>
        <w:t>acestora;</w:t>
      </w:r>
    </w:p>
    <w:p w:rsidR="00070B18" w:rsidRPr="005D3A57" w:rsidRDefault="00070B18" w:rsidP="00367A98">
      <w:pPr>
        <w:pStyle w:val="a4"/>
        <w:widowControl w:val="0"/>
        <w:numPr>
          <w:ilvl w:val="3"/>
          <w:numId w:val="23"/>
        </w:numPr>
        <w:tabs>
          <w:tab w:val="left" w:pos="1045"/>
        </w:tabs>
        <w:kinsoku w:val="0"/>
        <w:overflowPunct w:val="0"/>
        <w:autoSpaceDE w:val="0"/>
        <w:autoSpaceDN w:val="0"/>
        <w:adjustRightInd w:val="0"/>
        <w:spacing w:before="119"/>
        <w:ind w:left="567" w:right="-141" w:hanging="567"/>
        <w:jc w:val="left"/>
        <w:rPr>
          <w:spacing w:val="-1"/>
        </w:rPr>
      </w:pPr>
      <w:r w:rsidRPr="005D3A57">
        <w:rPr>
          <w:spacing w:val="-1"/>
        </w:rPr>
        <w:lastRenderedPageBreak/>
        <w:t>funcţionarea</w:t>
      </w:r>
      <w:r w:rsidRPr="005D3A57">
        <w:rPr>
          <w:spacing w:val="-3"/>
        </w:rPr>
        <w:t xml:space="preserve"> </w:t>
      </w:r>
      <w:r w:rsidRPr="005D3A57">
        <w:rPr>
          <w:spacing w:val="-1"/>
        </w:rPr>
        <w:t>dispozitivelor</w:t>
      </w:r>
      <w:r w:rsidRPr="005D3A57">
        <w:rPr>
          <w:spacing w:val="-3"/>
        </w:rPr>
        <w:t xml:space="preserve"> </w:t>
      </w:r>
      <w:r w:rsidRPr="005D3A57">
        <w:rPr>
          <w:spacing w:val="-1"/>
        </w:rPr>
        <w:t>hidrofuge</w:t>
      </w:r>
      <w:r w:rsidRPr="005D3A57">
        <w:rPr>
          <w:spacing w:val="-3"/>
        </w:rPr>
        <w:t xml:space="preserve"> </w:t>
      </w:r>
      <w:r w:rsidRPr="005D3A57">
        <w:t>şi</w:t>
      </w:r>
      <w:r w:rsidRPr="005D3A57">
        <w:rPr>
          <w:spacing w:val="-3"/>
        </w:rPr>
        <w:t xml:space="preserve"> </w:t>
      </w:r>
      <w:r w:rsidRPr="005D3A57">
        <w:t xml:space="preserve">de </w:t>
      </w:r>
      <w:r w:rsidRPr="005D3A57">
        <w:rPr>
          <w:spacing w:val="-1"/>
        </w:rPr>
        <w:t>drenare;</w:t>
      </w:r>
    </w:p>
    <w:p w:rsidR="00070B18" w:rsidRPr="005D3A57" w:rsidRDefault="00070B18" w:rsidP="00367A98">
      <w:pPr>
        <w:pStyle w:val="a4"/>
        <w:widowControl w:val="0"/>
        <w:numPr>
          <w:ilvl w:val="3"/>
          <w:numId w:val="23"/>
        </w:numPr>
        <w:tabs>
          <w:tab w:val="left" w:pos="1112"/>
        </w:tabs>
        <w:kinsoku w:val="0"/>
        <w:overflowPunct w:val="0"/>
        <w:autoSpaceDE w:val="0"/>
        <w:autoSpaceDN w:val="0"/>
        <w:adjustRightInd w:val="0"/>
        <w:spacing w:before="119"/>
        <w:ind w:left="567" w:right="-141" w:hanging="567"/>
        <w:jc w:val="left"/>
        <w:rPr>
          <w:spacing w:val="-1"/>
        </w:rPr>
      </w:pPr>
      <w:r w:rsidRPr="005D3A57">
        <w:rPr>
          <w:spacing w:val="-1"/>
        </w:rPr>
        <w:t>acţiunea</w:t>
      </w:r>
      <w:r w:rsidRPr="005D3A57">
        <w:rPr>
          <w:spacing w:val="16"/>
        </w:rPr>
        <w:t xml:space="preserve"> </w:t>
      </w:r>
      <w:r w:rsidRPr="005D3A57">
        <w:rPr>
          <w:spacing w:val="-2"/>
        </w:rPr>
        <w:t>fluxului</w:t>
      </w:r>
      <w:r w:rsidRPr="005D3A57">
        <w:rPr>
          <w:spacing w:val="17"/>
        </w:rPr>
        <w:t xml:space="preserve"> </w:t>
      </w:r>
      <w:r w:rsidRPr="005D3A57">
        <w:t>de</w:t>
      </w:r>
      <w:r w:rsidRPr="005D3A57">
        <w:rPr>
          <w:spacing w:val="16"/>
        </w:rPr>
        <w:t xml:space="preserve"> </w:t>
      </w:r>
      <w:r w:rsidRPr="005D3A57">
        <w:rPr>
          <w:spacing w:val="-1"/>
        </w:rPr>
        <w:t>apă,</w:t>
      </w:r>
      <w:r w:rsidRPr="005D3A57">
        <w:rPr>
          <w:spacing w:val="15"/>
        </w:rPr>
        <w:t xml:space="preserve"> </w:t>
      </w:r>
      <w:r w:rsidRPr="005D3A57">
        <w:t>a</w:t>
      </w:r>
      <w:r w:rsidRPr="005D3A57">
        <w:rPr>
          <w:spacing w:val="16"/>
        </w:rPr>
        <w:t xml:space="preserve"> </w:t>
      </w:r>
      <w:r w:rsidRPr="005D3A57">
        <w:rPr>
          <w:spacing w:val="-1"/>
        </w:rPr>
        <w:t>valurilor</w:t>
      </w:r>
      <w:r w:rsidRPr="005D3A57">
        <w:rPr>
          <w:spacing w:val="13"/>
        </w:rPr>
        <w:t xml:space="preserve"> </w:t>
      </w:r>
      <w:r w:rsidRPr="005D3A57">
        <w:t>şi</w:t>
      </w:r>
      <w:r w:rsidRPr="005D3A57">
        <w:rPr>
          <w:spacing w:val="14"/>
        </w:rPr>
        <w:t xml:space="preserve"> </w:t>
      </w:r>
      <w:r w:rsidRPr="005D3A57">
        <w:t>a</w:t>
      </w:r>
      <w:r w:rsidRPr="005D3A57">
        <w:rPr>
          <w:spacing w:val="16"/>
        </w:rPr>
        <w:t xml:space="preserve"> </w:t>
      </w:r>
      <w:r w:rsidRPr="005D3A57">
        <w:t>fenomenelor</w:t>
      </w:r>
      <w:r w:rsidRPr="005D3A57">
        <w:rPr>
          <w:spacing w:val="16"/>
        </w:rPr>
        <w:t xml:space="preserve"> </w:t>
      </w:r>
      <w:r w:rsidRPr="005D3A57">
        <w:rPr>
          <w:spacing w:val="-1"/>
        </w:rPr>
        <w:t>atmosferice</w:t>
      </w:r>
      <w:r w:rsidRPr="005D3A57">
        <w:rPr>
          <w:spacing w:val="16"/>
        </w:rPr>
        <w:t xml:space="preserve"> </w:t>
      </w:r>
      <w:r w:rsidRPr="005D3A57">
        <w:rPr>
          <w:spacing w:val="-2"/>
        </w:rPr>
        <w:t>asupra</w:t>
      </w:r>
      <w:r w:rsidRPr="005D3A57">
        <w:rPr>
          <w:spacing w:val="45"/>
        </w:rPr>
        <w:t xml:space="preserve"> </w:t>
      </w:r>
      <w:r w:rsidRPr="005D3A57">
        <w:rPr>
          <w:spacing w:val="-1"/>
        </w:rPr>
        <w:t>construcţiilor;</w:t>
      </w:r>
    </w:p>
    <w:p w:rsidR="00070B18" w:rsidRPr="005D3A57" w:rsidRDefault="00070B18" w:rsidP="00367A98">
      <w:pPr>
        <w:pStyle w:val="a4"/>
        <w:widowControl w:val="0"/>
        <w:numPr>
          <w:ilvl w:val="3"/>
          <w:numId w:val="23"/>
        </w:numPr>
        <w:tabs>
          <w:tab w:val="left" w:pos="1170"/>
        </w:tabs>
        <w:kinsoku w:val="0"/>
        <w:overflowPunct w:val="0"/>
        <w:autoSpaceDE w:val="0"/>
        <w:autoSpaceDN w:val="0"/>
        <w:adjustRightInd w:val="0"/>
        <w:spacing w:before="117"/>
        <w:ind w:left="567" w:right="-141" w:hanging="567"/>
        <w:jc w:val="left"/>
        <w:rPr>
          <w:spacing w:val="-1"/>
        </w:rPr>
      </w:pPr>
      <w:r w:rsidRPr="005D3A57">
        <w:rPr>
          <w:spacing w:val="-1"/>
        </w:rPr>
        <w:t>eroziunea</w:t>
      </w:r>
      <w:r w:rsidRPr="005D3A57">
        <w:rPr>
          <w:spacing w:val="61"/>
        </w:rPr>
        <w:t xml:space="preserve"> </w:t>
      </w:r>
      <w:r w:rsidRPr="005D3A57">
        <w:t>şi</w:t>
      </w:r>
      <w:r w:rsidRPr="005D3A57">
        <w:rPr>
          <w:spacing w:val="62"/>
        </w:rPr>
        <w:t xml:space="preserve"> </w:t>
      </w:r>
      <w:r w:rsidRPr="005D3A57">
        <w:rPr>
          <w:spacing w:val="-1"/>
        </w:rPr>
        <w:t>distrugerea</w:t>
      </w:r>
      <w:r w:rsidRPr="005D3A57">
        <w:rPr>
          <w:spacing w:val="64"/>
        </w:rPr>
        <w:t xml:space="preserve"> </w:t>
      </w:r>
      <w:r w:rsidRPr="005D3A57">
        <w:rPr>
          <w:spacing w:val="-1"/>
        </w:rPr>
        <w:t>risbermelor, radierilor, înămolirea cuvetei, surparea malurilor în bieful aval al construcţiilor de evacuare a apei;</w:t>
      </w:r>
    </w:p>
    <w:p w:rsidR="00070B18" w:rsidRPr="005D3A57" w:rsidRDefault="00070B18" w:rsidP="00367A98">
      <w:pPr>
        <w:pStyle w:val="a4"/>
        <w:widowControl w:val="0"/>
        <w:numPr>
          <w:ilvl w:val="3"/>
          <w:numId w:val="23"/>
        </w:numPr>
        <w:tabs>
          <w:tab w:val="left" w:pos="1114"/>
        </w:tabs>
        <w:kinsoku w:val="0"/>
        <w:overflowPunct w:val="0"/>
        <w:autoSpaceDE w:val="0"/>
        <w:autoSpaceDN w:val="0"/>
        <w:adjustRightInd w:val="0"/>
        <w:spacing w:before="119"/>
        <w:ind w:left="567" w:right="-141" w:hanging="567"/>
        <w:jc w:val="left"/>
        <w:rPr>
          <w:spacing w:val="-2"/>
        </w:rPr>
      </w:pPr>
      <w:r w:rsidRPr="005D3A57">
        <w:rPr>
          <w:spacing w:val="-1"/>
        </w:rPr>
        <w:t>acţiunea</w:t>
      </w:r>
      <w:r w:rsidRPr="005D3A57">
        <w:t xml:space="preserve"> </w:t>
      </w:r>
      <w:r w:rsidRPr="005D3A57">
        <w:rPr>
          <w:spacing w:val="-2"/>
        </w:rPr>
        <w:t>gheţii</w:t>
      </w:r>
      <w:r w:rsidRPr="005D3A57">
        <w:rPr>
          <w:spacing w:val="1"/>
        </w:rPr>
        <w:t xml:space="preserve"> </w:t>
      </w:r>
      <w:r w:rsidRPr="005D3A57">
        <w:rPr>
          <w:spacing w:val="-1"/>
        </w:rPr>
        <w:t>asupra</w:t>
      </w:r>
      <w:r w:rsidRPr="005D3A57">
        <w:t xml:space="preserve"> </w:t>
      </w:r>
      <w:r w:rsidRPr="005D3A57">
        <w:rPr>
          <w:spacing w:val="-2"/>
        </w:rPr>
        <w:t>construcţiilor;</w:t>
      </w:r>
    </w:p>
    <w:p w:rsidR="00070B18" w:rsidRPr="005D3A57" w:rsidRDefault="00070B18" w:rsidP="00367A98">
      <w:pPr>
        <w:pStyle w:val="a4"/>
        <w:widowControl w:val="0"/>
        <w:numPr>
          <w:ilvl w:val="3"/>
          <w:numId w:val="23"/>
        </w:numPr>
        <w:tabs>
          <w:tab w:val="left" w:pos="1141"/>
        </w:tabs>
        <w:kinsoku w:val="0"/>
        <w:overflowPunct w:val="0"/>
        <w:autoSpaceDE w:val="0"/>
        <w:autoSpaceDN w:val="0"/>
        <w:adjustRightInd w:val="0"/>
        <w:spacing w:before="120"/>
        <w:ind w:left="567" w:right="-141" w:hanging="567"/>
        <w:jc w:val="left"/>
        <w:rPr>
          <w:spacing w:val="-2"/>
        </w:rPr>
      </w:pPr>
      <w:r w:rsidRPr="005D3A57">
        <w:rPr>
          <w:spacing w:val="-1"/>
        </w:rPr>
        <w:t>apariția galeriilor, activitatea</w:t>
      </w:r>
      <w:r w:rsidRPr="005D3A57">
        <w:rPr>
          <w:spacing w:val="1"/>
        </w:rPr>
        <w:t xml:space="preserve"> </w:t>
      </w:r>
      <w:r w:rsidRPr="005D3A57">
        <w:rPr>
          <w:spacing w:val="-1"/>
        </w:rPr>
        <w:t>biologică</w:t>
      </w:r>
      <w:r w:rsidRPr="005D3A57">
        <w:rPr>
          <w:spacing w:val="4"/>
        </w:rPr>
        <w:t xml:space="preserve"> </w:t>
      </w:r>
      <w:r w:rsidRPr="005D3A57">
        <w:t>a</w:t>
      </w:r>
      <w:r w:rsidRPr="005D3A57">
        <w:rPr>
          <w:spacing w:val="4"/>
        </w:rPr>
        <w:t xml:space="preserve"> </w:t>
      </w:r>
      <w:r w:rsidRPr="005D3A57">
        <w:rPr>
          <w:spacing w:val="-1"/>
        </w:rPr>
        <w:t>animalelor,</w:t>
      </w:r>
      <w:r w:rsidRPr="005D3A57">
        <w:rPr>
          <w:spacing w:val="3"/>
        </w:rPr>
        <w:t xml:space="preserve"> </w:t>
      </w:r>
      <w:r w:rsidRPr="005D3A57">
        <w:rPr>
          <w:spacing w:val="-1"/>
        </w:rPr>
        <w:t>care</w:t>
      </w:r>
      <w:r w:rsidRPr="005D3A57">
        <w:rPr>
          <w:spacing w:val="1"/>
        </w:rPr>
        <w:t xml:space="preserve"> </w:t>
      </w:r>
      <w:r w:rsidRPr="005D3A57">
        <w:t>fac</w:t>
      </w:r>
      <w:r w:rsidRPr="005D3A57">
        <w:rPr>
          <w:spacing w:val="4"/>
        </w:rPr>
        <w:t xml:space="preserve"> </w:t>
      </w:r>
      <w:r w:rsidRPr="005D3A57">
        <w:t>în</w:t>
      </w:r>
      <w:r w:rsidRPr="005D3A57">
        <w:rPr>
          <w:spacing w:val="4"/>
        </w:rPr>
        <w:t xml:space="preserve"> </w:t>
      </w:r>
      <w:r w:rsidRPr="005D3A57">
        <w:rPr>
          <w:spacing w:val="-1"/>
        </w:rPr>
        <w:t>pămînt</w:t>
      </w:r>
      <w:r w:rsidRPr="005D3A57">
        <w:rPr>
          <w:spacing w:val="4"/>
        </w:rPr>
        <w:t xml:space="preserve"> </w:t>
      </w:r>
      <w:r w:rsidRPr="005D3A57">
        <w:rPr>
          <w:spacing w:val="-2"/>
        </w:rPr>
        <w:t>sediu</w:t>
      </w:r>
      <w:r w:rsidRPr="005D3A57">
        <w:rPr>
          <w:spacing w:val="4"/>
        </w:rPr>
        <w:t xml:space="preserve"> </w:t>
      </w:r>
      <w:r w:rsidRPr="005D3A57">
        <w:rPr>
          <w:spacing w:val="-1"/>
        </w:rPr>
        <w:t>pentru</w:t>
      </w:r>
      <w:r w:rsidRPr="005D3A57">
        <w:rPr>
          <w:spacing w:val="5"/>
        </w:rPr>
        <w:t xml:space="preserve"> </w:t>
      </w:r>
      <w:r w:rsidRPr="005D3A57">
        <w:t>culcuş,</w:t>
      </w:r>
      <w:r w:rsidRPr="005D3A57">
        <w:rPr>
          <w:spacing w:val="53"/>
        </w:rPr>
        <w:t xml:space="preserve"> </w:t>
      </w:r>
      <w:r w:rsidRPr="005D3A57">
        <w:rPr>
          <w:spacing w:val="-1"/>
        </w:rPr>
        <w:t>cămară, adăpost</w:t>
      </w:r>
      <w:r w:rsidRPr="005D3A57">
        <w:rPr>
          <w:spacing w:val="1"/>
        </w:rPr>
        <w:t xml:space="preserve"> </w:t>
      </w:r>
      <w:r w:rsidRPr="005D3A57">
        <w:rPr>
          <w:spacing w:val="-2"/>
        </w:rPr>
        <w:t>pentru</w:t>
      </w:r>
      <w:r w:rsidRPr="005D3A57">
        <w:rPr>
          <w:spacing w:val="1"/>
        </w:rPr>
        <w:t xml:space="preserve"> </w:t>
      </w:r>
      <w:r w:rsidRPr="005D3A57">
        <w:rPr>
          <w:spacing w:val="-1"/>
        </w:rPr>
        <w:t>pui</w:t>
      </w:r>
      <w:r w:rsidRPr="005D3A57">
        <w:rPr>
          <w:spacing w:val="1"/>
        </w:rPr>
        <w:t xml:space="preserve"> </w:t>
      </w:r>
      <w:r w:rsidRPr="005D3A57">
        <w:rPr>
          <w:spacing w:val="-2"/>
        </w:rPr>
        <w:t>etc;</w:t>
      </w:r>
    </w:p>
    <w:p w:rsidR="00070B18" w:rsidRPr="005D3A57" w:rsidRDefault="00070B18" w:rsidP="00367A98">
      <w:pPr>
        <w:pStyle w:val="a4"/>
        <w:widowControl w:val="0"/>
        <w:numPr>
          <w:ilvl w:val="3"/>
          <w:numId w:val="23"/>
        </w:numPr>
        <w:tabs>
          <w:tab w:val="left" w:pos="1114"/>
        </w:tabs>
        <w:kinsoku w:val="0"/>
        <w:overflowPunct w:val="0"/>
        <w:autoSpaceDE w:val="0"/>
        <w:autoSpaceDN w:val="0"/>
        <w:adjustRightInd w:val="0"/>
        <w:spacing w:before="122"/>
        <w:ind w:left="567" w:right="-141" w:hanging="567"/>
        <w:jc w:val="left"/>
        <w:rPr>
          <w:spacing w:val="-1"/>
        </w:rPr>
      </w:pPr>
      <w:r w:rsidRPr="005D3A57">
        <w:rPr>
          <w:spacing w:val="-1"/>
        </w:rPr>
        <w:t>tranzitarea</w:t>
      </w:r>
      <w:r w:rsidRPr="005D3A57">
        <w:rPr>
          <w:spacing w:val="-3"/>
        </w:rPr>
        <w:t xml:space="preserve"> </w:t>
      </w:r>
      <w:r w:rsidRPr="005D3A57">
        <w:rPr>
          <w:spacing w:val="-1"/>
        </w:rPr>
        <w:t>viiturii;</w:t>
      </w:r>
    </w:p>
    <w:p w:rsidR="00070B18" w:rsidRPr="005D3A57" w:rsidRDefault="00070B18" w:rsidP="00367A98">
      <w:pPr>
        <w:pStyle w:val="a4"/>
        <w:widowControl w:val="0"/>
        <w:numPr>
          <w:ilvl w:val="3"/>
          <w:numId w:val="23"/>
        </w:numPr>
        <w:tabs>
          <w:tab w:val="left" w:pos="1045"/>
        </w:tabs>
        <w:kinsoku w:val="0"/>
        <w:overflowPunct w:val="0"/>
        <w:autoSpaceDE w:val="0"/>
        <w:autoSpaceDN w:val="0"/>
        <w:adjustRightInd w:val="0"/>
        <w:spacing w:before="119"/>
        <w:ind w:left="567" w:right="-141" w:hanging="567"/>
        <w:jc w:val="left"/>
        <w:rPr>
          <w:spacing w:val="-1"/>
        </w:rPr>
      </w:pPr>
      <w:r w:rsidRPr="005D3A57">
        <w:rPr>
          <w:spacing w:val="-1"/>
        </w:rPr>
        <w:t>deformarea</w:t>
      </w:r>
      <w:r w:rsidRPr="005D3A57">
        <w:rPr>
          <w:spacing w:val="2"/>
        </w:rPr>
        <w:t xml:space="preserve"> </w:t>
      </w:r>
      <w:r w:rsidRPr="005D3A57">
        <w:rPr>
          <w:spacing w:val="-2"/>
        </w:rPr>
        <w:t>malurilor</w:t>
      </w:r>
      <w:r w:rsidRPr="005D3A57">
        <w:rPr>
          <w:spacing w:val="-3"/>
        </w:rPr>
        <w:t xml:space="preserve"> </w:t>
      </w:r>
      <w:r w:rsidRPr="005D3A57">
        <w:t>şi</w:t>
      </w:r>
      <w:r w:rsidRPr="005D3A57">
        <w:rPr>
          <w:spacing w:val="1"/>
        </w:rPr>
        <w:t xml:space="preserve"> </w:t>
      </w:r>
      <w:r w:rsidRPr="005D3A57">
        <w:rPr>
          <w:spacing w:val="-1"/>
        </w:rPr>
        <w:t>fenomenele</w:t>
      </w:r>
      <w:r w:rsidRPr="005D3A57">
        <w:rPr>
          <w:spacing w:val="-3"/>
        </w:rPr>
        <w:t xml:space="preserve"> </w:t>
      </w:r>
      <w:r w:rsidRPr="005D3A57">
        <w:t>de</w:t>
      </w:r>
      <w:r w:rsidRPr="005D3A57">
        <w:rPr>
          <w:spacing w:val="-3"/>
        </w:rPr>
        <w:t xml:space="preserve"> </w:t>
      </w:r>
      <w:r w:rsidRPr="005D3A57">
        <w:rPr>
          <w:spacing w:val="-1"/>
        </w:rPr>
        <w:t>alunecare;</w:t>
      </w:r>
    </w:p>
    <w:p w:rsidR="00070B18" w:rsidRPr="005D3A57" w:rsidRDefault="00070B18" w:rsidP="00367A98">
      <w:pPr>
        <w:pStyle w:val="a4"/>
        <w:widowControl w:val="0"/>
        <w:numPr>
          <w:ilvl w:val="3"/>
          <w:numId w:val="23"/>
        </w:numPr>
        <w:tabs>
          <w:tab w:val="left" w:pos="1045"/>
        </w:tabs>
        <w:kinsoku w:val="0"/>
        <w:overflowPunct w:val="0"/>
        <w:autoSpaceDE w:val="0"/>
        <w:autoSpaceDN w:val="0"/>
        <w:adjustRightInd w:val="0"/>
        <w:spacing w:before="127"/>
        <w:ind w:left="567" w:right="-141" w:hanging="567"/>
        <w:jc w:val="left"/>
        <w:rPr>
          <w:spacing w:val="-1"/>
        </w:rPr>
      </w:pPr>
      <w:r w:rsidRPr="005D3A57">
        <w:rPr>
          <w:spacing w:val="-1"/>
        </w:rPr>
        <w:t>înnămolirea</w:t>
      </w:r>
      <w:r w:rsidRPr="005D3A57">
        <w:rPr>
          <w:spacing w:val="-3"/>
        </w:rPr>
        <w:t xml:space="preserve"> </w:t>
      </w:r>
      <w:r w:rsidRPr="005D3A57">
        <w:t>şi</w:t>
      </w:r>
      <w:r w:rsidRPr="005D3A57">
        <w:rPr>
          <w:spacing w:val="1"/>
        </w:rPr>
        <w:t xml:space="preserve"> </w:t>
      </w:r>
      <w:r w:rsidRPr="005D3A57">
        <w:rPr>
          <w:spacing w:val="-1"/>
        </w:rPr>
        <w:t>acoperirea</w:t>
      </w:r>
      <w:r w:rsidRPr="005D3A57">
        <w:t xml:space="preserve"> </w:t>
      </w:r>
      <w:r w:rsidRPr="005D3A57">
        <w:rPr>
          <w:spacing w:val="-2"/>
        </w:rPr>
        <w:t>cu</w:t>
      </w:r>
      <w:r w:rsidRPr="005D3A57">
        <w:rPr>
          <w:spacing w:val="1"/>
        </w:rPr>
        <w:t xml:space="preserve"> </w:t>
      </w:r>
      <w:r w:rsidRPr="005D3A57">
        <w:rPr>
          <w:spacing w:val="-1"/>
        </w:rPr>
        <w:t>vegetaţie</w:t>
      </w:r>
      <w:r w:rsidRPr="005D3A57">
        <w:t xml:space="preserve"> a</w:t>
      </w:r>
      <w:r w:rsidRPr="005D3A57">
        <w:rPr>
          <w:spacing w:val="-4"/>
        </w:rPr>
        <w:t xml:space="preserve"> </w:t>
      </w:r>
      <w:r w:rsidRPr="005D3A57">
        <w:rPr>
          <w:spacing w:val="-1"/>
        </w:rPr>
        <w:t>cuvetei</w:t>
      </w:r>
      <w:r w:rsidRPr="005D3A57">
        <w:rPr>
          <w:spacing w:val="-3"/>
        </w:rPr>
        <w:t xml:space="preserve"> </w:t>
      </w:r>
      <w:r w:rsidRPr="005D3A57">
        <w:rPr>
          <w:spacing w:val="-1"/>
        </w:rPr>
        <w:t>lacului</w:t>
      </w:r>
      <w:r w:rsidRPr="005D3A57">
        <w:rPr>
          <w:spacing w:val="-3"/>
        </w:rPr>
        <w:t xml:space="preserve"> </w:t>
      </w:r>
      <w:r w:rsidRPr="005D3A57">
        <w:t xml:space="preserve">de </w:t>
      </w:r>
      <w:r w:rsidRPr="005D3A57">
        <w:rPr>
          <w:spacing w:val="-1"/>
        </w:rPr>
        <w:t>acumulare;</w:t>
      </w:r>
    </w:p>
    <w:p w:rsidR="00070B18" w:rsidRPr="005D3A57" w:rsidRDefault="00070B18" w:rsidP="00367A98">
      <w:pPr>
        <w:pStyle w:val="a4"/>
        <w:widowControl w:val="0"/>
        <w:numPr>
          <w:ilvl w:val="3"/>
          <w:numId w:val="23"/>
        </w:numPr>
        <w:tabs>
          <w:tab w:val="left" w:pos="1074"/>
        </w:tabs>
        <w:kinsoku w:val="0"/>
        <w:overflowPunct w:val="0"/>
        <w:autoSpaceDE w:val="0"/>
        <w:autoSpaceDN w:val="0"/>
        <w:adjustRightInd w:val="0"/>
        <w:spacing w:before="249"/>
        <w:ind w:left="567" w:right="-141" w:hanging="567"/>
        <w:jc w:val="left"/>
        <w:rPr>
          <w:spacing w:val="-2"/>
        </w:rPr>
      </w:pPr>
      <w:r w:rsidRPr="005D3A57">
        <w:rPr>
          <w:spacing w:val="-1"/>
        </w:rPr>
        <w:t>subinundarea</w:t>
      </w:r>
      <w:r w:rsidRPr="005D3A57">
        <w:rPr>
          <w:spacing w:val="35"/>
        </w:rPr>
        <w:t xml:space="preserve"> </w:t>
      </w:r>
      <w:r w:rsidRPr="005D3A57">
        <w:rPr>
          <w:spacing w:val="-1"/>
        </w:rPr>
        <w:t>şi</w:t>
      </w:r>
      <w:r w:rsidRPr="005D3A57">
        <w:rPr>
          <w:spacing w:val="36"/>
        </w:rPr>
        <w:t xml:space="preserve"> </w:t>
      </w:r>
      <w:r w:rsidRPr="005D3A57">
        <w:rPr>
          <w:spacing w:val="-1"/>
        </w:rPr>
        <w:t>înmlăştinirea</w:t>
      </w:r>
      <w:r w:rsidRPr="005D3A57">
        <w:rPr>
          <w:spacing w:val="35"/>
        </w:rPr>
        <w:t xml:space="preserve"> </w:t>
      </w:r>
      <w:r w:rsidRPr="005D3A57">
        <w:rPr>
          <w:spacing w:val="-1"/>
        </w:rPr>
        <w:t>terenurilor</w:t>
      </w:r>
      <w:r w:rsidRPr="005D3A57">
        <w:rPr>
          <w:spacing w:val="33"/>
        </w:rPr>
        <w:t xml:space="preserve"> </w:t>
      </w:r>
      <w:r w:rsidRPr="005D3A57">
        <w:rPr>
          <w:spacing w:val="-1"/>
        </w:rPr>
        <w:t>agricole</w:t>
      </w:r>
      <w:r w:rsidRPr="005D3A57">
        <w:rPr>
          <w:spacing w:val="35"/>
        </w:rPr>
        <w:t xml:space="preserve"> </w:t>
      </w:r>
      <w:r w:rsidRPr="005D3A57">
        <w:rPr>
          <w:spacing w:val="-1"/>
        </w:rPr>
        <w:t>în</w:t>
      </w:r>
      <w:r w:rsidRPr="005D3A57">
        <w:rPr>
          <w:spacing w:val="36"/>
        </w:rPr>
        <w:t xml:space="preserve"> </w:t>
      </w:r>
      <w:r w:rsidRPr="005D3A57">
        <w:rPr>
          <w:spacing w:val="-1"/>
        </w:rPr>
        <w:t>regiunea</w:t>
      </w:r>
      <w:r w:rsidRPr="005D3A57">
        <w:rPr>
          <w:spacing w:val="33"/>
        </w:rPr>
        <w:t xml:space="preserve"> </w:t>
      </w:r>
      <w:r w:rsidRPr="005D3A57">
        <w:rPr>
          <w:spacing w:val="-1"/>
        </w:rPr>
        <w:t>lacului</w:t>
      </w:r>
      <w:r w:rsidRPr="005D3A57">
        <w:rPr>
          <w:spacing w:val="36"/>
        </w:rPr>
        <w:t xml:space="preserve"> </w:t>
      </w:r>
      <w:r w:rsidRPr="005D3A57">
        <w:t>de</w:t>
      </w:r>
      <w:r w:rsidRPr="005D3A57">
        <w:rPr>
          <w:spacing w:val="21"/>
        </w:rPr>
        <w:t xml:space="preserve"> </w:t>
      </w:r>
      <w:r w:rsidRPr="005D3A57">
        <w:rPr>
          <w:spacing w:val="-1"/>
        </w:rPr>
        <w:t>acumulare</w:t>
      </w:r>
      <w:r w:rsidRPr="005D3A57">
        <w:t xml:space="preserve"> </w:t>
      </w:r>
      <w:r w:rsidRPr="005D3A57">
        <w:rPr>
          <w:spacing w:val="-2"/>
        </w:rPr>
        <w:t>etc;</w:t>
      </w:r>
    </w:p>
    <w:p w:rsidR="00070B18" w:rsidRPr="005D3A57" w:rsidRDefault="00070B18" w:rsidP="00367A98">
      <w:pPr>
        <w:pStyle w:val="a4"/>
        <w:widowControl w:val="0"/>
        <w:numPr>
          <w:ilvl w:val="3"/>
          <w:numId w:val="23"/>
        </w:numPr>
        <w:tabs>
          <w:tab w:val="left" w:pos="1074"/>
        </w:tabs>
        <w:kinsoku w:val="0"/>
        <w:overflowPunct w:val="0"/>
        <w:autoSpaceDE w:val="0"/>
        <w:autoSpaceDN w:val="0"/>
        <w:adjustRightInd w:val="0"/>
        <w:ind w:left="567" w:right="-141" w:hanging="567"/>
        <w:jc w:val="left"/>
        <w:rPr>
          <w:spacing w:val="-1"/>
        </w:rPr>
      </w:pPr>
      <w:r w:rsidRPr="005D3A57">
        <w:rPr>
          <w:spacing w:val="-1"/>
        </w:rPr>
        <w:t>procesele</w:t>
      </w:r>
      <w:r w:rsidRPr="005D3A57">
        <w:t xml:space="preserve"> de </w:t>
      </w:r>
      <w:r w:rsidRPr="005D3A57">
        <w:rPr>
          <w:spacing w:val="-1"/>
        </w:rPr>
        <w:t>eutrofizare</w:t>
      </w:r>
      <w:r w:rsidRPr="005D3A57">
        <w:t xml:space="preserve"> a </w:t>
      </w:r>
      <w:r w:rsidRPr="005D3A57">
        <w:rPr>
          <w:spacing w:val="-1"/>
        </w:rPr>
        <w:t>apei</w:t>
      </w:r>
      <w:r w:rsidRPr="005D3A57">
        <w:rPr>
          <w:spacing w:val="-3"/>
        </w:rPr>
        <w:t xml:space="preserve"> </w:t>
      </w:r>
      <w:r w:rsidRPr="005D3A57">
        <w:rPr>
          <w:spacing w:val="-1"/>
        </w:rPr>
        <w:t>lacurilor.</w:t>
      </w:r>
    </w:p>
    <w:p w:rsidR="00070B18" w:rsidRPr="005D3A57" w:rsidRDefault="00070B18" w:rsidP="00367A98">
      <w:pPr>
        <w:pStyle w:val="a4"/>
        <w:widowControl w:val="0"/>
        <w:numPr>
          <w:ilvl w:val="2"/>
          <w:numId w:val="23"/>
        </w:numPr>
        <w:tabs>
          <w:tab w:val="left" w:pos="1039"/>
        </w:tabs>
        <w:kinsoku w:val="0"/>
        <w:overflowPunct w:val="0"/>
        <w:autoSpaceDE w:val="0"/>
        <w:autoSpaceDN w:val="0"/>
        <w:adjustRightInd w:val="0"/>
        <w:spacing w:before="238"/>
        <w:ind w:left="567" w:right="-141" w:hanging="567"/>
      </w:pPr>
      <w:r w:rsidRPr="005D3A57">
        <w:rPr>
          <w:spacing w:val="-1"/>
        </w:rPr>
        <w:t>Volumul</w:t>
      </w:r>
      <w:r w:rsidRPr="005D3A57">
        <w:rPr>
          <w:spacing w:val="50"/>
        </w:rPr>
        <w:t xml:space="preserve"> </w:t>
      </w:r>
      <w:r w:rsidRPr="005D3A57">
        <w:rPr>
          <w:spacing w:val="-1"/>
        </w:rPr>
        <w:t>şi</w:t>
      </w:r>
      <w:r w:rsidRPr="005D3A57">
        <w:rPr>
          <w:spacing w:val="48"/>
        </w:rPr>
        <w:t xml:space="preserve"> </w:t>
      </w:r>
      <w:r w:rsidRPr="005D3A57">
        <w:rPr>
          <w:spacing w:val="-1"/>
        </w:rPr>
        <w:t>periodicitatea</w:t>
      </w:r>
      <w:r w:rsidRPr="005D3A57">
        <w:rPr>
          <w:spacing w:val="49"/>
        </w:rPr>
        <w:t xml:space="preserve"> </w:t>
      </w:r>
      <w:r w:rsidRPr="005D3A57">
        <w:rPr>
          <w:spacing w:val="-1"/>
        </w:rPr>
        <w:t>observaţiilor</w:t>
      </w:r>
      <w:r w:rsidRPr="005D3A57">
        <w:rPr>
          <w:spacing w:val="47"/>
        </w:rPr>
        <w:t xml:space="preserve"> </w:t>
      </w:r>
      <w:r w:rsidRPr="005D3A57">
        <w:t>şi</w:t>
      </w:r>
      <w:r w:rsidRPr="005D3A57">
        <w:rPr>
          <w:spacing w:val="50"/>
        </w:rPr>
        <w:t xml:space="preserve"> </w:t>
      </w:r>
      <w:r w:rsidRPr="005D3A57">
        <w:rPr>
          <w:spacing w:val="-1"/>
        </w:rPr>
        <w:t>cercetărilor,</w:t>
      </w:r>
      <w:r w:rsidRPr="005D3A57">
        <w:rPr>
          <w:spacing w:val="49"/>
        </w:rPr>
        <w:t xml:space="preserve"> </w:t>
      </w:r>
      <w:r w:rsidRPr="005D3A57">
        <w:rPr>
          <w:spacing w:val="-1"/>
        </w:rPr>
        <w:t>cît</w:t>
      </w:r>
      <w:r w:rsidRPr="005D3A57">
        <w:rPr>
          <w:spacing w:val="48"/>
        </w:rPr>
        <w:t xml:space="preserve"> </w:t>
      </w:r>
      <w:r w:rsidRPr="005D3A57">
        <w:rPr>
          <w:spacing w:val="-1"/>
        </w:rPr>
        <w:t>şi</w:t>
      </w:r>
      <w:r w:rsidRPr="005D3A57">
        <w:rPr>
          <w:spacing w:val="31"/>
        </w:rPr>
        <w:t xml:space="preserve"> </w:t>
      </w:r>
      <w:r w:rsidRPr="005D3A57">
        <w:rPr>
          <w:spacing w:val="-1"/>
        </w:rPr>
        <w:t>aparatura</w:t>
      </w:r>
      <w:r w:rsidRPr="005D3A57">
        <w:rPr>
          <w:spacing w:val="13"/>
        </w:rPr>
        <w:t xml:space="preserve"> </w:t>
      </w:r>
      <w:r w:rsidRPr="005D3A57">
        <w:t>de</w:t>
      </w:r>
      <w:r w:rsidRPr="005D3A57">
        <w:rPr>
          <w:spacing w:val="13"/>
        </w:rPr>
        <w:t xml:space="preserve"> </w:t>
      </w:r>
      <w:r w:rsidRPr="005D3A57">
        <w:rPr>
          <w:spacing w:val="-1"/>
        </w:rPr>
        <w:t>măsurare</w:t>
      </w:r>
      <w:r w:rsidRPr="005D3A57">
        <w:rPr>
          <w:spacing w:val="16"/>
        </w:rPr>
        <w:t xml:space="preserve"> </w:t>
      </w:r>
      <w:r w:rsidRPr="005D3A57">
        <w:rPr>
          <w:spacing w:val="-1"/>
        </w:rPr>
        <w:t>şi</w:t>
      </w:r>
      <w:r w:rsidRPr="005D3A57">
        <w:rPr>
          <w:spacing w:val="17"/>
        </w:rPr>
        <w:t xml:space="preserve"> </w:t>
      </w:r>
      <w:r w:rsidRPr="005D3A57">
        <w:rPr>
          <w:spacing w:val="-2"/>
        </w:rPr>
        <w:t>control</w:t>
      </w:r>
      <w:r w:rsidRPr="005D3A57">
        <w:rPr>
          <w:spacing w:val="17"/>
        </w:rPr>
        <w:t xml:space="preserve"> </w:t>
      </w:r>
      <w:r w:rsidRPr="005D3A57">
        <w:rPr>
          <w:spacing w:val="-1"/>
        </w:rPr>
        <w:t>(AMC)</w:t>
      </w:r>
      <w:r w:rsidRPr="005D3A57">
        <w:rPr>
          <w:spacing w:val="13"/>
        </w:rPr>
        <w:t xml:space="preserve"> </w:t>
      </w:r>
      <w:r w:rsidRPr="005D3A57">
        <w:rPr>
          <w:spacing w:val="-1"/>
        </w:rPr>
        <w:t>necesară</w:t>
      </w:r>
      <w:r w:rsidRPr="005D3A57">
        <w:rPr>
          <w:spacing w:val="16"/>
        </w:rPr>
        <w:t xml:space="preserve"> </w:t>
      </w:r>
      <w:r w:rsidRPr="005D3A57">
        <w:rPr>
          <w:spacing w:val="-2"/>
        </w:rPr>
        <w:t>pentru</w:t>
      </w:r>
      <w:r w:rsidRPr="005D3A57">
        <w:rPr>
          <w:spacing w:val="17"/>
        </w:rPr>
        <w:t xml:space="preserve"> </w:t>
      </w:r>
      <w:r w:rsidRPr="005D3A57">
        <w:rPr>
          <w:spacing w:val="-2"/>
        </w:rPr>
        <w:t>aceste</w:t>
      </w:r>
      <w:r w:rsidRPr="005D3A57">
        <w:rPr>
          <w:spacing w:val="16"/>
        </w:rPr>
        <w:t xml:space="preserve"> </w:t>
      </w:r>
      <w:r w:rsidRPr="005D3A57">
        <w:rPr>
          <w:spacing w:val="-1"/>
        </w:rPr>
        <w:t>lucrări,</w:t>
      </w:r>
      <w:r w:rsidRPr="005D3A57">
        <w:rPr>
          <w:spacing w:val="13"/>
        </w:rPr>
        <w:t xml:space="preserve"> </w:t>
      </w:r>
      <w:r w:rsidRPr="005D3A57">
        <w:t>se</w:t>
      </w:r>
      <w:r w:rsidRPr="005D3A57">
        <w:rPr>
          <w:spacing w:val="13"/>
        </w:rPr>
        <w:t xml:space="preserve"> </w:t>
      </w:r>
      <w:r w:rsidRPr="005D3A57">
        <w:rPr>
          <w:spacing w:val="1"/>
        </w:rPr>
        <w:t>pre</w:t>
      </w:r>
      <w:r w:rsidRPr="005D3A57">
        <w:rPr>
          <w:spacing w:val="-1"/>
        </w:rPr>
        <w:t>văd,</w:t>
      </w:r>
      <w:r w:rsidRPr="005D3A57">
        <w:rPr>
          <w:spacing w:val="49"/>
        </w:rPr>
        <w:t xml:space="preserve"> </w:t>
      </w:r>
      <w:r w:rsidRPr="005D3A57">
        <w:rPr>
          <w:spacing w:val="-1"/>
        </w:rPr>
        <w:t>conform</w:t>
      </w:r>
      <w:r w:rsidRPr="005D3A57">
        <w:rPr>
          <w:spacing w:val="44"/>
        </w:rPr>
        <w:t xml:space="preserve"> </w:t>
      </w:r>
      <w:r w:rsidRPr="005D3A57">
        <w:rPr>
          <w:spacing w:val="-1"/>
        </w:rPr>
        <w:t>proiectului,</w:t>
      </w:r>
      <w:r w:rsidRPr="005D3A57">
        <w:rPr>
          <w:spacing w:val="46"/>
        </w:rPr>
        <w:t xml:space="preserve"> </w:t>
      </w:r>
      <w:r w:rsidRPr="005D3A57">
        <w:rPr>
          <w:spacing w:val="-1"/>
        </w:rPr>
        <w:t>în</w:t>
      </w:r>
      <w:r w:rsidRPr="005D3A57">
        <w:rPr>
          <w:spacing w:val="50"/>
        </w:rPr>
        <w:t xml:space="preserve"> </w:t>
      </w:r>
      <w:r w:rsidRPr="005D3A57">
        <w:rPr>
          <w:spacing w:val="-1"/>
        </w:rPr>
        <w:t>regulamentul</w:t>
      </w:r>
      <w:r w:rsidRPr="005D3A57">
        <w:rPr>
          <w:spacing w:val="48"/>
        </w:rPr>
        <w:t xml:space="preserve"> </w:t>
      </w:r>
      <w:r w:rsidRPr="005D3A57">
        <w:rPr>
          <w:spacing w:val="-1"/>
        </w:rPr>
        <w:t>privind</w:t>
      </w:r>
      <w:r w:rsidRPr="005D3A57">
        <w:rPr>
          <w:spacing w:val="50"/>
        </w:rPr>
        <w:t xml:space="preserve"> </w:t>
      </w:r>
      <w:r w:rsidRPr="005D3A57">
        <w:rPr>
          <w:spacing w:val="-1"/>
        </w:rPr>
        <w:t>exploatarea</w:t>
      </w:r>
      <w:r w:rsidRPr="005D3A57">
        <w:rPr>
          <w:spacing w:val="47"/>
        </w:rPr>
        <w:t xml:space="preserve"> </w:t>
      </w:r>
      <w:r w:rsidRPr="005D3A57">
        <w:rPr>
          <w:spacing w:val="-1"/>
        </w:rPr>
        <w:t>tehnică</w:t>
      </w:r>
      <w:r w:rsidRPr="005D3A57">
        <w:rPr>
          <w:spacing w:val="49"/>
        </w:rPr>
        <w:t xml:space="preserve"> </w:t>
      </w:r>
      <w:r w:rsidRPr="005D3A57">
        <w:t>a</w:t>
      </w:r>
      <w:r w:rsidRPr="005D3A57">
        <w:rPr>
          <w:spacing w:val="47"/>
        </w:rPr>
        <w:t xml:space="preserve"> </w:t>
      </w:r>
      <w:r w:rsidRPr="005D3A57">
        <w:rPr>
          <w:spacing w:val="2"/>
        </w:rPr>
        <w:t>con</w:t>
      </w:r>
      <w:r w:rsidRPr="005D3A57">
        <w:rPr>
          <w:spacing w:val="-1"/>
        </w:rPr>
        <w:t xml:space="preserve">strucţiilor, </w:t>
      </w:r>
      <w:r w:rsidRPr="005D3A57">
        <w:rPr>
          <w:spacing w:val="-2"/>
        </w:rPr>
        <w:t>elaborat</w:t>
      </w:r>
      <w:r w:rsidRPr="005D3A57">
        <w:rPr>
          <w:spacing w:val="-3"/>
        </w:rPr>
        <w:t xml:space="preserve"> </w:t>
      </w:r>
      <w:r w:rsidRPr="005D3A57">
        <w:t>în</w:t>
      </w:r>
      <w:r w:rsidRPr="005D3A57">
        <w:rPr>
          <w:spacing w:val="-1"/>
        </w:rPr>
        <w:t xml:space="preserve"> </w:t>
      </w:r>
      <w:r w:rsidRPr="005D3A57">
        <w:t>baza</w:t>
      </w:r>
      <w:r w:rsidRPr="005D3A57">
        <w:rPr>
          <w:spacing w:val="-3"/>
        </w:rPr>
        <w:t xml:space="preserve"> </w:t>
      </w:r>
      <w:r w:rsidRPr="005D3A57">
        <w:rPr>
          <w:spacing w:val="-1"/>
        </w:rPr>
        <w:t>documentaţiei</w:t>
      </w:r>
      <w:r w:rsidRPr="005D3A57">
        <w:rPr>
          <w:spacing w:val="1"/>
        </w:rPr>
        <w:t xml:space="preserve"> </w:t>
      </w:r>
      <w:r w:rsidRPr="005D3A57">
        <w:rPr>
          <w:spacing w:val="-1"/>
        </w:rPr>
        <w:t>tehnice</w:t>
      </w:r>
      <w:r w:rsidRPr="005D3A57">
        <w:t xml:space="preserve"> </w:t>
      </w:r>
      <w:r w:rsidRPr="005D3A57">
        <w:rPr>
          <w:spacing w:val="-1"/>
        </w:rPr>
        <w:t>normative</w:t>
      </w:r>
      <w:r w:rsidRPr="005D3A57">
        <w:rPr>
          <w:spacing w:val="-3"/>
        </w:rPr>
        <w:t xml:space="preserve"> </w:t>
      </w:r>
      <w:r w:rsidRPr="005D3A57">
        <w:t>în</w:t>
      </w:r>
      <w:r w:rsidRPr="005D3A57">
        <w:rPr>
          <w:spacing w:val="-3"/>
        </w:rPr>
        <w:t xml:space="preserve"> </w:t>
      </w:r>
      <w:r w:rsidRPr="005D3A57">
        <w:t>vigoare.</w:t>
      </w:r>
    </w:p>
    <w:p w:rsidR="00070B18" w:rsidRPr="005D3A57" w:rsidRDefault="00070B18" w:rsidP="00367A98">
      <w:pPr>
        <w:pStyle w:val="a4"/>
        <w:kinsoku w:val="0"/>
        <w:overflowPunct w:val="0"/>
        <w:spacing w:before="222"/>
        <w:ind w:left="567" w:right="-141" w:hanging="567"/>
      </w:pPr>
      <w:r w:rsidRPr="005D3A57">
        <w:rPr>
          <w:spacing w:val="-1"/>
        </w:rPr>
        <w:t xml:space="preserve">          La</w:t>
      </w:r>
      <w:r w:rsidRPr="005D3A57">
        <w:rPr>
          <w:spacing w:val="13"/>
        </w:rPr>
        <w:t xml:space="preserve"> </w:t>
      </w:r>
      <w:r w:rsidRPr="005D3A57">
        <w:rPr>
          <w:spacing w:val="-1"/>
        </w:rPr>
        <w:t>regulament</w:t>
      </w:r>
      <w:r w:rsidRPr="005D3A57">
        <w:rPr>
          <w:spacing w:val="12"/>
        </w:rPr>
        <w:t xml:space="preserve"> </w:t>
      </w:r>
      <w:r w:rsidRPr="005D3A57">
        <w:t>se</w:t>
      </w:r>
      <w:r w:rsidRPr="005D3A57">
        <w:rPr>
          <w:spacing w:val="13"/>
        </w:rPr>
        <w:t xml:space="preserve"> </w:t>
      </w:r>
      <w:r w:rsidRPr="005D3A57">
        <w:rPr>
          <w:spacing w:val="-1"/>
        </w:rPr>
        <w:t>anexează</w:t>
      </w:r>
      <w:r w:rsidRPr="005D3A57">
        <w:rPr>
          <w:spacing w:val="13"/>
        </w:rPr>
        <w:t xml:space="preserve"> </w:t>
      </w:r>
      <w:r w:rsidRPr="005D3A57">
        <w:rPr>
          <w:spacing w:val="-1"/>
        </w:rPr>
        <w:t>lista</w:t>
      </w:r>
      <w:r w:rsidRPr="005D3A57">
        <w:rPr>
          <w:spacing w:val="11"/>
        </w:rPr>
        <w:t xml:space="preserve"> </w:t>
      </w:r>
      <w:r w:rsidRPr="005D3A57">
        <w:t>şi</w:t>
      </w:r>
      <w:r w:rsidRPr="005D3A57">
        <w:rPr>
          <w:spacing w:val="12"/>
        </w:rPr>
        <w:t xml:space="preserve"> </w:t>
      </w:r>
      <w:r w:rsidRPr="005D3A57">
        <w:rPr>
          <w:spacing w:val="-2"/>
        </w:rPr>
        <w:t>schema</w:t>
      </w:r>
      <w:r w:rsidRPr="005D3A57">
        <w:rPr>
          <w:spacing w:val="15"/>
        </w:rPr>
        <w:t xml:space="preserve"> </w:t>
      </w:r>
      <w:r w:rsidRPr="005D3A57">
        <w:rPr>
          <w:spacing w:val="-1"/>
        </w:rPr>
        <w:t>amplasării</w:t>
      </w:r>
      <w:r w:rsidRPr="005D3A57">
        <w:rPr>
          <w:spacing w:val="14"/>
        </w:rPr>
        <w:t xml:space="preserve"> </w:t>
      </w:r>
      <w:r w:rsidRPr="005D3A57">
        <w:rPr>
          <w:spacing w:val="-1"/>
        </w:rPr>
        <w:t>la</w:t>
      </w:r>
      <w:r w:rsidRPr="005D3A57">
        <w:rPr>
          <w:spacing w:val="13"/>
        </w:rPr>
        <w:t xml:space="preserve"> </w:t>
      </w:r>
      <w:r w:rsidRPr="005D3A57">
        <w:rPr>
          <w:spacing w:val="-1"/>
        </w:rPr>
        <w:t>construcţii</w:t>
      </w:r>
      <w:r w:rsidRPr="005D3A57">
        <w:rPr>
          <w:spacing w:val="14"/>
        </w:rPr>
        <w:t xml:space="preserve"> </w:t>
      </w:r>
      <w:r w:rsidRPr="005D3A57">
        <w:t>a</w:t>
      </w:r>
      <w:r w:rsidRPr="005D3A57">
        <w:rPr>
          <w:spacing w:val="13"/>
        </w:rPr>
        <w:t xml:space="preserve"> </w:t>
      </w:r>
      <w:r w:rsidRPr="005D3A57">
        <w:rPr>
          <w:spacing w:val="-1"/>
        </w:rPr>
        <w:t>AMC</w:t>
      </w:r>
      <w:r w:rsidRPr="005D3A57">
        <w:rPr>
          <w:spacing w:val="11"/>
        </w:rPr>
        <w:t xml:space="preserve"> </w:t>
      </w:r>
      <w:r w:rsidRPr="005D3A57">
        <w:t>şi</w:t>
      </w:r>
      <w:r w:rsidRPr="005D3A57">
        <w:rPr>
          <w:spacing w:val="12"/>
        </w:rPr>
        <w:t xml:space="preserve"> </w:t>
      </w:r>
      <w:r w:rsidRPr="005D3A57">
        <w:t>a</w:t>
      </w:r>
      <w:r w:rsidRPr="005D3A57">
        <w:rPr>
          <w:spacing w:val="29"/>
        </w:rPr>
        <w:t xml:space="preserve"> </w:t>
      </w:r>
      <w:r w:rsidRPr="005D3A57">
        <w:rPr>
          <w:spacing w:val="-1"/>
        </w:rPr>
        <w:t>utilajului,</w:t>
      </w:r>
      <w:r w:rsidRPr="005D3A57">
        <w:rPr>
          <w:spacing w:val="20"/>
        </w:rPr>
        <w:t xml:space="preserve"> </w:t>
      </w:r>
      <w:r w:rsidRPr="005D3A57">
        <w:rPr>
          <w:spacing w:val="-1"/>
        </w:rPr>
        <w:t>descrierea</w:t>
      </w:r>
      <w:r w:rsidRPr="005D3A57">
        <w:rPr>
          <w:spacing w:val="19"/>
        </w:rPr>
        <w:t xml:space="preserve"> </w:t>
      </w:r>
      <w:r w:rsidRPr="005D3A57">
        <w:rPr>
          <w:spacing w:val="-1"/>
        </w:rPr>
        <w:t>construcţiei</w:t>
      </w:r>
      <w:r w:rsidRPr="005D3A57">
        <w:rPr>
          <w:spacing w:val="21"/>
        </w:rPr>
        <w:t xml:space="preserve"> </w:t>
      </w:r>
      <w:r w:rsidRPr="005D3A57">
        <w:rPr>
          <w:spacing w:val="-1"/>
        </w:rPr>
        <w:t>AMC,</w:t>
      </w:r>
      <w:r w:rsidRPr="005D3A57">
        <w:rPr>
          <w:spacing w:val="22"/>
        </w:rPr>
        <w:t xml:space="preserve"> </w:t>
      </w:r>
      <w:r w:rsidRPr="005D3A57">
        <w:rPr>
          <w:spacing w:val="-1"/>
        </w:rPr>
        <w:t>metodele</w:t>
      </w:r>
      <w:r w:rsidRPr="005D3A57">
        <w:rPr>
          <w:spacing w:val="20"/>
        </w:rPr>
        <w:t xml:space="preserve"> </w:t>
      </w:r>
      <w:r w:rsidRPr="005D3A57">
        <w:rPr>
          <w:spacing w:val="-1"/>
        </w:rPr>
        <w:t>de</w:t>
      </w:r>
      <w:r w:rsidRPr="005D3A57">
        <w:rPr>
          <w:spacing w:val="20"/>
        </w:rPr>
        <w:t xml:space="preserve"> </w:t>
      </w:r>
      <w:r w:rsidRPr="005D3A57">
        <w:rPr>
          <w:spacing w:val="-1"/>
        </w:rPr>
        <w:t>exploatare</w:t>
      </w:r>
      <w:r w:rsidRPr="005D3A57">
        <w:rPr>
          <w:spacing w:val="19"/>
        </w:rPr>
        <w:t xml:space="preserve"> </w:t>
      </w:r>
      <w:r w:rsidRPr="005D3A57">
        <w:t>şi</w:t>
      </w:r>
      <w:r w:rsidRPr="005D3A57">
        <w:rPr>
          <w:spacing w:val="21"/>
        </w:rPr>
        <w:t xml:space="preserve"> </w:t>
      </w:r>
      <w:r w:rsidRPr="005D3A57">
        <w:rPr>
          <w:spacing w:val="-1"/>
        </w:rPr>
        <w:t>condiţiile</w:t>
      </w:r>
      <w:r w:rsidRPr="005D3A57">
        <w:rPr>
          <w:spacing w:val="20"/>
        </w:rPr>
        <w:t xml:space="preserve"> </w:t>
      </w:r>
      <w:r w:rsidRPr="005D3A57">
        <w:rPr>
          <w:spacing w:val="-1"/>
        </w:rPr>
        <w:t>de</w:t>
      </w:r>
      <w:r w:rsidRPr="005D3A57">
        <w:rPr>
          <w:spacing w:val="21"/>
        </w:rPr>
        <w:t xml:space="preserve"> </w:t>
      </w:r>
      <w:r w:rsidRPr="005D3A57">
        <w:rPr>
          <w:spacing w:val="-1"/>
        </w:rPr>
        <w:t>etalonare</w:t>
      </w:r>
      <w:r w:rsidRPr="005D3A57">
        <w:rPr>
          <w:spacing w:val="-3"/>
        </w:rPr>
        <w:t xml:space="preserve"> </w:t>
      </w:r>
      <w:r w:rsidRPr="005D3A57">
        <w:t xml:space="preserve">a </w:t>
      </w:r>
      <w:r w:rsidRPr="005D3A57">
        <w:rPr>
          <w:spacing w:val="-1"/>
        </w:rPr>
        <w:t>lor.</w:t>
      </w:r>
    </w:p>
    <w:p w:rsidR="00070B18" w:rsidRPr="005D3A57" w:rsidRDefault="00070B18" w:rsidP="00367A98">
      <w:pPr>
        <w:pStyle w:val="a4"/>
        <w:widowControl w:val="0"/>
        <w:numPr>
          <w:ilvl w:val="2"/>
          <w:numId w:val="23"/>
        </w:numPr>
        <w:tabs>
          <w:tab w:val="left" w:pos="790"/>
        </w:tabs>
        <w:kinsoku w:val="0"/>
        <w:overflowPunct w:val="0"/>
        <w:autoSpaceDE w:val="0"/>
        <w:autoSpaceDN w:val="0"/>
        <w:adjustRightInd w:val="0"/>
        <w:spacing w:before="64"/>
        <w:ind w:left="567" w:right="-141" w:hanging="567"/>
        <w:rPr>
          <w:spacing w:val="-1"/>
        </w:rPr>
      </w:pPr>
      <w:r w:rsidRPr="005D3A57">
        <w:rPr>
          <w:spacing w:val="-1"/>
        </w:rPr>
        <w:t xml:space="preserve">Observările </w:t>
      </w:r>
      <w:r w:rsidRPr="005D3A57">
        <w:rPr>
          <w:spacing w:val="-2"/>
        </w:rPr>
        <w:t>asupra</w:t>
      </w:r>
      <w:r w:rsidRPr="005D3A57">
        <w:rPr>
          <w:spacing w:val="59"/>
        </w:rPr>
        <w:t xml:space="preserve"> </w:t>
      </w:r>
      <w:r w:rsidRPr="005D3A57">
        <w:rPr>
          <w:spacing w:val="-1"/>
        </w:rPr>
        <w:t>fenomenelor,</w:t>
      </w:r>
      <w:r w:rsidRPr="005D3A57">
        <w:rPr>
          <w:spacing w:val="60"/>
        </w:rPr>
        <w:t xml:space="preserve"> </w:t>
      </w:r>
      <w:r w:rsidRPr="005D3A57">
        <w:rPr>
          <w:spacing w:val="-1"/>
        </w:rPr>
        <w:t>care se influențează reciproc (de</w:t>
      </w:r>
      <w:r w:rsidRPr="005D3A57">
        <w:rPr>
          <w:spacing w:val="57"/>
        </w:rPr>
        <w:t xml:space="preserve"> </w:t>
      </w:r>
      <w:r w:rsidRPr="005D3A57">
        <w:rPr>
          <w:spacing w:val="-2"/>
        </w:rPr>
        <w:t>exemplu,</w:t>
      </w:r>
      <w:r w:rsidRPr="005D3A57">
        <w:rPr>
          <w:spacing w:val="58"/>
        </w:rPr>
        <w:t xml:space="preserve"> </w:t>
      </w:r>
      <w:r w:rsidRPr="005D3A57">
        <w:rPr>
          <w:spacing w:val="-1"/>
        </w:rPr>
        <w:t>deformarea</w:t>
      </w:r>
      <w:r w:rsidRPr="005D3A57">
        <w:rPr>
          <w:spacing w:val="43"/>
        </w:rPr>
        <w:t xml:space="preserve"> </w:t>
      </w:r>
      <w:r w:rsidRPr="005D3A57">
        <w:rPr>
          <w:spacing w:val="-1"/>
        </w:rPr>
        <w:t>construcţiei</w:t>
      </w:r>
      <w:r w:rsidRPr="005D3A57">
        <w:rPr>
          <w:spacing w:val="38"/>
        </w:rPr>
        <w:t xml:space="preserve"> </w:t>
      </w:r>
      <w:r w:rsidRPr="005D3A57">
        <w:t>şi</w:t>
      </w:r>
      <w:r w:rsidRPr="005D3A57">
        <w:rPr>
          <w:spacing w:val="36"/>
        </w:rPr>
        <w:t xml:space="preserve"> </w:t>
      </w:r>
      <w:r w:rsidRPr="005D3A57">
        <w:rPr>
          <w:spacing w:val="-1"/>
        </w:rPr>
        <w:t>infiltrarea,</w:t>
      </w:r>
      <w:r w:rsidRPr="005D3A57">
        <w:rPr>
          <w:spacing w:val="37"/>
        </w:rPr>
        <w:t xml:space="preserve"> </w:t>
      </w:r>
      <w:r w:rsidRPr="005D3A57">
        <w:rPr>
          <w:spacing w:val="-1"/>
        </w:rPr>
        <w:t>nivelurile</w:t>
      </w:r>
      <w:r w:rsidRPr="005D3A57">
        <w:rPr>
          <w:spacing w:val="37"/>
        </w:rPr>
        <w:t xml:space="preserve"> </w:t>
      </w:r>
      <w:r w:rsidRPr="005D3A57">
        <w:rPr>
          <w:spacing w:val="-1"/>
        </w:rPr>
        <w:t>apei</w:t>
      </w:r>
      <w:r w:rsidRPr="005D3A57">
        <w:rPr>
          <w:spacing w:val="36"/>
        </w:rPr>
        <w:t xml:space="preserve"> </w:t>
      </w:r>
      <w:r w:rsidRPr="005D3A57">
        <w:t>în</w:t>
      </w:r>
      <w:r w:rsidRPr="005D3A57">
        <w:rPr>
          <w:spacing w:val="38"/>
        </w:rPr>
        <w:t xml:space="preserve"> </w:t>
      </w:r>
      <w:r w:rsidRPr="005D3A57">
        <w:rPr>
          <w:spacing w:val="-2"/>
        </w:rPr>
        <w:t>bieful</w:t>
      </w:r>
      <w:r w:rsidRPr="005D3A57">
        <w:rPr>
          <w:spacing w:val="38"/>
        </w:rPr>
        <w:t xml:space="preserve"> </w:t>
      </w:r>
      <w:r w:rsidRPr="005D3A57">
        <w:rPr>
          <w:spacing w:val="-1"/>
        </w:rPr>
        <w:t>amonte</w:t>
      </w:r>
      <w:r w:rsidRPr="005D3A57">
        <w:rPr>
          <w:spacing w:val="37"/>
        </w:rPr>
        <w:t xml:space="preserve"> </w:t>
      </w:r>
      <w:r w:rsidRPr="005D3A57">
        <w:rPr>
          <w:spacing w:val="-1"/>
        </w:rPr>
        <w:t>şi</w:t>
      </w:r>
      <w:r w:rsidRPr="005D3A57">
        <w:rPr>
          <w:spacing w:val="38"/>
        </w:rPr>
        <w:t xml:space="preserve"> </w:t>
      </w:r>
      <w:r w:rsidRPr="005D3A57">
        <w:rPr>
          <w:spacing w:val="-1"/>
        </w:rPr>
        <w:t>debitele</w:t>
      </w:r>
      <w:r w:rsidRPr="005D3A57">
        <w:rPr>
          <w:spacing w:val="37"/>
        </w:rPr>
        <w:t xml:space="preserve"> </w:t>
      </w:r>
      <w:r w:rsidRPr="005D3A57">
        <w:t>de</w:t>
      </w:r>
      <w:r w:rsidRPr="005D3A57">
        <w:rPr>
          <w:spacing w:val="37"/>
        </w:rPr>
        <w:t xml:space="preserve"> </w:t>
      </w:r>
      <w:r w:rsidRPr="005D3A57">
        <w:rPr>
          <w:spacing w:val="-1"/>
        </w:rPr>
        <w:t>infiltrare</w:t>
      </w:r>
      <w:r w:rsidRPr="005D3A57">
        <w:rPr>
          <w:spacing w:val="27"/>
        </w:rPr>
        <w:t xml:space="preserve"> </w:t>
      </w:r>
      <w:r w:rsidRPr="005D3A57">
        <w:t>etc.)</w:t>
      </w:r>
      <w:r w:rsidRPr="005D3A57">
        <w:rPr>
          <w:spacing w:val="-1"/>
        </w:rPr>
        <w:t xml:space="preserve"> trebuie</w:t>
      </w:r>
      <w:r w:rsidRPr="005D3A57">
        <w:t xml:space="preserve"> </w:t>
      </w:r>
      <w:r w:rsidRPr="005D3A57">
        <w:rPr>
          <w:spacing w:val="-1"/>
        </w:rPr>
        <w:t>să</w:t>
      </w:r>
      <w:r w:rsidRPr="005D3A57">
        <w:t xml:space="preserve"> fie </w:t>
      </w:r>
      <w:r w:rsidRPr="005D3A57">
        <w:rPr>
          <w:spacing w:val="-1"/>
        </w:rPr>
        <w:t>efectuate</w:t>
      </w:r>
      <w:r w:rsidRPr="005D3A57">
        <w:rPr>
          <w:spacing w:val="-3"/>
        </w:rPr>
        <w:t xml:space="preserve"> </w:t>
      </w:r>
      <w:r w:rsidRPr="005D3A57">
        <w:rPr>
          <w:spacing w:val="-1"/>
        </w:rPr>
        <w:t>simultan.</w:t>
      </w:r>
    </w:p>
    <w:p w:rsidR="00070B18" w:rsidRPr="005D3A57" w:rsidRDefault="00070B18" w:rsidP="00367A98">
      <w:pPr>
        <w:pStyle w:val="a4"/>
        <w:widowControl w:val="0"/>
        <w:numPr>
          <w:ilvl w:val="2"/>
          <w:numId w:val="23"/>
        </w:numPr>
        <w:tabs>
          <w:tab w:val="left" w:pos="790"/>
        </w:tabs>
        <w:kinsoku w:val="0"/>
        <w:overflowPunct w:val="0"/>
        <w:autoSpaceDE w:val="0"/>
        <w:autoSpaceDN w:val="0"/>
        <w:adjustRightInd w:val="0"/>
        <w:spacing w:before="227"/>
        <w:ind w:left="567" w:right="-141" w:hanging="567"/>
        <w:rPr>
          <w:spacing w:val="-2"/>
        </w:rPr>
      </w:pPr>
      <w:r w:rsidRPr="005D3A57">
        <w:t>În</w:t>
      </w:r>
      <w:r w:rsidRPr="005D3A57">
        <w:rPr>
          <w:spacing w:val="1"/>
        </w:rPr>
        <w:t xml:space="preserve"> </w:t>
      </w:r>
      <w:r w:rsidRPr="005D3A57">
        <w:rPr>
          <w:spacing w:val="-1"/>
        </w:rPr>
        <w:t>procesul</w:t>
      </w:r>
      <w:r w:rsidRPr="005D3A57">
        <w:rPr>
          <w:spacing w:val="-3"/>
        </w:rPr>
        <w:t xml:space="preserve"> </w:t>
      </w:r>
      <w:r w:rsidRPr="005D3A57">
        <w:rPr>
          <w:spacing w:val="-1"/>
        </w:rPr>
        <w:t>organizării</w:t>
      </w:r>
      <w:r w:rsidRPr="005D3A57">
        <w:rPr>
          <w:spacing w:val="-3"/>
        </w:rPr>
        <w:t xml:space="preserve"> </w:t>
      </w:r>
      <w:r w:rsidRPr="005D3A57">
        <w:rPr>
          <w:spacing w:val="-1"/>
        </w:rPr>
        <w:t>observărilor</w:t>
      </w:r>
      <w:r w:rsidRPr="005D3A57">
        <w:t xml:space="preserve"> </w:t>
      </w:r>
      <w:r w:rsidRPr="005D3A57">
        <w:rPr>
          <w:spacing w:val="-1"/>
        </w:rPr>
        <w:t>asupra</w:t>
      </w:r>
      <w:r w:rsidRPr="005D3A57">
        <w:rPr>
          <w:spacing w:val="-3"/>
        </w:rPr>
        <w:t xml:space="preserve"> </w:t>
      </w:r>
      <w:r w:rsidRPr="005D3A57">
        <w:rPr>
          <w:spacing w:val="-1"/>
        </w:rPr>
        <w:t>deformării</w:t>
      </w:r>
      <w:r w:rsidRPr="005D3A57">
        <w:rPr>
          <w:spacing w:val="2"/>
        </w:rPr>
        <w:t xml:space="preserve"> </w:t>
      </w:r>
      <w:r w:rsidRPr="005D3A57">
        <w:rPr>
          <w:spacing w:val="-1"/>
        </w:rPr>
        <w:t>malurilor,</w:t>
      </w:r>
      <w:r w:rsidRPr="005D3A57">
        <w:rPr>
          <w:spacing w:val="-3"/>
        </w:rPr>
        <w:t xml:space="preserve"> </w:t>
      </w:r>
      <w:r w:rsidRPr="005D3A57">
        <w:rPr>
          <w:spacing w:val="-1"/>
        </w:rPr>
        <w:t>alunecărilor,</w:t>
      </w:r>
      <w:r w:rsidRPr="005D3A57">
        <w:rPr>
          <w:spacing w:val="51"/>
        </w:rPr>
        <w:t xml:space="preserve"> </w:t>
      </w:r>
      <w:r w:rsidRPr="005D3A57">
        <w:rPr>
          <w:spacing w:val="-1"/>
        </w:rPr>
        <w:t xml:space="preserve">înnămolirii </w:t>
      </w:r>
      <w:r w:rsidRPr="005D3A57">
        <w:rPr>
          <w:spacing w:val="-2"/>
        </w:rPr>
        <w:t>cuvetei</w:t>
      </w:r>
      <w:r w:rsidRPr="005D3A57">
        <w:rPr>
          <w:spacing w:val="-1"/>
        </w:rPr>
        <w:t>,</w:t>
      </w:r>
      <w:r w:rsidRPr="005D3A57">
        <w:rPr>
          <w:spacing w:val="51"/>
        </w:rPr>
        <w:t xml:space="preserve"> </w:t>
      </w:r>
      <w:r w:rsidRPr="005D3A57">
        <w:rPr>
          <w:spacing w:val="-1"/>
        </w:rPr>
        <w:t>suplimentar</w:t>
      </w:r>
      <w:r w:rsidRPr="005D3A57">
        <w:rPr>
          <w:spacing w:val="52"/>
        </w:rPr>
        <w:t xml:space="preserve"> </w:t>
      </w:r>
      <w:r w:rsidRPr="005D3A57">
        <w:rPr>
          <w:spacing w:val="-1"/>
        </w:rPr>
        <w:t>trebuie</w:t>
      </w:r>
      <w:r w:rsidRPr="005D3A57">
        <w:rPr>
          <w:spacing w:val="29"/>
        </w:rPr>
        <w:t xml:space="preserve"> </w:t>
      </w:r>
      <w:r w:rsidRPr="005D3A57">
        <w:rPr>
          <w:spacing w:val="-1"/>
        </w:rPr>
        <w:t>folosită</w:t>
      </w:r>
      <w:r w:rsidRPr="005D3A57">
        <w:rPr>
          <w:spacing w:val="-3"/>
        </w:rPr>
        <w:t xml:space="preserve"> </w:t>
      </w:r>
      <w:r w:rsidRPr="005D3A57">
        <w:rPr>
          <w:spacing w:val="-1"/>
        </w:rPr>
        <w:t>documentaţia</w:t>
      </w:r>
      <w:r w:rsidRPr="005D3A57">
        <w:rPr>
          <w:spacing w:val="-3"/>
        </w:rPr>
        <w:t xml:space="preserve"> </w:t>
      </w:r>
      <w:r w:rsidRPr="005D3A57">
        <w:rPr>
          <w:spacing w:val="-1"/>
        </w:rPr>
        <w:t>normativă</w:t>
      </w:r>
      <w:r w:rsidRPr="005D3A57">
        <w:t xml:space="preserve"> </w:t>
      </w:r>
      <w:r w:rsidRPr="005D3A57">
        <w:rPr>
          <w:spacing w:val="-1"/>
        </w:rPr>
        <w:t>în</w:t>
      </w:r>
      <w:r w:rsidRPr="005D3A57">
        <w:rPr>
          <w:spacing w:val="1"/>
        </w:rPr>
        <w:t xml:space="preserve"> </w:t>
      </w:r>
      <w:r w:rsidRPr="005D3A57">
        <w:rPr>
          <w:spacing w:val="-2"/>
        </w:rPr>
        <w:t>vigoare.</w:t>
      </w:r>
    </w:p>
    <w:p w:rsidR="00070B18" w:rsidRPr="005D3A57" w:rsidRDefault="00070B18" w:rsidP="00367A98">
      <w:pPr>
        <w:pStyle w:val="a4"/>
        <w:widowControl w:val="0"/>
        <w:numPr>
          <w:ilvl w:val="2"/>
          <w:numId w:val="23"/>
        </w:numPr>
        <w:tabs>
          <w:tab w:val="left" w:pos="790"/>
        </w:tabs>
        <w:kinsoku w:val="0"/>
        <w:overflowPunct w:val="0"/>
        <w:autoSpaceDE w:val="0"/>
        <w:autoSpaceDN w:val="0"/>
        <w:adjustRightInd w:val="0"/>
        <w:spacing w:before="236"/>
        <w:ind w:left="567" w:right="-141" w:hanging="567"/>
        <w:rPr>
          <w:spacing w:val="-1"/>
        </w:rPr>
      </w:pPr>
      <w:r w:rsidRPr="005D3A57">
        <w:rPr>
          <w:spacing w:val="-1"/>
        </w:rPr>
        <w:t xml:space="preserve"> Observările </w:t>
      </w:r>
      <w:r w:rsidRPr="005D3A57">
        <w:rPr>
          <w:spacing w:val="-2"/>
        </w:rPr>
        <w:t>asupra</w:t>
      </w:r>
      <w:r w:rsidRPr="005D3A57">
        <w:rPr>
          <w:spacing w:val="13"/>
        </w:rPr>
        <w:t xml:space="preserve"> </w:t>
      </w:r>
      <w:r w:rsidRPr="005D3A57">
        <w:rPr>
          <w:spacing w:val="-1"/>
        </w:rPr>
        <w:t>stării</w:t>
      </w:r>
      <w:r w:rsidRPr="005D3A57">
        <w:rPr>
          <w:spacing w:val="16"/>
        </w:rPr>
        <w:t xml:space="preserve"> tehnice a </w:t>
      </w:r>
      <w:r w:rsidRPr="005D3A57">
        <w:rPr>
          <w:spacing w:val="-2"/>
        </w:rPr>
        <w:t>construcţiilor</w:t>
      </w:r>
      <w:r w:rsidRPr="005D3A57">
        <w:rPr>
          <w:spacing w:val="13"/>
        </w:rPr>
        <w:t xml:space="preserve"> </w:t>
      </w:r>
      <w:r w:rsidRPr="005D3A57">
        <w:t>se</w:t>
      </w:r>
      <w:r w:rsidRPr="005D3A57">
        <w:rPr>
          <w:spacing w:val="15"/>
        </w:rPr>
        <w:t xml:space="preserve"> </w:t>
      </w:r>
      <w:r w:rsidRPr="005D3A57">
        <w:rPr>
          <w:spacing w:val="-1"/>
        </w:rPr>
        <w:t>efectuează</w:t>
      </w:r>
      <w:r w:rsidRPr="005D3A57">
        <w:rPr>
          <w:spacing w:val="13"/>
        </w:rPr>
        <w:t xml:space="preserve"> </w:t>
      </w:r>
      <w:r w:rsidRPr="005D3A57">
        <w:rPr>
          <w:spacing w:val="-2"/>
        </w:rPr>
        <w:t>conform</w:t>
      </w:r>
      <w:r w:rsidRPr="005D3A57">
        <w:rPr>
          <w:spacing w:val="11"/>
        </w:rPr>
        <w:t xml:space="preserve"> </w:t>
      </w:r>
      <w:r w:rsidRPr="005D3A57">
        <w:t>unui</w:t>
      </w:r>
      <w:r w:rsidRPr="005D3A57">
        <w:rPr>
          <w:spacing w:val="14"/>
        </w:rPr>
        <w:t xml:space="preserve"> </w:t>
      </w:r>
      <w:r w:rsidRPr="005D3A57">
        <w:rPr>
          <w:spacing w:val="-2"/>
        </w:rPr>
        <w:t>plan</w:t>
      </w:r>
      <w:r w:rsidRPr="005D3A57">
        <w:rPr>
          <w:spacing w:val="57"/>
        </w:rPr>
        <w:t xml:space="preserve"> </w:t>
      </w:r>
      <w:r w:rsidRPr="005D3A57">
        <w:rPr>
          <w:spacing w:val="-1"/>
        </w:rPr>
        <w:t>calendaristic.</w:t>
      </w:r>
    </w:p>
    <w:p w:rsidR="00070B18" w:rsidRPr="005D3A57" w:rsidRDefault="00070B18" w:rsidP="00367A98">
      <w:pPr>
        <w:pStyle w:val="a4"/>
        <w:widowControl w:val="0"/>
        <w:numPr>
          <w:ilvl w:val="2"/>
          <w:numId w:val="23"/>
        </w:numPr>
        <w:tabs>
          <w:tab w:val="left" w:pos="790"/>
        </w:tabs>
        <w:kinsoku w:val="0"/>
        <w:overflowPunct w:val="0"/>
        <w:autoSpaceDE w:val="0"/>
        <w:autoSpaceDN w:val="0"/>
        <w:adjustRightInd w:val="0"/>
        <w:spacing w:before="219"/>
        <w:ind w:left="567" w:right="-141" w:hanging="567"/>
        <w:rPr>
          <w:spacing w:val="-2"/>
        </w:rPr>
      </w:pPr>
      <w:r w:rsidRPr="005D3A57">
        <w:rPr>
          <w:spacing w:val="-1"/>
        </w:rPr>
        <w:t xml:space="preserve"> Rezultatele</w:t>
      </w:r>
      <w:r w:rsidRPr="005D3A57">
        <w:rPr>
          <w:spacing w:val="25"/>
        </w:rPr>
        <w:t xml:space="preserve"> </w:t>
      </w:r>
      <w:r w:rsidRPr="005D3A57">
        <w:rPr>
          <w:spacing w:val="-1"/>
        </w:rPr>
        <w:t xml:space="preserve">observărilor </w:t>
      </w:r>
      <w:r w:rsidRPr="005D3A57">
        <w:t>se</w:t>
      </w:r>
      <w:r w:rsidRPr="005D3A57">
        <w:rPr>
          <w:spacing w:val="27"/>
        </w:rPr>
        <w:t xml:space="preserve"> </w:t>
      </w:r>
      <w:r w:rsidRPr="005D3A57">
        <w:rPr>
          <w:spacing w:val="-1"/>
        </w:rPr>
        <w:t>înscriu</w:t>
      </w:r>
      <w:r w:rsidRPr="005D3A57">
        <w:rPr>
          <w:spacing w:val="26"/>
        </w:rPr>
        <w:t xml:space="preserve"> </w:t>
      </w:r>
      <w:r w:rsidRPr="005D3A57">
        <w:t>în</w:t>
      </w:r>
      <w:r w:rsidRPr="005D3A57">
        <w:rPr>
          <w:spacing w:val="26"/>
        </w:rPr>
        <w:t xml:space="preserve"> </w:t>
      </w:r>
      <w:r w:rsidRPr="005D3A57">
        <w:rPr>
          <w:spacing w:val="-1"/>
        </w:rPr>
        <w:t>listele</w:t>
      </w:r>
      <w:r w:rsidRPr="005D3A57">
        <w:rPr>
          <w:spacing w:val="25"/>
        </w:rPr>
        <w:t xml:space="preserve"> </w:t>
      </w:r>
      <w:r w:rsidRPr="005D3A57">
        <w:t>şi</w:t>
      </w:r>
      <w:r w:rsidRPr="005D3A57">
        <w:rPr>
          <w:spacing w:val="28"/>
        </w:rPr>
        <w:t xml:space="preserve"> </w:t>
      </w:r>
      <w:r w:rsidRPr="005D3A57">
        <w:rPr>
          <w:spacing w:val="-1"/>
        </w:rPr>
        <w:t>registrele</w:t>
      </w:r>
      <w:r w:rsidRPr="005D3A57">
        <w:rPr>
          <w:spacing w:val="27"/>
        </w:rPr>
        <w:t xml:space="preserve"> </w:t>
      </w:r>
      <w:r w:rsidRPr="005D3A57">
        <w:rPr>
          <w:spacing w:val="-1"/>
        </w:rPr>
        <w:t>respective,</w:t>
      </w:r>
      <w:r w:rsidRPr="005D3A57">
        <w:rPr>
          <w:spacing w:val="27"/>
        </w:rPr>
        <w:t xml:space="preserve"> </w:t>
      </w:r>
      <w:r w:rsidRPr="005D3A57">
        <w:rPr>
          <w:spacing w:val="-1"/>
        </w:rPr>
        <w:t>se</w:t>
      </w:r>
      <w:r w:rsidRPr="005D3A57">
        <w:rPr>
          <w:spacing w:val="28"/>
        </w:rPr>
        <w:t xml:space="preserve"> </w:t>
      </w:r>
      <w:r w:rsidRPr="005D3A57">
        <w:rPr>
          <w:spacing w:val="-1"/>
        </w:rPr>
        <w:t>prelucrează,</w:t>
      </w:r>
      <w:r w:rsidRPr="005D3A57">
        <w:rPr>
          <w:spacing w:val="-4"/>
        </w:rPr>
        <w:t xml:space="preserve"> </w:t>
      </w:r>
      <w:r w:rsidRPr="005D3A57">
        <w:t xml:space="preserve">se </w:t>
      </w:r>
      <w:r w:rsidRPr="005D3A57">
        <w:rPr>
          <w:spacing w:val="-1"/>
        </w:rPr>
        <w:t>sistematizează</w:t>
      </w:r>
      <w:r w:rsidRPr="005D3A57">
        <w:rPr>
          <w:spacing w:val="-3"/>
        </w:rPr>
        <w:t xml:space="preserve"> </w:t>
      </w:r>
      <w:r w:rsidRPr="005D3A57">
        <w:t>şi</w:t>
      </w:r>
      <w:r w:rsidRPr="005D3A57">
        <w:rPr>
          <w:spacing w:val="-3"/>
        </w:rPr>
        <w:t xml:space="preserve"> </w:t>
      </w:r>
      <w:r w:rsidRPr="005D3A57">
        <w:t xml:space="preserve">se </w:t>
      </w:r>
      <w:r w:rsidRPr="005D3A57">
        <w:rPr>
          <w:spacing w:val="-2"/>
        </w:rPr>
        <w:t>analizează.</w:t>
      </w:r>
    </w:p>
    <w:p w:rsidR="00070B18" w:rsidRPr="005D3A57" w:rsidRDefault="00070B18" w:rsidP="00367A98">
      <w:pPr>
        <w:pStyle w:val="a4"/>
        <w:kinsoku w:val="0"/>
        <w:overflowPunct w:val="0"/>
        <w:spacing w:before="228"/>
        <w:ind w:left="567" w:right="-141" w:hanging="567"/>
        <w:rPr>
          <w:spacing w:val="-2"/>
        </w:rPr>
      </w:pPr>
      <w:r w:rsidRPr="005D3A57">
        <w:rPr>
          <w:spacing w:val="-1"/>
        </w:rPr>
        <w:t xml:space="preserve">         Dacă</w:t>
      </w:r>
      <w:r w:rsidRPr="005D3A57">
        <w:rPr>
          <w:spacing w:val="61"/>
        </w:rPr>
        <w:t xml:space="preserve"> </w:t>
      </w:r>
      <w:r w:rsidRPr="005D3A57">
        <w:rPr>
          <w:spacing w:val="-1"/>
        </w:rPr>
        <w:t>în</w:t>
      </w:r>
      <w:r w:rsidRPr="005D3A57">
        <w:rPr>
          <w:spacing w:val="60"/>
        </w:rPr>
        <w:t xml:space="preserve"> </w:t>
      </w:r>
      <w:r w:rsidRPr="005D3A57">
        <w:rPr>
          <w:spacing w:val="-2"/>
        </w:rPr>
        <w:t>urma</w:t>
      </w:r>
      <w:r w:rsidRPr="005D3A57">
        <w:rPr>
          <w:spacing w:val="61"/>
        </w:rPr>
        <w:t xml:space="preserve"> </w:t>
      </w:r>
      <w:r w:rsidRPr="005D3A57">
        <w:rPr>
          <w:spacing w:val="-1"/>
        </w:rPr>
        <w:t>observărilor</w:t>
      </w:r>
      <w:r w:rsidRPr="005D3A57">
        <w:rPr>
          <w:spacing w:val="59"/>
        </w:rPr>
        <w:t xml:space="preserve"> </w:t>
      </w:r>
      <w:r w:rsidRPr="005D3A57">
        <w:rPr>
          <w:spacing w:val="-1"/>
        </w:rPr>
        <w:t>sunt</w:t>
      </w:r>
      <w:r w:rsidRPr="005D3A57">
        <w:rPr>
          <w:spacing w:val="62"/>
        </w:rPr>
        <w:t xml:space="preserve"> </w:t>
      </w:r>
      <w:r w:rsidRPr="005D3A57">
        <w:rPr>
          <w:spacing w:val="-2"/>
        </w:rPr>
        <w:t>constatate</w:t>
      </w:r>
      <w:r w:rsidRPr="005D3A57">
        <w:rPr>
          <w:spacing w:val="61"/>
        </w:rPr>
        <w:t xml:space="preserve"> </w:t>
      </w:r>
      <w:r w:rsidRPr="005D3A57">
        <w:rPr>
          <w:spacing w:val="-2"/>
        </w:rPr>
        <w:t>abateri</w:t>
      </w:r>
      <w:r w:rsidRPr="005D3A57">
        <w:rPr>
          <w:spacing w:val="60"/>
        </w:rPr>
        <w:t xml:space="preserve"> </w:t>
      </w:r>
      <w:r w:rsidRPr="005D3A57">
        <w:t>de</w:t>
      </w:r>
      <w:r w:rsidRPr="005D3A57">
        <w:rPr>
          <w:spacing w:val="59"/>
        </w:rPr>
        <w:t xml:space="preserve"> </w:t>
      </w:r>
      <w:r w:rsidRPr="005D3A57">
        <w:t>la</w:t>
      </w:r>
      <w:r w:rsidRPr="005D3A57">
        <w:rPr>
          <w:spacing w:val="59"/>
        </w:rPr>
        <w:t xml:space="preserve"> </w:t>
      </w:r>
      <w:r w:rsidRPr="005D3A57">
        <w:rPr>
          <w:spacing w:val="-1"/>
        </w:rPr>
        <w:t>funcţionarea</w:t>
      </w:r>
      <w:r w:rsidRPr="005D3A57">
        <w:rPr>
          <w:spacing w:val="59"/>
        </w:rPr>
        <w:t xml:space="preserve"> </w:t>
      </w:r>
      <w:r w:rsidRPr="005D3A57">
        <w:rPr>
          <w:spacing w:val="-1"/>
        </w:rPr>
        <w:t>normală</w:t>
      </w:r>
      <w:r w:rsidRPr="005D3A57">
        <w:rPr>
          <w:spacing w:val="59"/>
        </w:rPr>
        <w:t xml:space="preserve"> </w:t>
      </w:r>
      <w:r w:rsidRPr="005D3A57">
        <w:t>a</w:t>
      </w:r>
      <w:r w:rsidRPr="005D3A57">
        <w:rPr>
          <w:spacing w:val="43"/>
        </w:rPr>
        <w:t xml:space="preserve"> </w:t>
      </w:r>
      <w:r w:rsidRPr="005D3A57">
        <w:rPr>
          <w:spacing w:val="-1"/>
        </w:rPr>
        <w:t>construcţiei,</w:t>
      </w:r>
      <w:r w:rsidRPr="005D3A57">
        <w:rPr>
          <w:spacing w:val="17"/>
        </w:rPr>
        <w:t xml:space="preserve"> </w:t>
      </w:r>
      <w:r w:rsidRPr="005D3A57">
        <w:t>se</w:t>
      </w:r>
      <w:r w:rsidRPr="005D3A57">
        <w:rPr>
          <w:spacing w:val="18"/>
        </w:rPr>
        <w:t xml:space="preserve"> </w:t>
      </w:r>
      <w:r w:rsidRPr="005D3A57">
        <w:rPr>
          <w:spacing w:val="-1"/>
        </w:rPr>
        <w:t>efectuează</w:t>
      </w:r>
      <w:r w:rsidRPr="005D3A57">
        <w:rPr>
          <w:spacing w:val="18"/>
        </w:rPr>
        <w:t xml:space="preserve"> </w:t>
      </w:r>
      <w:r w:rsidRPr="005D3A57">
        <w:rPr>
          <w:spacing w:val="-1"/>
        </w:rPr>
        <w:t>măsurări</w:t>
      </w:r>
      <w:r w:rsidRPr="005D3A57">
        <w:rPr>
          <w:spacing w:val="17"/>
        </w:rPr>
        <w:t xml:space="preserve"> </w:t>
      </w:r>
      <w:r w:rsidRPr="005D3A57">
        <w:t>de</w:t>
      </w:r>
      <w:r w:rsidRPr="005D3A57">
        <w:rPr>
          <w:spacing w:val="18"/>
        </w:rPr>
        <w:t xml:space="preserve"> </w:t>
      </w:r>
      <w:r w:rsidRPr="005D3A57">
        <w:rPr>
          <w:spacing w:val="-2"/>
        </w:rPr>
        <w:t>control</w:t>
      </w:r>
      <w:r w:rsidRPr="005D3A57">
        <w:rPr>
          <w:spacing w:val="19"/>
        </w:rPr>
        <w:t xml:space="preserve"> </w:t>
      </w:r>
      <w:r w:rsidRPr="005D3A57">
        <w:rPr>
          <w:spacing w:val="-1"/>
        </w:rPr>
        <w:t>suplimentare</w:t>
      </w:r>
      <w:r w:rsidRPr="005D3A57">
        <w:rPr>
          <w:spacing w:val="16"/>
        </w:rPr>
        <w:t xml:space="preserve"> </w:t>
      </w:r>
      <w:r w:rsidRPr="005D3A57">
        <w:t>şi</w:t>
      </w:r>
      <w:r w:rsidRPr="005D3A57">
        <w:rPr>
          <w:spacing w:val="17"/>
        </w:rPr>
        <w:t xml:space="preserve"> </w:t>
      </w:r>
      <w:r w:rsidRPr="005D3A57">
        <w:t>în</w:t>
      </w:r>
      <w:r w:rsidRPr="005D3A57">
        <w:rPr>
          <w:spacing w:val="19"/>
        </w:rPr>
        <w:t xml:space="preserve"> </w:t>
      </w:r>
      <w:r w:rsidRPr="005D3A57">
        <w:rPr>
          <w:spacing w:val="-2"/>
        </w:rPr>
        <w:t>cazul</w:t>
      </w:r>
      <w:r w:rsidRPr="005D3A57">
        <w:rPr>
          <w:spacing w:val="19"/>
        </w:rPr>
        <w:t xml:space="preserve"> </w:t>
      </w:r>
      <w:r w:rsidRPr="005D3A57">
        <w:rPr>
          <w:spacing w:val="-1"/>
        </w:rPr>
        <w:t>confirmării</w:t>
      </w:r>
      <w:r w:rsidRPr="005D3A57">
        <w:rPr>
          <w:spacing w:val="53"/>
        </w:rPr>
        <w:t xml:space="preserve"> </w:t>
      </w:r>
      <w:r w:rsidRPr="005D3A57">
        <w:rPr>
          <w:spacing w:val="-1"/>
        </w:rPr>
        <w:t>abaterilor,</w:t>
      </w:r>
      <w:r w:rsidRPr="005D3A57">
        <w:rPr>
          <w:spacing w:val="36"/>
        </w:rPr>
        <w:t xml:space="preserve"> </w:t>
      </w:r>
      <w:r w:rsidRPr="005D3A57">
        <w:rPr>
          <w:spacing w:val="-1"/>
        </w:rPr>
        <w:t>trebuie</w:t>
      </w:r>
      <w:r w:rsidRPr="005D3A57">
        <w:rPr>
          <w:spacing w:val="34"/>
        </w:rPr>
        <w:t xml:space="preserve"> </w:t>
      </w:r>
      <w:r w:rsidRPr="005D3A57">
        <w:rPr>
          <w:spacing w:val="-1"/>
        </w:rPr>
        <w:t>luate</w:t>
      </w:r>
      <w:r w:rsidRPr="005D3A57">
        <w:rPr>
          <w:spacing w:val="37"/>
        </w:rPr>
        <w:t xml:space="preserve"> </w:t>
      </w:r>
      <w:r w:rsidRPr="005D3A57">
        <w:rPr>
          <w:spacing w:val="-1"/>
        </w:rPr>
        <w:t>măsurile</w:t>
      </w:r>
      <w:r w:rsidRPr="005D3A57">
        <w:rPr>
          <w:spacing w:val="34"/>
        </w:rPr>
        <w:t xml:space="preserve"> </w:t>
      </w:r>
      <w:r w:rsidRPr="005D3A57">
        <w:rPr>
          <w:spacing w:val="-1"/>
        </w:rPr>
        <w:t>necesare</w:t>
      </w:r>
      <w:r w:rsidRPr="005D3A57">
        <w:rPr>
          <w:spacing w:val="37"/>
        </w:rPr>
        <w:t xml:space="preserve"> </w:t>
      </w:r>
      <w:r w:rsidRPr="005D3A57">
        <w:t>de</w:t>
      </w:r>
      <w:r w:rsidRPr="005D3A57">
        <w:rPr>
          <w:spacing w:val="34"/>
        </w:rPr>
        <w:t xml:space="preserve"> </w:t>
      </w:r>
      <w:r w:rsidRPr="005D3A57">
        <w:rPr>
          <w:spacing w:val="-1"/>
        </w:rPr>
        <w:t>restabilire</w:t>
      </w:r>
      <w:r w:rsidRPr="005D3A57">
        <w:rPr>
          <w:spacing w:val="37"/>
        </w:rPr>
        <w:t xml:space="preserve"> </w:t>
      </w:r>
      <w:r w:rsidRPr="005D3A57">
        <w:t>a</w:t>
      </w:r>
      <w:r w:rsidRPr="005D3A57">
        <w:rPr>
          <w:spacing w:val="34"/>
        </w:rPr>
        <w:t xml:space="preserve"> </w:t>
      </w:r>
      <w:r w:rsidRPr="005D3A57">
        <w:rPr>
          <w:spacing w:val="-1"/>
        </w:rPr>
        <w:t>stării</w:t>
      </w:r>
      <w:r w:rsidRPr="005D3A57">
        <w:rPr>
          <w:spacing w:val="38"/>
        </w:rPr>
        <w:t xml:space="preserve"> </w:t>
      </w:r>
      <w:r w:rsidRPr="005D3A57">
        <w:rPr>
          <w:spacing w:val="-1"/>
        </w:rPr>
        <w:t>normale</w:t>
      </w:r>
      <w:r w:rsidRPr="005D3A57">
        <w:rPr>
          <w:spacing w:val="37"/>
        </w:rPr>
        <w:t xml:space="preserve"> </w:t>
      </w:r>
      <w:r w:rsidRPr="005D3A57">
        <w:t>de</w:t>
      </w:r>
      <w:r w:rsidRPr="005D3A57">
        <w:rPr>
          <w:spacing w:val="45"/>
        </w:rPr>
        <w:t xml:space="preserve"> </w:t>
      </w:r>
      <w:r w:rsidRPr="005D3A57">
        <w:rPr>
          <w:spacing w:val="-1"/>
        </w:rPr>
        <w:t>exploatare</w:t>
      </w:r>
      <w:r w:rsidRPr="005D3A57">
        <w:t xml:space="preserve"> a </w:t>
      </w:r>
      <w:r w:rsidRPr="005D3A57">
        <w:rPr>
          <w:spacing w:val="-2"/>
        </w:rPr>
        <w:t>construcţiei.</w:t>
      </w:r>
    </w:p>
    <w:p w:rsidR="00070B18" w:rsidRPr="005D3A57" w:rsidRDefault="00070B18" w:rsidP="00367A98">
      <w:pPr>
        <w:pStyle w:val="a4"/>
        <w:kinsoku w:val="0"/>
        <w:overflowPunct w:val="0"/>
        <w:spacing w:before="228"/>
        <w:ind w:left="567" w:right="-141" w:hanging="567"/>
        <w:rPr>
          <w:spacing w:val="-2"/>
        </w:rPr>
      </w:pPr>
      <w:r w:rsidRPr="005D3A57">
        <w:rPr>
          <w:spacing w:val="-2"/>
        </w:rPr>
        <w:t xml:space="preserve">7.10 </w:t>
      </w:r>
      <w:r w:rsidRPr="005D3A57">
        <w:rPr>
          <w:spacing w:val="-1"/>
        </w:rPr>
        <w:t>Răspunderea</w:t>
      </w:r>
      <w:r w:rsidRPr="005D3A57">
        <w:rPr>
          <w:spacing w:val="13"/>
        </w:rPr>
        <w:t xml:space="preserve"> </w:t>
      </w:r>
      <w:r w:rsidRPr="005D3A57">
        <w:rPr>
          <w:spacing w:val="-1"/>
        </w:rPr>
        <w:t>pentru</w:t>
      </w:r>
      <w:r w:rsidRPr="005D3A57">
        <w:rPr>
          <w:spacing w:val="14"/>
        </w:rPr>
        <w:t xml:space="preserve"> </w:t>
      </w:r>
      <w:r w:rsidRPr="005D3A57">
        <w:rPr>
          <w:spacing w:val="-1"/>
        </w:rPr>
        <w:t>organizarea</w:t>
      </w:r>
      <w:r w:rsidRPr="005D3A57">
        <w:rPr>
          <w:spacing w:val="15"/>
        </w:rPr>
        <w:t xml:space="preserve"> </w:t>
      </w:r>
      <w:r w:rsidRPr="005D3A57">
        <w:rPr>
          <w:spacing w:val="-1"/>
        </w:rPr>
        <w:t>şi</w:t>
      </w:r>
      <w:r w:rsidRPr="005D3A57">
        <w:rPr>
          <w:spacing w:val="16"/>
        </w:rPr>
        <w:t xml:space="preserve"> </w:t>
      </w:r>
      <w:r w:rsidRPr="005D3A57">
        <w:rPr>
          <w:spacing w:val="-1"/>
        </w:rPr>
        <w:t>efectuarea</w:t>
      </w:r>
      <w:r w:rsidRPr="005D3A57">
        <w:rPr>
          <w:spacing w:val="13"/>
        </w:rPr>
        <w:t xml:space="preserve"> </w:t>
      </w:r>
      <w:r w:rsidRPr="005D3A57">
        <w:rPr>
          <w:spacing w:val="-1"/>
        </w:rPr>
        <w:t xml:space="preserve">observărilor </w:t>
      </w:r>
      <w:r w:rsidRPr="005D3A57">
        <w:t>pe</w:t>
      </w:r>
      <w:r w:rsidRPr="005D3A57">
        <w:rPr>
          <w:spacing w:val="15"/>
        </w:rPr>
        <w:t xml:space="preserve"> </w:t>
      </w:r>
      <w:r w:rsidRPr="005D3A57">
        <w:rPr>
          <w:spacing w:val="-1"/>
        </w:rPr>
        <w:t>teren</w:t>
      </w:r>
      <w:r w:rsidRPr="005D3A57">
        <w:rPr>
          <w:spacing w:val="16"/>
        </w:rPr>
        <w:t xml:space="preserve"> </w:t>
      </w:r>
      <w:r w:rsidRPr="005D3A57">
        <w:rPr>
          <w:spacing w:val="-1"/>
        </w:rPr>
        <w:t>în</w:t>
      </w:r>
      <w:r w:rsidRPr="005D3A57">
        <w:rPr>
          <w:spacing w:val="31"/>
        </w:rPr>
        <w:t xml:space="preserve"> </w:t>
      </w:r>
      <w:r w:rsidRPr="005D3A57">
        <w:rPr>
          <w:spacing w:val="-1"/>
        </w:rPr>
        <w:t>perioada</w:t>
      </w:r>
      <w:r w:rsidRPr="005D3A57">
        <w:rPr>
          <w:spacing w:val="45"/>
        </w:rPr>
        <w:t xml:space="preserve"> </w:t>
      </w:r>
      <w:r w:rsidRPr="005D3A57">
        <w:t>de</w:t>
      </w:r>
      <w:r w:rsidRPr="005D3A57">
        <w:rPr>
          <w:spacing w:val="47"/>
        </w:rPr>
        <w:t xml:space="preserve"> </w:t>
      </w:r>
      <w:r w:rsidRPr="005D3A57">
        <w:rPr>
          <w:spacing w:val="-1"/>
        </w:rPr>
        <w:t>construcţie</w:t>
      </w:r>
      <w:r w:rsidRPr="005D3A57">
        <w:rPr>
          <w:spacing w:val="45"/>
        </w:rPr>
        <w:t xml:space="preserve"> </w:t>
      </w:r>
      <w:r w:rsidRPr="005D3A57">
        <w:t>şi</w:t>
      </w:r>
      <w:r w:rsidRPr="005D3A57">
        <w:rPr>
          <w:spacing w:val="48"/>
        </w:rPr>
        <w:t xml:space="preserve"> </w:t>
      </w:r>
      <w:r w:rsidRPr="005D3A57">
        <w:rPr>
          <w:spacing w:val="-1"/>
        </w:rPr>
        <w:t>exploatare</w:t>
      </w:r>
      <w:r w:rsidRPr="005D3A57">
        <w:rPr>
          <w:spacing w:val="47"/>
        </w:rPr>
        <w:t xml:space="preserve"> </w:t>
      </w:r>
      <w:r w:rsidRPr="005D3A57">
        <w:rPr>
          <w:spacing w:val="-1"/>
        </w:rPr>
        <w:t>provizorie</w:t>
      </w:r>
      <w:r w:rsidRPr="005D3A57">
        <w:rPr>
          <w:spacing w:val="47"/>
        </w:rPr>
        <w:t xml:space="preserve"> </w:t>
      </w:r>
      <w:r w:rsidRPr="005D3A57">
        <w:t>o</w:t>
      </w:r>
      <w:r w:rsidRPr="005D3A57">
        <w:rPr>
          <w:spacing w:val="45"/>
        </w:rPr>
        <w:t xml:space="preserve"> </w:t>
      </w:r>
      <w:r w:rsidRPr="005D3A57">
        <w:rPr>
          <w:spacing w:val="-1"/>
        </w:rPr>
        <w:t>poartă</w:t>
      </w:r>
      <w:r w:rsidRPr="005D3A57">
        <w:rPr>
          <w:spacing w:val="47"/>
        </w:rPr>
        <w:t xml:space="preserve"> </w:t>
      </w:r>
      <w:r w:rsidRPr="005D3A57">
        <w:rPr>
          <w:spacing w:val="-1"/>
        </w:rPr>
        <w:t>beneficiarii,</w:t>
      </w:r>
      <w:r w:rsidRPr="005D3A57">
        <w:rPr>
          <w:spacing w:val="46"/>
        </w:rPr>
        <w:t xml:space="preserve"> </w:t>
      </w:r>
      <w:r w:rsidRPr="005D3A57">
        <w:t>organizaţiile</w:t>
      </w:r>
      <w:r w:rsidRPr="005D3A57">
        <w:rPr>
          <w:spacing w:val="3"/>
        </w:rPr>
        <w:t xml:space="preserve"> </w:t>
      </w:r>
      <w:r w:rsidRPr="005D3A57">
        <w:rPr>
          <w:spacing w:val="-1"/>
        </w:rPr>
        <w:t>de</w:t>
      </w:r>
      <w:r w:rsidRPr="005D3A57">
        <w:rPr>
          <w:spacing w:val="6"/>
        </w:rPr>
        <w:t xml:space="preserve"> </w:t>
      </w:r>
      <w:r w:rsidRPr="005D3A57">
        <w:rPr>
          <w:spacing w:val="-1"/>
        </w:rPr>
        <w:t>construcţii</w:t>
      </w:r>
      <w:r w:rsidRPr="005D3A57">
        <w:rPr>
          <w:spacing w:val="4"/>
        </w:rPr>
        <w:t xml:space="preserve"> </w:t>
      </w:r>
      <w:r w:rsidRPr="005D3A57">
        <w:rPr>
          <w:spacing w:val="-1"/>
        </w:rPr>
        <w:t>şi</w:t>
      </w:r>
      <w:r w:rsidRPr="005D3A57">
        <w:rPr>
          <w:spacing w:val="4"/>
        </w:rPr>
        <w:t xml:space="preserve"> </w:t>
      </w:r>
      <w:r w:rsidRPr="005D3A57">
        <w:t>de</w:t>
      </w:r>
      <w:r w:rsidRPr="005D3A57">
        <w:rPr>
          <w:spacing w:val="3"/>
        </w:rPr>
        <w:t xml:space="preserve"> </w:t>
      </w:r>
      <w:r w:rsidRPr="005D3A57">
        <w:rPr>
          <w:spacing w:val="-1"/>
        </w:rPr>
        <w:t>proiectare,</w:t>
      </w:r>
      <w:r w:rsidRPr="005D3A57">
        <w:rPr>
          <w:spacing w:val="3"/>
        </w:rPr>
        <w:t xml:space="preserve"> </w:t>
      </w:r>
      <w:r w:rsidRPr="005D3A57">
        <w:rPr>
          <w:spacing w:val="1"/>
        </w:rPr>
        <w:t>iar</w:t>
      </w:r>
      <w:r w:rsidRPr="005D3A57">
        <w:rPr>
          <w:spacing w:val="3"/>
        </w:rPr>
        <w:t xml:space="preserve"> </w:t>
      </w:r>
      <w:r w:rsidRPr="005D3A57">
        <w:rPr>
          <w:spacing w:val="-1"/>
        </w:rPr>
        <w:t>în</w:t>
      </w:r>
      <w:r w:rsidRPr="005D3A57">
        <w:rPr>
          <w:spacing w:val="4"/>
        </w:rPr>
        <w:t xml:space="preserve"> </w:t>
      </w:r>
      <w:r w:rsidRPr="005D3A57">
        <w:rPr>
          <w:spacing w:val="-1"/>
        </w:rPr>
        <w:t>perioada</w:t>
      </w:r>
      <w:r w:rsidRPr="005D3A57">
        <w:rPr>
          <w:spacing w:val="3"/>
        </w:rPr>
        <w:t xml:space="preserve"> </w:t>
      </w:r>
      <w:r w:rsidRPr="005D3A57">
        <w:t>de</w:t>
      </w:r>
      <w:r w:rsidRPr="005D3A57">
        <w:rPr>
          <w:spacing w:val="3"/>
        </w:rPr>
        <w:t xml:space="preserve"> </w:t>
      </w:r>
      <w:r w:rsidRPr="005D3A57">
        <w:rPr>
          <w:spacing w:val="-1"/>
        </w:rPr>
        <w:t>exploatare</w:t>
      </w:r>
      <w:r w:rsidRPr="005D3A57">
        <w:rPr>
          <w:spacing w:val="4"/>
        </w:rPr>
        <w:t xml:space="preserve"> </w:t>
      </w:r>
      <w:r w:rsidRPr="005D3A57">
        <w:rPr>
          <w:spacing w:val="-1"/>
        </w:rPr>
        <w:t>permanentă</w:t>
      </w:r>
      <w:r w:rsidRPr="005D3A57">
        <w:rPr>
          <w:spacing w:val="10"/>
        </w:rPr>
        <w:t xml:space="preserve"> </w:t>
      </w:r>
      <w:r w:rsidRPr="005D3A57">
        <w:t>-</w:t>
      </w:r>
      <w:r w:rsidRPr="005D3A57">
        <w:rPr>
          <w:spacing w:val="31"/>
        </w:rPr>
        <w:t xml:space="preserve"> </w:t>
      </w:r>
      <w:r w:rsidR="007E3B54" w:rsidRPr="005D3A57">
        <w:t>deținătorul lacului de acumulare/iazului</w:t>
      </w:r>
      <w:r w:rsidRPr="005D3A57">
        <w:rPr>
          <w:spacing w:val="-1"/>
        </w:rPr>
        <w:t>.</w:t>
      </w:r>
    </w:p>
    <w:p w:rsidR="00070B18" w:rsidRPr="005D3A57" w:rsidRDefault="00070B18" w:rsidP="00367A98">
      <w:pPr>
        <w:kinsoku w:val="0"/>
        <w:overflowPunct w:val="0"/>
        <w:spacing w:before="3"/>
        <w:ind w:left="567" w:right="-141" w:hanging="567"/>
        <w:rPr>
          <w:lang w:val="en-US"/>
        </w:rPr>
      </w:pPr>
    </w:p>
    <w:p w:rsidR="00070B18" w:rsidRPr="005D3A57" w:rsidRDefault="00070B18" w:rsidP="00367A98">
      <w:pPr>
        <w:pStyle w:val="5"/>
        <w:keepNext w:val="0"/>
        <w:keepLines w:val="0"/>
        <w:widowControl w:val="0"/>
        <w:numPr>
          <w:ilvl w:val="1"/>
          <w:numId w:val="22"/>
        </w:numPr>
        <w:tabs>
          <w:tab w:val="left" w:pos="684"/>
        </w:tabs>
        <w:kinsoku w:val="0"/>
        <w:overflowPunct w:val="0"/>
        <w:autoSpaceDE w:val="0"/>
        <w:autoSpaceDN w:val="0"/>
        <w:adjustRightInd w:val="0"/>
        <w:spacing w:before="0"/>
        <w:ind w:left="567" w:right="-141" w:hanging="567"/>
        <w:jc w:val="both"/>
        <w:rPr>
          <w:rFonts w:ascii="Times New Roman" w:hAnsi="Times New Roman" w:cs="Times New Roman"/>
          <w:b/>
          <w:bCs/>
          <w:color w:val="auto"/>
        </w:rPr>
      </w:pPr>
      <w:r w:rsidRPr="005D3A57">
        <w:rPr>
          <w:rFonts w:ascii="Times New Roman" w:hAnsi="Times New Roman" w:cs="Times New Roman"/>
          <w:b/>
          <w:color w:val="auto"/>
          <w:spacing w:val="-1"/>
        </w:rPr>
        <w:t>Exploatarea</w:t>
      </w:r>
      <w:r w:rsidRPr="005D3A57">
        <w:rPr>
          <w:rFonts w:ascii="Times New Roman" w:hAnsi="Times New Roman" w:cs="Times New Roman"/>
          <w:b/>
          <w:color w:val="auto"/>
          <w:spacing w:val="1"/>
        </w:rPr>
        <w:t xml:space="preserve"> </w:t>
      </w:r>
      <w:r w:rsidRPr="005D3A57">
        <w:rPr>
          <w:rFonts w:ascii="Times New Roman" w:hAnsi="Times New Roman" w:cs="Times New Roman"/>
          <w:b/>
          <w:color w:val="auto"/>
          <w:spacing w:val="-2"/>
        </w:rPr>
        <w:t>barajelor</w:t>
      </w:r>
    </w:p>
    <w:p w:rsidR="00070B18" w:rsidRPr="005D3A57" w:rsidRDefault="00070B18" w:rsidP="00367A98">
      <w:pPr>
        <w:pStyle w:val="a4"/>
        <w:widowControl w:val="0"/>
        <w:numPr>
          <w:ilvl w:val="2"/>
          <w:numId w:val="22"/>
        </w:numPr>
        <w:tabs>
          <w:tab w:val="left" w:pos="799"/>
        </w:tabs>
        <w:kinsoku w:val="0"/>
        <w:overflowPunct w:val="0"/>
        <w:autoSpaceDE w:val="0"/>
        <w:autoSpaceDN w:val="0"/>
        <w:adjustRightInd w:val="0"/>
        <w:spacing w:before="232"/>
        <w:ind w:left="567" w:right="-141" w:hanging="567"/>
        <w:rPr>
          <w:spacing w:val="-2"/>
        </w:rPr>
      </w:pPr>
      <w:r w:rsidRPr="005D3A57">
        <w:t xml:space="preserve"> În</w:t>
      </w:r>
      <w:r w:rsidRPr="005D3A57">
        <w:rPr>
          <w:spacing w:val="54"/>
        </w:rPr>
        <w:t xml:space="preserve"> </w:t>
      </w:r>
      <w:r w:rsidRPr="005D3A57">
        <w:rPr>
          <w:spacing w:val="-2"/>
        </w:rPr>
        <w:t>condiţiile</w:t>
      </w:r>
      <w:r w:rsidRPr="005D3A57">
        <w:rPr>
          <w:spacing w:val="51"/>
        </w:rPr>
        <w:t xml:space="preserve"> </w:t>
      </w:r>
      <w:r w:rsidRPr="005D3A57">
        <w:rPr>
          <w:spacing w:val="-1"/>
        </w:rPr>
        <w:t>Republicii</w:t>
      </w:r>
      <w:r w:rsidRPr="005D3A57">
        <w:rPr>
          <w:spacing w:val="52"/>
        </w:rPr>
        <w:t xml:space="preserve"> </w:t>
      </w:r>
      <w:r w:rsidRPr="005D3A57">
        <w:rPr>
          <w:spacing w:val="-1"/>
        </w:rPr>
        <w:t>Moldova</w:t>
      </w:r>
      <w:r w:rsidRPr="005D3A57">
        <w:rPr>
          <w:spacing w:val="51"/>
        </w:rPr>
        <w:t xml:space="preserve"> </w:t>
      </w:r>
      <w:r w:rsidRPr="005D3A57">
        <w:rPr>
          <w:spacing w:val="-1"/>
        </w:rPr>
        <w:t>se construiesc</w:t>
      </w:r>
      <w:r w:rsidRPr="005D3A57">
        <w:rPr>
          <w:spacing w:val="51"/>
        </w:rPr>
        <w:t xml:space="preserve"> </w:t>
      </w:r>
      <w:r w:rsidRPr="005D3A57">
        <w:rPr>
          <w:spacing w:val="-1"/>
        </w:rPr>
        <w:t>baraje</w:t>
      </w:r>
      <w:r w:rsidRPr="005D3A57">
        <w:rPr>
          <w:spacing w:val="51"/>
        </w:rPr>
        <w:t xml:space="preserve"> </w:t>
      </w:r>
      <w:r w:rsidRPr="005D3A57">
        <w:t>de</w:t>
      </w:r>
      <w:r w:rsidRPr="005D3A57">
        <w:rPr>
          <w:spacing w:val="51"/>
        </w:rPr>
        <w:t xml:space="preserve"> </w:t>
      </w:r>
      <w:r w:rsidRPr="005D3A57">
        <w:rPr>
          <w:spacing w:val="-1"/>
        </w:rPr>
        <w:t>pămînt</w:t>
      </w:r>
      <w:r w:rsidRPr="005D3A57">
        <w:t xml:space="preserve"> </w:t>
      </w:r>
      <w:r w:rsidRPr="005D3A57">
        <w:rPr>
          <w:spacing w:val="52"/>
        </w:rPr>
        <w:t xml:space="preserve"> </w:t>
      </w:r>
      <w:r w:rsidRPr="005D3A57">
        <w:rPr>
          <w:spacing w:val="-1"/>
        </w:rPr>
        <w:t>de</w:t>
      </w:r>
      <w:r w:rsidRPr="005D3A57">
        <w:rPr>
          <w:spacing w:val="35"/>
        </w:rPr>
        <w:t xml:space="preserve"> </w:t>
      </w:r>
      <w:r w:rsidRPr="005D3A57">
        <w:rPr>
          <w:spacing w:val="-1"/>
        </w:rPr>
        <w:t>următoarele</w:t>
      </w:r>
      <w:r w:rsidRPr="005D3A57">
        <w:t xml:space="preserve"> </w:t>
      </w:r>
      <w:r w:rsidRPr="005D3A57">
        <w:rPr>
          <w:spacing w:val="-2"/>
        </w:rPr>
        <w:t>feluri:</w:t>
      </w:r>
    </w:p>
    <w:p w:rsidR="00070B18" w:rsidRPr="005D3A57" w:rsidRDefault="00070B18" w:rsidP="00367A98">
      <w:pPr>
        <w:pStyle w:val="a4"/>
        <w:widowControl w:val="0"/>
        <w:numPr>
          <w:ilvl w:val="3"/>
          <w:numId w:val="22"/>
        </w:numPr>
        <w:tabs>
          <w:tab w:val="left" w:pos="1241"/>
        </w:tabs>
        <w:kinsoku w:val="0"/>
        <w:overflowPunct w:val="0"/>
        <w:autoSpaceDE w:val="0"/>
        <w:autoSpaceDN w:val="0"/>
        <w:adjustRightInd w:val="0"/>
        <w:spacing w:before="245"/>
        <w:ind w:left="567" w:right="-141" w:hanging="567"/>
        <w:jc w:val="left"/>
        <w:rPr>
          <w:spacing w:val="-1"/>
        </w:rPr>
      </w:pPr>
      <w:r w:rsidRPr="005D3A57">
        <w:t>cu</w:t>
      </w:r>
      <w:r w:rsidRPr="005D3A57">
        <w:rPr>
          <w:spacing w:val="1"/>
        </w:rPr>
        <w:t xml:space="preserve"> </w:t>
      </w:r>
      <w:r w:rsidRPr="005D3A57">
        <w:rPr>
          <w:spacing w:val="-1"/>
        </w:rPr>
        <w:t>taluzul</w:t>
      </w:r>
      <w:r w:rsidRPr="005D3A57">
        <w:rPr>
          <w:spacing w:val="1"/>
        </w:rPr>
        <w:t xml:space="preserve"> </w:t>
      </w:r>
      <w:r w:rsidRPr="005D3A57">
        <w:rPr>
          <w:spacing w:val="-2"/>
        </w:rPr>
        <w:t>amonte</w:t>
      </w:r>
      <w:r w:rsidRPr="005D3A57">
        <w:t xml:space="preserve"> neconsolidat; </w:t>
      </w:r>
    </w:p>
    <w:p w:rsidR="00070B18" w:rsidRPr="005D3A57" w:rsidRDefault="00070B18" w:rsidP="00367A98">
      <w:pPr>
        <w:pStyle w:val="a4"/>
        <w:widowControl w:val="0"/>
        <w:numPr>
          <w:ilvl w:val="3"/>
          <w:numId w:val="22"/>
        </w:numPr>
        <w:tabs>
          <w:tab w:val="left" w:pos="1241"/>
        </w:tabs>
        <w:kinsoku w:val="0"/>
        <w:overflowPunct w:val="0"/>
        <w:autoSpaceDE w:val="0"/>
        <w:autoSpaceDN w:val="0"/>
        <w:adjustRightInd w:val="0"/>
        <w:spacing w:before="235"/>
        <w:ind w:left="567" w:right="-141" w:hanging="567"/>
        <w:rPr>
          <w:spacing w:val="-1"/>
        </w:rPr>
      </w:pPr>
      <w:r w:rsidRPr="005D3A57">
        <w:t>cu</w:t>
      </w:r>
      <w:r w:rsidRPr="005D3A57">
        <w:rPr>
          <w:spacing w:val="53"/>
        </w:rPr>
        <w:t xml:space="preserve"> </w:t>
      </w:r>
      <w:r w:rsidRPr="005D3A57">
        <w:rPr>
          <w:spacing w:val="-2"/>
        </w:rPr>
        <w:t>taluzul</w:t>
      </w:r>
      <w:r w:rsidRPr="005D3A57">
        <w:rPr>
          <w:spacing w:val="53"/>
        </w:rPr>
        <w:t xml:space="preserve"> </w:t>
      </w:r>
      <w:r w:rsidRPr="005D3A57">
        <w:rPr>
          <w:spacing w:val="-2"/>
        </w:rPr>
        <w:t>amonte</w:t>
      </w:r>
      <w:r w:rsidRPr="005D3A57">
        <w:rPr>
          <w:spacing w:val="52"/>
        </w:rPr>
        <w:t xml:space="preserve"> </w:t>
      </w:r>
      <w:r w:rsidRPr="005D3A57">
        <w:rPr>
          <w:spacing w:val="-2"/>
        </w:rPr>
        <w:t>combinat</w:t>
      </w:r>
      <w:r w:rsidRPr="005D3A57">
        <w:rPr>
          <w:spacing w:val="58"/>
        </w:rPr>
        <w:t xml:space="preserve"> </w:t>
      </w:r>
      <w:r w:rsidRPr="005D3A57">
        <w:t>-</w:t>
      </w:r>
      <w:r w:rsidRPr="005D3A57">
        <w:rPr>
          <w:spacing w:val="52"/>
        </w:rPr>
        <w:t xml:space="preserve"> </w:t>
      </w:r>
      <w:r w:rsidRPr="005D3A57">
        <w:rPr>
          <w:spacing w:val="-1"/>
        </w:rPr>
        <w:t>în</w:t>
      </w:r>
      <w:r w:rsidRPr="005D3A57">
        <w:rPr>
          <w:spacing w:val="53"/>
        </w:rPr>
        <w:t xml:space="preserve"> </w:t>
      </w:r>
      <w:r w:rsidRPr="005D3A57">
        <w:rPr>
          <w:spacing w:val="-1"/>
        </w:rPr>
        <w:t>limitele</w:t>
      </w:r>
      <w:r w:rsidRPr="005D3A57">
        <w:rPr>
          <w:spacing w:val="49"/>
        </w:rPr>
        <w:t xml:space="preserve"> </w:t>
      </w:r>
      <w:r w:rsidRPr="005D3A57">
        <w:rPr>
          <w:spacing w:val="-1"/>
        </w:rPr>
        <w:t>NNR</w:t>
      </w:r>
      <w:r w:rsidRPr="005D3A57">
        <w:rPr>
          <w:spacing w:val="53"/>
        </w:rPr>
        <w:t xml:space="preserve"> </w:t>
      </w:r>
      <w:r w:rsidRPr="005D3A57">
        <w:rPr>
          <w:spacing w:val="-1"/>
        </w:rPr>
        <w:t>taluzul</w:t>
      </w:r>
      <w:r w:rsidRPr="005D3A57">
        <w:rPr>
          <w:spacing w:val="-2"/>
        </w:rPr>
        <w:t xml:space="preserve"> neconsolidat</w:t>
      </w:r>
      <w:r w:rsidRPr="005D3A57">
        <w:rPr>
          <w:spacing w:val="-1"/>
        </w:rPr>
        <w:t>,</w:t>
      </w:r>
      <w:r w:rsidRPr="005D3A57">
        <w:rPr>
          <w:spacing w:val="54"/>
        </w:rPr>
        <w:t xml:space="preserve"> </w:t>
      </w:r>
      <w:r w:rsidRPr="005D3A57">
        <w:rPr>
          <w:spacing w:val="-1"/>
        </w:rPr>
        <w:t>mai</w:t>
      </w:r>
      <w:r w:rsidRPr="005D3A57">
        <w:rPr>
          <w:spacing w:val="53"/>
        </w:rPr>
        <w:t xml:space="preserve"> </w:t>
      </w:r>
      <w:r w:rsidRPr="005D3A57">
        <w:rPr>
          <w:spacing w:val="-1"/>
        </w:rPr>
        <w:t>sus</w:t>
      </w:r>
      <w:r w:rsidRPr="005D3A57">
        <w:rPr>
          <w:spacing w:val="50"/>
        </w:rPr>
        <w:t xml:space="preserve"> </w:t>
      </w:r>
      <w:r w:rsidRPr="005D3A57">
        <w:t>de</w:t>
      </w:r>
      <w:r w:rsidRPr="005D3A57">
        <w:rPr>
          <w:spacing w:val="43"/>
        </w:rPr>
        <w:t xml:space="preserve"> </w:t>
      </w:r>
      <w:r w:rsidRPr="005D3A57">
        <w:rPr>
          <w:spacing w:val="-1"/>
        </w:rPr>
        <w:t>acţiunea</w:t>
      </w:r>
      <w:r w:rsidRPr="005D3A57">
        <w:rPr>
          <w:spacing w:val="52"/>
        </w:rPr>
        <w:t xml:space="preserve"> </w:t>
      </w:r>
      <w:r w:rsidRPr="005D3A57">
        <w:rPr>
          <w:spacing w:val="-1"/>
        </w:rPr>
        <w:lastRenderedPageBreak/>
        <w:t>valurilor</w:t>
      </w:r>
      <w:r w:rsidRPr="005D3A57">
        <w:rPr>
          <w:spacing w:val="52"/>
        </w:rPr>
        <w:t xml:space="preserve"> de </w:t>
      </w:r>
      <w:r w:rsidRPr="005D3A57">
        <w:t>la</w:t>
      </w:r>
      <w:r w:rsidRPr="005D3A57">
        <w:rPr>
          <w:spacing w:val="52"/>
        </w:rPr>
        <w:t xml:space="preserve"> </w:t>
      </w:r>
      <w:r w:rsidRPr="005D3A57">
        <w:rPr>
          <w:spacing w:val="-1"/>
        </w:rPr>
        <w:t>NNR</w:t>
      </w:r>
      <w:r w:rsidRPr="005D3A57">
        <w:rPr>
          <w:spacing w:val="53"/>
        </w:rPr>
        <w:t xml:space="preserve"> </w:t>
      </w:r>
      <w:r w:rsidRPr="005D3A57">
        <w:rPr>
          <w:spacing w:val="-1"/>
        </w:rPr>
        <w:t>pînă</w:t>
      </w:r>
      <w:r w:rsidRPr="005D3A57">
        <w:rPr>
          <w:spacing w:val="52"/>
        </w:rPr>
        <w:t xml:space="preserve"> </w:t>
      </w:r>
      <w:r w:rsidRPr="005D3A57">
        <w:t>la</w:t>
      </w:r>
      <w:r w:rsidRPr="005D3A57">
        <w:rPr>
          <w:spacing w:val="52"/>
        </w:rPr>
        <w:t xml:space="preserve"> </w:t>
      </w:r>
      <w:r w:rsidRPr="005D3A57">
        <w:rPr>
          <w:spacing w:val="-1"/>
        </w:rPr>
        <w:t>coronament</w:t>
      </w:r>
      <w:r w:rsidRPr="005D3A57">
        <w:rPr>
          <w:spacing w:val="55"/>
        </w:rPr>
        <w:t xml:space="preserve"> - </w:t>
      </w:r>
      <w:r w:rsidRPr="005D3A57">
        <w:rPr>
          <w:spacing w:val="-2"/>
        </w:rPr>
        <w:t>cu</w:t>
      </w:r>
      <w:r w:rsidRPr="005D3A57">
        <w:rPr>
          <w:spacing w:val="55"/>
        </w:rPr>
        <w:t xml:space="preserve"> </w:t>
      </w:r>
      <w:r w:rsidRPr="005D3A57">
        <w:rPr>
          <w:spacing w:val="-1"/>
        </w:rPr>
        <w:t xml:space="preserve">consolidarea acestora </w:t>
      </w:r>
      <w:r w:rsidRPr="005D3A57">
        <w:rPr>
          <w:spacing w:val="-3"/>
        </w:rPr>
        <w:t xml:space="preserve"> cu resturi vegetale (ex. crengi)</w:t>
      </w:r>
      <w:r w:rsidRPr="005D3A57">
        <w:rPr>
          <w:spacing w:val="-1"/>
        </w:rPr>
        <w:t>;</w:t>
      </w:r>
    </w:p>
    <w:p w:rsidR="00070B18" w:rsidRPr="005D3A57" w:rsidRDefault="00070B18" w:rsidP="00367A98">
      <w:pPr>
        <w:pStyle w:val="a4"/>
        <w:widowControl w:val="0"/>
        <w:numPr>
          <w:ilvl w:val="3"/>
          <w:numId w:val="22"/>
        </w:numPr>
        <w:tabs>
          <w:tab w:val="left" w:pos="1241"/>
        </w:tabs>
        <w:kinsoku w:val="0"/>
        <w:overflowPunct w:val="0"/>
        <w:autoSpaceDE w:val="0"/>
        <w:autoSpaceDN w:val="0"/>
        <w:adjustRightInd w:val="0"/>
        <w:spacing w:before="222"/>
        <w:ind w:left="567" w:right="-141" w:hanging="567"/>
        <w:rPr>
          <w:spacing w:val="-1"/>
        </w:rPr>
      </w:pPr>
      <w:r w:rsidRPr="005D3A57">
        <w:t>cu</w:t>
      </w:r>
      <w:r w:rsidRPr="005D3A57">
        <w:rPr>
          <w:spacing w:val="43"/>
        </w:rPr>
        <w:t xml:space="preserve"> </w:t>
      </w:r>
      <w:r w:rsidRPr="005D3A57">
        <w:rPr>
          <w:spacing w:val="-2"/>
        </w:rPr>
        <w:t>taluzul</w:t>
      </w:r>
      <w:r w:rsidRPr="005D3A57">
        <w:rPr>
          <w:spacing w:val="43"/>
        </w:rPr>
        <w:t xml:space="preserve"> </w:t>
      </w:r>
      <w:r w:rsidRPr="005D3A57">
        <w:rPr>
          <w:spacing w:val="-2"/>
        </w:rPr>
        <w:t>amonte</w:t>
      </w:r>
      <w:r w:rsidRPr="005D3A57">
        <w:rPr>
          <w:spacing w:val="42"/>
        </w:rPr>
        <w:t xml:space="preserve"> </w:t>
      </w:r>
      <w:r w:rsidRPr="005D3A57">
        <w:rPr>
          <w:spacing w:val="-1"/>
        </w:rPr>
        <w:t>consolidat:</w:t>
      </w:r>
      <w:r w:rsidRPr="005D3A57">
        <w:rPr>
          <w:spacing w:val="43"/>
        </w:rPr>
        <w:t xml:space="preserve"> </w:t>
      </w:r>
      <w:r w:rsidRPr="005D3A57">
        <w:rPr>
          <w:spacing w:val="-2"/>
        </w:rPr>
        <w:t>cu</w:t>
      </w:r>
      <w:r w:rsidRPr="005D3A57">
        <w:rPr>
          <w:spacing w:val="43"/>
        </w:rPr>
        <w:t xml:space="preserve"> </w:t>
      </w:r>
      <w:r w:rsidRPr="005D3A57">
        <w:rPr>
          <w:spacing w:val="-1"/>
        </w:rPr>
        <w:t>beton</w:t>
      </w:r>
      <w:r w:rsidRPr="005D3A57">
        <w:rPr>
          <w:spacing w:val="43"/>
        </w:rPr>
        <w:t xml:space="preserve"> </w:t>
      </w:r>
      <w:r w:rsidRPr="005D3A57">
        <w:rPr>
          <w:spacing w:val="-2"/>
        </w:rPr>
        <w:t>armat</w:t>
      </w:r>
      <w:r w:rsidRPr="005D3A57">
        <w:rPr>
          <w:spacing w:val="45"/>
        </w:rPr>
        <w:t xml:space="preserve"> </w:t>
      </w:r>
      <w:r w:rsidRPr="005D3A57">
        <w:rPr>
          <w:spacing w:val="-2"/>
        </w:rPr>
        <w:t>monolit,</w:t>
      </w:r>
      <w:r w:rsidRPr="005D3A57">
        <w:rPr>
          <w:spacing w:val="42"/>
        </w:rPr>
        <w:t xml:space="preserve"> </w:t>
      </w:r>
      <w:r w:rsidRPr="005D3A57">
        <w:t>cu</w:t>
      </w:r>
      <w:r w:rsidRPr="005D3A57">
        <w:rPr>
          <w:spacing w:val="41"/>
        </w:rPr>
        <w:t xml:space="preserve"> </w:t>
      </w:r>
      <w:r w:rsidRPr="005D3A57">
        <w:rPr>
          <w:spacing w:val="-1"/>
        </w:rPr>
        <w:t>plăci</w:t>
      </w:r>
      <w:r w:rsidRPr="005D3A57">
        <w:rPr>
          <w:spacing w:val="43"/>
        </w:rPr>
        <w:t xml:space="preserve"> </w:t>
      </w:r>
      <w:r w:rsidRPr="005D3A57">
        <w:t>prefab</w:t>
      </w:r>
      <w:r w:rsidRPr="005D3A57">
        <w:rPr>
          <w:spacing w:val="-1"/>
        </w:rPr>
        <w:t>ricate</w:t>
      </w:r>
      <w:r w:rsidRPr="005D3A57">
        <w:rPr>
          <w:spacing w:val="25"/>
        </w:rPr>
        <w:t xml:space="preserve"> </w:t>
      </w:r>
      <w:r w:rsidRPr="005D3A57">
        <w:rPr>
          <w:spacing w:val="-1"/>
        </w:rPr>
        <w:t>de</w:t>
      </w:r>
      <w:r w:rsidRPr="005D3A57">
        <w:rPr>
          <w:spacing w:val="25"/>
        </w:rPr>
        <w:t xml:space="preserve"> </w:t>
      </w:r>
      <w:r w:rsidRPr="005D3A57">
        <w:rPr>
          <w:spacing w:val="-1"/>
        </w:rPr>
        <w:t>beton</w:t>
      </w:r>
      <w:r w:rsidRPr="005D3A57">
        <w:rPr>
          <w:spacing w:val="26"/>
        </w:rPr>
        <w:t xml:space="preserve"> </w:t>
      </w:r>
      <w:r w:rsidRPr="005D3A57">
        <w:rPr>
          <w:spacing w:val="-1"/>
        </w:rPr>
        <w:t>armat,</w:t>
      </w:r>
      <w:r w:rsidRPr="005D3A57">
        <w:rPr>
          <w:spacing w:val="25"/>
        </w:rPr>
        <w:t xml:space="preserve"> </w:t>
      </w:r>
      <w:r w:rsidRPr="005D3A57">
        <w:t>cu</w:t>
      </w:r>
      <w:r w:rsidRPr="005D3A57">
        <w:rPr>
          <w:spacing w:val="26"/>
        </w:rPr>
        <w:t xml:space="preserve"> </w:t>
      </w:r>
      <w:r w:rsidRPr="005D3A57">
        <w:rPr>
          <w:spacing w:val="-1"/>
        </w:rPr>
        <w:t>pavaj</w:t>
      </w:r>
      <w:r w:rsidRPr="005D3A57">
        <w:rPr>
          <w:spacing w:val="24"/>
        </w:rPr>
        <w:t xml:space="preserve"> </w:t>
      </w:r>
      <w:r w:rsidRPr="005D3A57">
        <w:t>de</w:t>
      </w:r>
      <w:r w:rsidRPr="005D3A57">
        <w:rPr>
          <w:spacing w:val="25"/>
        </w:rPr>
        <w:t xml:space="preserve"> </w:t>
      </w:r>
      <w:r w:rsidRPr="005D3A57">
        <w:rPr>
          <w:spacing w:val="-1"/>
        </w:rPr>
        <w:t>piatră</w:t>
      </w:r>
      <w:r w:rsidRPr="005D3A57">
        <w:rPr>
          <w:spacing w:val="33"/>
        </w:rPr>
        <w:t xml:space="preserve"> </w:t>
      </w:r>
      <w:r w:rsidRPr="005D3A57">
        <w:rPr>
          <w:spacing w:val="-1"/>
        </w:rPr>
        <w:t>într-un</w:t>
      </w:r>
      <w:r w:rsidRPr="005D3A57">
        <w:rPr>
          <w:spacing w:val="26"/>
        </w:rPr>
        <w:t xml:space="preserve"> </w:t>
      </w:r>
      <w:r w:rsidRPr="005D3A57">
        <w:rPr>
          <w:spacing w:val="-1"/>
        </w:rPr>
        <w:t>singur</w:t>
      </w:r>
      <w:r w:rsidRPr="005D3A57">
        <w:rPr>
          <w:spacing w:val="25"/>
        </w:rPr>
        <w:t xml:space="preserve"> </w:t>
      </w:r>
      <w:r w:rsidRPr="005D3A57">
        <w:rPr>
          <w:spacing w:val="-1"/>
        </w:rPr>
        <w:t>rînd</w:t>
      </w:r>
      <w:r w:rsidRPr="005D3A57">
        <w:rPr>
          <w:spacing w:val="26"/>
        </w:rPr>
        <w:t xml:space="preserve"> </w:t>
      </w:r>
      <w:r w:rsidRPr="005D3A57">
        <w:rPr>
          <w:spacing w:val="-1"/>
        </w:rPr>
        <w:t>sau</w:t>
      </w:r>
      <w:r w:rsidRPr="005D3A57">
        <w:rPr>
          <w:spacing w:val="26"/>
        </w:rPr>
        <w:t xml:space="preserve"> </w:t>
      </w:r>
      <w:r w:rsidRPr="005D3A57">
        <w:rPr>
          <w:spacing w:val="-1"/>
        </w:rPr>
        <w:t>în</w:t>
      </w:r>
      <w:r w:rsidRPr="005D3A57">
        <w:rPr>
          <w:spacing w:val="26"/>
        </w:rPr>
        <w:t xml:space="preserve"> </w:t>
      </w:r>
      <w:r w:rsidRPr="005D3A57">
        <w:t>două</w:t>
      </w:r>
      <w:r w:rsidRPr="005D3A57">
        <w:rPr>
          <w:spacing w:val="29"/>
        </w:rPr>
        <w:t xml:space="preserve"> </w:t>
      </w:r>
      <w:r w:rsidRPr="005D3A57">
        <w:rPr>
          <w:spacing w:val="-1"/>
        </w:rPr>
        <w:t>rînduri, cu</w:t>
      </w:r>
      <w:r w:rsidRPr="005D3A57">
        <w:rPr>
          <w:spacing w:val="4"/>
        </w:rPr>
        <w:t xml:space="preserve"> </w:t>
      </w:r>
      <w:r w:rsidRPr="005D3A57">
        <w:t>sau</w:t>
      </w:r>
      <w:r w:rsidRPr="005D3A57">
        <w:rPr>
          <w:spacing w:val="5"/>
        </w:rPr>
        <w:t xml:space="preserve"> </w:t>
      </w:r>
      <w:r w:rsidRPr="005D3A57">
        <w:t>fară</w:t>
      </w:r>
      <w:r w:rsidRPr="005D3A57">
        <w:rPr>
          <w:spacing w:val="4"/>
        </w:rPr>
        <w:t xml:space="preserve"> </w:t>
      </w:r>
      <w:r w:rsidRPr="005D3A57">
        <w:rPr>
          <w:spacing w:val="-1"/>
        </w:rPr>
        <w:t>cleionaje,</w:t>
      </w:r>
      <w:r w:rsidRPr="005D3A57">
        <w:rPr>
          <w:spacing w:val="3"/>
        </w:rPr>
        <w:t xml:space="preserve"> </w:t>
      </w:r>
      <w:r w:rsidRPr="005D3A57">
        <w:t>cu</w:t>
      </w:r>
      <w:r w:rsidRPr="005D3A57">
        <w:rPr>
          <w:spacing w:val="5"/>
        </w:rPr>
        <w:t xml:space="preserve"> </w:t>
      </w:r>
      <w:r w:rsidRPr="005D3A57">
        <w:rPr>
          <w:spacing w:val="-1"/>
        </w:rPr>
        <w:t>anrocament</w:t>
      </w:r>
      <w:r w:rsidRPr="005D3A57">
        <w:rPr>
          <w:spacing w:val="5"/>
        </w:rPr>
        <w:t xml:space="preserve"> </w:t>
      </w:r>
      <w:r w:rsidRPr="005D3A57">
        <w:rPr>
          <w:spacing w:val="-1"/>
        </w:rPr>
        <w:t>de</w:t>
      </w:r>
      <w:r w:rsidRPr="005D3A57">
        <w:rPr>
          <w:spacing w:val="4"/>
        </w:rPr>
        <w:t xml:space="preserve"> </w:t>
      </w:r>
      <w:r w:rsidRPr="005D3A57">
        <w:rPr>
          <w:spacing w:val="-1"/>
        </w:rPr>
        <w:t>piatră,</w:t>
      </w:r>
      <w:r w:rsidRPr="005D3A57">
        <w:rPr>
          <w:spacing w:val="3"/>
        </w:rPr>
        <w:t xml:space="preserve"> </w:t>
      </w:r>
      <w:r w:rsidRPr="005D3A57">
        <w:t>de</w:t>
      </w:r>
      <w:r w:rsidRPr="005D3A57">
        <w:rPr>
          <w:spacing w:val="4"/>
        </w:rPr>
        <w:t xml:space="preserve"> </w:t>
      </w:r>
      <w:r w:rsidRPr="005D3A57">
        <w:rPr>
          <w:spacing w:val="-2"/>
        </w:rPr>
        <w:t>pietriş</w:t>
      </w:r>
      <w:r w:rsidRPr="005D3A57">
        <w:rPr>
          <w:spacing w:val="4"/>
        </w:rPr>
        <w:t xml:space="preserve"> </w:t>
      </w:r>
      <w:r w:rsidRPr="005D3A57">
        <w:rPr>
          <w:spacing w:val="-1"/>
        </w:rPr>
        <w:t>grosier,</w:t>
      </w:r>
      <w:r w:rsidRPr="005D3A57">
        <w:rPr>
          <w:spacing w:val="51"/>
        </w:rPr>
        <w:t xml:space="preserve"> </w:t>
      </w:r>
      <w:r w:rsidRPr="005D3A57">
        <w:t>cu</w:t>
      </w:r>
      <w:r w:rsidRPr="005D3A57">
        <w:rPr>
          <w:spacing w:val="7"/>
        </w:rPr>
        <w:t xml:space="preserve"> </w:t>
      </w:r>
      <w:r w:rsidRPr="005D3A57">
        <w:rPr>
          <w:spacing w:val="-1"/>
        </w:rPr>
        <w:t>consolidare</w:t>
      </w:r>
      <w:r w:rsidRPr="005D3A57">
        <w:rPr>
          <w:spacing w:val="6"/>
        </w:rPr>
        <w:t xml:space="preserve"> </w:t>
      </w:r>
      <w:r w:rsidRPr="005D3A57">
        <w:rPr>
          <w:spacing w:val="-1"/>
        </w:rPr>
        <w:t>biologică</w:t>
      </w:r>
      <w:r w:rsidRPr="005D3A57">
        <w:rPr>
          <w:spacing w:val="6"/>
        </w:rPr>
        <w:t xml:space="preserve"> </w:t>
      </w:r>
      <w:r w:rsidRPr="005D3A57">
        <w:rPr>
          <w:spacing w:val="-1"/>
        </w:rPr>
        <w:t>(pachete</w:t>
      </w:r>
      <w:r w:rsidRPr="005D3A57">
        <w:rPr>
          <w:spacing w:val="6"/>
        </w:rPr>
        <w:t xml:space="preserve"> </w:t>
      </w:r>
      <w:r w:rsidRPr="005D3A57">
        <w:rPr>
          <w:spacing w:val="-1"/>
        </w:rPr>
        <w:t>din</w:t>
      </w:r>
      <w:r w:rsidRPr="005D3A57">
        <w:rPr>
          <w:spacing w:val="4"/>
        </w:rPr>
        <w:t xml:space="preserve"> </w:t>
      </w:r>
      <w:r w:rsidRPr="005D3A57">
        <w:rPr>
          <w:spacing w:val="-2"/>
        </w:rPr>
        <w:t>nuiele</w:t>
      </w:r>
      <w:r w:rsidRPr="005D3A57">
        <w:rPr>
          <w:spacing w:val="6"/>
        </w:rPr>
        <w:t xml:space="preserve"> </w:t>
      </w:r>
      <w:r w:rsidRPr="005D3A57">
        <w:t>de</w:t>
      </w:r>
      <w:r w:rsidRPr="005D3A57">
        <w:rPr>
          <w:spacing w:val="6"/>
        </w:rPr>
        <w:t xml:space="preserve"> </w:t>
      </w:r>
      <w:r w:rsidRPr="005D3A57">
        <w:rPr>
          <w:spacing w:val="-1"/>
        </w:rPr>
        <w:t>salcie</w:t>
      </w:r>
      <w:r w:rsidRPr="005D3A57">
        <w:rPr>
          <w:spacing w:val="6"/>
        </w:rPr>
        <w:t xml:space="preserve"> </w:t>
      </w:r>
      <w:r w:rsidRPr="005D3A57">
        <w:rPr>
          <w:spacing w:val="-1"/>
        </w:rPr>
        <w:t>şi</w:t>
      </w:r>
      <w:r w:rsidRPr="005D3A57">
        <w:rPr>
          <w:spacing w:val="7"/>
        </w:rPr>
        <w:t xml:space="preserve"> </w:t>
      </w:r>
      <w:r w:rsidRPr="005D3A57">
        <w:rPr>
          <w:spacing w:val="-1"/>
        </w:rPr>
        <w:t>pari)</w:t>
      </w:r>
      <w:r w:rsidRPr="005D3A57">
        <w:rPr>
          <w:spacing w:val="6"/>
        </w:rPr>
        <w:t xml:space="preserve"> </w:t>
      </w:r>
      <w:r w:rsidRPr="005D3A57">
        <w:rPr>
          <w:spacing w:val="-2"/>
        </w:rPr>
        <w:t>sau</w:t>
      </w:r>
      <w:r w:rsidRPr="005D3A57">
        <w:rPr>
          <w:spacing w:val="7"/>
        </w:rPr>
        <w:t xml:space="preserve"> </w:t>
      </w:r>
      <w:r w:rsidRPr="005D3A57">
        <w:rPr>
          <w:spacing w:val="-1"/>
        </w:rPr>
        <w:t>fascine,</w:t>
      </w:r>
      <w:r w:rsidRPr="005D3A57">
        <w:rPr>
          <w:spacing w:val="29"/>
        </w:rPr>
        <w:t xml:space="preserve"> </w:t>
      </w:r>
      <w:r w:rsidRPr="005D3A57">
        <w:rPr>
          <w:spacing w:val="-2"/>
        </w:rPr>
        <w:t>inclusiv</w:t>
      </w:r>
      <w:r w:rsidRPr="005D3A57">
        <w:rPr>
          <w:spacing w:val="1"/>
        </w:rPr>
        <w:t xml:space="preserve"> </w:t>
      </w:r>
      <w:r w:rsidRPr="005D3A57">
        <w:rPr>
          <w:spacing w:val="-1"/>
        </w:rPr>
        <w:t>din</w:t>
      </w:r>
      <w:r w:rsidRPr="005D3A57">
        <w:rPr>
          <w:spacing w:val="-3"/>
        </w:rPr>
        <w:t xml:space="preserve"> </w:t>
      </w:r>
      <w:r w:rsidRPr="005D3A57">
        <w:rPr>
          <w:spacing w:val="-1"/>
        </w:rPr>
        <w:t>viţă</w:t>
      </w:r>
      <w:r w:rsidRPr="005D3A57">
        <w:rPr>
          <w:spacing w:val="-3"/>
        </w:rPr>
        <w:t xml:space="preserve"> </w:t>
      </w:r>
      <w:r w:rsidRPr="005D3A57">
        <w:t xml:space="preserve">de </w:t>
      </w:r>
      <w:r w:rsidRPr="005D3A57">
        <w:rPr>
          <w:spacing w:val="-1"/>
        </w:rPr>
        <w:t>vie.</w:t>
      </w:r>
    </w:p>
    <w:p w:rsidR="00070B18" w:rsidRPr="005D3A57" w:rsidRDefault="00070B18" w:rsidP="00367A98">
      <w:pPr>
        <w:pStyle w:val="a4"/>
        <w:widowControl w:val="0"/>
        <w:numPr>
          <w:ilvl w:val="2"/>
          <w:numId w:val="22"/>
        </w:numPr>
        <w:tabs>
          <w:tab w:val="left" w:pos="799"/>
        </w:tabs>
        <w:kinsoku w:val="0"/>
        <w:overflowPunct w:val="0"/>
        <w:autoSpaceDE w:val="0"/>
        <w:autoSpaceDN w:val="0"/>
        <w:adjustRightInd w:val="0"/>
        <w:spacing w:before="6"/>
        <w:ind w:left="567" w:right="-141" w:hanging="567"/>
        <w:jc w:val="left"/>
      </w:pPr>
      <w:r w:rsidRPr="005D3A57">
        <w:t xml:space="preserve"> În</w:t>
      </w:r>
      <w:r w:rsidRPr="005D3A57">
        <w:rPr>
          <w:spacing w:val="57"/>
        </w:rPr>
        <w:t xml:space="preserve"> </w:t>
      </w:r>
      <w:r w:rsidRPr="005D3A57">
        <w:rPr>
          <w:spacing w:val="-1"/>
        </w:rPr>
        <w:t>funcţie</w:t>
      </w:r>
      <w:r w:rsidRPr="005D3A57">
        <w:rPr>
          <w:spacing w:val="54"/>
        </w:rPr>
        <w:t xml:space="preserve"> </w:t>
      </w:r>
      <w:r w:rsidRPr="005D3A57">
        <w:t>de</w:t>
      </w:r>
      <w:r w:rsidRPr="005D3A57">
        <w:rPr>
          <w:spacing w:val="56"/>
        </w:rPr>
        <w:t xml:space="preserve"> </w:t>
      </w:r>
      <w:r w:rsidRPr="005D3A57">
        <w:rPr>
          <w:spacing w:val="-2"/>
        </w:rPr>
        <w:t>lăţimea</w:t>
      </w:r>
      <w:r w:rsidRPr="005D3A57">
        <w:rPr>
          <w:spacing w:val="56"/>
        </w:rPr>
        <w:t xml:space="preserve"> </w:t>
      </w:r>
      <w:r w:rsidRPr="005D3A57">
        <w:rPr>
          <w:spacing w:val="-1"/>
        </w:rPr>
        <w:t>coronamentului,</w:t>
      </w:r>
      <w:r w:rsidRPr="005D3A57">
        <w:rPr>
          <w:spacing w:val="56"/>
        </w:rPr>
        <w:t xml:space="preserve"> </w:t>
      </w:r>
      <w:r w:rsidRPr="005D3A57">
        <w:rPr>
          <w:spacing w:val="-1"/>
        </w:rPr>
        <w:t>barajele</w:t>
      </w:r>
      <w:r w:rsidRPr="005D3A57">
        <w:rPr>
          <w:spacing w:val="56"/>
        </w:rPr>
        <w:t xml:space="preserve"> </w:t>
      </w:r>
      <w:r w:rsidRPr="005D3A57">
        <w:rPr>
          <w:spacing w:val="-2"/>
        </w:rPr>
        <w:t>pot</w:t>
      </w:r>
      <w:r w:rsidRPr="005D3A57">
        <w:rPr>
          <w:spacing w:val="57"/>
        </w:rPr>
        <w:t xml:space="preserve"> </w:t>
      </w:r>
      <w:r w:rsidRPr="005D3A57">
        <w:t>fi</w:t>
      </w:r>
      <w:r w:rsidRPr="005D3A57">
        <w:rPr>
          <w:spacing w:val="57"/>
        </w:rPr>
        <w:t xml:space="preserve"> </w:t>
      </w:r>
      <w:r w:rsidRPr="005D3A57">
        <w:rPr>
          <w:spacing w:val="-1"/>
        </w:rPr>
        <w:t>carosabile</w:t>
      </w:r>
      <w:r w:rsidRPr="005D3A57">
        <w:rPr>
          <w:spacing w:val="56"/>
        </w:rPr>
        <w:t xml:space="preserve"> </w:t>
      </w:r>
      <w:r w:rsidRPr="005D3A57">
        <w:rPr>
          <w:spacing w:val="-1"/>
        </w:rPr>
        <w:t>sau</w:t>
      </w:r>
      <w:r w:rsidRPr="005D3A57">
        <w:rPr>
          <w:spacing w:val="57"/>
        </w:rPr>
        <w:t xml:space="preserve"> </w:t>
      </w:r>
      <w:r w:rsidRPr="005D3A57">
        <w:t>neca</w:t>
      </w:r>
      <w:r w:rsidRPr="005D3A57">
        <w:rPr>
          <w:spacing w:val="-1"/>
        </w:rPr>
        <w:t xml:space="preserve">rosabile, </w:t>
      </w:r>
      <w:r w:rsidRPr="005D3A57">
        <w:t>cu</w:t>
      </w:r>
      <w:r w:rsidRPr="005D3A57">
        <w:rPr>
          <w:spacing w:val="-2"/>
        </w:rPr>
        <w:t xml:space="preserve"> </w:t>
      </w:r>
      <w:r w:rsidRPr="005D3A57">
        <w:t>sau</w:t>
      </w:r>
      <w:r w:rsidRPr="005D3A57">
        <w:rPr>
          <w:spacing w:val="1"/>
        </w:rPr>
        <w:t xml:space="preserve"> </w:t>
      </w:r>
      <w:r w:rsidRPr="005D3A57">
        <w:rPr>
          <w:spacing w:val="-1"/>
        </w:rPr>
        <w:t>fară</w:t>
      </w:r>
      <w:r w:rsidRPr="005D3A57">
        <w:t xml:space="preserve"> </w:t>
      </w:r>
      <w:r w:rsidRPr="005D3A57">
        <w:rPr>
          <w:spacing w:val="-1"/>
        </w:rPr>
        <w:t>consolidarea</w:t>
      </w:r>
      <w:r w:rsidRPr="005D3A57">
        <w:rPr>
          <w:spacing w:val="-3"/>
        </w:rPr>
        <w:t xml:space="preserve"> </w:t>
      </w:r>
      <w:r w:rsidRPr="005D3A57">
        <w:rPr>
          <w:spacing w:val="-1"/>
        </w:rPr>
        <w:t>părţii</w:t>
      </w:r>
      <w:r w:rsidRPr="005D3A57">
        <w:rPr>
          <w:spacing w:val="1"/>
        </w:rPr>
        <w:t xml:space="preserve"> </w:t>
      </w:r>
      <w:r w:rsidRPr="005D3A57">
        <w:rPr>
          <w:spacing w:val="-1"/>
        </w:rPr>
        <w:t>carosabile, precum</w:t>
      </w:r>
      <w:r w:rsidRPr="005D3A57">
        <w:rPr>
          <w:spacing w:val="-5"/>
        </w:rPr>
        <w:t xml:space="preserve"> </w:t>
      </w:r>
      <w:r w:rsidRPr="005D3A57">
        <w:t>şi</w:t>
      </w:r>
      <w:r w:rsidRPr="005D3A57">
        <w:rPr>
          <w:spacing w:val="1"/>
        </w:rPr>
        <w:t xml:space="preserve"> </w:t>
      </w:r>
      <w:r w:rsidRPr="005D3A57">
        <w:rPr>
          <w:spacing w:val="-1"/>
        </w:rPr>
        <w:t>(în funcţie</w:t>
      </w:r>
      <w:r w:rsidRPr="005D3A57">
        <w:t xml:space="preserve"> </w:t>
      </w:r>
      <w:r w:rsidRPr="005D3A57">
        <w:rPr>
          <w:spacing w:val="-1"/>
        </w:rPr>
        <w:t>de</w:t>
      </w:r>
      <w:r w:rsidRPr="005D3A57">
        <w:t xml:space="preserve"> </w:t>
      </w:r>
      <w:r w:rsidRPr="005D3A57">
        <w:rPr>
          <w:spacing w:val="1"/>
        </w:rPr>
        <w:t>sar</w:t>
      </w:r>
      <w:r w:rsidRPr="005D3A57">
        <w:rPr>
          <w:spacing w:val="-1"/>
        </w:rPr>
        <w:t>cină)</w:t>
      </w:r>
      <w:r w:rsidRPr="005D3A57">
        <w:t xml:space="preserve"> </w:t>
      </w:r>
      <w:r w:rsidRPr="005D3A57">
        <w:rPr>
          <w:spacing w:val="-2"/>
        </w:rPr>
        <w:t>cu</w:t>
      </w:r>
      <w:r w:rsidRPr="005D3A57">
        <w:rPr>
          <w:spacing w:val="1"/>
        </w:rPr>
        <w:t xml:space="preserve"> </w:t>
      </w:r>
      <w:r w:rsidRPr="005D3A57">
        <w:rPr>
          <w:spacing w:val="-1"/>
        </w:rPr>
        <w:t>sau</w:t>
      </w:r>
      <w:r w:rsidRPr="005D3A57">
        <w:rPr>
          <w:spacing w:val="1"/>
        </w:rPr>
        <w:t xml:space="preserve"> </w:t>
      </w:r>
      <w:r w:rsidRPr="005D3A57">
        <w:t>fară</w:t>
      </w:r>
      <w:r w:rsidRPr="005D3A57">
        <w:rPr>
          <w:spacing w:val="-3"/>
        </w:rPr>
        <w:t xml:space="preserve"> </w:t>
      </w:r>
      <w:r w:rsidRPr="005D3A57">
        <w:rPr>
          <w:spacing w:val="-1"/>
        </w:rPr>
        <w:t xml:space="preserve">drenaj </w:t>
      </w:r>
      <w:r w:rsidRPr="005D3A57">
        <w:t xml:space="preserve">pe </w:t>
      </w:r>
      <w:r w:rsidRPr="005D3A57">
        <w:rPr>
          <w:spacing w:val="-1"/>
        </w:rPr>
        <w:t>taluzul</w:t>
      </w:r>
      <w:r w:rsidRPr="005D3A57">
        <w:rPr>
          <w:spacing w:val="1"/>
        </w:rPr>
        <w:t xml:space="preserve"> </w:t>
      </w:r>
      <w:r w:rsidRPr="005D3A57">
        <w:rPr>
          <w:spacing w:val="-1"/>
        </w:rPr>
        <w:t>aval.</w:t>
      </w:r>
    </w:p>
    <w:p w:rsidR="00070B18" w:rsidRPr="005D3A57" w:rsidRDefault="00070B18" w:rsidP="00367A98">
      <w:pPr>
        <w:pStyle w:val="a4"/>
        <w:widowControl w:val="0"/>
        <w:numPr>
          <w:ilvl w:val="2"/>
          <w:numId w:val="22"/>
        </w:numPr>
        <w:tabs>
          <w:tab w:val="left" w:pos="792"/>
        </w:tabs>
        <w:kinsoku w:val="0"/>
        <w:overflowPunct w:val="0"/>
        <w:autoSpaceDE w:val="0"/>
        <w:autoSpaceDN w:val="0"/>
        <w:adjustRightInd w:val="0"/>
        <w:spacing w:before="64"/>
        <w:ind w:left="567" w:right="-141" w:hanging="567"/>
        <w:rPr>
          <w:spacing w:val="-1"/>
        </w:rPr>
      </w:pPr>
      <w:r w:rsidRPr="005D3A57">
        <w:rPr>
          <w:noProof/>
          <w:lang w:val="en-US"/>
        </w:rPr>
        <mc:AlternateContent>
          <mc:Choice Requires="wps">
            <w:drawing>
              <wp:anchor distT="0" distB="0" distL="114300" distR="114300" simplePos="0" relativeHeight="251664384" behindDoc="1" locked="0" layoutInCell="0" allowOverlap="1" wp14:anchorId="249C5797" wp14:editId="1CD8FF85">
                <wp:simplePos x="0" y="0"/>
                <wp:positionH relativeFrom="page">
                  <wp:posOffset>1165860</wp:posOffset>
                </wp:positionH>
                <wp:positionV relativeFrom="paragraph">
                  <wp:posOffset>1087120</wp:posOffset>
                </wp:positionV>
                <wp:extent cx="5232400" cy="6464300"/>
                <wp:effectExtent l="0" t="0" r="6350" b="12700"/>
                <wp:wrapNone/>
                <wp:docPr id="1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0" cy="646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pPr>
                              <w:spacing w:line="10180" w:lineRule="atLeast"/>
                            </w:pP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C5797" id="Rectangle 30" o:spid="_x0000_s1031" style="position:absolute;left:0;text-align:left;margin-left:91.8pt;margin-top:85.6pt;width:412pt;height:50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" o:allowincell="f" filled="f" stroked="f">
                <v:textbox inset="0,0,0,0">
                  <w:txbxContent>
                    <w:p w:rsidR="00323D2B" w:rsidRDefault="00323D2B" w:rsidP="00070B18">
                      <w:pPr>
                        <w:spacing w:line="10180" w:lineRule="atLeast"/>
                      </w:pPr>
                    </w:p>
                    <w:p w:rsidR="00323D2B" w:rsidRDefault="00323D2B" w:rsidP="00070B18"/>
                  </w:txbxContent>
                </v:textbox>
                <w10:wrap anchorx="page"/>
              </v:rect>
            </w:pict>
          </mc:Fallback>
        </mc:AlternateContent>
      </w:r>
      <w:r w:rsidRPr="005D3A57">
        <w:rPr>
          <w:spacing w:val="-1"/>
        </w:rPr>
        <w:t xml:space="preserve"> Condiţiile</w:t>
      </w:r>
      <w:r w:rsidRPr="005D3A57">
        <w:rPr>
          <w:spacing w:val="33"/>
        </w:rPr>
        <w:t xml:space="preserve"> </w:t>
      </w:r>
      <w:r w:rsidRPr="005D3A57">
        <w:rPr>
          <w:spacing w:val="-1"/>
        </w:rPr>
        <w:t>generale</w:t>
      </w:r>
      <w:r w:rsidRPr="005D3A57">
        <w:rPr>
          <w:spacing w:val="33"/>
        </w:rPr>
        <w:t xml:space="preserve"> </w:t>
      </w:r>
      <w:r w:rsidRPr="005D3A57">
        <w:rPr>
          <w:spacing w:val="-1"/>
        </w:rPr>
        <w:t>de exploatare pentru toate tipurile de baraje constau</w:t>
      </w:r>
      <w:r w:rsidRPr="005D3A57">
        <w:rPr>
          <w:spacing w:val="34"/>
        </w:rPr>
        <w:t xml:space="preserve"> </w:t>
      </w:r>
      <w:r w:rsidRPr="005D3A57">
        <w:rPr>
          <w:spacing w:val="-1"/>
        </w:rPr>
        <w:t>în</w:t>
      </w:r>
      <w:r w:rsidRPr="005D3A57">
        <w:rPr>
          <w:spacing w:val="33"/>
        </w:rPr>
        <w:t xml:space="preserve"> </w:t>
      </w:r>
      <w:r w:rsidRPr="005D3A57">
        <w:rPr>
          <w:spacing w:val="-1"/>
        </w:rPr>
        <w:t>menţinerea</w:t>
      </w:r>
      <w:r w:rsidRPr="005D3A57">
        <w:rPr>
          <w:spacing w:val="25"/>
        </w:rPr>
        <w:t xml:space="preserve"> </w:t>
      </w:r>
      <w:r w:rsidRPr="005D3A57">
        <w:rPr>
          <w:spacing w:val="-1"/>
        </w:rPr>
        <w:t>cotelor</w:t>
      </w:r>
      <w:r w:rsidRPr="005D3A57">
        <w:rPr>
          <w:spacing w:val="18"/>
        </w:rPr>
        <w:t xml:space="preserve"> </w:t>
      </w:r>
      <w:r w:rsidRPr="005D3A57">
        <w:rPr>
          <w:spacing w:val="-1"/>
        </w:rPr>
        <w:t>coronamentului</w:t>
      </w:r>
      <w:r w:rsidRPr="005D3A57">
        <w:rPr>
          <w:spacing w:val="19"/>
        </w:rPr>
        <w:t xml:space="preserve"> </w:t>
      </w:r>
      <w:r w:rsidRPr="005D3A57">
        <w:rPr>
          <w:spacing w:val="-1"/>
        </w:rPr>
        <w:t>la</w:t>
      </w:r>
      <w:r w:rsidRPr="005D3A57">
        <w:rPr>
          <w:spacing w:val="18"/>
        </w:rPr>
        <w:t xml:space="preserve"> </w:t>
      </w:r>
      <w:r w:rsidRPr="005D3A57">
        <w:rPr>
          <w:spacing w:val="-1"/>
        </w:rPr>
        <w:t>valoarea</w:t>
      </w:r>
      <w:r w:rsidRPr="005D3A57">
        <w:rPr>
          <w:spacing w:val="19"/>
        </w:rPr>
        <w:t xml:space="preserve"> </w:t>
      </w:r>
      <w:r w:rsidRPr="005D3A57">
        <w:rPr>
          <w:spacing w:val="-1"/>
        </w:rPr>
        <w:t>proiectată</w:t>
      </w:r>
      <w:r w:rsidRPr="005D3A57">
        <w:rPr>
          <w:spacing w:val="18"/>
        </w:rPr>
        <w:t>.</w:t>
      </w:r>
      <w:r w:rsidRPr="005D3A57">
        <w:rPr>
          <w:spacing w:val="17"/>
        </w:rPr>
        <w:t xml:space="preserve"> Deformările </w:t>
      </w:r>
      <w:r w:rsidRPr="005D3A57">
        <w:rPr>
          <w:spacing w:val="2"/>
        </w:rPr>
        <w:t>tre</w:t>
      </w:r>
      <w:r w:rsidRPr="005D3A57">
        <w:rPr>
          <w:spacing w:val="-1"/>
        </w:rPr>
        <w:t>buie</w:t>
      </w:r>
      <w:r w:rsidRPr="005D3A57">
        <w:rPr>
          <w:spacing w:val="11"/>
        </w:rPr>
        <w:t xml:space="preserve"> </w:t>
      </w:r>
      <w:r w:rsidRPr="005D3A57">
        <w:t>să</w:t>
      </w:r>
      <w:r w:rsidRPr="005D3A57">
        <w:rPr>
          <w:spacing w:val="13"/>
        </w:rPr>
        <w:t xml:space="preserve"> </w:t>
      </w:r>
      <w:r w:rsidRPr="005D3A57">
        <w:rPr>
          <w:spacing w:val="-1"/>
        </w:rPr>
        <w:t>fie</w:t>
      </w:r>
      <w:r w:rsidRPr="005D3A57">
        <w:rPr>
          <w:spacing w:val="11"/>
        </w:rPr>
        <w:t xml:space="preserve"> </w:t>
      </w:r>
      <w:r w:rsidRPr="005D3A57">
        <w:rPr>
          <w:spacing w:val="-1"/>
        </w:rPr>
        <w:t>înlăturate</w:t>
      </w:r>
      <w:r w:rsidRPr="005D3A57">
        <w:rPr>
          <w:spacing w:val="11"/>
        </w:rPr>
        <w:t xml:space="preserve"> </w:t>
      </w:r>
      <w:r w:rsidRPr="005D3A57">
        <w:rPr>
          <w:spacing w:val="-1"/>
        </w:rPr>
        <w:t>imediat.</w:t>
      </w:r>
      <w:r w:rsidRPr="005D3A57">
        <w:rPr>
          <w:spacing w:val="10"/>
        </w:rPr>
        <w:t xml:space="preserve"> Î</w:t>
      </w:r>
      <w:r w:rsidRPr="005D3A57">
        <w:rPr>
          <w:spacing w:val="-1"/>
        </w:rPr>
        <w:t>nlăturarea</w:t>
      </w:r>
      <w:r w:rsidRPr="005D3A57">
        <w:rPr>
          <w:spacing w:val="12"/>
        </w:rPr>
        <w:t xml:space="preserve"> deformărilor</w:t>
      </w:r>
      <w:r w:rsidRPr="005D3A57">
        <w:rPr>
          <w:spacing w:val="11"/>
        </w:rPr>
        <w:t xml:space="preserve"> </w:t>
      </w:r>
      <w:r w:rsidRPr="005D3A57">
        <w:t>se</w:t>
      </w:r>
      <w:r w:rsidRPr="005D3A57">
        <w:rPr>
          <w:spacing w:val="13"/>
        </w:rPr>
        <w:t xml:space="preserve"> </w:t>
      </w:r>
      <w:r w:rsidRPr="005D3A57">
        <w:rPr>
          <w:spacing w:val="-1"/>
        </w:rPr>
        <w:t>efectuează</w:t>
      </w:r>
      <w:r w:rsidRPr="005D3A57">
        <w:rPr>
          <w:spacing w:val="11"/>
        </w:rPr>
        <w:t xml:space="preserve"> </w:t>
      </w:r>
      <w:r w:rsidRPr="005D3A57">
        <w:t>în</w:t>
      </w:r>
      <w:r w:rsidRPr="005D3A57">
        <w:rPr>
          <w:spacing w:val="12"/>
        </w:rPr>
        <w:t xml:space="preserve"> </w:t>
      </w:r>
      <w:r w:rsidRPr="005D3A57">
        <w:rPr>
          <w:spacing w:val="-1"/>
        </w:rPr>
        <w:t>modul</w:t>
      </w:r>
      <w:r w:rsidRPr="005D3A57">
        <w:rPr>
          <w:spacing w:val="12"/>
        </w:rPr>
        <w:t xml:space="preserve"> </w:t>
      </w:r>
      <w:r w:rsidRPr="005D3A57">
        <w:rPr>
          <w:spacing w:val="1"/>
        </w:rPr>
        <w:t>urmă</w:t>
      </w:r>
      <w:r w:rsidRPr="005D3A57">
        <w:rPr>
          <w:spacing w:val="-1"/>
        </w:rPr>
        <w:t>tor:</w:t>
      </w:r>
      <w:r w:rsidRPr="005D3A57">
        <w:rPr>
          <w:spacing w:val="33"/>
        </w:rPr>
        <w:t xml:space="preserve"> </w:t>
      </w:r>
      <w:r w:rsidRPr="005D3A57">
        <w:t>în</w:t>
      </w:r>
      <w:r w:rsidRPr="005D3A57">
        <w:rPr>
          <w:spacing w:val="33"/>
        </w:rPr>
        <w:t xml:space="preserve"> </w:t>
      </w:r>
      <w:r w:rsidRPr="005D3A57">
        <w:rPr>
          <w:spacing w:val="-2"/>
        </w:rPr>
        <w:t>primul</w:t>
      </w:r>
      <w:r w:rsidRPr="005D3A57">
        <w:rPr>
          <w:spacing w:val="36"/>
        </w:rPr>
        <w:t xml:space="preserve"> </w:t>
      </w:r>
      <w:r w:rsidRPr="005D3A57">
        <w:rPr>
          <w:spacing w:val="-1"/>
        </w:rPr>
        <w:t>rînd</w:t>
      </w:r>
      <w:r w:rsidRPr="005D3A57">
        <w:rPr>
          <w:spacing w:val="34"/>
        </w:rPr>
        <w:t xml:space="preserve"> </w:t>
      </w:r>
      <w:r w:rsidRPr="005D3A57">
        <w:rPr>
          <w:spacing w:val="-1"/>
        </w:rPr>
        <w:t>se</w:t>
      </w:r>
      <w:r w:rsidRPr="005D3A57">
        <w:rPr>
          <w:spacing w:val="35"/>
        </w:rPr>
        <w:t xml:space="preserve"> </w:t>
      </w:r>
      <w:r w:rsidRPr="005D3A57">
        <w:rPr>
          <w:spacing w:val="-1"/>
        </w:rPr>
        <w:t>curăţă</w:t>
      </w:r>
      <w:r w:rsidRPr="005D3A57">
        <w:rPr>
          <w:spacing w:val="33"/>
        </w:rPr>
        <w:t xml:space="preserve"> </w:t>
      </w:r>
      <w:r w:rsidRPr="005D3A57">
        <w:rPr>
          <w:spacing w:val="-1"/>
        </w:rPr>
        <w:t>suprafaţa</w:t>
      </w:r>
      <w:r w:rsidRPr="005D3A57">
        <w:rPr>
          <w:spacing w:val="33"/>
        </w:rPr>
        <w:t xml:space="preserve"> </w:t>
      </w:r>
      <w:r w:rsidRPr="005D3A57">
        <w:rPr>
          <w:spacing w:val="-2"/>
        </w:rPr>
        <w:t>pămîntului</w:t>
      </w:r>
      <w:r w:rsidRPr="005D3A57">
        <w:rPr>
          <w:spacing w:val="36"/>
        </w:rPr>
        <w:t xml:space="preserve"> </w:t>
      </w:r>
      <w:r w:rsidRPr="005D3A57">
        <w:rPr>
          <w:spacing w:val="-1"/>
        </w:rPr>
        <w:t>tasat,</w:t>
      </w:r>
      <w:r w:rsidRPr="005D3A57">
        <w:rPr>
          <w:spacing w:val="34"/>
        </w:rPr>
        <w:t xml:space="preserve"> </w:t>
      </w:r>
      <w:r w:rsidRPr="005D3A57">
        <w:rPr>
          <w:spacing w:val="-1"/>
        </w:rPr>
        <w:t>după</w:t>
      </w:r>
      <w:r w:rsidRPr="005D3A57">
        <w:rPr>
          <w:spacing w:val="33"/>
        </w:rPr>
        <w:t xml:space="preserve"> </w:t>
      </w:r>
      <w:r w:rsidRPr="005D3A57">
        <w:t>care</w:t>
      </w:r>
      <w:r w:rsidRPr="005D3A57">
        <w:rPr>
          <w:spacing w:val="35"/>
        </w:rPr>
        <w:t xml:space="preserve"> </w:t>
      </w:r>
      <w:r w:rsidRPr="005D3A57">
        <w:rPr>
          <w:spacing w:val="-1"/>
        </w:rPr>
        <w:t>în</w:t>
      </w:r>
      <w:r w:rsidRPr="005D3A57">
        <w:rPr>
          <w:spacing w:val="33"/>
        </w:rPr>
        <w:t xml:space="preserve"> </w:t>
      </w:r>
      <w:r w:rsidRPr="005D3A57">
        <w:rPr>
          <w:spacing w:val="-1"/>
        </w:rPr>
        <w:t>locul</w:t>
      </w:r>
      <w:r w:rsidRPr="005D3A57">
        <w:rPr>
          <w:spacing w:val="36"/>
        </w:rPr>
        <w:t xml:space="preserve"> </w:t>
      </w:r>
      <w:r w:rsidRPr="005D3A57">
        <w:rPr>
          <w:spacing w:val="-1"/>
        </w:rPr>
        <w:t>cel</w:t>
      </w:r>
      <w:r w:rsidRPr="005D3A57">
        <w:rPr>
          <w:spacing w:val="45"/>
        </w:rPr>
        <w:t xml:space="preserve"> </w:t>
      </w:r>
      <w:r w:rsidRPr="005D3A57">
        <w:rPr>
          <w:spacing w:val="-1"/>
        </w:rPr>
        <w:t>mai</w:t>
      </w:r>
      <w:r w:rsidRPr="005D3A57">
        <w:rPr>
          <w:spacing w:val="17"/>
        </w:rPr>
        <w:t xml:space="preserve"> </w:t>
      </w:r>
      <w:r w:rsidRPr="005D3A57">
        <w:rPr>
          <w:spacing w:val="-1"/>
        </w:rPr>
        <w:t>tasat</w:t>
      </w:r>
      <w:r w:rsidRPr="005D3A57">
        <w:rPr>
          <w:spacing w:val="14"/>
        </w:rPr>
        <w:t xml:space="preserve"> </w:t>
      </w:r>
      <w:r w:rsidRPr="005D3A57">
        <w:t>se</w:t>
      </w:r>
      <w:r w:rsidRPr="005D3A57">
        <w:rPr>
          <w:spacing w:val="16"/>
        </w:rPr>
        <w:t xml:space="preserve"> </w:t>
      </w:r>
      <w:r w:rsidRPr="005D3A57">
        <w:rPr>
          <w:spacing w:val="-1"/>
        </w:rPr>
        <w:t>sapă</w:t>
      </w:r>
      <w:r w:rsidRPr="005D3A57">
        <w:rPr>
          <w:spacing w:val="16"/>
        </w:rPr>
        <w:t xml:space="preserve"> </w:t>
      </w:r>
      <w:r w:rsidRPr="005D3A57">
        <w:rPr>
          <w:spacing w:val="-1"/>
        </w:rPr>
        <w:t>un</w:t>
      </w:r>
      <w:r w:rsidRPr="005D3A57">
        <w:rPr>
          <w:spacing w:val="14"/>
        </w:rPr>
        <w:t xml:space="preserve"> </w:t>
      </w:r>
      <w:r w:rsidRPr="005D3A57">
        <w:rPr>
          <w:spacing w:val="-1"/>
        </w:rPr>
        <w:t>şanţ</w:t>
      </w:r>
      <w:r w:rsidRPr="005D3A57">
        <w:rPr>
          <w:spacing w:val="17"/>
        </w:rPr>
        <w:t xml:space="preserve"> </w:t>
      </w:r>
      <w:r w:rsidRPr="005D3A57">
        <w:rPr>
          <w:spacing w:val="1"/>
        </w:rPr>
        <w:t>cu</w:t>
      </w:r>
      <w:r w:rsidRPr="005D3A57">
        <w:rPr>
          <w:spacing w:val="17"/>
        </w:rPr>
        <w:t xml:space="preserve"> </w:t>
      </w:r>
      <w:r w:rsidRPr="005D3A57">
        <w:rPr>
          <w:spacing w:val="-2"/>
        </w:rPr>
        <w:t>adîncimea</w:t>
      </w:r>
      <w:r w:rsidRPr="005D3A57">
        <w:rPr>
          <w:spacing w:val="16"/>
        </w:rPr>
        <w:t xml:space="preserve"> </w:t>
      </w:r>
      <w:r w:rsidRPr="005D3A57">
        <w:t>de</w:t>
      </w:r>
      <w:r w:rsidRPr="005D3A57">
        <w:rPr>
          <w:spacing w:val="16"/>
        </w:rPr>
        <w:t xml:space="preserve"> </w:t>
      </w:r>
      <w:r w:rsidRPr="005D3A57">
        <w:t>0,5</w:t>
      </w:r>
      <w:r w:rsidRPr="005D3A57">
        <w:rPr>
          <w:spacing w:val="16"/>
        </w:rPr>
        <w:t xml:space="preserve"> </w:t>
      </w:r>
      <w:r w:rsidRPr="005D3A57">
        <w:t>m</w:t>
      </w:r>
      <w:r w:rsidRPr="005D3A57">
        <w:rPr>
          <w:spacing w:val="11"/>
        </w:rPr>
        <w:t xml:space="preserve"> </w:t>
      </w:r>
      <w:r w:rsidRPr="005D3A57">
        <w:t>şi</w:t>
      </w:r>
      <w:r w:rsidRPr="005D3A57">
        <w:rPr>
          <w:spacing w:val="17"/>
        </w:rPr>
        <w:t xml:space="preserve"> </w:t>
      </w:r>
      <w:r w:rsidRPr="005D3A57">
        <w:rPr>
          <w:spacing w:val="-1"/>
        </w:rPr>
        <w:t>sectorul</w:t>
      </w:r>
      <w:r w:rsidRPr="005D3A57">
        <w:rPr>
          <w:spacing w:val="17"/>
        </w:rPr>
        <w:t xml:space="preserve"> </w:t>
      </w:r>
      <w:r w:rsidRPr="005D3A57">
        <w:rPr>
          <w:spacing w:val="-1"/>
        </w:rPr>
        <w:t>tasat</w:t>
      </w:r>
      <w:r w:rsidRPr="005D3A57">
        <w:rPr>
          <w:spacing w:val="17"/>
        </w:rPr>
        <w:t xml:space="preserve"> </w:t>
      </w:r>
      <w:r w:rsidRPr="005D3A57">
        <w:rPr>
          <w:spacing w:val="-1"/>
        </w:rPr>
        <w:t>se</w:t>
      </w:r>
      <w:r w:rsidRPr="005D3A57">
        <w:rPr>
          <w:spacing w:val="16"/>
        </w:rPr>
        <w:t xml:space="preserve"> </w:t>
      </w:r>
      <w:r w:rsidRPr="005D3A57">
        <w:rPr>
          <w:spacing w:val="-1"/>
        </w:rPr>
        <w:t>umple</w:t>
      </w:r>
      <w:r w:rsidRPr="005D3A57">
        <w:rPr>
          <w:spacing w:val="16"/>
        </w:rPr>
        <w:t xml:space="preserve"> </w:t>
      </w:r>
      <w:r w:rsidRPr="005D3A57">
        <w:rPr>
          <w:spacing w:val="-1"/>
        </w:rPr>
        <w:t>pînă</w:t>
      </w:r>
      <w:r w:rsidRPr="005D3A57">
        <w:rPr>
          <w:spacing w:val="25"/>
        </w:rPr>
        <w:t xml:space="preserve"> </w:t>
      </w:r>
      <w:r w:rsidRPr="005D3A57">
        <w:t>la</w:t>
      </w:r>
      <w:r w:rsidRPr="005D3A57">
        <w:rPr>
          <w:spacing w:val="25"/>
        </w:rPr>
        <w:t xml:space="preserve"> </w:t>
      </w:r>
      <w:r w:rsidRPr="005D3A57">
        <w:rPr>
          <w:spacing w:val="-2"/>
        </w:rPr>
        <w:t>cota</w:t>
      </w:r>
      <w:r w:rsidRPr="005D3A57">
        <w:rPr>
          <w:spacing w:val="25"/>
        </w:rPr>
        <w:t xml:space="preserve"> </w:t>
      </w:r>
      <w:r w:rsidRPr="005D3A57">
        <w:t>de</w:t>
      </w:r>
      <w:r w:rsidRPr="005D3A57">
        <w:rPr>
          <w:spacing w:val="23"/>
        </w:rPr>
        <w:t xml:space="preserve"> </w:t>
      </w:r>
      <w:r w:rsidRPr="005D3A57">
        <w:rPr>
          <w:spacing w:val="-2"/>
        </w:rPr>
        <w:t>proiect</w:t>
      </w:r>
      <w:r w:rsidRPr="005D3A57">
        <w:rPr>
          <w:spacing w:val="26"/>
        </w:rPr>
        <w:t xml:space="preserve"> </w:t>
      </w:r>
      <w:r w:rsidRPr="005D3A57">
        <w:t>cu</w:t>
      </w:r>
      <w:r w:rsidRPr="005D3A57">
        <w:rPr>
          <w:spacing w:val="22"/>
        </w:rPr>
        <w:t xml:space="preserve"> </w:t>
      </w:r>
      <w:r w:rsidRPr="005D3A57">
        <w:rPr>
          <w:spacing w:val="-1"/>
        </w:rPr>
        <w:t>acelaşi</w:t>
      </w:r>
      <w:r w:rsidRPr="005D3A57">
        <w:rPr>
          <w:spacing w:val="26"/>
        </w:rPr>
        <w:t xml:space="preserve"> </w:t>
      </w:r>
      <w:r w:rsidRPr="005D3A57">
        <w:rPr>
          <w:spacing w:val="-1"/>
        </w:rPr>
        <w:t>pămînt,</w:t>
      </w:r>
      <w:r w:rsidRPr="005D3A57">
        <w:rPr>
          <w:spacing w:val="25"/>
        </w:rPr>
        <w:t xml:space="preserve"> </w:t>
      </w:r>
      <w:r w:rsidRPr="005D3A57">
        <w:t>care</w:t>
      </w:r>
      <w:r w:rsidRPr="005D3A57">
        <w:rPr>
          <w:spacing w:val="23"/>
        </w:rPr>
        <w:t xml:space="preserve"> </w:t>
      </w:r>
      <w:r w:rsidRPr="005D3A57">
        <w:rPr>
          <w:spacing w:val="-1"/>
        </w:rPr>
        <w:t>este</w:t>
      </w:r>
      <w:r w:rsidRPr="005D3A57">
        <w:rPr>
          <w:spacing w:val="25"/>
        </w:rPr>
        <w:t xml:space="preserve"> </w:t>
      </w:r>
      <w:r w:rsidRPr="005D3A57">
        <w:rPr>
          <w:spacing w:val="-1"/>
        </w:rPr>
        <w:t>aşezat</w:t>
      </w:r>
      <w:r w:rsidRPr="005D3A57">
        <w:rPr>
          <w:spacing w:val="26"/>
        </w:rPr>
        <w:t xml:space="preserve"> </w:t>
      </w:r>
      <w:r w:rsidRPr="005D3A57">
        <w:rPr>
          <w:spacing w:val="-1"/>
        </w:rPr>
        <w:t>în</w:t>
      </w:r>
      <w:r w:rsidRPr="005D3A57">
        <w:rPr>
          <w:spacing w:val="26"/>
        </w:rPr>
        <w:t xml:space="preserve"> </w:t>
      </w:r>
      <w:r w:rsidRPr="005D3A57">
        <w:rPr>
          <w:spacing w:val="-2"/>
        </w:rPr>
        <w:t>corpul</w:t>
      </w:r>
      <w:r w:rsidRPr="005D3A57">
        <w:rPr>
          <w:spacing w:val="24"/>
        </w:rPr>
        <w:t xml:space="preserve"> </w:t>
      </w:r>
      <w:r w:rsidRPr="005D3A57">
        <w:rPr>
          <w:spacing w:val="-1"/>
        </w:rPr>
        <w:t>barajului</w:t>
      </w:r>
      <w:r w:rsidRPr="005D3A57">
        <w:rPr>
          <w:spacing w:val="24"/>
        </w:rPr>
        <w:t xml:space="preserve"> </w:t>
      </w:r>
      <w:r w:rsidRPr="005D3A57">
        <w:rPr>
          <w:spacing w:val="1"/>
        </w:rPr>
        <w:t>(digu</w:t>
      </w:r>
      <w:r w:rsidRPr="005D3A57">
        <w:rPr>
          <w:spacing w:val="-1"/>
        </w:rPr>
        <w:t>lui),</w:t>
      </w:r>
      <w:r w:rsidRPr="005D3A57">
        <w:rPr>
          <w:spacing w:val="13"/>
        </w:rPr>
        <w:t xml:space="preserve"> </w:t>
      </w:r>
      <w:r w:rsidRPr="005D3A57">
        <w:rPr>
          <w:spacing w:val="-2"/>
        </w:rPr>
        <w:t>compactînd</w:t>
      </w:r>
      <w:r w:rsidRPr="005D3A57">
        <w:rPr>
          <w:spacing w:val="14"/>
        </w:rPr>
        <w:t xml:space="preserve"> </w:t>
      </w:r>
      <w:r w:rsidRPr="005D3A57">
        <w:rPr>
          <w:spacing w:val="-2"/>
        </w:rPr>
        <w:t>cu</w:t>
      </w:r>
      <w:r w:rsidRPr="005D3A57">
        <w:rPr>
          <w:spacing w:val="12"/>
        </w:rPr>
        <w:t xml:space="preserve"> </w:t>
      </w:r>
      <w:r w:rsidRPr="005D3A57">
        <w:rPr>
          <w:spacing w:val="-1"/>
        </w:rPr>
        <w:t>grijă</w:t>
      </w:r>
      <w:r w:rsidRPr="005D3A57">
        <w:rPr>
          <w:spacing w:val="13"/>
        </w:rPr>
        <w:t xml:space="preserve"> </w:t>
      </w:r>
      <w:r w:rsidRPr="005D3A57">
        <w:rPr>
          <w:spacing w:val="-1"/>
        </w:rPr>
        <w:t>straturile.</w:t>
      </w:r>
      <w:r w:rsidRPr="005D3A57">
        <w:rPr>
          <w:spacing w:val="13"/>
        </w:rPr>
        <w:t xml:space="preserve"> </w:t>
      </w:r>
      <w:r w:rsidRPr="005D3A57">
        <w:rPr>
          <w:spacing w:val="-2"/>
        </w:rPr>
        <w:t>Apoi</w:t>
      </w:r>
      <w:r w:rsidRPr="005D3A57">
        <w:rPr>
          <w:spacing w:val="12"/>
        </w:rPr>
        <w:t xml:space="preserve"> </w:t>
      </w:r>
      <w:r w:rsidRPr="005D3A57">
        <w:rPr>
          <w:spacing w:val="-1"/>
        </w:rPr>
        <w:t>se</w:t>
      </w:r>
      <w:r w:rsidRPr="005D3A57">
        <w:rPr>
          <w:spacing w:val="13"/>
        </w:rPr>
        <w:t xml:space="preserve"> </w:t>
      </w:r>
      <w:r w:rsidRPr="005D3A57">
        <w:rPr>
          <w:spacing w:val="-1"/>
        </w:rPr>
        <w:t>restabileşte</w:t>
      </w:r>
      <w:r w:rsidRPr="005D3A57">
        <w:rPr>
          <w:spacing w:val="11"/>
        </w:rPr>
        <w:t xml:space="preserve"> căptușeala</w:t>
      </w:r>
      <w:r w:rsidRPr="005D3A57">
        <w:rPr>
          <w:spacing w:val="13"/>
        </w:rPr>
        <w:t xml:space="preserve"> </w:t>
      </w:r>
      <w:r w:rsidRPr="005D3A57">
        <w:rPr>
          <w:spacing w:val="-1"/>
        </w:rPr>
        <w:t>(cu</w:t>
      </w:r>
      <w:r w:rsidRPr="005D3A57">
        <w:rPr>
          <w:spacing w:val="12"/>
        </w:rPr>
        <w:t xml:space="preserve"> </w:t>
      </w:r>
      <w:r w:rsidRPr="005D3A57">
        <w:rPr>
          <w:spacing w:val="2"/>
        </w:rPr>
        <w:t>piet</w:t>
      </w:r>
      <w:r w:rsidRPr="005D3A57">
        <w:t>riş,</w:t>
      </w:r>
      <w:r w:rsidRPr="005D3A57">
        <w:rPr>
          <w:spacing w:val="-4"/>
        </w:rPr>
        <w:t xml:space="preserve"> </w:t>
      </w:r>
      <w:r w:rsidRPr="005D3A57">
        <w:t>sau</w:t>
      </w:r>
      <w:r w:rsidRPr="005D3A57">
        <w:rPr>
          <w:spacing w:val="-2"/>
        </w:rPr>
        <w:t xml:space="preserve"> </w:t>
      </w:r>
      <w:r w:rsidRPr="005D3A57">
        <w:rPr>
          <w:spacing w:val="-1"/>
        </w:rPr>
        <w:t>piatră</w:t>
      </w:r>
      <w:r w:rsidRPr="005D3A57">
        <w:t xml:space="preserve"> </w:t>
      </w:r>
      <w:r w:rsidRPr="005D3A57">
        <w:rPr>
          <w:spacing w:val="-1"/>
        </w:rPr>
        <w:t>spartă</w:t>
      </w:r>
      <w:r w:rsidRPr="005D3A57">
        <w:t xml:space="preserve"> </w:t>
      </w:r>
      <w:r w:rsidRPr="005D3A57">
        <w:rPr>
          <w:spacing w:val="-1"/>
        </w:rPr>
        <w:t>etc).</w:t>
      </w:r>
    </w:p>
    <w:p w:rsidR="00070B18" w:rsidRPr="005D3A57" w:rsidRDefault="00070B18" w:rsidP="00367A98">
      <w:pPr>
        <w:pStyle w:val="a4"/>
        <w:widowControl w:val="0"/>
        <w:numPr>
          <w:ilvl w:val="2"/>
          <w:numId w:val="22"/>
        </w:numPr>
        <w:tabs>
          <w:tab w:val="left" w:pos="792"/>
        </w:tabs>
        <w:kinsoku w:val="0"/>
        <w:overflowPunct w:val="0"/>
        <w:autoSpaceDE w:val="0"/>
        <w:autoSpaceDN w:val="0"/>
        <w:adjustRightInd w:val="0"/>
        <w:spacing w:before="216"/>
        <w:ind w:left="567" w:right="-141" w:hanging="567"/>
        <w:rPr>
          <w:spacing w:val="-1"/>
        </w:rPr>
      </w:pPr>
      <w:r w:rsidRPr="005D3A57">
        <w:t>În</w:t>
      </w:r>
      <w:r w:rsidRPr="005D3A57">
        <w:rPr>
          <w:spacing w:val="9"/>
        </w:rPr>
        <w:t xml:space="preserve"> </w:t>
      </w:r>
      <w:r w:rsidRPr="005D3A57">
        <w:rPr>
          <w:spacing w:val="-1"/>
        </w:rPr>
        <w:t>cazul</w:t>
      </w:r>
      <w:r w:rsidRPr="005D3A57">
        <w:rPr>
          <w:spacing w:val="7"/>
        </w:rPr>
        <w:t xml:space="preserve"> </w:t>
      </w:r>
      <w:r w:rsidRPr="005D3A57">
        <w:t>în</w:t>
      </w:r>
      <w:r w:rsidRPr="005D3A57">
        <w:rPr>
          <w:spacing w:val="12"/>
        </w:rPr>
        <w:t xml:space="preserve"> </w:t>
      </w:r>
      <w:r w:rsidRPr="005D3A57">
        <w:rPr>
          <w:spacing w:val="-1"/>
        </w:rPr>
        <w:t>care</w:t>
      </w:r>
      <w:r w:rsidRPr="005D3A57">
        <w:rPr>
          <w:spacing w:val="9"/>
        </w:rPr>
        <w:t xml:space="preserve"> </w:t>
      </w:r>
      <w:r w:rsidRPr="005D3A57">
        <w:rPr>
          <w:spacing w:val="-1"/>
        </w:rPr>
        <w:t>se</w:t>
      </w:r>
      <w:r w:rsidRPr="005D3A57">
        <w:rPr>
          <w:spacing w:val="8"/>
        </w:rPr>
        <w:t xml:space="preserve"> </w:t>
      </w:r>
      <w:r w:rsidRPr="005D3A57">
        <w:rPr>
          <w:spacing w:val="-1"/>
        </w:rPr>
        <w:t>deteriorează</w:t>
      </w:r>
      <w:r w:rsidRPr="005D3A57">
        <w:rPr>
          <w:spacing w:val="9"/>
        </w:rPr>
        <w:t xml:space="preserve"> </w:t>
      </w:r>
      <w:r w:rsidRPr="005D3A57">
        <w:rPr>
          <w:spacing w:val="-2"/>
        </w:rPr>
        <w:t>consolidarea</w:t>
      </w:r>
      <w:r w:rsidRPr="005D3A57">
        <w:rPr>
          <w:spacing w:val="9"/>
        </w:rPr>
        <w:t xml:space="preserve"> </w:t>
      </w:r>
      <w:r w:rsidRPr="005D3A57">
        <w:rPr>
          <w:spacing w:val="-2"/>
        </w:rPr>
        <w:t>taluzului</w:t>
      </w:r>
      <w:r w:rsidRPr="005D3A57">
        <w:rPr>
          <w:spacing w:val="9"/>
        </w:rPr>
        <w:t xml:space="preserve"> </w:t>
      </w:r>
      <w:r w:rsidRPr="005D3A57">
        <w:rPr>
          <w:spacing w:val="-1"/>
        </w:rPr>
        <w:t>trebuie</w:t>
      </w:r>
      <w:r w:rsidRPr="005D3A57">
        <w:rPr>
          <w:spacing w:val="8"/>
        </w:rPr>
        <w:t xml:space="preserve"> </w:t>
      </w:r>
      <w:r w:rsidRPr="005D3A57">
        <w:rPr>
          <w:spacing w:val="-1"/>
        </w:rPr>
        <w:t>să</w:t>
      </w:r>
      <w:r w:rsidRPr="005D3A57">
        <w:rPr>
          <w:spacing w:val="8"/>
        </w:rPr>
        <w:t xml:space="preserve"> </w:t>
      </w:r>
      <w:r w:rsidRPr="005D3A57">
        <w:t>se</w:t>
      </w:r>
      <w:r w:rsidRPr="005D3A57">
        <w:rPr>
          <w:spacing w:val="8"/>
        </w:rPr>
        <w:t xml:space="preserve"> </w:t>
      </w:r>
      <w:r w:rsidRPr="005D3A57">
        <w:t>ia</w:t>
      </w:r>
      <w:r w:rsidRPr="005D3A57">
        <w:rPr>
          <w:spacing w:val="8"/>
        </w:rPr>
        <w:t xml:space="preserve"> </w:t>
      </w:r>
      <w:r w:rsidRPr="005D3A57">
        <w:rPr>
          <w:spacing w:val="1"/>
        </w:rPr>
        <w:t>mă</w:t>
      </w:r>
      <w:r w:rsidRPr="005D3A57">
        <w:rPr>
          <w:spacing w:val="-1"/>
        </w:rPr>
        <w:t>suri</w:t>
      </w:r>
      <w:r w:rsidRPr="005D3A57">
        <w:rPr>
          <w:spacing w:val="1"/>
        </w:rPr>
        <w:t xml:space="preserve"> </w:t>
      </w:r>
      <w:r w:rsidRPr="005D3A57">
        <w:rPr>
          <w:spacing w:val="-2"/>
        </w:rPr>
        <w:t>pentru</w:t>
      </w:r>
      <w:r w:rsidRPr="005D3A57">
        <w:rPr>
          <w:spacing w:val="1"/>
        </w:rPr>
        <w:t xml:space="preserve"> </w:t>
      </w:r>
      <w:r w:rsidRPr="005D3A57">
        <w:rPr>
          <w:spacing w:val="-1"/>
        </w:rPr>
        <w:t>oprirea</w:t>
      </w:r>
      <w:r w:rsidRPr="005D3A57">
        <w:rPr>
          <w:spacing w:val="-3"/>
        </w:rPr>
        <w:t xml:space="preserve"> </w:t>
      </w:r>
      <w:r w:rsidRPr="005D3A57">
        <w:rPr>
          <w:spacing w:val="-1"/>
        </w:rPr>
        <w:t>distrugerii</w:t>
      </w:r>
      <w:r w:rsidRPr="005D3A57">
        <w:rPr>
          <w:spacing w:val="-3"/>
        </w:rPr>
        <w:t xml:space="preserve"> </w:t>
      </w:r>
      <w:r w:rsidRPr="005D3A57">
        <w:rPr>
          <w:spacing w:val="-1"/>
        </w:rPr>
        <w:t>ulterioare.</w:t>
      </w:r>
    </w:p>
    <w:p w:rsidR="00070B18" w:rsidRPr="005D3A57" w:rsidRDefault="00070B18" w:rsidP="00367A98">
      <w:pPr>
        <w:pStyle w:val="a4"/>
        <w:kinsoku w:val="0"/>
        <w:overflowPunct w:val="0"/>
        <w:spacing w:before="225"/>
        <w:ind w:left="567" w:right="-141" w:hanging="567"/>
        <w:rPr>
          <w:spacing w:val="-1"/>
        </w:rPr>
      </w:pPr>
      <w:r w:rsidRPr="005D3A57">
        <w:rPr>
          <w:spacing w:val="-1"/>
        </w:rPr>
        <w:t xml:space="preserve">         Dacă</w:t>
      </w:r>
      <w:r w:rsidRPr="005D3A57">
        <w:rPr>
          <w:spacing w:val="23"/>
        </w:rPr>
        <w:t xml:space="preserve"> </w:t>
      </w:r>
      <w:r w:rsidRPr="005D3A57">
        <w:rPr>
          <w:spacing w:val="-1"/>
        </w:rPr>
        <w:t>din</w:t>
      </w:r>
      <w:r w:rsidRPr="005D3A57">
        <w:rPr>
          <w:spacing w:val="24"/>
        </w:rPr>
        <w:t xml:space="preserve"> </w:t>
      </w:r>
      <w:r w:rsidRPr="005D3A57">
        <w:rPr>
          <w:spacing w:val="-2"/>
        </w:rPr>
        <w:t>anumite</w:t>
      </w:r>
      <w:r w:rsidRPr="005D3A57">
        <w:rPr>
          <w:spacing w:val="23"/>
        </w:rPr>
        <w:t xml:space="preserve"> </w:t>
      </w:r>
      <w:r w:rsidRPr="005D3A57">
        <w:rPr>
          <w:spacing w:val="-1"/>
        </w:rPr>
        <w:t>cauze</w:t>
      </w:r>
      <w:r w:rsidRPr="005D3A57">
        <w:rPr>
          <w:spacing w:val="23"/>
        </w:rPr>
        <w:t xml:space="preserve"> </w:t>
      </w:r>
      <w:r w:rsidRPr="005D3A57">
        <w:rPr>
          <w:spacing w:val="-1"/>
        </w:rPr>
        <w:t>nu</w:t>
      </w:r>
      <w:r w:rsidRPr="005D3A57">
        <w:rPr>
          <w:spacing w:val="24"/>
        </w:rPr>
        <w:t xml:space="preserve"> </w:t>
      </w:r>
      <w:r w:rsidRPr="005D3A57">
        <w:rPr>
          <w:spacing w:val="-2"/>
        </w:rPr>
        <w:t>există</w:t>
      </w:r>
      <w:r w:rsidRPr="005D3A57">
        <w:rPr>
          <w:spacing w:val="23"/>
        </w:rPr>
        <w:t xml:space="preserve"> </w:t>
      </w:r>
      <w:r w:rsidRPr="005D3A57">
        <w:rPr>
          <w:spacing w:val="-1"/>
        </w:rPr>
        <w:t>posibilitatea</w:t>
      </w:r>
      <w:r w:rsidRPr="005D3A57">
        <w:rPr>
          <w:spacing w:val="23"/>
        </w:rPr>
        <w:t xml:space="preserve"> </w:t>
      </w:r>
      <w:r w:rsidRPr="005D3A57">
        <w:t>de</w:t>
      </w:r>
      <w:r w:rsidRPr="005D3A57">
        <w:rPr>
          <w:spacing w:val="23"/>
        </w:rPr>
        <w:t xml:space="preserve"> </w:t>
      </w:r>
      <w:r w:rsidRPr="005D3A57">
        <w:t>a</w:t>
      </w:r>
      <w:r w:rsidRPr="005D3A57">
        <w:rPr>
          <w:spacing w:val="23"/>
        </w:rPr>
        <w:t xml:space="preserve"> </w:t>
      </w:r>
      <w:r w:rsidRPr="005D3A57">
        <w:rPr>
          <w:spacing w:val="-2"/>
        </w:rPr>
        <w:t>restabili</w:t>
      </w:r>
      <w:r w:rsidRPr="005D3A57">
        <w:rPr>
          <w:spacing w:val="21"/>
        </w:rPr>
        <w:t xml:space="preserve"> </w:t>
      </w:r>
      <w:r w:rsidRPr="005D3A57">
        <w:rPr>
          <w:spacing w:val="-1"/>
        </w:rPr>
        <w:t>urgent</w:t>
      </w:r>
      <w:r w:rsidRPr="005D3A57">
        <w:rPr>
          <w:spacing w:val="21"/>
        </w:rPr>
        <w:t xml:space="preserve"> </w:t>
      </w:r>
      <w:r w:rsidRPr="005D3A57">
        <w:rPr>
          <w:spacing w:val="-1"/>
        </w:rPr>
        <w:t>partea</w:t>
      </w:r>
      <w:r w:rsidRPr="005D3A57">
        <w:rPr>
          <w:spacing w:val="23"/>
        </w:rPr>
        <w:t xml:space="preserve"> </w:t>
      </w:r>
      <w:r w:rsidRPr="005D3A57">
        <w:rPr>
          <w:spacing w:val="2"/>
        </w:rPr>
        <w:t>dis</w:t>
      </w:r>
      <w:r w:rsidRPr="005D3A57">
        <w:rPr>
          <w:spacing w:val="-1"/>
        </w:rPr>
        <w:t>trusă,</w:t>
      </w:r>
      <w:r w:rsidRPr="005D3A57">
        <w:rPr>
          <w:spacing w:val="1"/>
        </w:rPr>
        <w:t xml:space="preserve"> </w:t>
      </w:r>
      <w:r w:rsidRPr="005D3A57">
        <w:rPr>
          <w:spacing w:val="-1"/>
        </w:rPr>
        <w:t>consolidînd-o</w:t>
      </w:r>
      <w:r w:rsidRPr="005D3A57">
        <w:rPr>
          <w:spacing w:val="1"/>
        </w:rPr>
        <w:t xml:space="preserve"> </w:t>
      </w:r>
      <w:r w:rsidRPr="005D3A57">
        <w:rPr>
          <w:spacing w:val="-1"/>
        </w:rPr>
        <w:t>conform</w:t>
      </w:r>
      <w:r w:rsidRPr="005D3A57">
        <w:rPr>
          <w:spacing w:val="-4"/>
        </w:rPr>
        <w:t xml:space="preserve"> </w:t>
      </w:r>
      <w:r w:rsidRPr="005D3A57">
        <w:rPr>
          <w:spacing w:val="-1"/>
        </w:rPr>
        <w:t>proiectului,</w:t>
      </w:r>
      <w:r w:rsidRPr="005D3A57">
        <w:rPr>
          <w:spacing w:val="1"/>
        </w:rPr>
        <w:t xml:space="preserve"> </w:t>
      </w:r>
      <w:r w:rsidRPr="005D3A57">
        <w:rPr>
          <w:spacing w:val="-2"/>
        </w:rPr>
        <w:t>atunci</w:t>
      </w:r>
      <w:r w:rsidRPr="005D3A57">
        <w:rPr>
          <w:spacing w:val="1"/>
        </w:rPr>
        <w:t xml:space="preserve"> </w:t>
      </w:r>
      <w:r w:rsidRPr="005D3A57">
        <w:t>în</w:t>
      </w:r>
      <w:r w:rsidRPr="005D3A57">
        <w:rPr>
          <w:spacing w:val="1"/>
        </w:rPr>
        <w:t xml:space="preserve"> </w:t>
      </w:r>
      <w:r w:rsidRPr="005D3A57">
        <w:rPr>
          <w:spacing w:val="-1"/>
        </w:rPr>
        <w:t>calitate</w:t>
      </w:r>
      <w:r w:rsidRPr="005D3A57">
        <w:rPr>
          <w:spacing w:val="1"/>
        </w:rPr>
        <w:t xml:space="preserve"> </w:t>
      </w:r>
      <w:r w:rsidRPr="005D3A57">
        <w:t xml:space="preserve">de </w:t>
      </w:r>
      <w:r w:rsidRPr="005D3A57">
        <w:rPr>
          <w:spacing w:val="-1"/>
        </w:rPr>
        <w:t>îmbrăcăminte</w:t>
      </w:r>
      <w:r w:rsidRPr="005D3A57">
        <w:rPr>
          <w:spacing w:val="1"/>
        </w:rPr>
        <w:t xml:space="preserve"> pro</w:t>
      </w:r>
      <w:r w:rsidRPr="005D3A57">
        <w:rPr>
          <w:spacing w:val="-1"/>
        </w:rPr>
        <w:t>vizorie</w:t>
      </w:r>
      <w:r w:rsidRPr="005D3A57">
        <w:rPr>
          <w:spacing w:val="13"/>
        </w:rPr>
        <w:t xml:space="preserve"> </w:t>
      </w:r>
      <w:r w:rsidRPr="005D3A57">
        <w:rPr>
          <w:spacing w:val="-1"/>
        </w:rPr>
        <w:t>pot</w:t>
      </w:r>
      <w:r w:rsidRPr="005D3A57">
        <w:rPr>
          <w:spacing w:val="17"/>
        </w:rPr>
        <w:t xml:space="preserve"> </w:t>
      </w:r>
      <w:r w:rsidRPr="005D3A57">
        <w:rPr>
          <w:spacing w:val="-2"/>
        </w:rPr>
        <w:t>fi</w:t>
      </w:r>
      <w:r w:rsidRPr="005D3A57">
        <w:rPr>
          <w:spacing w:val="17"/>
        </w:rPr>
        <w:t xml:space="preserve"> </w:t>
      </w:r>
      <w:r w:rsidRPr="005D3A57">
        <w:rPr>
          <w:spacing w:val="-1"/>
        </w:rPr>
        <w:t>aplicate</w:t>
      </w:r>
      <w:r w:rsidRPr="005D3A57">
        <w:rPr>
          <w:spacing w:val="13"/>
        </w:rPr>
        <w:t xml:space="preserve"> </w:t>
      </w:r>
      <w:r w:rsidRPr="005D3A57">
        <w:rPr>
          <w:spacing w:val="-1"/>
        </w:rPr>
        <w:t>saltele</w:t>
      </w:r>
      <w:r w:rsidRPr="005D3A57">
        <w:rPr>
          <w:spacing w:val="13"/>
        </w:rPr>
        <w:t xml:space="preserve"> </w:t>
      </w:r>
      <w:r w:rsidRPr="005D3A57">
        <w:t>de</w:t>
      </w:r>
      <w:r w:rsidRPr="005D3A57">
        <w:rPr>
          <w:spacing w:val="16"/>
        </w:rPr>
        <w:t xml:space="preserve"> stuf sau alte asemenea material </w:t>
      </w:r>
      <w:r w:rsidRPr="005D3A57">
        <w:t>cu</w:t>
      </w:r>
      <w:r w:rsidRPr="005D3A57">
        <w:rPr>
          <w:spacing w:val="15"/>
        </w:rPr>
        <w:t xml:space="preserve"> </w:t>
      </w:r>
      <w:r w:rsidRPr="005D3A57">
        <w:rPr>
          <w:spacing w:val="-1"/>
        </w:rPr>
        <w:t>lest</w:t>
      </w:r>
      <w:r w:rsidRPr="005D3A57">
        <w:rPr>
          <w:spacing w:val="15"/>
        </w:rPr>
        <w:t xml:space="preserve"> </w:t>
      </w:r>
      <w:r w:rsidRPr="005D3A57">
        <w:rPr>
          <w:spacing w:val="-1"/>
        </w:rPr>
        <w:t>din</w:t>
      </w:r>
      <w:r w:rsidRPr="005D3A57">
        <w:rPr>
          <w:spacing w:val="14"/>
        </w:rPr>
        <w:t xml:space="preserve"> </w:t>
      </w:r>
      <w:r w:rsidRPr="005D3A57">
        <w:rPr>
          <w:spacing w:val="-1"/>
        </w:rPr>
        <w:t>piatră,</w:t>
      </w:r>
      <w:r w:rsidRPr="005D3A57">
        <w:rPr>
          <w:spacing w:val="13"/>
        </w:rPr>
        <w:t xml:space="preserve"> </w:t>
      </w:r>
      <w:r w:rsidRPr="005D3A57">
        <w:rPr>
          <w:spacing w:val="-2"/>
        </w:rPr>
        <w:t>gabioane,</w:t>
      </w:r>
      <w:r w:rsidRPr="005D3A57">
        <w:rPr>
          <w:spacing w:val="49"/>
        </w:rPr>
        <w:t xml:space="preserve"> </w:t>
      </w:r>
      <w:r w:rsidRPr="005D3A57">
        <w:rPr>
          <w:spacing w:val="-1"/>
        </w:rPr>
        <w:t>saci</w:t>
      </w:r>
      <w:r w:rsidRPr="005D3A57">
        <w:rPr>
          <w:spacing w:val="1"/>
        </w:rPr>
        <w:t xml:space="preserve"> </w:t>
      </w:r>
      <w:r w:rsidRPr="005D3A57">
        <w:t>cu</w:t>
      </w:r>
      <w:r w:rsidRPr="005D3A57">
        <w:rPr>
          <w:spacing w:val="-3"/>
        </w:rPr>
        <w:t xml:space="preserve"> </w:t>
      </w:r>
      <w:r w:rsidRPr="005D3A57">
        <w:rPr>
          <w:spacing w:val="-1"/>
        </w:rPr>
        <w:t>pămînt</w:t>
      </w:r>
      <w:r w:rsidRPr="005D3A57">
        <w:rPr>
          <w:spacing w:val="1"/>
        </w:rPr>
        <w:t xml:space="preserve"> </w:t>
      </w:r>
      <w:r w:rsidRPr="005D3A57">
        <w:rPr>
          <w:spacing w:val="-1"/>
        </w:rPr>
        <w:t>etc.</w:t>
      </w:r>
    </w:p>
    <w:p w:rsidR="00070B18" w:rsidRPr="005D3A57" w:rsidRDefault="00070B18" w:rsidP="00367A98">
      <w:pPr>
        <w:pStyle w:val="a4"/>
        <w:kinsoku w:val="0"/>
        <w:overflowPunct w:val="0"/>
        <w:spacing w:before="210"/>
        <w:ind w:left="567" w:right="-141" w:hanging="567"/>
        <w:rPr>
          <w:spacing w:val="-1"/>
        </w:rPr>
      </w:pPr>
      <w:r w:rsidRPr="005D3A57">
        <w:rPr>
          <w:spacing w:val="-1"/>
        </w:rPr>
        <w:t xml:space="preserve">         Ulterior, în cel mai scurt timp posibil, îmbrăcămintea provizorie se substituie cu consolidări permanente, în conformitate cu proiectul. </w:t>
      </w:r>
    </w:p>
    <w:p w:rsidR="00070B18" w:rsidRPr="005D3A57" w:rsidRDefault="00070B18" w:rsidP="00367A98">
      <w:pPr>
        <w:pStyle w:val="a4"/>
        <w:kinsoku w:val="0"/>
        <w:overflowPunct w:val="0"/>
        <w:spacing w:before="210"/>
        <w:ind w:left="567" w:right="-141" w:hanging="567"/>
        <w:rPr>
          <w:spacing w:val="-1"/>
        </w:rPr>
      </w:pPr>
      <w:r w:rsidRPr="005D3A57">
        <w:rPr>
          <w:spacing w:val="-1"/>
        </w:rPr>
        <w:t xml:space="preserve">7.2.5. </w:t>
      </w:r>
      <w:r w:rsidRPr="005D3A57">
        <w:t>În</w:t>
      </w:r>
      <w:r w:rsidRPr="005D3A57">
        <w:rPr>
          <w:spacing w:val="7"/>
        </w:rPr>
        <w:t xml:space="preserve"> </w:t>
      </w:r>
      <w:r w:rsidRPr="005D3A57">
        <w:rPr>
          <w:spacing w:val="-1"/>
        </w:rPr>
        <w:t>cazul</w:t>
      </w:r>
      <w:r w:rsidRPr="005D3A57">
        <w:rPr>
          <w:spacing w:val="7"/>
        </w:rPr>
        <w:t xml:space="preserve"> </w:t>
      </w:r>
      <w:r w:rsidRPr="005D3A57">
        <w:rPr>
          <w:spacing w:val="-1"/>
        </w:rPr>
        <w:t>în</w:t>
      </w:r>
      <w:r w:rsidRPr="005D3A57">
        <w:rPr>
          <w:spacing w:val="7"/>
        </w:rPr>
        <w:t xml:space="preserve"> </w:t>
      </w:r>
      <w:r w:rsidRPr="005D3A57">
        <w:t>care</w:t>
      </w:r>
      <w:r w:rsidRPr="005D3A57">
        <w:rPr>
          <w:spacing w:val="4"/>
        </w:rPr>
        <w:t xml:space="preserve"> </w:t>
      </w:r>
      <w:r w:rsidRPr="005D3A57">
        <w:t>se</w:t>
      </w:r>
      <w:r w:rsidRPr="005D3A57">
        <w:rPr>
          <w:spacing w:val="6"/>
        </w:rPr>
        <w:t xml:space="preserve"> </w:t>
      </w:r>
      <w:r w:rsidRPr="005D3A57">
        <w:rPr>
          <w:spacing w:val="-1"/>
        </w:rPr>
        <w:t>deteriorează</w:t>
      </w:r>
      <w:r w:rsidRPr="005D3A57">
        <w:rPr>
          <w:spacing w:val="6"/>
        </w:rPr>
        <w:t xml:space="preserve"> </w:t>
      </w:r>
      <w:r w:rsidRPr="005D3A57">
        <w:rPr>
          <w:spacing w:val="-2"/>
        </w:rPr>
        <w:t>consolidarea</w:t>
      </w:r>
      <w:r w:rsidRPr="005D3A57">
        <w:rPr>
          <w:spacing w:val="9"/>
        </w:rPr>
        <w:t xml:space="preserve"> </w:t>
      </w:r>
      <w:r w:rsidRPr="005D3A57">
        <w:rPr>
          <w:spacing w:val="-2"/>
        </w:rPr>
        <w:t>monolită</w:t>
      </w:r>
      <w:r w:rsidRPr="005D3A57">
        <w:rPr>
          <w:spacing w:val="6"/>
        </w:rPr>
        <w:t xml:space="preserve"> </w:t>
      </w:r>
      <w:r w:rsidRPr="005D3A57">
        <w:rPr>
          <w:spacing w:val="-1"/>
        </w:rPr>
        <w:t>şi,</w:t>
      </w:r>
      <w:r w:rsidRPr="005D3A57">
        <w:rPr>
          <w:spacing w:val="5"/>
        </w:rPr>
        <w:t xml:space="preserve"> </w:t>
      </w:r>
      <w:r w:rsidRPr="005D3A57">
        <w:rPr>
          <w:spacing w:val="-2"/>
        </w:rPr>
        <w:t>mai</w:t>
      </w:r>
      <w:r w:rsidRPr="005D3A57">
        <w:rPr>
          <w:spacing w:val="7"/>
        </w:rPr>
        <w:t xml:space="preserve"> </w:t>
      </w:r>
      <w:r w:rsidRPr="005D3A57">
        <w:t>ales,</w:t>
      </w:r>
      <w:r w:rsidRPr="005D3A57">
        <w:rPr>
          <w:spacing w:val="5"/>
        </w:rPr>
        <w:t xml:space="preserve"> </w:t>
      </w:r>
      <w:r w:rsidRPr="005D3A57">
        <w:t>cea</w:t>
      </w:r>
      <w:r w:rsidRPr="005D3A57">
        <w:rPr>
          <w:spacing w:val="6"/>
        </w:rPr>
        <w:t xml:space="preserve"> </w:t>
      </w:r>
      <w:r w:rsidRPr="005D3A57">
        <w:rPr>
          <w:spacing w:val="-1"/>
        </w:rPr>
        <w:t>din</w:t>
      </w:r>
      <w:r w:rsidRPr="005D3A57">
        <w:rPr>
          <w:spacing w:val="55"/>
        </w:rPr>
        <w:t xml:space="preserve"> </w:t>
      </w:r>
      <w:r w:rsidRPr="005D3A57">
        <w:rPr>
          <w:spacing w:val="-1"/>
        </w:rPr>
        <w:t>beton</w:t>
      </w:r>
      <w:r w:rsidRPr="005D3A57">
        <w:rPr>
          <w:spacing w:val="19"/>
        </w:rPr>
        <w:t xml:space="preserve"> </w:t>
      </w:r>
      <w:r w:rsidRPr="005D3A57">
        <w:rPr>
          <w:spacing w:val="-1"/>
        </w:rPr>
        <w:t>armat</w:t>
      </w:r>
      <w:r w:rsidRPr="005D3A57">
        <w:rPr>
          <w:spacing w:val="19"/>
        </w:rPr>
        <w:t xml:space="preserve"> </w:t>
      </w:r>
      <w:r w:rsidRPr="005D3A57">
        <w:rPr>
          <w:spacing w:val="-1"/>
        </w:rPr>
        <w:t>prefabricat</w:t>
      </w:r>
      <w:r w:rsidRPr="005D3A57">
        <w:rPr>
          <w:spacing w:val="19"/>
        </w:rPr>
        <w:t xml:space="preserve"> </w:t>
      </w:r>
      <w:r w:rsidRPr="005D3A57">
        <w:rPr>
          <w:spacing w:val="-1"/>
        </w:rPr>
        <w:t>la</w:t>
      </w:r>
      <w:r w:rsidRPr="005D3A57">
        <w:rPr>
          <w:spacing w:val="18"/>
        </w:rPr>
        <w:t xml:space="preserve"> </w:t>
      </w:r>
      <w:r w:rsidRPr="005D3A57">
        <w:rPr>
          <w:spacing w:val="-1"/>
        </w:rPr>
        <w:t>taluzurile</w:t>
      </w:r>
      <w:r w:rsidRPr="005D3A57">
        <w:rPr>
          <w:spacing w:val="18"/>
        </w:rPr>
        <w:t xml:space="preserve"> </w:t>
      </w:r>
      <w:r w:rsidRPr="005D3A57">
        <w:rPr>
          <w:spacing w:val="-2"/>
        </w:rPr>
        <w:t>amonte</w:t>
      </w:r>
      <w:r w:rsidRPr="005D3A57">
        <w:rPr>
          <w:spacing w:val="18"/>
        </w:rPr>
        <w:t xml:space="preserve"> </w:t>
      </w:r>
      <w:r w:rsidRPr="005D3A57">
        <w:rPr>
          <w:spacing w:val="-1"/>
        </w:rPr>
        <w:t>(împotriva</w:t>
      </w:r>
      <w:r w:rsidRPr="005D3A57">
        <w:rPr>
          <w:spacing w:val="18"/>
        </w:rPr>
        <w:t xml:space="preserve"> </w:t>
      </w:r>
      <w:r w:rsidRPr="005D3A57">
        <w:rPr>
          <w:spacing w:val="-2"/>
        </w:rPr>
        <w:t>acţiunii</w:t>
      </w:r>
      <w:r w:rsidRPr="005D3A57">
        <w:rPr>
          <w:spacing w:val="17"/>
        </w:rPr>
        <w:t xml:space="preserve"> </w:t>
      </w:r>
      <w:r w:rsidRPr="005D3A57">
        <w:rPr>
          <w:spacing w:val="-1"/>
        </w:rPr>
        <w:t>gheţii,</w:t>
      </w:r>
      <w:r w:rsidRPr="005D3A57">
        <w:rPr>
          <w:spacing w:val="15"/>
        </w:rPr>
        <w:t xml:space="preserve"> </w:t>
      </w:r>
      <w:r w:rsidRPr="005D3A57">
        <w:rPr>
          <w:spacing w:val="-2"/>
        </w:rPr>
        <w:t>valurilor</w:t>
      </w:r>
      <w:r w:rsidRPr="005D3A57">
        <w:rPr>
          <w:spacing w:val="57"/>
        </w:rPr>
        <w:t xml:space="preserve"> </w:t>
      </w:r>
      <w:r w:rsidRPr="005D3A57">
        <w:t>etc),</w:t>
      </w:r>
      <w:r w:rsidRPr="005D3A57">
        <w:rPr>
          <w:spacing w:val="35"/>
        </w:rPr>
        <w:t xml:space="preserve"> </w:t>
      </w:r>
      <w:r w:rsidRPr="005D3A57">
        <w:rPr>
          <w:spacing w:val="-1"/>
        </w:rPr>
        <w:t>sectoarele</w:t>
      </w:r>
      <w:r w:rsidRPr="005D3A57">
        <w:rPr>
          <w:spacing w:val="35"/>
        </w:rPr>
        <w:t xml:space="preserve"> </w:t>
      </w:r>
      <w:r w:rsidRPr="005D3A57">
        <w:rPr>
          <w:spacing w:val="-1"/>
        </w:rPr>
        <w:t>deformate</w:t>
      </w:r>
      <w:r w:rsidRPr="005D3A57">
        <w:rPr>
          <w:spacing w:val="35"/>
        </w:rPr>
        <w:t xml:space="preserve"> </w:t>
      </w:r>
      <w:r w:rsidRPr="005D3A57">
        <w:rPr>
          <w:spacing w:val="-1"/>
        </w:rPr>
        <w:t>trebuie</w:t>
      </w:r>
      <w:r w:rsidRPr="005D3A57">
        <w:rPr>
          <w:spacing w:val="35"/>
        </w:rPr>
        <w:t xml:space="preserve"> </w:t>
      </w:r>
      <w:r w:rsidRPr="005D3A57">
        <w:rPr>
          <w:spacing w:val="-1"/>
        </w:rPr>
        <w:t>imediat</w:t>
      </w:r>
      <w:r w:rsidRPr="005D3A57">
        <w:rPr>
          <w:spacing w:val="34"/>
        </w:rPr>
        <w:t xml:space="preserve"> </w:t>
      </w:r>
      <w:r w:rsidRPr="005D3A57">
        <w:rPr>
          <w:spacing w:val="-1"/>
        </w:rPr>
        <w:t>încărcate</w:t>
      </w:r>
      <w:r w:rsidRPr="005D3A57">
        <w:rPr>
          <w:spacing w:val="35"/>
        </w:rPr>
        <w:t xml:space="preserve"> </w:t>
      </w:r>
      <w:r w:rsidRPr="005D3A57">
        <w:t>cu</w:t>
      </w:r>
      <w:r w:rsidRPr="005D3A57">
        <w:rPr>
          <w:spacing w:val="36"/>
        </w:rPr>
        <w:t xml:space="preserve"> </w:t>
      </w:r>
      <w:r w:rsidRPr="005D3A57">
        <w:rPr>
          <w:spacing w:val="-2"/>
        </w:rPr>
        <w:t>lest</w:t>
      </w:r>
      <w:r w:rsidRPr="005D3A57">
        <w:rPr>
          <w:spacing w:val="36"/>
        </w:rPr>
        <w:t xml:space="preserve"> </w:t>
      </w:r>
      <w:r w:rsidRPr="005D3A57">
        <w:rPr>
          <w:spacing w:val="-1"/>
        </w:rPr>
        <w:t>din</w:t>
      </w:r>
      <w:r w:rsidRPr="005D3A57">
        <w:rPr>
          <w:spacing w:val="34"/>
        </w:rPr>
        <w:t xml:space="preserve"> </w:t>
      </w:r>
      <w:r w:rsidRPr="005D3A57">
        <w:rPr>
          <w:spacing w:val="-1"/>
        </w:rPr>
        <w:t>piatră</w:t>
      </w:r>
      <w:r w:rsidRPr="005D3A57">
        <w:rPr>
          <w:spacing w:val="35"/>
        </w:rPr>
        <w:t xml:space="preserve"> </w:t>
      </w:r>
      <w:r w:rsidRPr="005D3A57">
        <w:rPr>
          <w:spacing w:val="-1"/>
        </w:rPr>
        <w:t>sau</w:t>
      </w:r>
      <w:r w:rsidRPr="005D3A57">
        <w:rPr>
          <w:spacing w:val="36"/>
        </w:rPr>
        <w:t xml:space="preserve"> </w:t>
      </w:r>
      <w:r w:rsidRPr="005D3A57">
        <w:rPr>
          <w:spacing w:val="-1"/>
        </w:rPr>
        <w:t>rocă</w:t>
      </w:r>
      <w:r w:rsidRPr="005D3A57">
        <w:rPr>
          <w:spacing w:val="49"/>
        </w:rPr>
        <w:t xml:space="preserve"> </w:t>
      </w:r>
      <w:r w:rsidRPr="005D3A57">
        <w:rPr>
          <w:spacing w:val="-1"/>
        </w:rPr>
        <w:t>dură,</w:t>
      </w:r>
      <w:r w:rsidRPr="005D3A57">
        <w:rPr>
          <w:spacing w:val="34"/>
        </w:rPr>
        <w:t xml:space="preserve"> </w:t>
      </w:r>
      <w:r w:rsidRPr="005D3A57">
        <w:rPr>
          <w:spacing w:val="-1"/>
        </w:rPr>
        <w:t>fară</w:t>
      </w:r>
      <w:r w:rsidRPr="005D3A57">
        <w:rPr>
          <w:spacing w:val="35"/>
        </w:rPr>
        <w:t xml:space="preserve"> </w:t>
      </w:r>
      <w:r w:rsidRPr="005D3A57">
        <w:t>a</w:t>
      </w:r>
      <w:r w:rsidRPr="005D3A57">
        <w:rPr>
          <w:spacing w:val="33"/>
        </w:rPr>
        <w:t xml:space="preserve"> </w:t>
      </w:r>
      <w:r w:rsidRPr="005D3A57">
        <w:rPr>
          <w:spacing w:val="-1"/>
        </w:rPr>
        <w:t>admite</w:t>
      </w:r>
      <w:r w:rsidRPr="005D3A57">
        <w:rPr>
          <w:spacing w:val="33"/>
        </w:rPr>
        <w:t xml:space="preserve"> </w:t>
      </w:r>
      <w:r w:rsidRPr="005D3A57">
        <w:rPr>
          <w:spacing w:val="-1"/>
        </w:rPr>
        <w:t>lărgirea</w:t>
      </w:r>
      <w:r w:rsidRPr="005D3A57">
        <w:rPr>
          <w:spacing w:val="33"/>
        </w:rPr>
        <w:t xml:space="preserve"> </w:t>
      </w:r>
      <w:r w:rsidRPr="005D3A57">
        <w:rPr>
          <w:spacing w:val="-1"/>
        </w:rPr>
        <w:t>zonei</w:t>
      </w:r>
      <w:r w:rsidRPr="005D3A57">
        <w:rPr>
          <w:spacing w:val="33"/>
        </w:rPr>
        <w:t xml:space="preserve"> </w:t>
      </w:r>
      <w:r w:rsidRPr="005D3A57">
        <w:rPr>
          <w:spacing w:val="-1"/>
        </w:rPr>
        <w:t>deteriorate.</w:t>
      </w:r>
      <w:r w:rsidRPr="005D3A57">
        <w:rPr>
          <w:spacing w:val="34"/>
        </w:rPr>
        <w:t xml:space="preserve"> </w:t>
      </w:r>
      <w:r w:rsidRPr="005D3A57">
        <w:rPr>
          <w:spacing w:val="-1"/>
        </w:rPr>
        <w:t>La</w:t>
      </w:r>
      <w:r w:rsidRPr="005D3A57">
        <w:rPr>
          <w:spacing w:val="33"/>
        </w:rPr>
        <w:t xml:space="preserve"> </w:t>
      </w:r>
      <w:r w:rsidRPr="005D3A57">
        <w:rPr>
          <w:spacing w:val="-2"/>
        </w:rPr>
        <w:t>prima</w:t>
      </w:r>
      <w:r w:rsidRPr="005D3A57">
        <w:rPr>
          <w:spacing w:val="35"/>
        </w:rPr>
        <w:t xml:space="preserve"> </w:t>
      </w:r>
      <w:r w:rsidRPr="005D3A57">
        <w:rPr>
          <w:spacing w:val="-1"/>
        </w:rPr>
        <w:t>posibilitate,</w:t>
      </w:r>
      <w:r w:rsidRPr="005D3A57">
        <w:rPr>
          <w:spacing w:val="34"/>
        </w:rPr>
        <w:t xml:space="preserve"> </w:t>
      </w:r>
      <w:r w:rsidRPr="005D3A57">
        <w:rPr>
          <w:spacing w:val="-1"/>
        </w:rPr>
        <w:t>sectoarele</w:t>
      </w:r>
      <w:r w:rsidRPr="005D3A57">
        <w:rPr>
          <w:spacing w:val="45"/>
        </w:rPr>
        <w:t xml:space="preserve"> </w:t>
      </w:r>
      <w:r w:rsidRPr="005D3A57">
        <w:rPr>
          <w:spacing w:val="-1"/>
        </w:rPr>
        <w:t>deteriorate</w:t>
      </w:r>
      <w:r w:rsidRPr="005D3A57">
        <w:rPr>
          <w:spacing w:val="-3"/>
        </w:rPr>
        <w:t xml:space="preserve"> </w:t>
      </w:r>
      <w:r w:rsidRPr="005D3A57">
        <w:t xml:space="preserve">se </w:t>
      </w:r>
      <w:r w:rsidRPr="005D3A57">
        <w:rPr>
          <w:spacing w:val="-1"/>
        </w:rPr>
        <w:t>restabilesc</w:t>
      </w:r>
      <w:r w:rsidRPr="005D3A57">
        <w:t xml:space="preserve"> </w:t>
      </w:r>
      <w:r w:rsidRPr="005D3A57">
        <w:rPr>
          <w:spacing w:val="-1"/>
        </w:rPr>
        <w:t>în</w:t>
      </w:r>
      <w:r w:rsidRPr="005D3A57">
        <w:rPr>
          <w:spacing w:val="1"/>
        </w:rPr>
        <w:t xml:space="preserve"> </w:t>
      </w:r>
      <w:r w:rsidRPr="005D3A57">
        <w:rPr>
          <w:spacing w:val="-1"/>
        </w:rPr>
        <w:t>conformitate</w:t>
      </w:r>
      <w:r w:rsidRPr="005D3A57">
        <w:t xml:space="preserve"> </w:t>
      </w:r>
      <w:r w:rsidRPr="005D3A57">
        <w:rPr>
          <w:spacing w:val="-2"/>
        </w:rPr>
        <w:t>cu</w:t>
      </w:r>
      <w:r w:rsidRPr="005D3A57">
        <w:rPr>
          <w:spacing w:val="1"/>
        </w:rPr>
        <w:t xml:space="preserve"> </w:t>
      </w:r>
      <w:r w:rsidRPr="005D3A57">
        <w:rPr>
          <w:spacing w:val="-1"/>
        </w:rPr>
        <w:t>proiectul.</w:t>
      </w:r>
    </w:p>
    <w:p w:rsidR="00070B18" w:rsidRPr="005D3A57" w:rsidRDefault="00070B18" w:rsidP="00367A98">
      <w:pPr>
        <w:pStyle w:val="a4"/>
        <w:tabs>
          <w:tab w:val="left" w:pos="792"/>
        </w:tabs>
        <w:kinsoku w:val="0"/>
        <w:overflowPunct w:val="0"/>
        <w:spacing w:before="221"/>
        <w:ind w:left="567" w:right="-141" w:hanging="567"/>
        <w:rPr>
          <w:spacing w:val="-1"/>
        </w:rPr>
      </w:pPr>
      <w:r w:rsidRPr="005D3A57">
        <w:rPr>
          <w:spacing w:val="-1"/>
        </w:rPr>
        <w:t>7.2.6. Alunecările</w:t>
      </w:r>
      <w:r w:rsidRPr="005D3A57">
        <w:rPr>
          <w:spacing w:val="11"/>
        </w:rPr>
        <w:t xml:space="preserve"> </w:t>
      </w:r>
      <w:r w:rsidRPr="005D3A57">
        <w:rPr>
          <w:spacing w:val="-1"/>
        </w:rPr>
        <w:t>şi</w:t>
      </w:r>
      <w:r w:rsidRPr="005D3A57">
        <w:rPr>
          <w:spacing w:val="12"/>
        </w:rPr>
        <w:t xml:space="preserve"> </w:t>
      </w:r>
      <w:r w:rsidRPr="005D3A57">
        <w:rPr>
          <w:spacing w:val="-1"/>
        </w:rPr>
        <w:t>surpăturile</w:t>
      </w:r>
      <w:r w:rsidRPr="005D3A57">
        <w:rPr>
          <w:spacing w:val="8"/>
        </w:rPr>
        <w:t xml:space="preserve"> </w:t>
      </w:r>
      <w:r w:rsidRPr="005D3A57">
        <w:t>de</w:t>
      </w:r>
      <w:r w:rsidRPr="005D3A57">
        <w:rPr>
          <w:spacing w:val="11"/>
        </w:rPr>
        <w:t xml:space="preserve"> </w:t>
      </w:r>
      <w:r w:rsidRPr="005D3A57">
        <w:rPr>
          <w:spacing w:val="-1"/>
        </w:rPr>
        <w:t>pămînt</w:t>
      </w:r>
      <w:r w:rsidRPr="005D3A57">
        <w:rPr>
          <w:spacing w:val="9"/>
        </w:rPr>
        <w:t xml:space="preserve"> </w:t>
      </w:r>
      <w:r w:rsidRPr="005D3A57">
        <w:t>pe</w:t>
      </w:r>
      <w:r w:rsidRPr="005D3A57">
        <w:rPr>
          <w:spacing w:val="11"/>
        </w:rPr>
        <w:t xml:space="preserve"> </w:t>
      </w:r>
      <w:r w:rsidRPr="005D3A57">
        <w:rPr>
          <w:spacing w:val="-1"/>
        </w:rPr>
        <w:t>taluzul</w:t>
      </w:r>
      <w:r w:rsidRPr="005D3A57">
        <w:rPr>
          <w:spacing w:val="12"/>
        </w:rPr>
        <w:t xml:space="preserve"> </w:t>
      </w:r>
      <w:r w:rsidRPr="005D3A57">
        <w:rPr>
          <w:spacing w:val="-2"/>
        </w:rPr>
        <w:t>aval,</w:t>
      </w:r>
      <w:r w:rsidRPr="005D3A57">
        <w:rPr>
          <w:spacing w:val="10"/>
        </w:rPr>
        <w:t xml:space="preserve"> </w:t>
      </w:r>
      <w:r w:rsidRPr="005D3A57">
        <w:rPr>
          <w:spacing w:val="-1"/>
        </w:rPr>
        <w:t>formate</w:t>
      </w:r>
      <w:r w:rsidRPr="005D3A57">
        <w:rPr>
          <w:spacing w:val="11"/>
        </w:rPr>
        <w:t xml:space="preserve"> </w:t>
      </w:r>
      <w:r w:rsidRPr="005D3A57">
        <w:t>în</w:t>
      </w:r>
      <w:r w:rsidRPr="005D3A57">
        <w:rPr>
          <w:spacing w:val="9"/>
        </w:rPr>
        <w:t xml:space="preserve"> </w:t>
      </w:r>
      <w:r w:rsidRPr="005D3A57">
        <w:rPr>
          <w:spacing w:val="-2"/>
        </w:rPr>
        <w:t>urma</w:t>
      </w:r>
      <w:r w:rsidRPr="005D3A57">
        <w:rPr>
          <w:spacing w:val="11"/>
        </w:rPr>
        <w:t xml:space="preserve"> </w:t>
      </w:r>
      <w:r w:rsidRPr="005D3A57">
        <w:rPr>
          <w:spacing w:val="2"/>
        </w:rPr>
        <w:t>acţi</w:t>
      </w:r>
      <w:r w:rsidRPr="005D3A57">
        <w:rPr>
          <w:spacing w:val="-1"/>
        </w:rPr>
        <w:t>unii</w:t>
      </w:r>
      <w:r w:rsidRPr="005D3A57">
        <w:rPr>
          <w:spacing w:val="22"/>
        </w:rPr>
        <w:t xml:space="preserve"> </w:t>
      </w:r>
      <w:r w:rsidRPr="005D3A57">
        <w:rPr>
          <w:spacing w:val="-1"/>
        </w:rPr>
        <w:t>apelor</w:t>
      </w:r>
      <w:r w:rsidRPr="005D3A57">
        <w:rPr>
          <w:spacing w:val="20"/>
        </w:rPr>
        <w:t xml:space="preserve"> </w:t>
      </w:r>
      <w:r w:rsidRPr="005D3A57">
        <w:rPr>
          <w:spacing w:val="-2"/>
        </w:rPr>
        <w:t>provenite</w:t>
      </w:r>
      <w:r w:rsidRPr="005D3A57">
        <w:rPr>
          <w:spacing w:val="20"/>
        </w:rPr>
        <w:t xml:space="preserve"> </w:t>
      </w:r>
      <w:r w:rsidRPr="005D3A57">
        <w:rPr>
          <w:spacing w:val="-1"/>
        </w:rPr>
        <w:t>din</w:t>
      </w:r>
      <w:r w:rsidRPr="005D3A57">
        <w:rPr>
          <w:spacing w:val="21"/>
        </w:rPr>
        <w:t xml:space="preserve"> </w:t>
      </w:r>
      <w:r w:rsidRPr="005D3A57">
        <w:rPr>
          <w:spacing w:val="-1"/>
        </w:rPr>
        <w:t>topirea</w:t>
      </w:r>
      <w:r w:rsidRPr="005D3A57">
        <w:rPr>
          <w:spacing w:val="23"/>
        </w:rPr>
        <w:t xml:space="preserve"> </w:t>
      </w:r>
      <w:r w:rsidRPr="005D3A57">
        <w:rPr>
          <w:spacing w:val="-1"/>
        </w:rPr>
        <w:t>zăpezilor</w:t>
      </w:r>
      <w:r w:rsidRPr="005D3A57">
        <w:rPr>
          <w:spacing w:val="20"/>
        </w:rPr>
        <w:t xml:space="preserve"> </w:t>
      </w:r>
      <w:r w:rsidRPr="005D3A57">
        <w:t>şi</w:t>
      </w:r>
      <w:r w:rsidRPr="005D3A57">
        <w:rPr>
          <w:spacing w:val="21"/>
        </w:rPr>
        <w:t xml:space="preserve"> </w:t>
      </w:r>
      <w:r w:rsidRPr="005D3A57">
        <w:rPr>
          <w:spacing w:val="-1"/>
        </w:rPr>
        <w:t>din</w:t>
      </w:r>
      <w:r w:rsidRPr="005D3A57">
        <w:rPr>
          <w:spacing w:val="29"/>
        </w:rPr>
        <w:t xml:space="preserve"> </w:t>
      </w:r>
      <w:r w:rsidRPr="005D3A57">
        <w:rPr>
          <w:spacing w:val="-1"/>
        </w:rPr>
        <w:t>ploile</w:t>
      </w:r>
      <w:r w:rsidRPr="005D3A57">
        <w:rPr>
          <w:spacing w:val="23"/>
        </w:rPr>
        <w:t xml:space="preserve"> </w:t>
      </w:r>
      <w:r w:rsidRPr="005D3A57">
        <w:rPr>
          <w:spacing w:val="-1"/>
        </w:rPr>
        <w:t>torenţiale,</w:t>
      </w:r>
      <w:r w:rsidRPr="005D3A57">
        <w:rPr>
          <w:spacing w:val="22"/>
        </w:rPr>
        <w:t xml:space="preserve"> </w:t>
      </w:r>
      <w:r w:rsidRPr="005D3A57">
        <w:rPr>
          <w:spacing w:val="-1"/>
        </w:rPr>
        <w:t>trebuie</w:t>
      </w:r>
      <w:r w:rsidRPr="005D3A57">
        <w:rPr>
          <w:spacing w:val="23"/>
        </w:rPr>
        <w:t xml:space="preserve"> </w:t>
      </w:r>
      <w:r w:rsidRPr="005D3A57">
        <w:t>cură</w:t>
      </w:r>
      <w:r w:rsidRPr="005D3A57">
        <w:rPr>
          <w:spacing w:val="-1"/>
        </w:rPr>
        <w:t>ţate</w:t>
      </w:r>
      <w:r w:rsidRPr="005D3A57">
        <w:t xml:space="preserve"> </w:t>
      </w:r>
      <w:r w:rsidRPr="005D3A57">
        <w:rPr>
          <w:spacing w:val="-1"/>
        </w:rPr>
        <w:t>şi</w:t>
      </w:r>
      <w:r w:rsidRPr="005D3A57">
        <w:rPr>
          <w:spacing w:val="1"/>
        </w:rPr>
        <w:t xml:space="preserve"> </w:t>
      </w:r>
      <w:r w:rsidRPr="005D3A57">
        <w:rPr>
          <w:spacing w:val="-1"/>
        </w:rPr>
        <w:t>balastate</w:t>
      </w:r>
      <w:r w:rsidRPr="005D3A57">
        <w:t xml:space="preserve"> </w:t>
      </w:r>
      <w:r w:rsidRPr="005D3A57">
        <w:rPr>
          <w:spacing w:val="-2"/>
        </w:rPr>
        <w:t>cu</w:t>
      </w:r>
      <w:r w:rsidRPr="005D3A57">
        <w:rPr>
          <w:spacing w:val="1"/>
        </w:rPr>
        <w:t xml:space="preserve"> </w:t>
      </w:r>
      <w:r w:rsidRPr="005D3A57">
        <w:rPr>
          <w:spacing w:val="-2"/>
        </w:rPr>
        <w:t>materiale</w:t>
      </w:r>
      <w:r w:rsidRPr="005D3A57">
        <w:t xml:space="preserve"> </w:t>
      </w:r>
      <w:r w:rsidRPr="005D3A57">
        <w:rPr>
          <w:spacing w:val="-1"/>
        </w:rPr>
        <w:t xml:space="preserve">filtrante, </w:t>
      </w:r>
      <w:r w:rsidRPr="005D3A57">
        <w:rPr>
          <w:spacing w:val="-2"/>
        </w:rPr>
        <w:t>evacuînd</w:t>
      </w:r>
      <w:r w:rsidRPr="005D3A57">
        <w:rPr>
          <w:spacing w:val="1"/>
        </w:rPr>
        <w:t xml:space="preserve"> </w:t>
      </w:r>
      <w:r w:rsidRPr="005D3A57">
        <w:rPr>
          <w:spacing w:val="-1"/>
        </w:rPr>
        <w:t>apele</w:t>
      </w:r>
      <w:r w:rsidRPr="005D3A57">
        <w:rPr>
          <w:spacing w:val="-3"/>
        </w:rPr>
        <w:t xml:space="preserve"> </w:t>
      </w:r>
      <w:r w:rsidRPr="005D3A57">
        <w:t>în</w:t>
      </w:r>
      <w:r w:rsidRPr="005D3A57">
        <w:rPr>
          <w:spacing w:val="1"/>
        </w:rPr>
        <w:t xml:space="preserve"> </w:t>
      </w:r>
      <w:r w:rsidRPr="005D3A57">
        <w:rPr>
          <w:spacing w:val="-2"/>
        </w:rPr>
        <w:t>canalele</w:t>
      </w:r>
      <w:r w:rsidRPr="005D3A57">
        <w:rPr>
          <w:spacing w:val="-3"/>
        </w:rPr>
        <w:t xml:space="preserve"> </w:t>
      </w:r>
      <w:r w:rsidRPr="005D3A57">
        <w:t xml:space="preserve">de </w:t>
      </w:r>
      <w:r w:rsidRPr="005D3A57">
        <w:rPr>
          <w:spacing w:val="-1"/>
        </w:rPr>
        <w:t>descărcare</w:t>
      </w:r>
      <w:r w:rsidRPr="005D3A57">
        <w:rPr>
          <w:spacing w:val="-3"/>
        </w:rPr>
        <w:t xml:space="preserve"> </w:t>
      </w:r>
      <w:r w:rsidRPr="005D3A57">
        <w:t>şi</w:t>
      </w:r>
      <w:r w:rsidRPr="005D3A57">
        <w:rPr>
          <w:spacing w:val="79"/>
        </w:rPr>
        <w:t xml:space="preserve"> </w:t>
      </w:r>
      <w:r w:rsidRPr="005D3A57">
        <w:t xml:space="preserve">de </w:t>
      </w:r>
      <w:r w:rsidRPr="005D3A57">
        <w:rPr>
          <w:spacing w:val="-1"/>
        </w:rPr>
        <w:t xml:space="preserve">transportare, </w:t>
      </w:r>
      <w:r w:rsidRPr="005D3A57">
        <w:t xml:space="preserve">care </w:t>
      </w:r>
      <w:r w:rsidRPr="005D3A57">
        <w:rPr>
          <w:spacing w:val="-1"/>
        </w:rPr>
        <w:t>trebuie</w:t>
      </w:r>
      <w:r w:rsidRPr="005D3A57">
        <w:rPr>
          <w:spacing w:val="-3"/>
        </w:rPr>
        <w:t xml:space="preserve"> </w:t>
      </w:r>
      <w:r w:rsidRPr="005D3A57">
        <w:rPr>
          <w:spacing w:val="-1"/>
        </w:rPr>
        <w:t>întreţinute</w:t>
      </w:r>
      <w:r w:rsidRPr="005D3A57">
        <w:t xml:space="preserve"> </w:t>
      </w:r>
      <w:r w:rsidRPr="005D3A57">
        <w:rPr>
          <w:spacing w:val="-1"/>
        </w:rPr>
        <w:t>în</w:t>
      </w:r>
      <w:r w:rsidRPr="005D3A57">
        <w:rPr>
          <w:spacing w:val="1"/>
        </w:rPr>
        <w:t xml:space="preserve"> </w:t>
      </w:r>
      <w:r w:rsidRPr="005D3A57">
        <w:rPr>
          <w:spacing w:val="-1"/>
        </w:rPr>
        <w:t>stare</w:t>
      </w:r>
      <w:r w:rsidRPr="005D3A57">
        <w:rPr>
          <w:spacing w:val="-3"/>
        </w:rPr>
        <w:t xml:space="preserve"> </w:t>
      </w:r>
      <w:r w:rsidRPr="005D3A57">
        <w:t xml:space="preserve">de </w:t>
      </w:r>
      <w:r w:rsidRPr="005D3A57">
        <w:rPr>
          <w:spacing w:val="-1"/>
        </w:rPr>
        <w:t>funcţionare.</w:t>
      </w:r>
    </w:p>
    <w:p w:rsidR="00070B18" w:rsidRPr="005D3A57" w:rsidRDefault="00070B18" w:rsidP="00367A98">
      <w:pPr>
        <w:pStyle w:val="a4"/>
        <w:tabs>
          <w:tab w:val="left" w:pos="792"/>
        </w:tabs>
        <w:kinsoku w:val="0"/>
        <w:overflowPunct w:val="0"/>
        <w:spacing w:before="228"/>
        <w:ind w:left="567" w:right="-141" w:hanging="567"/>
        <w:rPr>
          <w:spacing w:val="-1"/>
        </w:rPr>
      </w:pPr>
      <w:r w:rsidRPr="005D3A57">
        <w:rPr>
          <w:spacing w:val="-1"/>
        </w:rPr>
        <w:t>7.2.7. Sistematic se efectuează observări prin sondaj, asupra fisurilor</w:t>
      </w:r>
      <w:r w:rsidRPr="005D3A57">
        <w:rPr>
          <w:spacing w:val="8"/>
        </w:rPr>
        <w:t xml:space="preserve"> </w:t>
      </w:r>
      <w:r w:rsidRPr="005D3A57">
        <w:t>şi</w:t>
      </w:r>
      <w:r w:rsidRPr="005D3A57">
        <w:rPr>
          <w:spacing w:val="9"/>
        </w:rPr>
        <w:t xml:space="preserve"> </w:t>
      </w:r>
      <w:r w:rsidRPr="005D3A57">
        <w:rPr>
          <w:spacing w:val="-2"/>
        </w:rPr>
        <w:t>alte</w:t>
      </w:r>
      <w:r w:rsidRPr="005D3A57">
        <w:rPr>
          <w:spacing w:val="8"/>
        </w:rPr>
        <w:t xml:space="preserve"> </w:t>
      </w:r>
      <w:r w:rsidRPr="005D3A57">
        <w:rPr>
          <w:spacing w:val="-2"/>
        </w:rPr>
        <w:t>goluri</w:t>
      </w:r>
      <w:r w:rsidRPr="005D3A57">
        <w:rPr>
          <w:spacing w:val="9"/>
        </w:rPr>
        <w:t xml:space="preserve"> </w:t>
      </w:r>
      <w:r w:rsidRPr="005D3A57">
        <w:rPr>
          <w:spacing w:val="-1"/>
        </w:rPr>
        <w:t>în</w:t>
      </w:r>
      <w:r w:rsidRPr="005D3A57">
        <w:rPr>
          <w:spacing w:val="9"/>
        </w:rPr>
        <w:t xml:space="preserve"> </w:t>
      </w:r>
      <w:r w:rsidRPr="005D3A57">
        <w:t>corpul</w:t>
      </w:r>
      <w:r w:rsidRPr="005D3A57">
        <w:rPr>
          <w:spacing w:val="9"/>
        </w:rPr>
        <w:t xml:space="preserve"> </w:t>
      </w:r>
      <w:r w:rsidRPr="005D3A57">
        <w:rPr>
          <w:spacing w:val="-1"/>
        </w:rPr>
        <w:t>barajului.</w:t>
      </w:r>
      <w:r w:rsidRPr="005D3A57">
        <w:rPr>
          <w:spacing w:val="15"/>
        </w:rPr>
        <w:t xml:space="preserve"> </w:t>
      </w:r>
      <w:r w:rsidRPr="005D3A57">
        <w:rPr>
          <w:spacing w:val="-1"/>
        </w:rPr>
        <w:t xml:space="preserve">Galeriile depistate se vor umple sub presiune cu pastă lichidă de argilă şi mortar sau cu mortar de ciment. Combaterea rozătoarelor se efectuează de serviciile speciale. </w:t>
      </w:r>
    </w:p>
    <w:p w:rsidR="00070B18" w:rsidRPr="005D3A57" w:rsidRDefault="00070B18" w:rsidP="00367A98">
      <w:pPr>
        <w:pStyle w:val="a4"/>
        <w:tabs>
          <w:tab w:val="left" w:pos="792"/>
        </w:tabs>
        <w:kinsoku w:val="0"/>
        <w:overflowPunct w:val="0"/>
        <w:spacing w:before="228"/>
        <w:ind w:left="567" w:right="-141" w:hanging="567"/>
      </w:pPr>
      <w:r w:rsidRPr="005D3A57">
        <w:rPr>
          <w:spacing w:val="9"/>
        </w:rPr>
        <w:t>7.2.8. Nu se admite creșterea arbuștilor și copacilor pe suprafața barajelor.</w:t>
      </w:r>
      <w:r w:rsidRPr="005D3A57">
        <w:rPr>
          <w:spacing w:val="-1"/>
        </w:rPr>
        <w:t xml:space="preserve"> </w:t>
      </w:r>
    </w:p>
    <w:p w:rsidR="00070B18" w:rsidRPr="005D3A57" w:rsidRDefault="00070B18" w:rsidP="00367A98">
      <w:pPr>
        <w:pStyle w:val="a4"/>
        <w:kinsoku w:val="0"/>
        <w:overflowPunct w:val="0"/>
        <w:ind w:left="567" w:right="-141" w:hanging="567"/>
        <w:rPr>
          <w:spacing w:val="-1"/>
        </w:rPr>
      </w:pPr>
      <w:r w:rsidRPr="005D3A57">
        <w:rPr>
          <w:spacing w:val="-1"/>
        </w:rPr>
        <w:t xml:space="preserve">          Infiltrarea</w:t>
      </w:r>
      <w:r w:rsidRPr="005D3A57">
        <w:rPr>
          <w:spacing w:val="18"/>
        </w:rPr>
        <w:t xml:space="preserve"> </w:t>
      </w:r>
      <w:r w:rsidRPr="005D3A57">
        <w:rPr>
          <w:spacing w:val="-1"/>
        </w:rPr>
        <w:t>apei</w:t>
      </w:r>
      <w:r w:rsidRPr="005D3A57">
        <w:rPr>
          <w:spacing w:val="19"/>
        </w:rPr>
        <w:t xml:space="preserve"> </w:t>
      </w:r>
      <w:r w:rsidRPr="005D3A57">
        <w:rPr>
          <w:spacing w:val="-1"/>
        </w:rPr>
        <w:t>prin</w:t>
      </w:r>
      <w:r w:rsidRPr="005D3A57">
        <w:rPr>
          <w:spacing w:val="19"/>
        </w:rPr>
        <w:t xml:space="preserve"> </w:t>
      </w:r>
      <w:r w:rsidRPr="005D3A57">
        <w:rPr>
          <w:spacing w:val="-2"/>
        </w:rPr>
        <w:t>corpul</w:t>
      </w:r>
      <w:r w:rsidRPr="005D3A57">
        <w:rPr>
          <w:spacing w:val="19"/>
        </w:rPr>
        <w:t xml:space="preserve"> </w:t>
      </w:r>
      <w:r w:rsidRPr="005D3A57">
        <w:rPr>
          <w:spacing w:val="-1"/>
        </w:rPr>
        <w:t>barajului</w:t>
      </w:r>
      <w:r w:rsidRPr="005D3A57">
        <w:rPr>
          <w:spacing w:val="19"/>
        </w:rPr>
        <w:t xml:space="preserve"> </w:t>
      </w:r>
      <w:r w:rsidRPr="005D3A57">
        <w:rPr>
          <w:spacing w:val="-1"/>
        </w:rPr>
        <w:t>trebuie</w:t>
      </w:r>
      <w:r w:rsidRPr="005D3A57">
        <w:rPr>
          <w:spacing w:val="18"/>
        </w:rPr>
        <w:t xml:space="preserve"> </w:t>
      </w:r>
      <w:r w:rsidRPr="005D3A57">
        <w:t>să</w:t>
      </w:r>
      <w:r w:rsidRPr="005D3A57">
        <w:rPr>
          <w:spacing w:val="18"/>
        </w:rPr>
        <w:t xml:space="preserve"> </w:t>
      </w:r>
      <w:r w:rsidRPr="005D3A57">
        <w:t>fie</w:t>
      </w:r>
      <w:r w:rsidRPr="005D3A57">
        <w:rPr>
          <w:spacing w:val="16"/>
        </w:rPr>
        <w:t xml:space="preserve"> </w:t>
      </w:r>
      <w:r w:rsidRPr="005D3A57">
        <w:rPr>
          <w:spacing w:val="-1"/>
        </w:rPr>
        <w:t>lichidată</w:t>
      </w:r>
      <w:r w:rsidRPr="005D3A57">
        <w:rPr>
          <w:spacing w:val="18"/>
        </w:rPr>
        <w:t xml:space="preserve"> </w:t>
      </w:r>
      <w:r w:rsidRPr="005D3A57">
        <w:rPr>
          <w:spacing w:val="-1"/>
        </w:rPr>
        <w:t>sau</w:t>
      </w:r>
      <w:r w:rsidRPr="005D3A57">
        <w:rPr>
          <w:spacing w:val="19"/>
        </w:rPr>
        <w:t xml:space="preserve"> </w:t>
      </w:r>
      <w:r w:rsidRPr="005D3A57">
        <w:rPr>
          <w:spacing w:val="-1"/>
        </w:rPr>
        <w:t>redusă</w:t>
      </w:r>
      <w:r w:rsidRPr="005D3A57">
        <w:rPr>
          <w:spacing w:val="16"/>
        </w:rPr>
        <w:t xml:space="preserve"> </w:t>
      </w:r>
      <w:r w:rsidRPr="005D3A57">
        <w:rPr>
          <w:spacing w:val="-1"/>
        </w:rPr>
        <w:t>imediat,</w:t>
      </w:r>
      <w:r w:rsidRPr="005D3A57">
        <w:rPr>
          <w:spacing w:val="41"/>
        </w:rPr>
        <w:t xml:space="preserve"> </w:t>
      </w:r>
      <w:r w:rsidRPr="005D3A57">
        <w:rPr>
          <w:spacing w:val="-1"/>
        </w:rPr>
        <w:t>mai</w:t>
      </w:r>
      <w:r w:rsidRPr="005D3A57">
        <w:rPr>
          <w:spacing w:val="17"/>
        </w:rPr>
        <w:t xml:space="preserve"> </w:t>
      </w:r>
      <w:r w:rsidRPr="005D3A57">
        <w:t>ales,</w:t>
      </w:r>
      <w:r w:rsidRPr="005D3A57">
        <w:rPr>
          <w:spacing w:val="15"/>
        </w:rPr>
        <w:t xml:space="preserve"> </w:t>
      </w:r>
      <w:r w:rsidRPr="005D3A57">
        <w:rPr>
          <w:spacing w:val="-1"/>
        </w:rPr>
        <w:t>dacă</w:t>
      </w:r>
      <w:r w:rsidRPr="005D3A57">
        <w:rPr>
          <w:spacing w:val="16"/>
        </w:rPr>
        <w:t xml:space="preserve"> </w:t>
      </w:r>
      <w:r w:rsidRPr="005D3A57">
        <w:rPr>
          <w:spacing w:val="-1"/>
        </w:rPr>
        <w:t>se</w:t>
      </w:r>
      <w:r w:rsidRPr="005D3A57">
        <w:rPr>
          <w:spacing w:val="16"/>
        </w:rPr>
        <w:t xml:space="preserve"> </w:t>
      </w:r>
      <w:r w:rsidRPr="005D3A57">
        <w:rPr>
          <w:spacing w:val="-1"/>
        </w:rPr>
        <w:t>observă</w:t>
      </w:r>
      <w:r w:rsidRPr="005D3A57">
        <w:rPr>
          <w:spacing w:val="16"/>
        </w:rPr>
        <w:t xml:space="preserve"> </w:t>
      </w:r>
      <w:r w:rsidRPr="005D3A57">
        <w:rPr>
          <w:spacing w:val="-1"/>
        </w:rPr>
        <w:t>creşterea</w:t>
      </w:r>
      <w:r w:rsidRPr="005D3A57">
        <w:rPr>
          <w:spacing w:val="14"/>
        </w:rPr>
        <w:t xml:space="preserve"> </w:t>
      </w:r>
      <w:r w:rsidRPr="005D3A57">
        <w:rPr>
          <w:spacing w:val="-1"/>
        </w:rPr>
        <w:t>debitului</w:t>
      </w:r>
      <w:r w:rsidRPr="005D3A57">
        <w:rPr>
          <w:spacing w:val="17"/>
        </w:rPr>
        <w:t xml:space="preserve"> </w:t>
      </w:r>
      <w:r w:rsidRPr="005D3A57">
        <w:rPr>
          <w:spacing w:val="-2"/>
        </w:rPr>
        <w:t>apei,</w:t>
      </w:r>
      <w:r w:rsidRPr="005D3A57">
        <w:rPr>
          <w:spacing w:val="15"/>
        </w:rPr>
        <w:t xml:space="preserve"> </w:t>
      </w:r>
      <w:r w:rsidRPr="005D3A57">
        <w:rPr>
          <w:spacing w:val="1"/>
        </w:rPr>
        <w:t>care</w:t>
      </w:r>
      <w:r w:rsidRPr="005D3A57">
        <w:rPr>
          <w:spacing w:val="16"/>
        </w:rPr>
        <w:t xml:space="preserve"> </w:t>
      </w:r>
      <w:r w:rsidRPr="005D3A57">
        <w:t>se</w:t>
      </w:r>
      <w:r w:rsidRPr="005D3A57">
        <w:rPr>
          <w:spacing w:val="13"/>
        </w:rPr>
        <w:t xml:space="preserve"> </w:t>
      </w:r>
      <w:r w:rsidRPr="005D3A57">
        <w:rPr>
          <w:spacing w:val="-1"/>
        </w:rPr>
        <w:t>infiltrează</w:t>
      </w:r>
      <w:r w:rsidRPr="005D3A57">
        <w:rPr>
          <w:spacing w:val="15"/>
        </w:rPr>
        <w:t xml:space="preserve"> </w:t>
      </w:r>
      <w:r w:rsidRPr="005D3A57">
        <w:rPr>
          <w:spacing w:val="-1"/>
        </w:rPr>
        <w:t>şi</w:t>
      </w:r>
      <w:r w:rsidRPr="005D3A57">
        <w:rPr>
          <w:spacing w:val="17"/>
        </w:rPr>
        <w:t xml:space="preserve"> </w:t>
      </w:r>
      <w:r w:rsidRPr="005D3A57">
        <w:rPr>
          <w:spacing w:val="-1"/>
        </w:rPr>
        <w:t>sufozia</w:t>
      </w:r>
      <w:r w:rsidRPr="005D3A57">
        <w:rPr>
          <w:spacing w:val="47"/>
        </w:rPr>
        <w:t xml:space="preserve"> </w:t>
      </w:r>
      <w:r w:rsidRPr="005D3A57">
        <w:rPr>
          <w:spacing w:val="-1"/>
        </w:rPr>
        <w:t>pămîntului</w:t>
      </w:r>
      <w:r w:rsidRPr="005D3A57">
        <w:rPr>
          <w:spacing w:val="-3"/>
        </w:rPr>
        <w:t xml:space="preserve"> </w:t>
      </w:r>
      <w:r w:rsidRPr="005D3A57">
        <w:rPr>
          <w:spacing w:val="-1"/>
        </w:rPr>
        <w:t>din</w:t>
      </w:r>
      <w:r w:rsidRPr="005D3A57">
        <w:rPr>
          <w:spacing w:val="1"/>
        </w:rPr>
        <w:t xml:space="preserve"> </w:t>
      </w:r>
      <w:r w:rsidRPr="005D3A57">
        <w:rPr>
          <w:spacing w:val="-2"/>
        </w:rPr>
        <w:t>corpul</w:t>
      </w:r>
      <w:r w:rsidRPr="005D3A57">
        <w:rPr>
          <w:spacing w:val="-1"/>
        </w:rPr>
        <w:t xml:space="preserve"> barajului.</w:t>
      </w:r>
    </w:p>
    <w:p w:rsidR="00070B18" w:rsidRPr="005D3A57" w:rsidRDefault="00070B18" w:rsidP="00367A98">
      <w:pPr>
        <w:pStyle w:val="a4"/>
        <w:kinsoku w:val="0"/>
        <w:overflowPunct w:val="0"/>
        <w:spacing w:before="96"/>
        <w:ind w:left="567" w:right="-141" w:hanging="567"/>
        <w:rPr>
          <w:spacing w:val="-1"/>
        </w:rPr>
      </w:pPr>
      <w:r w:rsidRPr="005D3A57">
        <w:rPr>
          <w:noProof/>
          <w:lang w:val="en-US"/>
        </w:rPr>
        <mc:AlternateContent>
          <mc:Choice Requires="wps">
            <w:drawing>
              <wp:anchor distT="0" distB="0" distL="114300" distR="114300" simplePos="0" relativeHeight="251665408" behindDoc="1" locked="0" layoutInCell="0" allowOverlap="1" wp14:anchorId="4BCF459E" wp14:editId="69AE8FFE">
                <wp:simplePos x="0" y="0"/>
                <wp:positionH relativeFrom="page">
                  <wp:posOffset>1165860</wp:posOffset>
                </wp:positionH>
                <wp:positionV relativeFrom="paragraph">
                  <wp:posOffset>414020</wp:posOffset>
                </wp:positionV>
                <wp:extent cx="5232400" cy="6464300"/>
                <wp:effectExtent l="0" t="0" r="6350" b="12700"/>
                <wp:wrapNone/>
                <wp:docPr id="1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0" cy="646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pPr>
                              <w:spacing w:line="10180" w:lineRule="atLeast"/>
                            </w:pP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F459E" id="Rectangle 31" o:spid="_x0000_s1032" style="position:absolute;left:0;text-align:left;margin-left:91.8pt;margin-top:32.6pt;width:412pt;height:50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" o:allowincell="f" filled="f" stroked="f">
                <v:textbox inset="0,0,0,0">
                  <w:txbxContent>
                    <w:p w:rsidR="00323D2B" w:rsidRDefault="00323D2B" w:rsidP="00070B18">
                      <w:pPr>
                        <w:spacing w:line="10180" w:lineRule="atLeast"/>
                      </w:pPr>
                    </w:p>
                    <w:p w:rsidR="00323D2B" w:rsidRDefault="00323D2B" w:rsidP="00070B18"/>
                  </w:txbxContent>
                </v:textbox>
                <w10:wrap anchorx="page"/>
              </v:rect>
            </w:pict>
          </mc:Fallback>
        </mc:AlternateContent>
      </w:r>
      <w:r w:rsidRPr="005D3A57">
        <w:rPr>
          <w:noProof/>
          <w:lang w:eastAsia="ro-RO"/>
        </w:rPr>
        <w:t xml:space="preserve">         Locul infiltrației </w:t>
      </w:r>
      <w:r w:rsidRPr="005D3A57">
        <w:rPr>
          <w:spacing w:val="-1"/>
        </w:rPr>
        <w:t>trebuie</w:t>
      </w:r>
      <w:r w:rsidRPr="005D3A57">
        <w:rPr>
          <w:spacing w:val="4"/>
        </w:rPr>
        <w:t xml:space="preserve"> </w:t>
      </w:r>
      <w:r w:rsidRPr="005D3A57">
        <w:rPr>
          <w:spacing w:val="-2"/>
        </w:rPr>
        <w:t>rambleiat</w:t>
      </w:r>
      <w:r w:rsidRPr="005D3A57">
        <w:rPr>
          <w:spacing w:val="4"/>
        </w:rPr>
        <w:t xml:space="preserve"> </w:t>
      </w:r>
      <w:r w:rsidRPr="005D3A57">
        <w:rPr>
          <w:spacing w:val="-2"/>
        </w:rPr>
        <w:t>cu</w:t>
      </w:r>
      <w:r w:rsidRPr="005D3A57">
        <w:rPr>
          <w:spacing w:val="2"/>
        </w:rPr>
        <w:t xml:space="preserve"> </w:t>
      </w:r>
      <w:r w:rsidRPr="005D3A57">
        <w:rPr>
          <w:spacing w:val="-1"/>
        </w:rPr>
        <w:t>pietriş</w:t>
      </w:r>
      <w:r w:rsidRPr="005D3A57">
        <w:rPr>
          <w:spacing w:val="2"/>
        </w:rPr>
        <w:t xml:space="preserve"> </w:t>
      </w:r>
      <w:r w:rsidRPr="005D3A57">
        <w:rPr>
          <w:spacing w:val="-1"/>
        </w:rPr>
        <w:t>nesortat,</w:t>
      </w:r>
      <w:r w:rsidRPr="005D3A57">
        <w:rPr>
          <w:spacing w:val="1"/>
        </w:rPr>
        <w:t xml:space="preserve"> </w:t>
      </w:r>
      <w:r w:rsidRPr="005D3A57">
        <w:t>la</w:t>
      </w:r>
      <w:r w:rsidRPr="005D3A57">
        <w:rPr>
          <w:spacing w:val="4"/>
        </w:rPr>
        <w:t xml:space="preserve"> </w:t>
      </w:r>
      <w:r w:rsidRPr="005D3A57">
        <w:rPr>
          <w:spacing w:val="-1"/>
        </w:rPr>
        <w:t>aşa</w:t>
      </w:r>
      <w:r w:rsidRPr="005D3A57">
        <w:rPr>
          <w:spacing w:val="1"/>
        </w:rPr>
        <w:t xml:space="preserve"> </w:t>
      </w:r>
      <w:r w:rsidRPr="005D3A57">
        <w:t>o</w:t>
      </w:r>
      <w:r w:rsidRPr="005D3A57">
        <w:rPr>
          <w:spacing w:val="2"/>
        </w:rPr>
        <w:t xml:space="preserve"> </w:t>
      </w:r>
      <w:r w:rsidRPr="005D3A57">
        <w:rPr>
          <w:spacing w:val="-2"/>
        </w:rPr>
        <w:t>înălţime,</w:t>
      </w:r>
      <w:r w:rsidRPr="005D3A57">
        <w:rPr>
          <w:spacing w:val="3"/>
        </w:rPr>
        <w:t xml:space="preserve"> </w:t>
      </w:r>
      <w:r w:rsidRPr="005D3A57">
        <w:rPr>
          <w:spacing w:val="-2"/>
        </w:rPr>
        <w:t>ca scurgerea să fie lichidată. Apoi se pregăteşte pămînt şi saci plini cu pămînt. Prin deschideri mici în amonte se stabileşte zona de infiltraţie şi, transversal acesteia, se execută un ecran în formă</w:t>
      </w:r>
      <w:r w:rsidRPr="005D3A57">
        <w:rPr>
          <w:spacing w:val="25"/>
        </w:rPr>
        <w:t xml:space="preserve"> </w:t>
      </w:r>
      <w:r w:rsidRPr="005D3A57">
        <w:t>de</w:t>
      </w:r>
      <w:r w:rsidRPr="005D3A57">
        <w:rPr>
          <w:spacing w:val="23"/>
        </w:rPr>
        <w:t xml:space="preserve"> </w:t>
      </w:r>
      <w:r w:rsidRPr="005D3A57">
        <w:rPr>
          <w:spacing w:val="-1"/>
        </w:rPr>
        <w:t>tranşee</w:t>
      </w:r>
      <w:r w:rsidRPr="005D3A57">
        <w:rPr>
          <w:spacing w:val="26"/>
        </w:rPr>
        <w:t xml:space="preserve"> </w:t>
      </w:r>
      <w:r w:rsidRPr="005D3A57">
        <w:rPr>
          <w:spacing w:val="-2"/>
        </w:rPr>
        <w:t>din</w:t>
      </w:r>
      <w:r w:rsidRPr="005D3A57">
        <w:rPr>
          <w:spacing w:val="41"/>
        </w:rPr>
        <w:t xml:space="preserve"> </w:t>
      </w:r>
      <w:r w:rsidRPr="005D3A57">
        <w:rPr>
          <w:spacing w:val="-1"/>
        </w:rPr>
        <w:t>pămînt</w:t>
      </w:r>
      <w:r w:rsidRPr="005D3A57">
        <w:rPr>
          <w:spacing w:val="1"/>
        </w:rPr>
        <w:t xml:space="preserve"> </w:t>
      </w:r>
      <w:r w:rsidRPr="005D3A57">
        <w:rPr>
          <w:spacing w:val="-1"/>
        </w:rPr>
        <w:t>bine</w:t>
      </w:r>
      <w:r w:rsidRPr="005D3A57">
        <w:t xml:space="preserve"> </w:t>
      </w:r>
      <w:r w:rsidRPr="005D3A57">
        <w:rPr>
          <w:spacing w:val="-1"/>
        </w:rPr>
        <w:t>compactat.</w:t>
      </w:r>
    </w:p>
    <w:p w:rsidR="00070B18" w:rsidRPr="005D3A57" w:rsidRDefault="00070B18" w:rsidP="00367A98">
      <w:pPr>
        <w:pStyle w:val="a4"/>
        <w:kinsoku w:val="0"/>
        <w:overflowPunct w:val="0"/>
        <w:spacing w:before="119"/>
        <w:ind w:left="567" w:right="-141" w:hanging="567"/>
        <w:rPr>
          <w:spacing w:val="-1"/>
        </w:rPr>
      </w:pPr>
      <w:r w:rsidRPr="005D3A57">
        <w:rPr>
          <w:spacing w:val="-1"/>
        </w:rPr>
        <w:t xml:space="preserve">         Nu se admite scăderea </w:t>
      </w:r>
      <w:r w:rsidRPr="005D3A57">
        <w:rPr>
          <w:spacing w:val="-2"/>
        </w:rPr>
        <w:t>nivelului</w:t>
      </w:r>
      <w:r w:rsidRPr="005D3A57">
        <w:rPr>
          <w:spacing w:val="2"/>
        </w:rPr>
        <w:t xml:space="preserve"> </w:t>
      </w:r>
      <w:r w:rsidRPr="005D3A57">
        <w:rPr>
          <w:spacing w:val="-1"/>
        </w:rPr>
        <w:t>apei</w:t>
      </w:r>
      <w:r w:rsidRPr="005D3A57">
        <w:rPr>
          <w:spacing w:val="2"/>
        </w:rPr>
        <w:t xml:space="preserve"> </w:t>
      </w:r>
      <w:r w:rsidRPr="005D3A57">
        <w:rPr>
          <w:spacing w:val="-1"/>
        </w:rPr>
        <w:t>în</w:t>
      </w:r>
      <w:r w:rsidRPr="005D3A57">
        <w:rPr>
          <w:spacing w:val="2"/>
        </w:rPr>
        <w:t xml:space="preserve"> </w:t>
      </w:r>
      <w:r w:rsidRPr="005D3A57">
        <w:rPr>
          <w:spacing w:val="-1"/>
        </w:rPr>
        <w:t>lacul</w:t>
      </w:r>
      <w:r w:rsidRPr="005D3A57">
        <w:rPr>
          <w:spacing w:val="2"/>
        </w:rPr>
        <w:t xml:space="preserve"> </w:t>
      </w:r>
      <w:r w:rsidRPr="005D3A57">
        <w:t>de</w:t>
      </w:r>
      <w:r w:rsidRPr="005D3A57">
        <w:rPr>
          <w:spacing w:val="1"/>
        </w:rPr>
        <w:t xml:space="preserve"> </w:t>
      </w:r>
      <w:r w:rsidRPr="005D3A57">
        <w:rPr>
          <w:spacing w:val="-1"/>
        </w:rPr>
        <w:t xml:space="preserve">acumulare prin căile </w:t>
      </w:r>
      <w:r w:rsidRPr="005D3A57">
        <w:t xml:space="preserve"> de</w:t>
      </w:r>
      <w:r w:rsidRPr="005D3A57">
        <w:rPr>
          <w:spacing w:val="2"/>
        </w:rPr>
        <w:t xml:space="preserve"> </w:t>
      </w:r>
      <w:r w:rsidRPr="005D3A57">
        <w:rPr>
          <w:spacing w:val="-1"/>
        </w:rPr>
        <w:t>infiltraţie</w:t>
      </w:r>
      <w:r w:rsidRPr="005D3A57">
        <w:rPr>
          <w:spacing w:val="1"/>
        </w:rPr>
        <w:t xml:space="preserve"> care necesită să fie obturate. </w:t>
      </w:r>
    </w:p>
    <w:p w:rsidR="00070B18" w:rsidRPr="005D3A57" w:rsidRDefault="00070B18" w:rsidP="00367A98">
      <w:pPr>
        <w:pStyle w:val="a4"/>
        <w:tabs>
          <w:tab w:val="left" w:pos="812"/>
        </w:tabs>
        <w:kinsoku w:val="0"/>
        <w:overflowPunct w:val="0"/>
        <w:spacing w:before="122"/>
        <w:ind w:left="567" w:right="-141" w:hanging="567"/>
        <w:rPr>
          <w:spacing w:val="-1"/>
        </w:rPr>
      </w:pPr>
      <w:r w:rsidRPr="005D3A57">
        <w:rPr>
          <w:spacing w:val="-1"/>
        </w:rPr>
        <w:lastRenderedPageBreak/>
        <w:t>7.2.9. Surpăturile</w:t>
      </w:r>
      <w:r w:rsidRPr="005D3A57">
        <w:rPr>
          <w:spacing w:val="37"/>
        </w:rPr>
        <w:t xml:space="preserve"> </w:t>
      </w:r>
      <w:r w:rsidRPr="005D3A57">
        <w:t>create</w:t>
      </w:r>
      <w:r w:rsidRPr="005D3A57">
        <w:rPr>
          <w:spacing w:val="35"/>
        </w:rPr>
        <w:t xml:space="preserve"> </w:t>
      </w:r>
      <w:r w:rsidRPr="005D3A57">
        <w:t>se înlătură</w:t>
      </w:r>
      <w:r w:rsidRPr="005D3A57">
        <w:rPr>
          <w:spacing w:val="35"/>
        </w:rPr>
        <w:t xml:space="preserve"> </w:t>
      </w:r>
      <w:r w:rsidRPr="005D3A57">
        <w:rPr>
          <w:spacing w:val="-1"/>
        </w:rPr>
        <w:t>imediat.</w:t>
      </w:r>
      <w:r w:rsidRPr="005D3A57">
        <w:rPr>
          <w:spacing w:val="37"/>
        </w:rPr>
        <w:t xml:space="preserve"> </w:t>
      </w:r>
      <w:r w:rsidRPr="005D3A57">
        <w:rPr>
          <w:spacing w:val="-2"/>
        </w:rPr>
        <w:t>Provizoriu</w:t>
      </w:r>
      <w:r w:rsidRPr="005D3A57">
        <w:rPr>
          <w:spacing w:val="38"/>
        </w:rPr>
        <w:t xml:space="preserve"> </w:t>
      </w:r>
      <w:r w:rsidRPr="005D3A57">
        <w:rPr>
          <w:spacing w:val="-2"/>
        </w:rPr>
        <w:t>surpăturile</w:t>
      </w:r>
      <w:r w:rsidRPr="005D3A57">
        <w:rPr>
          <w:spacing w:val="37"/>
        </w:rPr>
        <w:t xml:space="preserve"> </w:t>
      </w:r>
      <w:r w:rsidRPr="005D3A57">
        <w:t>se</w:t>
      </w:r>
      <w:r w:rsidRPr="005D3A57">
        <w:rPr>
          <w:spacing w:val="61"/>
        </w:rPr>
        <w:t xml:space="preserve"> </w:t>
      </w:r>
      <w:r w:rsidRPr="005D3A57">
        <w:rPr>
          <w:spacing w:val="-1"/>
        </w:rPr>
        <w:t>astupă</w:t>
      </w:r>
      <w:r w:rsidRPr="005D3A57">
        <w:rPr>
          <w:spacing w:val="30"/>
        </w:rPr>
        <w:t xml:space="preserve"> </w:t>
      </w:r>
      <w:r w:rsidRPr="005D3A57">
        <w:rPr>
          <w:spacing w:val="-2"/>
        </w:rPr>
        <w:t>cu</w:t>
      </w:r>
      <w:r w:rsidRPr="005D3A57">
        <w:rPr>
          <w:spacing w:val="31"/>
        </w:rPr>
        <w:t xml:space="preserve"> </w:t>
      </w:r>
      <w:r w:rsidRPr="005D3A57">
        <w:rPr>
          <w:spacing w:val="-1"/>
        </w:rPr>
        <w:t>saci</w:t>
      </w:r>
      <w:r w:rsidRPr="005D3A57">
        <w:rPr>
          <w:spacing w:val="31"/>
        </w:rPr>
        <w:t xml:space="preserve"> </w:t>
      </w:r>
      <w:r w:rsidRPr="005D3A57">
        <w:rPr>
          <w:spacing w:val="-1"/>
        </w:rPr>
        <w:t>umpluţi</w:t>
      </w:r>
      <w:r w:rsidRPr="005D3A57">
        <w:rPr>
          <w:spacing w:val="31"/>
        </w:rPr>
        <w:t xml:space="preserve"> </w:t>
      </w:r>
      <w:r w:rsidRPr="005D3A57">
        <w:rPr>
          <w:spacing w:val="-2"/>
        </w:rPr>
        <w:t>cu</w:t>
      </w:r>
      <w:r w:rsidRPr="005D3A57">
        <w:rPr>
          <w:spacing w:val="31"/>
        </w:rPr>
        <w:t xml:space="preserve"> </w:t>
      </w:r>
      <w:r w:rsidRPr="005D3A57">
        <w:rPr>
          <w:spacing w:val="-2"/>
        </w:rPr>
        <w:t>nisip</w:t>
      </w:r>
      <w:r w:rsidRPr="005D3A57">
        <w:rPr>
          <w:spacing w:val="31"/>
        </w:rPr>
        <w:t xml:space="preserve"> </w:t>
      </w:r>
      <w:r w:rsidRPr="005D3A57">
        <w:rPr>
          <w:spacing w:val="-1"/>
        </w:rPr>
        <w:t>şi</w:t>
      </w:r>
      <w:r w:rsidRPr="005D3A57">
        <w:rPr>
          <w:spacing w:val="31"/>
        </w:rPr>
        <w:t xml:space="preserve"> </w:t>
      </w:r>
      <w:r w:rsidRPr="005D3A57">
        <w:rPr>
          <w:spacing w:val="-1"/>
        </w:rPr>
        <w:t xml:space="preserve">anrocament. </w:t>
      </w:r>
      <w:r w:rsidRPr="005D3A57">
        <w:rPr>
          <w:spacing w:val="31"/>
        </w:rPr>
        <w:t xml:space="preserve"> P</w:t>
      </w:r>
      <w:r w:rsidRPr="005D3A57">
        <w:rPr>
          <w:spacing w:val="-1"/>
        </w:rPr>
        <w:t>entru</w:t>
      </w:r>
      <w:r w:rsidRPr="005D3A57">
        <w:rPr>
          <w:spacing w:val="-3"/>
        </w:rPr>
        <w:t xml:space="preserve"> </w:t>
      </w:r>
      <w:r w:rsidRPr="005D3A57">
        <w:t>o</w:t>
      </w:r>
      <w:r w:rsidRPr="005D3A57">
        <w:rPr>
          <w:spacing w:val="1"/>
        </w:rPr>
        <w:t xml:space="preserve"> </w:t>
      </w:r>
      <w:r w:rsidRPr="005D3A57">
        <w:rPr>
          <w:spacing w:val="-1"/>
        </w:rPr>
        <w:t>pozare</w:t>
      </w:r>
      <w:r w:rsidRPr="005D3A57">
        <w:t xml:space="preserve"> </w:t>
      </w:r>
      <w:r w:rsidRPr="005D3A57">
        <w:rPr>
          <w:spacing w:val="-1"/>
        </w:rPr>
        <w:t>îndesată, sacii</w:t>
      </w:r>
      <w:r w:rsidRPr="005D3A57">
        <w:rPr>
          <w:spacing w:val="-3"/>
        </w:rPr>
        <w:t xml:space="preserve"> </w:t>
      </w:r>
      <w:r w:rsidRPr="005D3A57">
        <w:t>se</w:t>
      </w:r>
      <w:r w:rsidRPr="005D3A57">
        <w:rPr>
          <w:spacing w:val="-3"/>
        </w:rPr>
        <w:t xml:space="preserve"> </w:t>
      </w:r>
      <w:r w:rsidRPr="005D3A57">
        <w:rPr>
          <w:spacing w:val="-1"/>
        </w:rPr>
        <w:t>umplu</w:t>
      </w:r>
      <w:r w:rsidRPr="005D3A57">
        <w:rPr>
          <w:spacing w:val="1"/>
        </w:rPr>
        <w:t xml:space="preserve"> </w:t>
      </w:r>
      <w:r w:rsidRPr="005D3A57">
        <w:rPr>
          <w:spacing w:val="-2"/>
        </w:rPr>
        <w:t>cu</w:t>
      </w:r>
      <w:r w:rsidRPr="005D3A57">
        <w:rPr>
          <w:spacing w:val="1"/>
        </w:rPr>
        <w:t xml:space="preserve"> </w:t>
      </w:r>
      <w:r w:rsidRPr="005D3A57">
        <w:rPr>
          <w:spacing w:val="-2"/>
        </w:rPr>
        <w:t>nisip</w:t>
      </w:r>
      <w:r w:rsidRPr="005D3A57">
        <w:rPr>
          <w:spacing w:val="1"/>
        </w:rPr>
        <w:t xml:space="preserve"> </w:t>
      </w:r>
      <w:r w:rsidRPr="005D3A57">
        <w:rPr>
          <w:spacing w:val="-2"/>
        </w:rPr>
        <w:t>numai</w:t>
      </w:r>
      <w:r w:rsidRPr="005D3A57">
        <w:rPr>
          <w:spacing w:val="1"/>
        </w:rPr>
        <w:t xml:space="preserve"> </w:t>
      </w:r>
      <w:r w:rsidRPr="005D3A57">
        <w:t xml:space="preserve">pe </w:t>
      </w:r>
      <w:r w:rsidRPr="005D3A57">
        <w:rPr>
          <w:spacing w:val="-1"/>
        </w:rPr>
        <w:t>jumătate.</w:t>
      </w:r>
    </w:p>
    <w:p w:rsidR="00070B18" w:rsidRPr="005D3A57" w:rsidRDefault="00070B18" w:rsidP="00367A98">
      <w:pPr>
        <w:pStyle w:val="a4"/>
        <w:kinsoku w:val="0"/>
        <w:overflowPunct w:val="0"/>
        <w:ind w:left="567" w:right="-141" w:hanging="567"/>
        <w:rPr>
          <w:spacing w:val="-2"/>
        </w:rPr>
      </w:pPr>
      <w:r w:rsidRPr="005D3A57">
        <w:rPr>
          <w:spacing w:val="-1"/>
        </w:rPr>
        <w:t xml:space="preserve">         Apoi</w:t>
      </w:r>
      <w:r w:rsidRPr="005D3A57">
        <w:rPr>
          <w:spacing w:val="7"/>
        </w:rPr>
        <w:t xml:space="preserve"> </w:t>
      </w:r>
      <w:r w:rsidRPr="005D3A57">
        <w:rPr>
          <w:spacing w:val="-1"/>
        </w:rPr>
        <w:t>din</w:t>
      </w:r>
      <w:r w:rsidRPr="005D3A57">
        <w:rPr>
          <w:spacing w:val="4"/>
        </w:rPr>
        <w:t xml:space="preserve"> </w:t>
      </w:r>
      <w:r w:rsidRPr="005D3A57">
        <w:rPr>
          <w:spacing w:val="-1"/>
        </w:rPr>
        <w:t>surpătură</w:t>
      </w:r>
      <w:r w:rsidRPr="005D3A57">
        <w:rPr>
          <w:spacing w:val="6"/>
        </w:rPr>
        <w:t xml:space="preserve"> </w:t>
      </w:r>
      <w:r w:rsidRPr="005D3A57">
        <w:rPr>
          <w:spacing w:val="-1"/>
        </w:rPr>
        <w:t>trebuie</w:t>
      </w:r>
      <w:r w:rsidRPr="005D3A57">
        <w:rPr>
          <w:spacing w:val="4"/>
        </w:rPr>
        <w:t xml:space="preserve"> </w:t>
      </w:r>
      <w:r w:rsidRPr="005D3A57">
        <w:rPr>
          <w:spacing w:val="-2"/>
        </w:rPr>
        <w:t>îndepărtat</w:t>
      </w:r>
      <w:r w:rsidRPr="005D3A57">
        <w:rPr>
          <w:spacing w:val="7"/>
        </w:rPr>
        <w:t xml:space="preserve"> </w:t>
      </w:r>
      <w:r w:rsidRPr="005D3A57">
        <w:rPr>
          <w:spacing w:val="-1"/>
        </w:rPr>
        <w:t>stratul</w:t>
      </w:r>
      <w:r w:rsidRPr="005D3A57">
        <w:rPr>
          <w:spacing w:val="4"/>
        </w:rPr>
        <w:t xml:space="preserve"> </w:t>
      </w:r>
      <w:r w:rsidRPr="005D3A57">
        <w:t>de</w:t>
      </w:r>
      <w:r w:rsidRPr="005D3A57">
        <w:rPr>
          <w:spacing w:val="6"/>
        </w:rPr>
        <w:t xml:space="preserve"> </w:t>
      </w:r>
      <w:r w:rsidRPr="005D3A57">
        <w:rPr>
          <w:spacing w:val="-2"/>
        </w:rPr>
        <w:t>pămînt</w:t>
      </w:r>
      <w:r w:rsidRPr="005D3A57">
        <w:rPr>
          <w:spacing w:val="7"/>
        </w:rPr>
        <w:t xml:space="preserve"> </w:t>
      </w:r>
      <w:r w:rsidRPr="005D3A57">
        <w:rPr>
          <w:spacing w:val="-2"/>
        </w:rPr>
        <w:t>aluvionat</w:t>
      </w:r>
      <w:r w:rsidRPr="005D3A57">
        <w:rPr>
          <w:spacing w:val="7"/>
        </w:rPr>
        <w:t xml:space="preserve"> </w:t>
      </w:r>
      <w:r w:rsidRPr="005D3A57">
        <w:rPr>
          <w:spacing w:val="-1"/>
        </w:rPr>
        <w:t>şi</w:t>
      </w:r>
      <w:r w:rsidRPr="005D3A57">
        <w:rPr>
          <w:spacing w:val="7"/>
        </w:rPr>
        <w:t xml:space="preserve"> </w:t>
      </w:r>
      <w:r w:rsidRPr="005D3A57">
        <w:t>cel</w:t>
      </w:r>
      <w:r w:rsidRPr="005D3A57">
        <w:rPr>
          <w:spacing w:val="5"/>
        </w:rPr>
        <w:t xml:space="preserve"> </w:t>
      </w:r>
      <w:r w:rsidRPr="005D3A57">
        <w:rPr>
          <w:spacing w:val="-1"/>
        </w:rPr>
        <w:t>degradat.</w:t>
      </w:r>
      <w:r w:rsidRPr="005D3A57">
        <w:rPr>
          <w:spacing w:val="3"/>
        </w:rPr>
        <w:t xml:space="preserve"> </w:t>
      </w:r>
      <w:r w:rsidRPr="005D3A57">
        <w:t>Pe</w:t>
      </w:r>
      <w:r w:rsidRPr="005D3A57">
        <w:rPr>
          <w:spacing w:val="4"/>
        </w:rPr>
        <w:t xml:space="preserve"> </w:t>
      </w:r>
      <w:r w:rsidRPr="005D3A57">
        <w:rPr>
          <w:spacing w:val="-1"/>
        </w:rPr>
        <w:t>suprafaţa</w:t>
      </w:r>
      <w:r w:rsidRPr="005D3A57">
        <w:rPr>
          <w:spacing w:val="4"/>
        </w:rPr>
        <w:t xml:space="preserve"> </w:t>
      </w:r>
      <w:r w:rsidRPr="005D3A57">
        <w:rPr>
          <w:spacing w:val="-1"/>
        </w:rPr>
        <w:t>curăţată, în lungul</w:t>
      </w:r>
      <w:r w:rsidRPr="005D3A57">
        <w:rPr>
          <w:spacing w:val="4"/>
        </w:rPr>
        <w:t xml:space="preserve"> </w:t>
      </w:r>
      <w:r w:rsidRPr="005D3A57">
        <w:rPr>
          <w:spacing w:val="-1"/>
        </w:rPr>
        <w:t>digului,</w:t>
      </w:r>
      <w:r w:rsidRPr="005D3A57">
        <w:rPr>
          <w:spacing w:val="3"/>
        </w:rPr>
        <w:t xml:space="preserve"> se sapă praguri și </w:t>
      </w:r>
      <w:r w:rsidRPr="005D3A57">
        <w:rPr>
          <w:spacing w:val="-1"/>
        </w:rPr>
        <w:t>tranşee</w:t>
      </w:r>
      <w:r w:rsidRPr="005D3A57">
        <w:rPr>
          <w:spacing w:val="4"/>
        </w:rPr>
        <w:t xml:space="preserve"> </w:t>
      </w:r>
      <w:r w:rsidRPr="005D3A57">
        <w:rPr>
          <w:spacing w:val="-2"/>
        </w:rPr>
        <w:t>cu</w:t>
      </w:r>
      <w:r w:rsidRPr="005D3A57">
        <w:rPr>
          <w:spacing w:val="4"/>
        </w:rPr>
        <w:t xml:space="preserve"> </w:t>
      </w:r>
      <w:r w:rsidRPr="005D3A57">
        <w:rPr>
          <w:spacing w:val="-2"/>
        </w:rPr>
        <w:t>adîncimea</w:t>
      </w:r>
      <w:r w:rsidRPr="005D3A57">
        <w:rPr>
          <w:spacing w:val="4"/>
        </w:rPr>
        <w:t xml:space="preserve"> </w:t>
      </w:r>
      <w:r w:rsidRPr="005D3A57">
        <w:t>de</w:t>
      </w:r>
      <w:r w:rsidRPr="005D3A57">
        <w:rPr>
          <w:spacing w:val="1"/>
        </w:rPr>
        <w:t xml:space="preserve"> </w:t>
      </w:r>
      <w:r w:rsidRPr="005D3A57">
        <w:t>0,5...</w:t>
      </w:r>
      <w:r w:rsidRPr="005D3A57">
        <w:rPr>
          <w:spacing w:val="37"/>
        </w:rPr>
        <w:t xml:space="preserve"> </w:t>
      </w:r>
      <w:r w:rsidRPr="005D3A57">
        <w:t>1,0</w:t>
      </w:r>
      <w:r w:rsidRPr="005D3A57">
        <w:rPr>
          <w:spacing w:val="14"/>
        </w:rPr>
        <w:t xml:space="preserve"> </w:t>
      </w:r>
      <w:r w:rsidRPr="005D3A57">
        <w:t>m. Suprafața taluzului pregătită astfel, urmează să fie așezat pămînt în straturi de 10-15 cm cu compactare pînă la densitatea de proiect.</w:t>
      </w:r>
      <w:r w:rsidRPr="005D3A57">
        <w:rPr>
          <w:spacing w:val="8"/>
        </w:rPr>
        <w:t xml:space="preserve"> </w:t>
      </w:r>
    </w:p>
    <w:p w:rsidR="00070B18" w:rsidRPr="005D3A57" w:rsidRDefault="00070B18" w:rsidP="00367A98">
      <w:pPr>
        <w:pStyle w:val="a4"/>
        <w:kinsoku w:val="0"/>
        <w:overflowPunct w:val="0"/>
        <w:ind w:left="567" w:right="-141" w:hanging="567"/>
        <w:rPr>
          <w:spacing w:val="-1"/>
        </w:rPr>
      </w:pPr>
      <w:r w:rsidRPr="005D3A57">
        <w:t xml:space="preserve">         După aceasta, </w:t>
      </w:r>
      <w:r w:rsidRPr="005D3A57">
        <w:rPr>
          <w:spacing w:val="-1"/>
        </w:rPr>
        <w:t>transversal</w:t>
      </w:r>
      <w:r w:rsidRPr="005D3A57">
        <w:rPr>
          <w:spacing w:val="17"/>
        </w:rPr>
        <w:t xml:space="preserve"> </w:t>
      </w:r>
      <w:r w:rsidRPr="005D3A57">
        <w:t>de</w:t>
      </w:r>
      <w:r w:rsidRPr="005D3A57">
        <w:rPr>
          <w:spacing w:val="16"/>
        </w:rPr>
        <w:t xml:space="preserve"> </w:t>
      </w:r>
      <w:r w:rsidRPr="005D3A57">
        <w:rPr>
          <w:spacing w:val="-1"/>
        </w:rPr>
        <w:t>surpătură,</w:t>
      </w:r>
      <w:r w:rsidRPr="005D3A57">
        <w:rPr>
          <w:spacing w:val="15"/>
        </w:rPr>
        <w:t xml:space="preserve"> </w:t>
      </w:r>
      <w:r w:rsidRPr="005D3A57">
        <w:rPr>
          <w:spacing w:val="-1"/>
        </w:rPr>
        <w:t>trebuie</w:t>
      </w:r>
      <w:r w:rsidRPr="005D3A57">
        <w:rPr>
          <w:spacing w:val="16"/>
        </w:rPr>
        <w:t xml:space="preserve"> </w:t>
      </w:r>
      <w:r w:rsidRPr="005D3A57">
        <w:rPr>
          <w:spacing w:val="-1"/>
        </w:rPr>
        <w:t>efectuată</w:t>
      </w:r>
      <w:r w:rsidRPr="005D3A57">
        <w:rPr>
          <w:spacing w:val="16"/>
        </w:rPr>
        <w:t xml:space="preserve"> </w:t>
      </w:r>
      <w:r w:rsidRPr="005D3A57">
        <w:rPr>
          <w:spacing w:val="-1"/>
        </w:rPr>
        <w:t>baterea</w:t>
      </w:r>
      <w:r w:rsidRPr="005D3A57">
        <w:rPr>
          <w:spacing w:val="16"/>
        </w:rPr>
        <w:t xml:space="preserve"> </w:t>
      </w:r>
      <w:r w:rsidRPr="005D3A57">
        <w:rPr>
          <w:spacing w:val="-1"/>
        </w:rPr>
        <w:t>piloţilor</w:t>
      </w:r>
      <w:r w:rsidRPr="005D3A57">
        <w:rPr>
          <w:spacing w:val="16"/>
        </w:rPr>
        <w:t xml:space="preserve"> </w:t>
      </w:r>
      <w:r w:rsidRPr="005D3A57">
        <w:rPr>
          <w:spacing w:val="-1"/>
        </w:rPr>
        <w:t>astfel,</w:t>
      </w:r>
      <w:r w:rsidRPr="005D3A57">
        <w:rPr>
          <w:spacing w:val="47"/>
        </w:rPr>
        <w:t xml:space="preserve"> </w:t>
      </w:r>
      <w:r w:rsidRPr="005D3A57">
        <w:t>ca</w:t>
      </w:r>
      <w:r w:rsidRPr="005D3A57">
        <w:rPr>
          <w:spacing w:val="69"/>
        </w:rPr>
        <w:t xml:space="preserve"> </w:t>
      </w:r>
      <w:r w:rsidRPr="005D3A57">
        <w:rPr>
          <w:spacing w:val="-2"/>
        </w:rPr>
        <w:t>vîrful</w:t>
      </w:r>
      <w:r w:rsidRPr="005D3A57">
        <w:rPr>
          <w:spacing w:val="69"/>
        </w:rPr>
        <w:t xml:space="preserve"> </w:t>
      </w:r>
      <w:r w:rsidRPr="005D3A57">
        <w:rPr>
          <w:spacing w:val="-1"/>
        </w:rPr>
        <w:t>acestora</w:t>
      </w:r>
      <w:r w:rsidRPr="005D3A57">
        <w:rPr>
          <w:spacing w:val="66"/>
        </w:rPr>
        <w:t xml:space="preserve"> </w:t>
      </w:r>
      <w:r w:rsidRPr="005D3A57">
        <w:t>să</w:t>
      </w:r>
      <w:r w:rsidRPr="005D3A57">
        <w:rPr>
          <w:spacing w:val="66"/>
        </w:rPr>
        <w:t xml:space="preserve"> </w:t>
      </w:r>
      <w:r w:rsidRPr="005D3A57">
        <w:t>fie</w:t>
      </w:r>
      <w:r w:rsidRPr="005D3A57">
        <w:rPr>
          <w:spacing w:val="66"/>
        </w:rPr>
        <w:t xml:space="preserve"> </w:t>
      </w:r>
      <w:r w:rsidRPr="005D3A57">
        <w:rPr>
          <w:spacing w:val="-2"/>
        </w:rPr>
        <w:t>mai</w:t>
      </w:r>
      <w:r w:rsidRPr="005D3A57">
        <w:rPr>
          <w:spacing w:val="69"/>
        </w:rPr>
        <w:t xml:space="preserve"> </w:t>
      </w:r>
      <w:r w:rsidRPr="005D3A57">
        <w:rPr>
          <w:spacing w:val="-1"/>
        </w:rPr>
        <w:t>sus</w:t>
      </w:r>
      <w:r w:rsidRPr="005D3A57">
        <w:rPr>
          <w:spacing w:val="67"/>
        </w:rPr>
        <w:t xml:space="preserve"> </w:t>
      </w:r>
      <w:r w:rsidRPr="005D3A57">
        <w:t>de</w:t>
      </w:r>
      <w:r w:rsidRPr="005D3A57">
        <w:rPr>
          <w:spacing w:val="66"/>
        </w:rPr>
        <w:t xml:space="preserve"> </w:t>
      </w:r>
      <w:r w:rsidRPr="005D3A57">
        <w:rPr>
          <w:spacing w:val="-1"/>
        </w:rPr>
        <w:t>orizontul</w:t>
      </w:r>
      <w:r w:rsidRPr="005D3A57">
        <w:rPr>
          <w:spacing w:val="67"/>
        </w:rPr>
        <w:t xml:space="preserve"> </w:t>
      </w:r>
      <w:r w:rsidRPr="005D3A57">
        <w:rPr>
          <w:spacing w:val="-1"/>
        </w:rPr>
        <w:t>maxim</w:t>
      </w:r>
      <w:r w:rsidRPr="005D3A57">
        <w:rPr>
          <w:spacing w:val="64"/>
        </w:rPr>
        <w:t xml:space="preserve"> </w:t>
      </w:r>
      <w:r w:rsidRPr="005D3A57">
        <w:t>al</w:t>
      </w:r>
      <w:r w:rsidRPr="005D3A57">
        <w:rPr>
          <w:spacing w:val="69"/>
        </w:rPr>
        <w:t xml:space="preserve"> </w:t>
      </w:r>
      <w:r w:rsidRPr="005D3A57">
        <w:rPr>
          <w:spacing w:val="-1"/>
        </w:rPr>
        <w:t>apei,</w:t>
      </w:r>
      <w:r w:rsidRPr="005D3A57">
        <w:rPr>
          <w:spacing w:val="65"/>
        </w:rPr>
        <w:t xml:space="preserve"> </w:t>
      </w:r>
      <w:r w:rsidRPr="005D3A57">
        <w:t>şi</w:t>
      </w:r>
      <w:r w:rsidRPr="005D3A57">
        <w:rPr>
          <w:spacing w:val="67"/>
        </w:rPr>
        <w:t xml:space="preserve"> </w:t>
      </w:r>
      <w:r w:rsidRPr="005D3A57">
        <w:rPr>
          <w:spacing w:val="-1"/>
        </w:rPr>
        <w:t>continuată</w:t>
      </w:r>
      <w:r w:rsidRPr="005D3A57">
        <w:rPr>
          <w:spacing w:val="29"/>
        </w:rPr>
        <w:t xml:space="preserve"> </w:t>
      </w:r>
      <w:r w:rsidRPr="005D3A57">
        <w:rPr>
          <w:spacing w:val="-1"/>
        </w:rPr>
        <w:t>aşezarea</w:t>
      </w:r>
      <w:r w:rsidRPr="005D3A57">
        <w:rPr>
          <w:spacing w:val="21"/>
        </w:rPr>
        <w:t xml:space="preserve"> </w:t>
      </w:r>
      <w:r w:rsidRPr="005D3A57">
        <w:rPr>
          <w:spacing w:val="-2"/>
        </w:rPr>
        <w:t>pămîntului</w:t>
      </w:r>
      <w:r w:rsidRPr="005D3A57">
        <w:rPr>
          <w:spacing w:val="19"/>
        </w:rPr>
        <w:t xml:space="preserve"> </w:t>
      </w:r>
      <w:r w:rsidRPr="005D3A57">
        <w:rPr>
          <w:spacing w:val="-1"/>
        </w:rPr>
        <w:t>în</w:t>
      </w:r>
      <w:r w:rsidRPr="005D3A57">
        <w:rPr>
          <w:spacing w:val="21"/>
        </w:rPr>
        <w:t xml:space="preserve"> </w:t>
      </w:r>
      <w:r w:rsidRPr="005D3A57">
        <w:rPr>
          <w:spacing w:val="-1"/>
        </w:rPr>
        <w:t>straturi</w:t>
      </w:r>
      <w:r w:rsidRPr="005D3A57">
        <w:rPr>
          <w:spacing w:val="21"/>
        </w:rPr>
        <w:t xml:space="preserve"> </w:t>
      </w:r>
      <w:r w:rsidRPr="005D3A57">
        <w:t>a</w:t>
      </w:r>
      <w:r w:rsidRPr="005D3A57">
        <w:rPr>
          <w:spacing w:val="20"/>
        </w:rPr>
        <w:t xml:space="preserve"> </w:t>
      </w:r>
      <w:r w:rsidRPr="005D3A57">
        <w:rPr>
          <w:spacing w:val="-1"/>
        </w:rPr>
        <w:t>cîte</w:t>
      </w:r>
      <w:r w:rsidRPr="005D3A57">
        <w:rPr>
          <w:spacing w:val="18"/>
        </w:rPr>
        <w:t xml:space="preserve"> </w:t>
      </w:r>
      <w:r w:rsidRPr="005D3A57">
        <w:rPr>
          <w:spacing w:val="-1"/>
        </w:rPr>
        <w:t>20...30</w:t>
      </w:r>
      <w:r w:rsidRPr="005D3A57">
        <w:rPr>
          <w:spacing w:val="21"/>
        </w:rPr>
        <w:t xml:space="preserve"> </w:t>
      </w:r>
      <w:r w:rsidRPr="005D3A57">
        <w:t>cm</w:t>
      </w:r>
      <w:r w:rsidRPr="005D3A57">
        <w:rPr>
          <w:spacing w:val="16"/>
        </w:rPr>
        <w:t xml:space="preserve"> </w:t>
      </w:r>
      <w:r w:rsidRPr="005D3A57">
        <w:t>cu</w:t>
      </w:r>
      <w:r w:rsidRPr="005D3A57">
        <w:rPr>
          <w:spacing w:val="22"/>
        </w:rPr>
        <w:t xml:space="preserve"> </w:t>
      </w:r>
      <w:r w:rsidRPr="005D3A57">
        <w:rPr>
          <w:spacing w:val="-1"/>
        </w:rPr>
        <w:t>compactare</w:t>
      </w:r>
      <w:r w:rsidRPr="005D3A57">
        <w:rPr>
          <w:spacing w:val="19"/>
        </w:rPr>
        <w:t xml:space="preserve"> </w:t>
      </w:r>
      <w:r w:rsidRPr="005D3A57">
        <w:rPr>
          <w:spacing w:val="-1"/>
        </w:rPr>
        <w:t>îngrijită</w:t>
      </w:r>
      <w:r w:rsidRPr="005D3A57">
        <w:rPr>
          <w:spacing w:val="18"/>
        </w:rPr>
        <w:t xml:space="preserve"> </w:t>
      </w:r>
      <w:r w:rsidRPr="005D3A57">
        <w:rPr>
          <w:spacing w:val="-1"/>
        </w:rPr>
        <w:t>pînă</w:t>
      </w:r>
      <w:r w:rsidRPr="005D3A57">
        <w:rPr>
          <w:spacing w:val="18"/>
        </w:rPr>
        <w:t xml:space="preserve"> </w:t>
      </w:r>
      <w:r w:rsidRPr="005D3A57">
        <w:t>la</w:t>
      </w:r>
      <w:r w:rsidRPr="005D3A57">
        <w:rPr>
          <w:spacing w:val="67"/>
        </w:rPr>
        <w:t xml:space="preserve"> </w:t>
      </w:r>
      <w:r w:rsidRPr="005D3A57">
        <w:rPr>
          <w:spacing w:val="-1"/>
        </w:rPr>
        <w:t>masa</w:t>
      </w:r>
      <w:r w:rsidRPr="005D3A57">
        <w:rPr>
          <w:spacing w:val="40"/>
        </w:rPr>
        <w:t xml:space="preserve"> </w:t>
      </w:r>
      <w:r w:rsidRPr="005D3A57">
        <w:rPr>
          <w:spacing w:val="-2"/>
        </w:rPr>
        <w:t>volumetrică</w:t>
      </w:r>
      <w:r w:rsidRPr="005D3A57">
        <w:rPr>
          <w:spacing w:val="37"/>
        </w:rPr>
        <w:t xml:space="preserve"> </w:t>
      </w:r>
      <w:r w:rsidRPr="005D3A57">
        <w:rPr>
          <w:spacing w:val="-1"/>
        </w:rPr>
        <w:t>proiectată</w:t>
      </w:r>
      <w:r w:rsidRPr="005D3A57">
        <w:rPr>
          <w:spacing w:val="37"/>
        </w:rPr>
        <w:t xml:space="preserve"> </w:t>
      </w:r>
      <w:r w:rsidRPr="005D3A57">
        <w:t>a</w:t>
      </w:r>
      <w:r w:rsidRPr="005D3A57">
        <w:rPr>
          <w:spacing w:val="37"/>
        </w:rPr>
        <w:t xml:space="preserve"> </w:t>
      </w:r>
      <w:r w:rsidRPr="005D3A57">
        <w:rPr>
          <w:spacing w:val="-2"/>
        </w:rPr>
        <w:t>scheletului</w:t>
      </w:r>
      <w:r w:rsidRPr="005D3A57">
        <w:rPr>
          <w:spacing w:val="36"/>
        </w:rPr>
        <w:t xml:space="preserve"> </w:t>
      </w:r>
      <w:r w:rsidRPr="005D3A57">
        <w:rPr>
          <w:spacing w:val="-1"/>
        </w:rPr>
        <w:t>pămîntului</w:t>
      </w:r>
      <w:r w:rsidRPr="005D3A57">
        <w:rPr>
          <w:spacing w:val="38"/>
        </w:rPr>
        <w:t xml:space="preserve"> </w:t>
      </w:r>
      <w:r w:rsidRPr="005D3A57">
        <w:rPr>
          <w:spacing w:val="-1"/>
        </w:rPr>
        <w:t>în</w:t>
      </w:r>
      <w:r w:rsidRPr="005D3A57">
        <w:rPr>
          <w:spacing w:val="38"/>
        </w:rPr>
        <w:t xml:space="preserve"> </w:t>
      </w:r>
      <w:r w:rsidRPr="005D3A57">
        <w:rPr>
          <w:spacing w:val="-1"/>
        </w:rPr>
        <w:t>corpul</w:t>
      </w:r>
      <w:r w:rsidRPr="005D3A57">
        <w:rPr>
          <w:spacing w:val="38"/>
        </w:rPr>
        <w:t xml:space="preserve"> </w:t>
      </w:r>
      <w:r w:rsidRPr="005D3A57">
        <w:rPr>
          <w:spacing w:val="-1"/>
        </w:rPr>
        <w:t>barajului</w:t>
      </w:r>
      <w:r w:rsidRPr="005D3A57">
        <w:rPr>
          <w:spacing w:val="38"/>
        </w:rPr>
        <w:t xml:space="preserve"> </w:t>
      </w:r>
      <w:r w:rsidRPr="005D3A57">
        <w:rPr>
          <w:spacing w:val="-1"/>
        </w:rPr>
        <w:t>şi</w:t>
      </w:r>
      <w:r w:rsidRPr="005D3A57">
        <w:rPr>
          <w:spacing w:val="38"/>
        </w:rPr>
        <w:t xml:space="preserve"> </w:t>
      </w:r>
      <w:r w:rsidRPr="005D3A57">
        <w:t>cu</w:t>
      </w:r>
      <w:r w:rsidRPr="005D3A57">
        <w:rPr>
          <w:spacing w:val="53"/>
        </w:rPr>
        <w:t xml:space="preserve"> </w:t>
      </w:r>
      <w:r w:rsidRPr="005D3A57">
        <w:rPr>
          <w:spacing w:val="-1"/>
        </w:rPr>
        <w:t>finisarea</w:t>
      </w:r>
      <w:r w:rsidRPr="005D3A57">
        <w:rPr>
          <w:spacing w:val="32"/>
        </w:rPr>
        <w:t xml:space="preserve"> </w:t>
      </w:r>
      <w:r w:rsidRPr="005D3A57">
        <w:rPr>
          <w:spacing w:val="-1"/>
        </w:rPr>
        <w:t>pantelor</w:t>
      </w:r>
      <w:r w:rsidRPr="005D3A57">
        <w:rPr>
          <w:spacing w:val="32"/>
        </w:rPr>
        <w:t xml:space="preserve"> </w:t>
      </w:r>
      <w:r w:rsidRPr="005D3A57">
        <w:rPr>
          <w:spacing w:val="-1"/>
        </w:rPr>
        <w:t>barajului</w:t>
      </w:r>
      <w:r w:rsidRPr="005D3A57">
        <w:rPr>
          <w:spacing w:val="35"/>
        </w:rPr>
        <w:t xml:space="preserve"> </w:t>
      </w:r>
      <w:r w:rsidRPr="005D3A57">
        <w:rPr>
          <w:spacing w:val="-1"/>
        </w:rPr>
        <w:t>(digului)</w:t>
      </w:r>
      <w:r w:rsidRPr="005D3A57">
        <w:rPr>
          <w:spacing w:val="32"/>
        </w:rPr>
        <w:t xml:space="preserve"> </w:t>
      </w:r>
      <w:r w:rsidRPr="005D3A57">
        <w:rPr>
          <w:spacing w:val="-1"/>
        </w:rPr>
        <w:t>pînă</w:t>
      </w:r>
      <w:r w:rsidRPr="005D3A57">
        <w:rPr>
          <w:spacing w:val="34"/>
        </w:rPr>
        <w:t xml:space="preserve"> </w:t>
      </w:r>
      <w:r w:rsidRPr="005D3A57">
        <w:rPr>
          <w:spacing w:val="-1"/>
        </w:rPr>
        <w:t>la</w:t>
      </w:r>
      <w:r w:rsidRPr="005D3A57">
        <w:rPr>
          <w:spacing w:val="34"/>
        </w:rPr>
        <w:t xml:space="preserve"> </w:t>
      </w:r>
      <w:r w:rsidRPr="005D3A57">
        <w:rPr>
          <w:spacing w:val="-2"/>
        </w:rPr>
        <w:t>profilul</w:t>
      </w:r>
      <w:r w:rsidRPr="005D3A57">
        <w:rPr>
          <w:spacing w:val="35"/>
        </w:rPr>
        <w:t xml:space="preserve"> </w:t>
      </w:r>
      <w:r w:rsidRPr="005D3A57">
        <w:rPr>
          <w:spacing w:val="-2"/>
        </w:rPr>
        <w:t>proiectat.</w:t>
      </w:r>
      <w:r w:rsidRPr="005D3A57">
        <w:rPr>
          <w:spacing w:val="34"/>
        </w:rPr>
        <w:t xml:space="preserve"> Î</w:t>
      </w:r>
      <w:r w:rsidRPr="005D3A57">
        <w:rPr>
          <w:spacing w:val="-1"/>
        </w:rPr>
        <w:t>n</w:t>
      </w:r>
      <w:r w:rsidRPr="005D3A57">
        <w:rPr>
          <w:spacing w:val="35"/>
        </w:rPr>
        <w:t xml:space="preserve"> </w:t>
      </w:r>
      <w:r w:rsidRPr="005D3A57">
        <w:t>caz</w:t>
      </w:r>
      <w:r w:rsidRPr="005D3A57">
        <w:rPr>
          <w:spacing w:val="32"/>
        </w:rPr>
        <w:t xml:space="preserve"> </w:t>
      </w:r>
      <w:r w:rsidRPr="005D3A57">
        <w:t>de</w:t>
      </w:r>
      <w:r w:rsidRPr="005D3A57">
        <w:rPr>
          <w:spacing w:val="53"/>
        </w:rPr>
        <w:t xml:space="preserve"> </w:t>
      </w:r>
      <w:r w:rsidRPr="005D3A57">
        <w:rPr>
          <w:spacing w:val="-1"/>
        </w:rPr>
        <w:t>necesitate, cînd surpătura se află sub apă, aceasta trebuie</w:t>
      </w:r>
      <w:r w:rsidRPr="005D3A57">
        <w:rPr>
          <w:spacing w:val="8"/>
        </w:rPr>
        <w:t xml:space="preserve"> </w:t>
      </w:r>
      <w:r w:rsidRPr="005D3A57">
        <w:rPr>
          <w:spacing w:val="-1"/>
        </w:rPr>
        <w:t>închisă</w:t>
      </w:r>
      <w:r w:rsidRPr="005D3A57">
        <w:rPr>
          <w:spacing w:val="6"/>
        </w:rPr>
        <w:t xml:space="preserve"> </w:t>
      </w:r>
      <w:r w:rsidRPr="005D3A57">
        <w:t>cu</w:t>
      </w:r>
      <w:r w:rsidRPr="005D3A57">
        <w:rPr>
          <w:spacing w:val="9"/>
        </w:rPr>
        <w:t xml:space="preserve"> </w:t>
      </w:r>
      <w:r w:rsidRPr="005D3A57">
        <w:rPr>
          <w:spacing w:val="-1"/>
        </w:rPr>
        <w:t>palplanşe,</w:t>
      </w:r>
      <w:r w:rsidRPr="005D3A57">
        <w:rPr>
          <w:spacing w:val="20"/>
        </w:rPr>
        <w:t xml:space="preserve"> </w:t>
      </w:r>
      <w:r w:rsidRPr="005D3A57">
        <w:rPr>
          <w:spacing w:val="-1"/>
        </w:rPr>
        <w:t>pompată</w:t>
      </w:r>
      <w:r w:rsidRPr="005D3A57">
        <w:rPr>
          <w:spacing w:val="23"/>
        </w:rPr>
        <w:t xml:space="preserve"> </w:t>
      </w:r>
      <w:r w:rsidRPr="005D3A57">
        <w:rPr>
          <w:spacing w:val="-1"/>
        </w:rPr>
        <w:t>apa</w:t>
      </w:r>
      <w:r w:rsidRPr="005D3A57">
        <w:rPr>
          <w:spacing w:val="20"/>
        </w:rPr>
        <w:t xml:space="preserve"> </w:t>
      </w:r>
      <w:r w:rsidRPr="005D3A57">
        <w:rPr>
          <w:spacing w:val="-1"/>
        </w:rPr>
        <w:t>din</w:t>
      </w:r>
      <w:r w:rsidRPr="005D3A57">
        <w:rPr>
          <w:spacing w:val="21"/>
        </w:rPr>
        <w:t xml:space="preserve"> </w:t>
      </w:r>
      <w:r w:rsidRPr="005D3A57">
        <w:rPr>
          <w:spacing w:val="-1"/>
        </w:rPr>
        <w:t>limitele</w:t>
      </w:r>
      <w:r w:rsidRPr="005D3A57">
        <w:rPr>
          <w:spacing w:val="20"/>
        </w:rPr>
        <w:t xml:space="preserve"> </w:t>
      </w:r>
      <w:r w:rsidRPr="005D3A57">
        <w:rPr>
          <w:spacing w:val="-2"/>
        </w:rPr>
        <w:t>îngrădirii</w:t>
      </w:r>
      <w:r w:rsidRPr="005D3A57">
        <w:rPr>
          <w:spacing w:val="21"/>
        </w:rPr>
        <w:t xml:space="preserve"> </w:t>
      </w:r>
      <w:r w:rsidRPr="005D3A57">
        <w:rPr>
          <w:spacing w:val="-1"/>
        </w:rPr>
        <w:t>palplanşei</w:t>
      </w:r>
      <w:r w:rsidRPr="005D3A57">
        <w:rPr>
          <w:spacing w:val="21"/>
        </w:rPr>
        <w:t xml:space="preserve"> </w:t>
      </w:r>
      <w:r w:rsidRPr="005D3A57">
        <w:t>şi</w:t>
      </w:r>
      <w:r w:rsidRPr="005D3A57">
        <w:rPr>
          <w:spacing w:val="22"/>
        </w:rPr>
        <w:t xml:space="preserve"> </w:t>
      </w:r>
      <w:r w:rsidRPr="005D3A57">
        <w:rPr>
          <w:spacing w:val="-2"/>
        </w:rPr>
        <w:t>numai</w:t>
      </w:r>
      <w:r w:rsidRPr="005D3A57">
        <w:rPr>
          <w:spacing w:val="24"/>
        </w:rPr>
        <w:t xml:space="preserve"> </w:t>
      </w:r>
      <w:r w:rsidRPr="005D3A57">
        <w:rPr>
          <w:spacing w:val="-1"/>
        </w:rPr>
        <w:t>după</w:t>
      </w:r>
      <w:r w:rsidRPr="005D3A57">
        <w:rPr>
          <w:spacing w:val="23"/>
        </w:rPr>
        <w:t xml:space="preserve"> </w:t>
      </w:r>
      <w:r w:rsidRPr="005D3A57">
        <w:rPr>
          <w:spacing w:val="-1"/>
        </w:rPr>
        <w:t>aceasta</w:t>
      </w:r>
      <w:r w:rsidRPr="005D3A57">
        <w:rPr>
          <w:spacing w:val="39"/>
        </w:rPr>
        <w:t xml:space="preserve"> să fie </w:t>
      </w:r>
      <w:r w:rsidRPr="005D3A57">
        <w:rPr>
          <w:spacing w:val="-1"/>
        </w:rPr>
        <w:t>executate</w:t>
      </w:r>
      <w:r w:rsidRPr="005D3A57">
        <w:t xml:space="preserve"> </w:t>
      </w:r>
      <w:r w:rsidRPr="005D3A57">
        <w:rPr>
          <w:spacing w:val="-1"/>
        </w:rPr>
        <w:t>lucrările</w:t>
      </w:r>
      <w:r w:rsidRPr="005D3A57">
        <w:t xml:space="preserve"> de terasament. </w:t>
      </w:r>
    </w:p>
    <w:p w:rsidR="00070B18" w:rsidRPr="005D3A57" w:rsidRDefault="00070B18" w:rsidP="00367A98">
      <w:pPr>
        <w:pStyle w:val="a4"/>
        <w:tabs>
          <w:tab w:val="left" w:pos="1042"/>
        </w:tabs>
        <w:kinsoku w:val="0"/>
        <w:overflowPunct w:val="0"/>
        <w:spacing w:before="119"/>
        <w:ind w:left="567" w:right="-141" w:hanging="567"/>
        <w:rPr>
          <w:spacing w:val="-1"/>
        </w:rPr>
      </w:pPr>
      <w:r w:rsidRPr="005D3A57">
        <w:rPr>
          <w:spacing w:val="-1"/>
        </w:rPr>
        <w:t>7.2.10. Gonflarea corpului barajului și șiroirea abundentă a apei la piciorul aval al barajului,</w:t>
      </w:r>
      <w:r w:rsidRPr="005D3A57">
        <w:rPr>
          <w:spacing w:val="46"/>
        </w:rPr>
        <w:t xml:space="preserve"> </w:t>
      </w:r>
      <w:r w:rsidRPr="005D3A57">
        <w:rPr>
          <w:spacing w:val="-2"/>
        </w:rPr>
        <w:t>indică</w:t>
      </w:r>
      <w:r w:rsidRPr="005D3A57">
        <w:rPr>
          <w:spacing w:val="47"/>
        </w:rPr>
        <w:t xml:space="preserve"> </w:t>
      </w:r>
      <w:r w:rsidRPr="005D3A57">
        <w:rPr>
          <w:spacing w:val="-1"/>
        </w:rPr>
        <w:t>existența</w:t>
      </w:r>
      <w:r w:rsidRPr="005D3A57">
        <w:rPr>
          <w:spacing w:val="45"/>
        </w:rPr>
        <w:t xml:space="preserve"> </w:t>
      </w:r>
      <w:r w:rsidRPr="005D3A57">
        <w:rPr>
          <w:spacing w:val="-1"/>
        </w:rPr>
        <w:t>defectelor</w:t>
      </w:r>
      <w:r w:rsidRPr="005D3A57">
        <w:rPr>
          <w:spacing w:val="45"/>
        </w:rPr>
        <w:t xml:space="preserve"> </w:t>
      </w:r>
      <w:r w:rsidRPr="005D3A57">
        <w:rPr>
          <w:spacing w:val="2"/>
        </w:rPr>
        <w:t>în</w:t>
      </w:r>
      <w:r w:rsidRPr="005D3A57">
        <w:rPr>
          <w:spacing w:val="46"/>
        </w:rPr>
        <w:t xml:space="preserve"> </w:t>
      </w:r>
      <w:r w:rsidRPr="005D3A57">
        <w:rPr>
          <w:spacing w:val="-1"/>
        </w:rPr>
        <w:t>fundaţia</w:t>
      </w:r>
      <w:r w:rsidRPr="005D3A57">
        <w:rPr>
          <w:spacing w:val="47"/>
        </w:rPr>
        <w:t xml:space="preserve"> </w:t>
      </w:r>
      <w:r w:rsidRPr="005D3A57">
        <w:rPr>
          <w:spacing w:val="-2"/>
        </w:rPr>
        <w:t>construcţiei.</w:t>
      </w:r>
      <w:r w:rsidRPr="005D3A57">
        <w:rPr>
          <w:spacing w:val="46"/>
        </w:rPr>
        <w:t xml:space="preserve"> Î</w:t>
      </w:r>
      <w:r w:rsidRPr="005D3A57">
        <w:rPr>
          <w:spacing w:val="-1"/>
        </w:rPr>
        <w:t>n</w:t>
      </w:r>
      <w:r w:rsidRPr="005D3A57">
        <w:rPr>
          <w:spacing w:val="48"/>
        </w:rPr>
        <w:t xml:space="preserve"> </w:t>
      </w:r>
      <w:r w:rsidRPr="005D3A57">
        <w:rPr>
          <w:spacing w:val="-2"/>
        </w:rPr>
        <w:t>aceste</w:t>
      </w:r>
      <w:r w:rsidRPr="005D3A57">
        <w:rPr>
          <w:spacing w:val="47"/>
        </w:rPr>
        <w:t xml:space="preserve"> </w:t>
      </w:r>
      <w:r w:rsidRPr="005D3A57">
        <w:rPr>
          <w:spacing w:val="-1"/>
        </w:rPr>
        <w:t>cazuri</w:t>
      </w:r>
      <w:r w:rsidRPr="005D3A57">
        <w:rPr>
          <w:spacing w:val="48"/>
        </w:rPr>
        <w:t xml:space="preserve"> </w:t>
      </w:r>
      <w:r w:rsidRPr="005D3A57">
        <w:rPr>
          <w:spacing w:val="-2"/>
        </w:rPr>
        <w:t>este</w:t>
      </w:r>
      <w:r w:rsidRPr="005D3A57">
        <w:rPr>
          <w:spacing w:val="69"/>
        </w:rPr>
        <w:t xml:space="preserve"> </w:t>
      </w:r>
      <w:r w:rsidRPr="005D3A57">
        <w:rPr>
          <w:spacing w:val="-1"/>
        </w:rPr>
        <w:t>necesar,</w:t>
      </w:r>
      <w:r w:rsidRPr="005D3A57">
        <w:rPr>
          <w:spacing w:val="46"/>
        </w:rPr>
        <w:t xml:space="preserve"> </w:t>
      </w:r>
      <w:r w:rsidRPr="005D3A57">
        <w:t>în</w:t>
      </w:r>
      <w:r w:rsidRPr="005D3A57">
        <w:rPr>
          <w:spacing w:val="48"/>
        </w:rPr>
        <w:t xml:space="preserve"> </w:t>
      </w:r>
      <w:r w:rsidRPr="005D3A57">
        <w:rPr>
          <w:spacing w:val="-2"/>
        </w:rPr>
        <w:t>mod</w:t>
      </w:r>
      <w:r w:rsidRPr="005D3A57">
        <w:rPr>
          <w:spacing w:val="50"/>
        </w:rPr>
        <w:t xml:space="preserve"> </w:t>
      </w:r>
      <w:r w:rsidRPr="005D3A57">
        <w:rPr>
          <w:spacing w:val="-1"/>
        </w:rPr>
        <w:t>urgent,</w:t>
      </w:r>
      <w:r w:rsidRPr="005D3A57">
        <w:rPr>
          <w:spacing w:val="46"/>
        </w:rPr>
        <w:t xml:space="preserve"> </w:t>
      </w:r>
      <w:r w:rsidRPr="005D3A57">
        <w:t>de</w:t>
      </w:r>
      <w:r w:rsidRPr="005D3A57">
        <w:rPr>
          <w:spacing w:val="47"/>
        </w:rPr>
        <w:t xml:space="preserve"> </w:t>
      </w:r>
      <w:r w:rsidRPr="005D3A57">
        <w:rPr>
          <w:spacing w:val="-2"/>
        </w:rPr>
        <w:t>consolidat</w:t>
      </w:r>
      <w:r w:rsidRPr="005D3A57">
        <w:rPr>
          <w:spacing w:val="50"/>
        </w:rPr>
        <w:t xml:space="preserve"> </w:t>
      </w:r>
      <w:r w:rsidRPr="005D3A57">
        <w:rPr>
          <w:spacing w:val="-1"/>
        </w:rPr>
        <w:t>capacitatea</w:t>
      </w:r>
      <w:r w:rsidRPr="005D3A57">
        <w:rPr>
          <w:spacing w:val="47"/>
        </w:rPr>
        <w:t xml:space="preserve"> </w:t>
      </w:r>
      <w:r w:rsidRPr="005D3A57">
        <w:rPr>
          <w:spacing w:val="-1"/>
        </w:rPr>
        <w:t>de</w:t>
      </w:r>
      <w:r w:rsidRPr="005D3A57">
        <w:rPr>
          <w:spacing w:val="49"/>
        </w:rPr>
        <w:t xml:space="preserve"> </w:t>
      </w:r>
      <w:r w:rsidRPr="005D3A57">
        <w:rPr>
          <w:spacing w:val="-1"/>
        </w:rPr>
        <w:t>drenare</w:t>
      </w:r>
      <w:r w:rsidRPr="005D3A57">
        <w:rPr>
          <w:spacing w:val="47"/>
        </w:rPr>
        <w:t xml:space="preserve"> </w:t>
      </w:r>
      <w:r w:rsidRPr="005D3A57">
        <w:t>a</w:t>
      </w:r>
      <w:r w:rsidRPr="005D3A57">
        <w:rPr>
          <w:spacing w:val="49"/>
        </w:rPr>
        <w:t xml:space="preserve"> </w:t>
      </w:r>
      <w:r w:rsidRPr="005D3A57">
        <w:rPr>
          <w:spacing w:val="-1"/>
        </w:rPr>
        <w:t>părţii</w:t>
      </w:r>
      <w:r w:rsidRPr="005D3A57">
        <w:rPr>
          <w:spacing w:val="48"/>
        </w:rPr>
        <w:t xml:space="preserve"> </w:t>
      </w:r>
      <w:r w:rsidRPr="005D3A57">
        <w:rPr>
          <w:spacing w:val="-1"/>
        </w:rPr>
        <w:t>avale</w:t>
      </w:r>
      <w:r w:rsidRPr="005D3A57">
        <w:rPr>
          <w:spacing w:val="47"/>
        </w:rPr>
        <w:t xml:space="preserve"> </w:t>
      </w:r>
      <w:r w:rsidRPr="005D3A57">
        <w:t>a</w:t>
      </w:r>
      <w:r w:rsidRPr="005D3A57">
        <w:rPr>
          <w:spacing w:val="55"/>
        </w:rPr>
        <w:t xml:space="preserve"> </w:t>
      </w:r>
      <w:r w:rsidRPr="005D3A57">
        <w:rPr>
          <w:spacing w:val="-1"/>
        </w:rPr>
        <w:t>construcţiei</w:t>
      </w:r>
      <w:r w:rsidRPr="005D3A57">
        <w:rPr>
          <w:spacing w:val="17"/>
        </w:rPr>
        <w:t xml:space="preserve"> </w:t>
      </w:r>
      <w:r w:rsidRPr="005D3A57">
        <w:rPr>
          <w:spacing w:val="-1"/>
        </w:rPr>
        <w:t>prin</w:t>
      </w:r>
      <w:r w:rsidRPr="005D3A57">
        <w:rPr>
          <w:spacing w:val="17"/>
        </w:rPr>
        <w:t xml:space="preserve"> </w:t>
      </w:r>
      <w:r w:rsidRPr="005D3A57">
        <w:rPr>
          <w:spacing w:val="-1"/>
        </w:rPr>
        <w:t>execuţia</w:t>
      </w:r>
      <w:r w:rsidRPr="005D3A57">
        <w:rPr>
          <w:spacing w:val="16"/>
        </w:rPr>
        <w:t xml:space="preserve"> </w:t>
      </w:r>
      <w:r w:rsidRPr="005D3A57">
        <w:rPr>
          <w:spacing w:val="-1"/>
        </w:rPr>
        <w:t>canalelor</w:t>
      </w:r>
      <w:r w:rsidRPr="005D3A57">
        <w:rPr>
          <w:spacing w:val="16"/>
        </w:rPr>
        <w:t xml:space="preserve"> </w:t>
      </w:r>
      <w:r w:rsidRPr="005D3A57">
        <w:rPr>
          <w:spacing w:val="-1"/>
        </w:rPr>
        <w:t>suplimentare</w:t>
      </w:r>
      <w:r w:rsidRPr="005D3A57">
        <w:rPr>
          <w:spacing w:val="16"/>
        </w:rPr>
        <w:t xml:space="preserve"> </w:t>
      </w:r>
      <w:r w:rsidRPr="005D3A57">
        <w:t>de</w:t>
      </w:r>
      <w:r w:rsidRPr="005D3A57">
        <w:rPr>
          <w:spacing w:val="13"/>
        </w:rPr>
        <w:t xml:space="preserve"> </w:t>
      </w:r>
      <w:r w:rsidRPr="005D3A57">
        <w:rPr>
          <w:spacing w:val="-1"/>
        </w:rPr>
        <w:t>drenare</w:t>
      </w:r>
      <w:r w:rsidRPr="005D3A57">
        <w:rPr>
          <w:spacing w:val="16"/>
        </w:rPr>
        <w:t xml:space="preserve"> </w:t>
      </w:r>
      <w:r w:rsidRPr="005D3A57">
        <w:rPr>
          <w:spacing w:val="-1"/>
        </w:rPr>
        <w:t>şi</w:t>
      </w:r>
      <w:r w:rsidRPr="005D3A57">
        <w:rPr>
          <w:spacing w:val="17"/>
        </w:rPr>
        <w:t xml:space="preserve"> </w:t>
      </w:r>
      <w:r w:rsidRPr="005D3A57">
        <w:t>de</w:t>
      </w:r>
      <w:r w:rsidRPr="005D3A57">
        <w:rPr>
          <w:spacing w:val="16"/>
        </w:rPr>
        <w:t xml:space="preserve"> </w:t>
      </w:r>
      <w:r w:rsidRPr="005D3A57">
        <w:rPr>
          <w:spacing w:val="-1"/>
        </w:rPr>
        <w:t>evacuat</w:t>
      </w:r>
      <w:r w:rsidRPr="005D3A57">
        <w:rPr>
          <w:spacing w:val="17"/>
        </w:rPr>
        <w:t xml:space="preserve"> </w:t>
      </w:r>
      <w:r w:rsidRPr="005D3A57">
        <w:rPr>
          <w:spacing w:val="-1"/>
        </w:rPr>
        <w:t>apele</w:t>
      </w:r>
      <w:r w:rsidRPr="005D3A57">
        <w:rPr>
          <w:spacing w:val="25"/>
        </w:rPr>
        <w:t xml:space="preserve"> </w:t>
      </w:r>
      <w:r w:rsidRPr="005D3A57">
        <w:t>de</w:t>
      </w:r>
      <w:r w:rsidRPr="005D3A57">
        <w:rPr>
          <w:spacing w:val="61"/>
        </w:rPr>
        <w:t xml:space="preserve"> </w:t>
      </w:r>
      <w:r w:rsidRPr="005D3A57">
        <w:rPr>
          <w:spacing w:val="-1"/>
        </w:rPr>
        <w:t>suprafaţă</w:t>
      </w:r>
      <w:r w:rsidRPr="005D3A57">
        <w:rPr>
          <w:spacing w:val="59"/>
        </w:rPr>
        <w:t xml:space="preserve"> </w:t>
      </w:r>
      <w:r w:rsidRPr="005D3A57">
        <w:rPr>
          <w:spacing w:val="-1"/>
        </w:rPr>
        <w:t>şi</w:t>
      </w:r>
      <w:r w:rsidRPr="005D3A57">
        <w:rPr>
          <w:spacing w:val="62"/>
        </w:rPr>
        <w:t xml:space="preserve"> </w:t>
      </w:r>
      <w:r w:rsidRPr="005D3A57">
        <w:rPr>
          <w:spacing w:val="-1"/>
        </w:rPr>
        <w:t>freatice</w:t>
      </w:r>
      <w:r w:rsidRPr="005D3A57">
        <w:rPr>
          <w:spacing w:val="59"/>
        </w:rPr>
        <w:t xml:space="preserve"> </w:t>
      </w:r>
      <w:r w:rsidRPr="005D3A57">
        <w:t>la</w:t>
      </w:r>
      <w:r w:rsidRPr="005D3A57">
        <w:rPr>
          <w:spacing w:val="59"/>
        </w:rPr>
        <w:t xml:space="preserve"> </w:t>
      </w:r>
      <w:r w:rsidRPr="005D3A57">
        <w:rPr>
          <w:spacing w:val="-1"/>
        </w:rPr>
        <w:t>distanţa</w:t>
      </w:r>
      <w:r w:rsidRPr="005D3A57">
        <w:rPr>
          <w:spacing w:val="59"/>
        </w:rPr>
        <w:t xml:space="preserve"> mai mare de </w:t>
      </w:r>
      <w:r w:rsidRPr="005D3A57">
        <w:rPr>
          <w:spacing w:val="-1"/>
        </w:rPr>
        <w:t>100</w:t>
      </w:r>
      <w:r w:rsidRPr="005D3A57">
        <w:rPr>
          <w:spacing w:val="62"/>
        </w:rPr>
        <w:t xml:space="preserve"> </w:t>
      </w:r>
      <w:r w:rsidRPr="005D3A57">
        <w:t>m</w:t>
      </w:r>
      <w:r w:rsidRPr="005D3A57">
        <w:rPr>
          <w:spacing w:val="56"/>
        </w:rPr>
        <w:t xml:space="preserve"> </w:t>
      </w:r>
      <w:r w:rsidRPr="005D3A57">
        <w:rPr>
          <w:spacing w:val="-1"/>
        </w:rPr>
        <w:t>de</w:t>
      </w:r>
      <w:r w:rsidRPr="005D3A57">
        <w:rPr>
          <w:spacing w:val="61"/>
        </w:rPr>
        <w:t xml:space="preserve"> </w:t>
      </w:r>
      <w:r w:rsidRPr="005D3A57">
        <w:rPr>
          <w:spacing w:val="-1"/>
        </w:rPr>
        <w:t>la</w:t>
      </w:r>
      <w:r w:rsidRPr="005D3A57">
        <w:rPr>
          <w:spacing w:val="61"/>
        </w:rPr>
        <w:t xml:space="preserve"> </w:t>
      </w:r>
      <w:r w:rsidRPr="005D3A57">
        <w:rPr>
          <w:spacing w:val="-2"/>
        </w:rPr>
        <w:t>piciorul</w:t>
      </w:r>
      <w:r w:rsidRPr="005D3A57">
        <w:rPr>
          <w:spacing w:val="35"/>
        </w:rPr>
        <w:t xml:space="preserve"> </w:t>
      </w:r>
      <w:r w:rsidRPr="005D3A57">
        <w:rPr>
          <w:spacing w:val="-1"/>
        </w:rPr>
        <w:t>barajului,</w:t>
      </w:r>
      <w:r w:rsidRPr="005D3A57">
        <w:rPr>
          <w:spacing w:val="-4"/>
        </w:rPr>
        <w:t xml:space="preserve"> </w:t>
      </w:r>
      <w:r w:rsidRPr="005D3A57">
        <w:rPr>
          <w:spacing w:val="-1"/>
        </w:rPr>
        <w:t>precum</w:t>
      </w:r>
      <w:r w:rsidRPr="005D3A57">
        <w:rPr>
          <w:spacing w:val="-5"/>
        </w:rPr>
        <w:t xml:space="preserve"> </w:t>
      </w:r>
      <w:r w:rsidRPr="005D3A57">
        <w:t>şi</w:t>
      </w:r>
      <w:r w:rsidRPr="005D3A57">
        <w:rPr>
          <w:spacing w:val="1"/>
        </w:rPr>
        <w:t xml:space="preserve"> </w:t>
      </w:r>
      <w:r w:rsidRPr="005D3A57">
        <w:rPr>
          <w:spacing w:val="-1"/>
        </w:rPr>
        <w:t>lestarea</w:t>
      </w:r>
      <w:r w:rsidRPr="005D3A57">
        <w:t xml:space="preserve"> </w:t>
      </w:r>
      <w:r w:rsidRPr="005D3A57">
        <w:rPr>
          <w:spacing w:val="-1"/>
        </w:rPr>
        <w:t>în</w:t>
      </w:r>
      <w:r w:rsidRPr="005D3A57">
        <w:rPr>
          <w:spacing w:val="1"/>
        </w:rPr>
        <w:t xml:space="preserve"> </w:t>
      </w:r>
      <w:r w:rsidRPr="005D3A57">
        <w:rPr>
          <w:spacing w:val="-1"/>
        </w:rPr>
        <w:t>formă</w:t>
      </w:r>
      <w:r w:rsidRPr="005D3A57">
        <w:t xml:space="preserve"> de </w:t>
      </w:r>
      <w:r w:rsidRPr="005D3A57">
        <w:rPr>
          <w:spacing w:val="-1"/>
        </w:rPr>
        <w:t>banchetă.</w:t>
      </w:r>
    </w:p>
    <w:p w:rsidR="00070B18" w:rsidRPr="005D3A57" w:rsidRDefault="00070B18" w:rsidP="00367A98">
      <w:pPr>
        <w:pStyle w:val="a4"/>
        <w:tabs>
          <w:tab w:val="left" w:pos="1042"/>
        </w:tabs>
        <w:kinsoku w:val="0"/>
        <w:overflowPunct w:val="0"/>
        <w:spacing w:before="119"/>
        <w:ind w:left="567" w:right="-141" w:hanging="567"/>
      </w:pPr>
      <w:r w:rsidRPr="005D3A57">
        <w:t>7.2.11. În</w:t>
      </w:r>
      <w:r w:rsidRPr="005D3A57">
        <w:rPr>
          <w:spacing w:val="24"/>
        </w:rPr>
        <w:t xml:space="preserve"> </w:t>
      </w:r>
      <w:r w:rsidRPr="005D3A57">
        <w:rPr>
          <w:spacing w:val="-1"/>
        </w:rPr>
        <w:t>scopul</w:t>
      </w:r>
      <w:r w:rsidRPr="005D3A57">
        <w:rPr>
          <w:spacing w:val="24"/>
        </w:rPr>
        <w:t xml:space="preserve"> stop</w:t>
      </w:r>
      <w:r w:rsidRPr="005D3A57">
        <w:rPr>
          <w:spacing w:val="-1"/>
        </w:rPr>
        <w:t>ării</w:t>
      </w:r>
      <w:r w:rsidRPr="005D3A57">
        <w:rPr>
          <w:spacing w:val="26"/>
        </w:rPr>
        <w:t xml:space="preserve"> </w:t>
      </w:r>
      <w:r w:rsidRPr="005D3A57">
        <w:rPr>
          <w:spacing w:val="-2"/>
        </w:rPr>
        <w:t>începutului</w:t>
      </w:r>
      <w:r w:rsidRPr="005D3A57">
        <w:rPr>
          <w:spacing w:val="26"/>
        </w:rPr>
        <w:t xml:space="preserve"> </w:t>
      </w:r>
      <w:r w:rsidRPr="005D3A57">
        <w:rPr>
          <w:spacing w:val="-2"/>
        </w:rPr>
        <w:t>alunecării</w:t>
      </w:r>
      <w:r w:rsidRPr="005D3A57">
        <w:rPr>
          <w:spacing w:val="24"/>
        </w:rPr>
        <w:t xml:space="preserve"> </w:t>
      </w:r>
      <w:r w:rsidRPr="005D3A57">
        <w:rPr>
          <w:spacing w:val="-1"/>
        </w:rPr>
        <w:t>taluzului</w:t>
      </w:r>
      <w:r w:rsidRPr="005D3A57">
        <w:rPr>
          <w:spacing w:val="24"/>
        </w:rPr>
        <w:t xml:space="preserve"> </w:t>
      </w:r>
      <w:r w:rsidRPr="005D3A57">
        <w:rPr>
          <w:spacing w:val="-1"/>
        </w:rPr>
        <w:t>aval,</w:t>
      </w:r>
      <w:r w:rsidRPr="005D3A57">
        <w:rPr>
          <w:spacing w:val="22"/>
        </w:rPr>
        <w:t xml:space="preserve"> </w:t>
      </w:r>
      <w:r w:rsidRPr="005D3A57">
        <w:t>se</w:t>
      </w:r>
      <w:r w:rsidRPr="005D3A57">
        <w:rPr>
          <w:spacing w:val="23"/>
        </w:rPr>
        <w:t xml:space="preserve"> </w:t>
      </w:r>
      <w:r w:rsidRPr="005D3A57">
        <w:t>constru</w:t>
      </w:r>
      <w:r w:rsidRPr="005D3A57">
        <w:rPr>
          <w:spacing w:val="-1"/>
        </w:rPr>
        <w:t>ieşte</w:t>
      </w:r>
      <w:r w:rsidRPr="005D3A57">
        <w:rPr>
          <w:spacing w:val="1"/>
        </w:rPr>
        <w:t xml:space="preserve"> </w:t>
      </w:r>
      <w:r w:rsidRPr="005D3A57">
        <w:rPr>
          <w:spacing w:val="-2"/>
        </w:rPr>
        <w:t>lestul</w:t>
      </w:r>
      <w:r w:rsidRPr="005D3A57">
        <w:rPr>
          <w:spacing w:val="4"/>
        </w:rPr>
        <w:t xml:space="preserve"> </w:t>
      </w:r>
      <w:r w:rsidRPr="005D3A57">
        <w:rPr>
          <w:spacing w:val="-1"/>
        </w:rPr>
        <w:t>filtrant,</w:t>
      </w:r>
      <w:r w:rsidRPr="005D3A57">
        <w:rPr>
          <w:spacing w:val="1"/>
        </w:rPr>
        <w:t xml:space="preserve"> </w:t>
      </w:r>
      <w:r w:rsidRPr="005D3A57">
        <w:rPr>
          <w:spacing w:val="-1"/>
        </w:rPr>
        <w:t>pozat</w:t>
      </w:r>
      <w:r w:rsidRPr="005D3A57">
        <w:rPr>
          <w:spacing w:val="2"/>
        </w:rPr>
        <w:t xml:space="preserve"> </w:t>
      </w:r>
      <w:r w:rsidRPr="005D3A57">
        <w:t>în</w:t>
      </w:r>
      <w:r w:rsidRPr="005D3A57">
        <w:rPr>
          <w:spacing w:val="2"/>
        </w:rPr>
        <w:t xml:space="preserve"> </w:t>
      </w:r>
      <w:r w:rsidRPr="005D3A57">
        <w:rPr>
          <w:spacing w:val="-1"/>
        </w:rPr>
        <w:t>formă</w:t>
      </w:r>
      <w:r w:rsidRPr="005D3A57">
        <w:rPr>
          <w:spacing w:val="4"/>
        </w:rPr>
        <w:t xml:space="preserve"> </w:t>
      </w:r>
      <w:r w:rsidRPr="005D3A57">
        <w:t>de</w:t>
      </w:r>
      <w:r w:rsidRPr="005D3A57">
        <w:rPr>
          <w:spacing w:val="4"/>
        </w:rPr>
        <w:t xml:space="preserve"> </w:t>
      </w:r>
      <w:r w:rsidRPr="005D3A57">
        <w:rPr>
          <w:spacing w:val="-2"/>
        </w:rPr>
        <w:t>filtru</w:t>
      </w:r>
      <w:r w:rsidRPr="005D3A57">
        <w:rPr>
          <w:spacing w:val="2"/>
        </w:rPr>
        <w:t xml:space="preserve"> </w:t>
      </w:r>
      <w:r w:rsidRPr="005D3A57">
        <w:rPr>
          <w:spacing w:val="-1"/>
        </w:rPr>
        <w:t>invers</w:t>
      </w:r>
      <w:r w:rsidRPr="005D3A57">
        <w:rPr>
          <w:spacing w:val="2"/>
        </w:rPr>
        <w:t xml:space="preserve"> </w:t>
      </w:r>
      <w:r w:rsidRPr="005D3A57">
        <w:t>sau</w:t>
      </w:r>
      <w:r w:rsidRPr="005D3A57">
        <w:rPr>
          <w:spacing w:val="3"/>
        </w:rPr>
        <w:t xml:space="preserve"> </w:t>
      </w:r>
      <w:r w:rsidRPr="005D3A57">
        <w:t>de</w:t>
      </w:r>
      <w:r w:rsidRPr="005D3A57">
        <w:rPr>
          <w:spacing w:val="1"/>
        </w:rPr>
        <w:t xml:space="preserve"> </w:t>
      </w:r>
      <w:r w:rsidRPr="005D3A57">
        <w:rPr>
          <w:spacing w:val="-1"/>
        </w:rPr>
        <w:t>altă</w:t>
      </w:r>
      <w:r w:rsidRPr="005D3A57">
        <w:rPr>
          <w:spacing w:val="4"/>
        </w:rPr>
        <w:t xml:space="preserve"> </w:t>
      </w:r>
      <w:r w:rsidRPr="005D3A57">
        <w:rPr>
          <w:spacing w:val="-2"/>
        </w:rPr>
        <w:t>formă</w:t>
      </w:r>
      <w:r w:rsidRPr="005D3A57">
        <w:rPr>
          <w:spacing w:val="6"/>
        </w:rPr>
        <w:t xml:space="preserve"> </w:t>
      </w:r>
      <w:r w:rsidRPr="005D3A57">
        <w:rPr>
          <w:spacing w:val="-2"/>
        </w:rPr>
        <w:t>mai</w:t>
      </w:r>
      <w:r w:rsidRPr="005D3A57">
        <w:rPr>
          <w:spacing w:val="4"/>
        </w:rPr>
        <w:t xml:space="preserve"> </w:t>
      </w:r>
      <w:r w:rsidRPr="005D3A57">
        <w:rPr>
          <w:spacing w:val="1"/>
        </w:rPr>
        <w:t>comple</w:t>
      </w:r>
      <w:r w:rsidRPr="005D3A57">
        <w:t xml:space="preserve">xă </w:t>
      </w:r>
      <w:r w:rsidRPr="005D3A57">
        <w:rPr>
          <w:spacing w:val="-1"/>
        </w:rPr>
        <w:t>de</w:t>
      </w:r>
      <w:r w:rsidRPr="005D3A57">
        <w:t xml:space="preserve"> </w:t>
      </w:r>
      <w:r w:rsidRPr="005D3A57">
        <w:rPr>
          <w:spacing w:val="-1"/>
        </w:rPr>
        <w:t>drenaj.</w:t>
      </w:r>
    </w:p>
    <w:p w:rsidR="00070B18" w:rsidRPr="005D3A57" w:rsidRDefault="00070B18" w:rsidP="00367A98">
      <w:pPr>
        <w:pStyle w:val="a4"/>
        <w:kinsoku w:val="0"/>
        <w:overflowPunct w:val="0"/>
        <w:ind w:left="567" w:right="-141" w:hanging="567"/>
        <w:rPr>
          <w:spacing w:val="-1"/>
        </w:rPr>
      </w:pPr>
      <w:r w:rsidRPr="005D3A57">
        <w:rPr>
          <w:spacing w:val="-1"/>
        </w:rPr>
        <w:t xml:space="preserve">         Modul</w:t>
      </w:r>
      <w:r w:rsidRPr="005D3A57">
        <w:rPr>
          <w:spacing w:val="1"/>
        </w:rPr>
        <w:t xml:space="preserve"> </w:t>
      </w:r>
      <w:r w:rsidRPr="005D3A57">
        <w:rPr>
          <w:spacing w:val="-1"/>
        </w:rPr>
        <w:t>de</w:t>
      </w:r>
      <w:r w:rsidRPr="005D3A57">
        <w:t xml:space="preserve"> </w:t>
      </w:r>
      <w:r w:rsidRPr="005D3A57">
        <w:rPr>
          <w:spacing w:val="-1"/>
        </w:rPr>
        <w:t>restabilire</w:t>
      </w:r>
      <w:r w:rsidRPr="005D3A57">
        <w:rPr>
          <w:spacing w:val="-3"/>
        </w:rPr>
        <w:t xml:space="preserve"> </w:t>
      </w:r>
      <w:r w:rsidRPr="005D3A57">
        <w:t xml:space="preserve">a </w:t>
      </w:r>
      <w:r w:rsidRPr="005D3A57">
        <w:rPr>
          <w:spacing w:val="-1"/>
        </w:rPr>
        <w:t>taluzului:</w:t>
      </w:r>
    </w:p>
    <w:p w:rsidR="00070B18" w:rsidRPr="005D3A57" w:rsidRDefault="00070B18" w:rsidP="00367A98">
      <w:pPr>
        <w:pStyle w:val="a4"/>
        <w:widowControl w:val="0"/>
        <w:numPr>
          <w:ilvl w:val="3"/>
          <w:numId w:val="22"/>
        </w:numPr>
        <w:tabs>
          <w:tab w:val="left" w:pos="1648"/>
        </w:tabs>
        <w:kinsoku w:val="0"/>
        <w:overflowPunct w:val="0"/>
        <w:autoSpaceDE w:val="0"/>
        <w:autoSpaceDN w:val="0"/>
        <w:adjustRightInd w:val="0"/>
        <w:spacing w:before="177"/>
        <w:ind w:left="567" w:right="-141" w:hanging="567"/>
        <w:jc w:val="left"/>
        <w:rPr>
          <w:spacing w:val="-1"/>
        </w:rPr>
      </w:pPr>
      <w:r w:rsidRPr="005D3A57">
        <w:t xml:space="preserve">se înlătură </w:t>
      </w:r>
      <w:r w:rsidRPr="005D3A57">
        <w:rPr>
          <w:spacing w:val="-2"/>
        </w:rPr>
        <w:t>pămîntul</w:t>
      </w:r>
      <w:r w:rsidRPr="005D3A57">
        <w:rPr>
          <w:spacing w:val="1"/>
        </w:rPr>
        <w:t xml:space="preserve"> </w:t>
      </w:r>
      <w:r w:rsidRPr="005D3A57">
        <w:rPr>
          <w:spacing w:val="-1"/>
        </w:rPr>
        <w:t>afînat, saturat</w:t>
      </w:r>
      <w:r w:rsidRPr="005D3A57">
        <w:rPr>
          <w:spacing w:val="1"/>
        </w:rPr>
        <w:t xml:space="preserve"> </w:t>
      </w:r>
      <w:r w:rsidRPr="005D3A57">
        <w:t xml:space="preserve">cu </w:t>
      </w:r>
      <w:r w:rsidRPr="005D3A57">
        <w:rPr>
          <w:spacing w:val="-1"/>
        </w:rPr>
        <w:t>apă;</w:t>
      </w:r>
    </w:p>
    <w:p w:rsidR="00070B18" w:rsidRPr="005D3A57" w:rsidRDefault="00070B18" w:rsidP="00367A98">
      <w:pPr>
        <w:pStyle w:val="a4"/>
        <w:widowControl w:val="0"/>
        <w:numPr>
          <w:ilvl w:val="3"/>
          <w:numId w:val="22"/>
        </w:numPr>
        <w:tabs>
          <w:tab w:val="left" w:pos="1648"/>
        </w:tabs>
        <w:kinsoku w:val="0"/>
        <w:overflowPunct w:val="0"/>
        <w:autoSpaceDE w:val="0"/>
        <w:autoSpaceDN w:val="0"/>
        <w:adjustRightInd w:val="0"/>
        <w:spacing w:before="232"/>
        <w:ind w:left="567" w:right="-141" w:hanging="567"/>
        <w:jc w:val="left"/>
        <w:rPr>
          <w:spacing w:val="-1"/>
        </w:rPr>
      </w:pPr>
      <w:r w:rsidRPr="005D3A57">
        <w:rPr>
          <w:noProof/>
          <w:lang w:val="en-US"/>
        </w:rPr>
        <mc:AlternateContent>
          <mc:Choice Requires="wps">
            <w:drawing>
              <wp:anchor distT="0" distB="0" distL="114300" distR="114300" simplePos="0" relativeHeight="251666432" behindDoc="1" locked="0" layoutInCell="0" allowOverlap="1" wp14:anchorId="68D6FC0E" wp14:editId="1A909DCC">
                <wp:simplePos x="0" y="0"/>
                <wp:positionH relativeFrom="page">
                  <wp:posOffset>1165860</wp:posOffset>
                </wp:positionH>
                <wp:positionV relativeFrom="paragraph">
                  <wp:posOffset>560070</wp:posOffset>
                </wp:positionV>
                <wp:extent cx="5232400" cy="6464300"/>
                <wp:effectExtent l="0" t="0" r="6350" b="12700"/>
                <wp:wrapNone/>
                <wp:docPr id="1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0" cy="646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pPr>
                              <w:spacing w:line="10180" w:lineRule="atLeast"/>
                            </w:pP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6FC0E" id="Rectangle 32" o:spid="_x0000_s1033" style="position:absolute;left:0;text-align:left;margin-left:91.8pt;margin-top:44.1pt;width:412pt;height:50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" o:allowincell="f" filled="f" stroked="f">
                <v:textbox inset="0,0,0,0">
                  <w:txbxContent>
                    <w:p w:rsidR="00323D2B" w:rsidRDefault="00323D2B" w:rsidP="00070B18">
                      <w:pPr>
                        <w:spacing w:line="10180" w:lineRule="atLeast"/>
                      </w:pPr>
                    </w:p>
                    <w:p w:rsidR="00323D2B" w:rsidRDefault="00323D2B" w:rsidP="00070B18"/>
                  </w:txbxContent>
                </v:textbox>
                <w10:wrap anchorx="page"/>
              </v:rect>
            </w:pict>
          </mc:Fallback>
        </mc:AlternateContent>
      </w:r>
      <w:r w:rsidRPr="005D3A57">
        <w:t>pe</w:t>
      </w:r>
      <w:r w:rsidRPr="005D3A57">
        <w:rPr>
          <w:spacing w:val="37"/>
        </w:rPr>
        <w:t xml:space="preserve"> </w:t>
      </w:r>
      <w:r w:rsidRPr="005D3A57">
        <w:rPr>
          <w:spacing w:val="-1"/>
        </w:rPr>
        <w:t>conturul</w:t>
      </w:r>
      <w:r w:rsidRPr="005D3A57">
        <w:rPr>
          <w:spacing w:val="38"/>
        </w:rPr>
        <w:t xml:space="preserve"> </w:t>
      </w:r>
      <w:r w:rsidRPr="005D3A57">
        <w:rPr>
          <w:spacing w:val="-2"/>
        </w:rPr>
        <w:t>sectorului</w:t>
      </w:r>
      <w:r w:rsidRPr="005D3A57">
        <w:rPr>
          <w:spacing w:val="38"/>
        </w:rPr>
        <w:t xml:space="preserve"> </w:t>
      </w:r>
      <w:r w:rsidRPr="005D3A57">
        <w:rPr>
          <w:spacing w:val="-1"/>
        </w:rPr>
        <w:t>taluzului</w:t>
      </w:r>
      <w:r w:rsidRPr="005D3A57">
        <w:rPr>
          <w:spacing w:val="38"/>
        </w:rPr>
        <w:t xml:space="preserve"> </w:t>
      </w:r>
      <w:r w:rsidRPr="005D3A57">
        <w:rPr>
          <w:spacing w:val="-2"/>
        </w:rPr>
        <w:t>deformat</w:t>
      </w:r>
      <w:r w:rsidRPr="005D3A57">
        <w:rPr>
          <w:spacing w:val="40"/>
        </w:rPr>
        <w:t xml:space="preserve"> </w:t>
      </w:r>
      <w:r w:rsidRPr="005D3A57">
        <w:t>se</w:t>
      </w:r>
      <w:r w:rsidRPr="005D3A57">
        <w:rPr>
          <w:spacing w:val="37"/>
        </w:rPr>
        <w:t xml:space="preserve"> </w:t>
      </w:r>
      <w:r w:rsidRPr="005D3A57">
        <w:rPr>
          <w:spacing w:val="-1"/>
        </w:rPr>
        <w:t>execută</w:t>
      </w:r>
      <w:r w:rsidRPr="005D3A57">
        <w:rPr>
          <w:spacing w:val="35"/>
        </w:rPr>
        <w:t xml:space="preserve"> </w:t>
      </w:r>
      <w:r w:rsidRPr="005D3A57">
        <w:rPr>
          <w:spacing w:val="-1"/>
        </w:rPr>
        <w:t>praguri</w:t>
      </w:r>
      <w:r w:rsidRPr="005D3A57">
        <w:rPr>
          <w:spacing w:val="38"/>
        </w:rPr>
        <w:t xml:space="preserve"> </w:t>
      </w:r>
      <w:r w:rsidRPr="005D3A57">
        <w:rPr>
          <w:spacing w:val="-1"/>
        </w:rPr>
        <w:t>(pentru</w:t>
      </w:r>
      <w:r w:rsidRPr="005D3A57">
        <w:rPr>
          <w:spacing w:val="39"/>
        </w:rPr>
        <w:t xml:space="preserve"> </w:t>
      </w:r>
      <w:r w:rsidRPr="005D3A57">
        <w:rPr>
          <w:spacing w:val="-1"/>
        </w:rPr>
        <w:t>joncţiunea</w:t>
      </w:r>
      <w:r w:rsidRPr="005D3A57">
        <w:t xml:space="preserve"> </w:t>
      </w:r>
      <w:r w:rsidRPr="005D3A57">
        <w:rPr>
          <w:spacing w:val="-1"/>
        </w:rPr>
        <w:t>calitativă</w:t>
      </w:r>
      <w:r w:rsidRPr="005D3A57">
        <w:rPr>
          <w:spacing w:val="-3"/>
        </w:rPr>
        <w:t xml:space="preserve"> </w:t>
      </w:r>
      <w:r w:rsidRPr="005D3A57">
        <w:t xml:space="preserve">a </w:t>
      </w:r>
      <w:r w:rsidRPr="005D3A57">
        <w:rPr>
          <w:spacing w:val="-1"/>
        </w:rPr>
        <w:t>pămîntului</w:t>
      </w:r>
      <w:r w:rsidRPr="005D3A57">
        <w:rPr>
          <w:spacing w:val="-3"/>
        </w:rPr>
        <w:t xml:space="preserve"> </w:t>
      </w:r>
      <w:r w:rsidRPr="005D3A57">
        <w:rPr>
          <w:spacing w:val="-1"/>
        </w:rPr>
        <w:t>nou</w:t>
      </w:r>
      <w:r w:rsidRPr="005D3A57">
        <w:rPr>
          <w:spacing w:val="1"/>
        </w:rPr>
        <w:t xml:space="preserve"> </w:t>
      </w:r>
      <w:r w:rsidRPr="005D3A57">
        <w:rPr>
          <w:spacing w:val="-1"/>
        </w:rPr>
        <w:t>aşezat</w:t>
      </w:r>
      <w:r w:rsidRPr="005D3A57">
        <w:rPr>
          <w:spacing w:val="1"/>
        </w:rPr>
        <w:t xml:space="preserve"> </w:t>
      </w:r>
      <w:r w:rsidRPr="005D3A57">
        <w:rPr>
          <w:spacing w:val="-2"/>
        </w:rPr>
        <w:t>cu</w:t>
      </w:r>
      <w:r w:rsidRPr="005D3A57">
        <w:rPr>
          <w:spacing w:val="1"/>
        </w:rPr>
        <w:t xml:space="preserve"> </w:t>
      </w:r>
      <w:r w:rsidRPr="005D3A57">
        <w:t>cel</w:t>
      </w:r>
      <w:r w:rsidRPr="005D3A57">
        <w:rPr>
          <w:spacing w:val="-3"/>
        </w:rPr>
        <w:t xml:space="preserve"> </w:t>
      </w:r>
      <w:r w:rsidRPr="005D3A57">
        <w:rPr>
          <w:spacing w:val="-1"/>
        </w:rPr>
        <w:t>vechi);</w:t>
      </w:r>
    </w:p>
    <w:p w:rsidR="00070B18" w:rsidRPr="005D3A57" w:rsidRDefault="00070B18" w:rsidP="00367A98">
      <w:pPr>
        <w:pStyle w:val="a4"/>
        <w:widowControl w:val="0"/>
        <w:numPr>
          <w:ilvl w:val="0"/>
          <w:numId w:val="21"/>
        </w:numPr>
        <w:tabs>
          <w:tab w:val="left" w:pos="1504"/>
        </w:tabs>
        <w:kinsoku w:val="0"/>
        <w:overflowPunct w:val="0"/>
        <w:autoSpaceDE w:val="0"/>
        <w:autoSpaceDN w:val="0"/>
        <w:adjustRightInd w:val="0"/>
        <w:spacing w:before="103"/>
        <w:ind w:left="567" w:right="-141" w:hanging="567"/>
        <w:rPr>
          <w:spacing w:val="-2"/>
        </w:rPr>
      </w:pPr>
      <w:r w:rsidRPr="005D3A57">
        <w:rPr>
          <w:spacing w:val="-1"/>
        </w:rPr>
        <w:t>pămîntul</w:t>
      </w:r>
      <w:r w:rsidRPr="005D3A57">
        <w:rPr>
          <w:spacing w:val="2"/>
        </w:rPr>
        <w:t xml:space="preserve"> </w:t>
      </w:r>
      <w:r w:rsidRPr="005D3A57">
        <w:t>se</w:t>
      </w:r>
      <w:r w:rsidRPr="005D3A57">
        <w:rPr>
          <w:spacing w:val="4"/>
        </w:rPr>
        <w:t xml:space="preserve"> </w:t>
      </w:r>
      <w:r w:rsidRPr="005D3A57">
        <w:rPr>
          <w:spacing w:val="-1"/>
        </w:rPr>
        <w:t>aşează,</w:t>
      </w:r>
      <w:r w:rsidRPr="005D3A57">
        <w:rPr>
          <w:spacing w:val="3"/>
        </w:rPr>
        <w:t xml:space="preserve"> </w:t>
      </w:r>
      <w:r w:rsidRPr="005D3A57">
        <w:rPr>
          <w:spacing w:val="-1"/>
        </w:rPr>
        <w:t>începînd</w:t>
      </w:r>
      <w:r w:rsidRPr="005D3A57">
        <w:rPr>
          <w:spacing w:val="4"/>
        </w:rPr>
        <w:t xml:space="preserve"> </w:t>
      </w:r>
      <w:r w:rsidRPr="005D3A57">
        <w:t>cu</w:t>
      </w:r>
      <w:r w:rsidRPr="005D3A57">
        <w:rPr>
          <w:spacing w:val="2"/>
        </w:rPr>
        <w:t xml:space="preserve"> </w:t>
      </w:r>
      <w:r w:rsidRPr="005D3A57">
        <w:rPr>
          <w:spacing w:val="-1"/>
        </w:rPr>
        <w:t>piciorul</w:t>
      </w:r>
      <w:r w:rsidRPr="005D3A57">
        <w:rPr>
          <w:spacing w:val="4"/>
        </w:rPr>
        <w:t xml:space="preserve"> </w:t>
      </w:r>
      <w:r w:rsidRPr="005D3A57">
        <w:rPr>
          <w:spacing w:val="-2"/>
        </w:rPr>
        <w:t>taluzului,</w:t>
      </w:r>
      <w:r w:rsidRPr="005D3A57">
        <w:rPr>
          <w:spacing w:val="3"/>
        </w:rPr>
        <w:t xml:space="preserve"> </w:t>
      </w:r>
      <w:r w:rsidRPr="005D3A57">
        <w:rPr>
          <w:spacing w:val="-1"/>
        </w:rPr>
        <w:t>în</w:t>
      </w:r>
      <w:r w:rsidRPr="005D3A57">
        <w:rPr>
          <w:spacing w:val="4"/>
        </w:rPr>
        <w:t xml:space="preserve"> </w:t>
      </w:r>
      <w:r w:rsidRPr="005D3A57">
        <w:rPr>
          <w:spacing w:val="-1"/>
        </w:rPr>
        <w:t>straturi</w:t>
      </w:r>
      <w:r w:rsidRPr="005D3A57">
        <w:rPr>
          <w:spacing w:val="4"/>
        </w:rPr>
        <w:t xml:space="preserve"> </w:t>
      </w:r>
      <w:r w:rsidRPr="005D3A57">
        <w:rPr>
          <w:spacing w:val="-1"/>
        </w:rPr>
        <w:t>orizontale</w:t>
      </w:r>
      <w:r w:rsidRPr="005D3A57">
        <w:rPr>
          <w:spacing w:val="4"/>
        </w:rPr>
        <w:t xml:space="preserve"> </w:t>
      </w:r>
      <w:r w:rsidRPr="005D3A57">
        <w:rPr>
          <w:spacing w:val="-2"/>
        </w:rPr>
        <w:t>cu</w:t>
      </w:r>
      <w:r w:rsidRPr="005D3A57">
        <w:rPr>
          <w:spacing w:val="55"/>
        </w:rPr>
        <w:t xml:space="preserve"> </w:t>
      </w:r>
      <w:r w:rsidRPr="005D3A57">
        <w:rPr>
          <w:spacing w:val="-2"/>
        </w:rPr>
        <w:t>grosimea</w:t>
      </w:r>
      <w:r w:rsidRPr="005D3A57">
        <w:rPr>
          <w:spacing w:val="8"/>
        </w:rPr>
        <w:t xml:space="preserve"> </w:t>
      </w:r>
      <w:r w:rsidRPr="005D3A57">
        <w:t>de</w:t>
      </w:r>
      <w:r w:rsidRPr="005D3A57">
        <w:rPr>
          <w:spacing w:val="8"/>
        </w:rPr>
        <w:t xml:space="preserve"> </w:t>
      </w:r>
      <w:r w:rsidRPr="005D3A57">
        <w:rPr>
          <w:spacing w:val="-1"/>
        </w:rPr>
        <w:t>0,15...0,20</w:t>
      </w:r>
      <w:r w:rsidRPr="005D3A57">
        <w:rPr>
          <w:spacing w:val="9"/>
        </w:rPr>
        <w:t xml:space="preserve"> </w:t>
      </w:r>
      <w:r w:rsidRPr="005D3A57">
        <w:rPr>
          <w:spacing w:val="-3"/>
        </w:rPr>
        <w:t>m,</w:t>
      </w:r>
      <w:r w:rsidRPr="005D3A57">
        <w:rPr>
          <w:spacing w:val="8"/>
        </w:rPr>
        <w:t xml:space="preserve"> </w:t>
      </w:r>
      <w:r w:rsidRPr="005D3A57">
        <w:t>cu</w:t>
      </w:r>
      <w:r w:rsidRPr="005D3A57">
        <w:rPr>
          <w:spacing w:val="9"/>
        </w:rPr>
        <w:t xml:space="preserve"> </w:t>
      </w:r>
      <w:r w:rsidRPr="005D3A57">
        <w:rPr>
          <w:spacing w:val="-1"/>
        </w:rPr>
        <w:t>compactare</w:t>
      </w:r>
      <w:r w:rsidRPr="005D3A57">
        <w:rPr>
          <w:spacing w:val="8"/>
        </w:rPr>
        <w:t xml:space="preserve"> </w:t>
      </w:r>
      <w:r w:rsidRPr="005D3A57">
        <w:rPr>
          <w:spacing w:val="-1"/>
        </w:rPr>
        <w:t>şi</w:t>
      </w:r>
      <w:r w:rsidRPr="005D3A57">
        <w:rPr>
          <w:spacing w:val="9"/>
        </w:rPr>
        <w:t xml:space="preserve"> </w:t>
      </w:r>
      <w:r w:rsidRPr="005D3A57">
        <w:rPr>
          <w:spacing w:val="-2"/>
        </w:rPr>
        <w:t>cu</w:t>
      </w:r>
      <w:r w:rsidRPr="005D3A57">
        <w:rPr>
          <w:spacing w:val="9"/>
        </w:rPr>
        <w:t xml:space="preserve"> </w:t>
      </w:r>
      <w:r w:rsidRPr="005D3A57">
        <w:rPr>
          <w:spacing w:val="-1"/>
        </w:rPr>
        <w:t>nivelare</w:t>
      </w:r>
      <w:r w:rsidRPr="005D3A57">
        <w:rPr>
          <w:spacing w:val="-3"/>
        </w:rPr>
        <w:t xml:space="preserve"> </w:t>
      </w:r>
      <w:r w:rsidRPr="005D3A57">
        <w:t xml:space="preserve">pe </w:t>
      </w:r>
      <w:r w:rsidRPr="005D3A57">
        <w:rPr>
          <w:spacing w:val="-1"/>
        </w:rPr>
        <w:t>toată</w:t>
      </w:r>
      <w:r w:rsidRPr="005D3A57">
        <w:t xml:space="preserve"> </w:t>
      </w:r>
      <w:r w:rsidRPr="005D3A57">
        <w:rPr>
          <w:spacing w:val="-2"/>
        </w:rPr>
        <w:t>lungimea</w:t>
      </w:r>
      <w:r w:rsidRPr="005D3A57">
        <w:t xml:space="preserve"> </w:t>
      </w:r>
      <w:r w:rsidRPr="005D3A57">
        <w:rPr>
          <w:spacing w:val="-1"/>
        </w:rPr>
        <w:t>taluzului</w:t>
      </w:r>
      <w:r w:rsidRPr="005D3A57">
        <w:rPr>
          <w:spacing w:val="1"/>
        </w:rPr>
        <w:t xml:space="preserve"> </w:t>
      </w:r>
      <w:r w:rsidRPr="005D3A57">
        <w:rPr>
          <w:spacing w:val="-2"/>
        </w:rPr>
        <w:t>restabilit;</w:t>
      </w:r>
    </w:p>
    <w:p w:rsidR="00070B18" w:rsidRPr="005D3A57" w:rsidRDefault="00070B18" w:rsidP="00367A98">
      <w:pPr>
        <w:pStyle w:val="a4"/>
        <w:widowControl w:val="0"/>
        <w:numPr>
          <w:ilvl w:val="0"/>
          <w:numId w:val="21"/>
        </w:numPr>
        <w:tabs>
          <w:tab w:val="left" w:pos="1504"/>
        </w:tabs>
        <w:kinsoku w:val="0"/>
        <w:overflowPunct w:val="0"/>
        <w:autoSpaceDE w:val="0"/>
        <w:autoSpaceDN w:val="0"/>
        <w:adjustRightInd w:val="0"/>
        <w:spacing w:before="216"/>
        <w:ind w:left="567" w:right="-141" w:hanging="567"/>
        <w:rPr>
          <w:spacing w:val="-2"/>
        </w:rPr>
      </w:pPr>
      <w:r w:rsidRPr="005D3A57">
        <w:rPr>
          <w:spacing w:val="-1"/>
        </w:rPr>
        <w:t>după</w:t>
      </w:r>
      <w:r w:rsidRPr="005D3A57">
        <w:rPr>
          <w:spacing w:val="42"/>
        </w:rPr>
        <w:t xml:space="preserve"> </w:t>
      </w:r>
      <w:r w:rsidRPr="005D3A57">
        <w:rPr>
          <w:spacing w:val="-1"/>
        </w:rPr>
        <w:t>restabilirea</w:t>
      </w:r>
      <w:r w:rsidRPr="005D3A57">
        <w:rPr>
          <w:spacing w:val="42"/>
        </w:rPr>
        <w:t xml:space="preserve"> </w:t>
      </w:r>
      <w:r w:rsidRPr="005D3A57">
        <w:rPr>
          <w:spacing w:val="-1"/>
        </w:rPr>
        <w:t>taluzului</w:t>
      </w:r>
      <w:r w:rsidRPr="005D3A57">
        <w:rPr>
          <w:spacing w:val="43"/>
        </w:rPr>
        <w:t xml:space="preserve"> </w:t>
      </w:r>
      <w:r w:rsidRPr="005D3A57">
        <w:rPr>
          <w:spacing w:val="-1"/>
        </w:rPr>
        <w:t>trebuie</w:t>
      </w:r>
      <w:r w:rsidRPr="005D3A57">
        <w:rPr>
          <w:spacing w:val="40"/>
        </w:rPr>
        <w:t xml:space="preserve"> </w:t>
      </w:r>
      <w:r w:rsidRPr="005D3A57">
        <w:t>să</w:t>
      </w:r>
      <w:r w:rsidRPr="005D3A57">
        <w:rPr>
          <w:spacing w:val="42"/>
        </w:rPr>
        <w:t xml:space="preserve"> </w:t>
      </w:r>
      <w:r w:rsidRPr="005D3A57">
        <w:t>se</w:t>
      </w:r>
      <w:r w:rsidRPr="005D3A57">
        <w:rPr>
          <w:spacing w:val="42"/>
        </w:rPr>
        <w:t xml:space="preserve"> </w:t>
      </w:r>
      <w:r w:rsidRPr="005D3A57">
        <w:rPr>
          <w:spacing w:val="-1"/>
        </w:rPr>
        <w:t>restabilească</w:t>
      </w:r>
      <w:r w:rsidRPr="005D3A57">
        <w:rPr>
          <w:spacing w:val="42"/>
        </w:rPr>
        <w:t xml:space="preserve"> </w:t>
      </w:r>
      <w:r w:rsidRPr="005D3A57">
        <w:rPr>
          <w:spacing w:val="-1"/>
        </w:rPr>
        <w:t>drenajul,</w:t>
      </w:r>
      <w:r w:rsidRPr="005D3A57">
        <w:rPr>
          <w:spacing w:val="39"/>
        </w:rPr>
        <w:t xml:space="preserve"> </w:t>
      </w:r>
      <w:r w:rsidRPr="005D3A57">
        <w:t>dar</w:t>
      </w:r>
      <w:r w:rsidRPr="005D3A57">
        <w:rPr>
          <w:spacing w:val="42"/>
        </w:rPr>
        <w:t xml:space="preserve"> </w:t>
      </w:r>
      <w:r w:rsidRPr="005D3A57">
        <w:rPr>
          <w:spacing w:val="1"/>
        </w:rPr>
        <w:t>dacă</w:t>
      </w:r>
      <w:r w:rsidRPr="005D3A57">
        <w:rPr>
          <w:spacing w:val="31"/>
        </w:rPr>
        <w:t xml:space="preserve"> </w:t>
      </w:r>
      <w:r w:rsidRPr="005D3A57">
        <w:rPr>
          <w:spacing w:val="-1"/>
        </w:rPr>
        <w:t>acesta</w:t>
      </w:r>
      <w:r w:rsidRPr="005D3A57">
        <w:rPr>
          <w:spacing w:val="56"/>
        </w:rPr>
        <w:t xml:space="preserve"> </w:t>
      </w:r>
      <w:r w:rsidRPr="005D3A57">
        <w:rPr>
          <w:spacing w:val="-1"/>
        </w:rPr>
        <w:t>lipseşte,</w:t>
      </w:r>
      <w:r w:rsidRPr="005D3A57">
        <w:rPr>
          <w:spacing w:val="56"/>
        </w:rPr>
        <w:t xml:space="preserve"> </w:t>
      </w:r>
      <w:r w:rsidRPr="005D3A57">
        <w:t>se</w:t>
      </w:r>
      <w:r w:rsidRPr="005D3A57">
        <w:rPr>
          <w:spacing w:val="56"/>
        </w:rPr>
        <w:t xml:space="preserve"> </w:t>
      </w:r>
      <w:r w:rsidRPr="005D3A57">
        <w:rPr>
          <w:spacing w:val="-1"/>
        </w:rPr>
        <w:t>construieşte</w:t>
      </w:r>
      <w:r w:rsidRPr="005D3A57">
        <w:rPr>
          <w:spacing w:val="54"/>
        </w:rPr>
        <w:t xml:space="preserve"> </w:t>
      </w:r>
      <w:r w:rsidRPr="005D3A57">
        <w:rPr>
          <w:spacing w:val="-1"/>
        </w:rPr>
        <w:t>unul</w:t>
      </w:r>
      <w:r w:rsidRPr="005D3A57">
        <w:rPr>
          <w:spacing w:val="57"/>
        </w:rPr>
        <w:t xml:space="preserve"> </w:t>
      </w:r>
      <w:r w:rsidRPr="005D3A57">
        <w:rPr>
          <w:spacing w:val="-1"/>
        </w:rPr>
        <w:t>nou,</w:t>
      </w:r>
      <w:r w:rsidRPr="005D3A57">
        <w:rPr>
          <w:spacing w:val="53"/>
        </w:rPr>
        <w:t xml:space="preserve"> </w:t>
      </w:r>
      <w:r w:rsidRPr="005D3A57">
        <w:rPr>
          <w:spacing w:val="-1"/>
        </w:rPr>
        <w:t>asigurînd</w:t>
      </w:r>
      <w:r w:rsidRPr="005D3A57">
        <w:rPr>
          <w:spacing w:val="57"/>
        </w:rPr>
        <w:t xml:space="preserve"> </w:t>
      </w:r>
      <w:r w:rsidRPr="005D3A57">
        <w:rPr>
          <w:spacing w:val="-1"/>
        </w:rPr>
        <w:t>evacuarea</w:t>
      </w:r>
      <w:r w:rsidRPr="005D3A57">
        <w:rPr>
          <w:spacing w:val="54"/>
        </w:rPr>
        <w:t xml:space="preserve"> </w:t>
      </w:r>
      <w:r w:rsidRPr="005D3A57">
        <w:rPr>
          <w:spacing w:val="-1"/>
        </w:rPr>
        <w:t>apei</w:t>
      </w:r>
      <w:r w:rsidRPr="005D3A57">
        <w:rPr>
          <w:spacing w:val="57"/>
        </w:rPr>
        <w:t xml:space="preserve"> </w:t>
      </w:r>
      <w:r w:rsidRPr="005D3A57">
        <w:rPr>
          <w:spacing w:val="-1"/>
        </w:rPr>
        <w:t>de</w:t>
      </w:r>
      <w:r w:rsidRPr="005D3A57">
        <w:rPr>
          <w:spacing w:val="35"/>
        </w:rPr>
        <w:t xml:space="preserve"> </w:t>
      </w:r>
      <w:r w:rsidRPr="005D3A57">
        <w:rPr>
          <w:spacing w:val="-1"/>
        </w:rPr>
        <w:t>drenare</w:t>
      </w:r>
      <w:r w:rsidRPr="005D3A57">
        <w:rPr>
          <w:spacing w:val="-3"/>
        </w:rPr>
        <w:t xml:space="preserve"> </w:t>
      </w:r>
      <w:r w:rsidRPr="005D3A57">
        <w:rPr>
          <w:spacing w:val="-1"/>
        </w:rPr>
        <w:t>prin</w:t>
      </w:r>
      <w:r w:rsidRPr="005D3A57">
        <w:rPr>
          <w:spacing w:val="1"/>
        </w:rPr>
        <w:t xml:space="preserve"> </w:t>
      </w:r>
      <w:r w:rsidRPr="005D3A57">
        <w:rPr>
          <w:spacing w:val="-2"/>
        </w:rPr>
        <w:t>construcţia</w:t>
      </w:r>
      <w:r w:rsidRPr="005D3A57">
        <w:t xml:space="preserve"> </w:t>
      </w:r>
      <w:r w:rsidRPr="005D3A57">
        <w:rPr>
          <w:spacing w:val="-1"/>
        </w:rPr>
        <w:t>canalelor, curăţare</w:t>
      </w:r>
      <w:r w:rsidRPr="005D3A57">
        <w:rPr>
          <w:spacing w:val="-3"/>
        </w:rPr>
        <w:t xml:space="preserve"> </w:t>
      </w:r>
      <w:r w:rsidRPr="005D3A57">
        <w:t>sau</w:t>
      </w:r>
      <w:r w:rsidRPr="005D3A57">
        <w:rPr>
          <w:spacing w:val="-2"/>
        </w:rPr>
        <w:t xml:space="preserve"> </w:t>
      </w:r>
      <w:r w:rsidRPr="005D3A57">
        <w:rPr>
          <w:spacing w:val="-1"/>
        </w:rPr>
        <w:t>prin</w:t>
      </w:r>
      <w:r w:rsidRPr="005D3A57">
        <w:rPr>
          <w:spacing w:val="1"/>
        </w:rPr>
        <w:t xml:space="preserve"> </w:t>
      </w:r>
      <w:r w:rsidRPr="005D3A57">
        <w:rPr>
          <w:spacing w:val="-2"/>
        </w:rPr>
        <w:t>alte</w:t>
      </w:r>
      <w:r w:rsidRPr="005D3A57">
        <w:t xml:space="preserve"> </w:t>
      </w:r>
      <w:r w:rsidRPr="005D3A57">
        <w:rPr>
          <w:spacing w:val="-2"/>
        </w:rPr>
        <w:t>mijloace.</w:t>
      </w:r>
    </w:p>
    <w:p w:rsidR="00070B18" w:rsidRPr="005D3A57" w:rsidRDefault="00070B18" w:rsidP="00367A98">
      <w:pPr>
        <w:pStyle w:val="a4"/>
        <w:kinsoku w:val="0"/>
        <w:overflowPunct w:val="0"/>
        <w:spacing w:before="231"/>
        <w:ind w:left="567" w:right="-141" w:hanging="567"/>
        <w:rPr>
          <w:spacing w:val="-1"/>
        </w:rPr>
      </w:pPr>
      <w:r w:rsidRPr="005D3A57">
        <w:t xml:space="preserve">         În</w:t>
      </w:r>
      <w:r w:rsidRPr="005D3A57">
        <w:rPr>
          <w:spacing w:val="4"/>
        </w:rPr>
        <w:t xml:space="preserve"> </w:t>
      </w:r>
      <w:r w:rsidRPr="005D3A57">
        <w:rPr>
          <w:spacing w:val="-1"/>
        </w:rPr>
        <w:t>alunecările</w:t>
      </w:r>
      <w:r w:rsidRPr="005D3A57">
        <w:rPr>
          <w:spacing w:val="3"/>
        </w:rPr>
        <w:t xml:space="preserve"> </w:t>
      </w:r>
      <w:r w:rsidRPr="005D3A57">
        <w:rPr>
          <w:spacing w:val="-1"/>
        </w:rPr>
        <w:t>parţiale</w:t>
      </w:r>
      <w:r w:rsidRPr="005D3A57">
        <w:rPr>
          <w:spacing w:val="3"/>
        </w:rPr>
        <w:t xml:space="preserve"> </w:t>
      </w:r>
      <w:r w:rsidRPr="005D3A57">
        <w:rPr>
          <w:spacing w:val="-1"/>
        </w:rPr>
        <w:t>locale</w:t>
      </w:r>
      <w:r w:rsidRPr="005D3A57">
        <w:rPr>
          <w:spacing w:val="3"/>
        </w:rPr>
        <w:t xml:space="preserve"> </w:t>
      </w:r>
      <w:r w:rsidRPr="005D3A57">
        <w:rPr>
          <w:spacing w:val="-2"/>
        </w:rPr>
        <w:t>pămîntul</w:t>
      </w:r>
      <w:r w:rsidRPr="005D3A57">
        <w:rPr>
          <w:spacing w:val="4"/>
        </w:rPr>
        <w:t xml:space="preserve"> </w:t>
      </w:r>
      <w:r w:rsidRPr="005D3A57">
        <w:rPr>
          <w:spacing w:val="-1"/>
        </w:rPr>
        <w:t>de</w:t>
      </w:r>
      <w:r w:rsidRPr="005D3A57">
        <w:rPr>
          <w:spacing w:val="3"/>
        </w:rPr>
        <w:t xml:space="preserve"> </w:t>
      </w:r>
      <w:r w:rsidRPr="005D3A57">
        <w:t>pe</w:t>
      </w:r>
      <w:r w:rsidRPr="005D3A57">
        <w:rPr>
          <w:spacing w:val="3"/>
        </w:rPr>
        <w:t xml:space="preserve"> </w:t>
      </w:r>
      <w:r w:rsidRPr="005D3A57">
        <w:rPr>
          <w:spacing w:val="-1"/>
        </w:rPr>
        <w:t>taluzuri</w:t>
      </w:r>
      <w:r w:rsidRPr="005D3A57">
        <w:rPr>
          <w:spacing w:val="4"/>
        </w:rPr>
        <w:t xml:space="preserve"> </w:t>
      </w:r>
      <w:r w:rsidRPr="005D3A57">
        <w:rPr>
          <w:spacing w:val="-1"/>
        </w:rPr>
        <w:t>se</w:t>
      </w:r>
      <w:r w:rsidRPr="005D3A57">
        <w:rPr>
          <w:spacing w:val="3"/>
        </w:rPr>
        <w:t xml:space="preserve"> </w:t>
      </w:r>
      <w:r w:rsidRPr="005D3A57">
        <w:rPr>
          <w:spacing w:val="-1"/>
        </w:rPr>
        <w:t>îndepărtează</w:t>
      </w:r>
      <w:r w:rsidRPr="005D3A57">
        <w:rPr>
          <w:spacing w:val="3"/>
        </w:rPr>
        <w:t xml:space="preserve"> </w:t>
      </w:r>
      <w:r w:rsidRPr="005D3A57">
        <w:rPr>
          <w:spacing w:val="-1"/>
        </w:rPr>
        <w:t>şi</w:t>
      </w:r>
      <w:r w:rsidRPr="005D3A57">
        <w:rPr>
          <w:spacing w:val="4"/>
        </w:rPr>
        <w:t xml:space="preserve"> </w:t>
      </w:r>
      <w:r w:rsidRPr="005D3A57">
        <w:t>se</w:t>
      </w:r>
      <w:r w:rsidRPr="005D3A57">
        <w:rPr>
          <w:spacing w:val="33"/>
        </w:rPr>
        <w:t xml:space="preserve"> </w:t>
      </w:r>
      <w:r w:rsidRPr="005D3A57">
        <w:rPr>
          <w:spacing w:val="-1"/>
        </w:rPr>
        <w:t>schimbă</w:t>
      </w:r>
      <w:r w:rsidRPr="005D3A57">
        <w:t xml:space="preserve"> cu </w:t>
      </w:r>
      <w:r w:rsidRPr="005D3A57">
        <w:rPr>
          <w:spacing w:val="-1"/>
        </w:rPr>
        <w:t>un</w:t>
      </w:r>
      <w:r w:rsidRPr="005D3A57">
        <w:rPr>
          <w:spacing w:val="-3"/>
        </w:rPr>
        <w:t xml:space="preserve"> </w:t>
      </w:r>
      <w:r w:rsidRPr="005D3A57">
        <w:rPr>
          <w:spacing w:val="-1"/>
        </w:rPr>
        <w:t>pămînt</w:t>
      </w:r>
      <w:r w:rsidRPr="005D3A57">
        <w:rPr>
          <w:spacing w:val="1"/>
        </w:rPr>
        <w:t xml:space="preserve"> </w:t>
      </w:r>
      <w:r w:rsidRPr="005D3A57">
        <w:rPr>
          <w:spacing w:val="-1"/>
        </w:rPr>
        <w:t>calitativ.</w:t>
      </w:r>
    </w:p>
    <w:p w:rsidR="00070B18" w:rsidRPr="005D3A57" w:rsidRDefault="00070B18" w:rsidP="00367A98">
      <w:pPr>
        <w:pStyle w:val="a4"/>
        <w:kinsoku w:val="0"/>
        <w:overflowPunct w:val="0"/>
        <w:spacing w:before="218"/>
        <w:ind w:left="567" w:right="-141" w:hanging="567"/>
        <w:rPr>
          <w:spacing w:val="-2"/>
        </w:rPr>
      </w:pPr>
      <w:r w:rsidRPr="005D3A57">
        <w:rPr>
          <w:spacing w:val="-1"/>
        </w:rPr>
        <w:t xml:space="preserve">          Pentru</w:t>
      </w:r>
      <w:r w:rsidRPr="005D3A57">
        <w:rPr>
          <w:spacing w:val="17"/>
        </w:rPr>
        <w:t xml:space="preserve"> </w:t>
      </w:r>
      <w:r w:rsidRPr="005D3A57">
        <w:t>a</w:t>
      </w:r>
      <w:r w:rsidRPr="005D3A57">
        <w:rPr>
          <w:spacing w:val="16"/>
        </w:rPr>
        <w:t xml:space="preserve"> </w:t>
      </w:r>
      <w:r w:rsidRPr="005D3A57">
        <w:rPr>
          <w:spacing w:val="-1"/>
        </w:rPr>
        <w:t>evita</w:t>
      </w:r>
      <w:r w:rsidRPr="005D3A57">
        <w:rPr>
          <w:spacing w:val="17"/>
        </w:rPr>
        <w:t xml:space="preserve"> </w:t>
      </w:r>
      <w:r w:rsidRPr="005D3A57">
        <w:rPr>
          <w:spacing w:val="-1"/>
        </w:rPr>
        <w:t>repetarea</w:t>
      </w:r>
      <w:r w:rsidRPr="005D3A57">
        <w:rPr>
          <w:spacing w:val="16"/>
        </w:rPr>
        <w:t xml:space="preserve"> </w:t>
      </w:r>
      <w:r w:rsidRPr="005D3A57">
        <w:rPr>
          <w:spacing w:val="-1"/>
        </w:rPr>
        <w:t>alunecării,</w:t>
      </w:r>
      <w:r w:rsidRPr="005D3A57">
        <w:rPr>
          <w:spacing w:val="15"/>
        </w:rPr>
        <w:t xml:space="preserve"> </w:t>
      </w:r>
      <w:r w:rsidRPr="005D3A57">
        <w:rPr>
          <w:spacing w:val="-1"/>
        </w:rPr>
        <w:t>suprafaţa</w:t>
      </w:r>
      <w:r w:rsidRPr="005D3A57">
        <w:rPr>
          <w:spacing w:val="16"/>
        </w:rPr>
        <w:t xml:space="preserve"> </w:t>
      </w:r>
      <w:r w:rsidRPr="005D3A57">
        <w:rPr>
          <w:spacing w:val="-1"/>
        </w:rPr>
        <w:t>prăbuşită</w:t>
      </w:r>
      <w:r w:rsidRPr="005D3A57">
        <w:rPr>
          <w:spacing w:val="16"/>
        </w:rPr>
        <w:t xml:space="preserve"> </w:t>
      </w:r>
      <w:r w:rsidRPr="005D3A57">
        <w:t>se</w:t>
      </w:r>
      <w:r w:rsidRPr="005D3A57">
        <w:rPr>
          <w:spacing w:val="13"/>
        </w:rPr>
        <w:t xml:space="preserve"> </w:t>
      </w:r>
      <w:r w:rsidRPr="005D3A57">
        <w:rPr>
          <w:spacing w:val="-1"/>
        </w:rPr>
        <w:t>terasează</w:t>
      </w:r>
      <w:r w:rsidRPr="005D3A57">
        <w:rPr>
          <w:spacing w:val="16"/>
        </w:rPr>
        <w:t xml:space="preserve"> </w:t>
      </w:r>
      <w:r w:rsidRPr="005D3A57">
        <w:rPr>
          <w:spacing w:val="-1"/>
        </w:rPr>
        <w:t>în</w:t>
      </w:r>
      <w:r w:rsidRPr="005D3A57">
        <w:rPr>
          <w:spacing w:val="17"/>
        </w:rPr>
        <w:t xml:space="preserve"> </w:t>
      </w:r>
      <w:r w:rsidRPr="005D3A57">
        <w:rPr>
          <w:spacing w:val="-1"/>
        </w:rPr>
        <w:t>formă</w:t>
      </w:r>
      <w:r w:rsidRPr="005D3A57">
        <w:rPr>
          <w:spacing w:val="16"/>
        </w:rPr>
        <w:t xml:space="preserve"> </w:t>
      </w:r>
      <w:r w:rsidRPr="005D3A57">
        <w:t>de</w:t>
      </w:r>
      <w:r w:rsidRPr="005D3A57">
        <w:rPr>
          <w:spacing w:val="33"/>
        </w:rPr>
        <w:t xml:space="preserve"> </w:t>
      </w:r>
      <w:r w:rsidRPr="005D3A57">
        <w:rPr>
          <w:spacing w:val="-1"/>
        </w:rPr>
        <w:t>praguri,</w:t>
      </w:r>
      <w:r w:rsidRPr="005D3A57">
        <w:rPr>
          <w:spacing w:val="8"/>
        </w:rPr>
        <w:t xml:space="preserve"> </w:t>
      </w:r>
      <w:r w:rsidRPr="005D3A57">
        <w:t>iar</w:t>
      </w:r>
      <w:r w:rsidRPr="005D3A57">
        <w:rPr>
          <w:spacing w:val="9"/>
        </w:rPr>
        <w:t xml:space="preserve"> </w:t>
      </w:r>
      <w:r w:rsidRPr="005D3A57">
        <w:rPr>
          <w:spacing w:val="-2"/>
        </w:rPr>
        <w:t>umpluturile</w:t>
      </w:r>
      <w:r w:rsidRPr="005D3A57">
        <w:rPr>
          <w:spacing w:val="8"/>
        </w:rPr>
        <w:t xml:space="preserve"> </w:t>
      </w:r>
      <w:r w:rsidRPr="005D3A57">
        <w:rPr>
          <w:spacing w:val="-1"/>
        </w:rPr>
        <w:t>suplimentare</w:t>
      </w:r>
      <w:r w:rsidRPr="005D3A57">
        <w:rPr>
          <w:spacing w:val="9"/>
        </w:rPr>
        <w:t xml:space="preserve"> </w:t>
      </w:r>
      <w:r w:rsidRPr="005D3A57">
        <w:t>se</w:t>
      </w:r>
      <w:r w:rsidRPr="005D3A57">
        <w:rPr>
          <w:spacing w:val="8"/>
        </w:rPr>
        <w:t xml:space="preserve"> </w:t>
      </w:r>
      <w:r w:rsidRPr="005D3A57">
        <w:rPr>
          <w:spacing w:val="-1"/>
        </w:rPr>
        <w:t>execută</w:t>
      </w:r>
      <w:r w:rsidRPr="005D3A57">
        <w:rPr>
          <w:spacing w:val="8"/>
        </w:rPr>
        <w:t xml:space="preserve"> </w:t>
      </w:r>
      <w:r w:rsidRPr="005D3A57">
        <w:t>în</w:t>
      </w:r>
      <w:r w:rsidRPr="005D3A57">
        <w:rPr>
          <w:spacing w:val="9"/>
        </w:rPr>
        <w:t xml:space="preserve"> </w:t>
      </w:r>
      <w:r w:rsidRPr="005D3A57">
        <w:rPr>
          <w:spacing w:val="-1"/>
        </w:rPr>
        <w:t>straturi</w:t>
      </w:r>
      <w:r w:rsidRPr="005D3A57">
        <w:rPr>
          <w:spacing w:val="9"/>
        </w:rPr>
        <w:t xml:space="preserve"> </w:t>
      </w:r>
      <w:r w:rsidRPr="005D3A57">
        <w:rPr>
          <w:spacing w:val="-1"/>
        </w:rPr>
        <w:t>orizontale</w:t>
      </w:r>
      <w:r w:rsidRPr="005D3A57">
        <w:rPr>
          <w:spacing w:val="8"/>
        </w:rPr>
        <w:t xml:space="preserve"> </w:t>
      </w:r>
      <w:r w:rsidRPr="005D3A57">
        <w:rPr>
          <w:spacing w:val="-2"/>
        </w:rPr>
        <w:t>(0,15...0,2m)</w:t>
      </w:r>
      <w:r w:rsidRPr="005D3A57">
        <w:t xml:space="preserve"> cu o</w:t>
      </w:r>
      <w:r w:rsidRPr="005D3A57">
        <w:rPr>
          <w:spacing w:val="1"/>
        </w:rPr>
        <w:t xml:space="preserve"> </w:t>
      </w:r>
      <w:r w:rsidRPr="005D3A57">
        <w:rPr>
          <w:spacing w:val="-1"/>
        </w:rPr>
        <w:t>compactare</w:t>
      </w:r>
      <w:r w:rsidRPr="005D3A57">
        <w:rPr>
          <w:spacing w:val="-3"/>
        </w:rPr>
        <w:t xml:space="preserve"> </w:t>
      </w:r>
      <w:r w:rsidRPr="005D3A57">
        <w:rPr>
          <w:spacing w:val="-1"/>
        </w:rPr>
        <w:t>minuţioasă.</w:t>
      </w:r>
    </w:p>
    <w:p w:rsidR="00070B18" w:rsidRPr="005D3A57" w:rsidRDefault="00070B18" w:rsidP="00367A98">
      <w:pPr>
        <w:pStyle w:val="a4"/>
        <w:kinsoku w:val="0"/>
        <w:overflowPunct w:val="0"/>
        <w:spacing w:before="225"/>
        <w:ind w:left="567" w:right="-141" w:hanging="567"/>
        <w:rPr>
          <w:spacing w:val="-1"/>
        </w:rPr>
      </w:pPr>
      <w:r w:rsidRPr="005D3A57">
        <w:t xml:space="preserve">         În</w:t>
      </w:r>
      <w:r w:rsidRPr="005D3A57">
        <w:rPr>
          <w:spacing w:val="2"/>
        </w:rPr>
        <w:t xml:space="preserve"> </w:t>
      </w:r>
      <w:r w:rsidRPr="005D3A57">
        <w:rPr>
          <w:spacing w:val="-1"/>
        </w:rPr>
        <w:t>cazul</w:t>
      </w:r>
      <w:r w:rsidRPr="005D3A57">
        <w:rPr>
          <w:spacing w:val="2"/>
        </w:rPr>
        <w:t xml:space="preserve"> </w:t>
      </w:r>
      <w:r w:rsidRPr="005D3A57">
        <w:rPr>
          <w:spacing w:val="-1"/>
        </w:rPr>
        <w:t>alunecărilor</w:t>
      </w:r>
      <w:r w:rsidRPr="005D3A57">
        <w:t xml:space="preserve"> </w:t>
      </w:r>
      <w:r w:rsidRPr="005D3A57">
        <w:rPr>
          <w:spacing w:val="-1"/>
        </w:rPr>
        <w:t>esenţiale</w:t>
      </w:r>
      <w:r w:rsidRPr="005D3A57">
        <w:rPr>
          <w:spacing w:val="1"/>
        </w:rPr>
        <w:t xml:space="preserve"> </w:t>
      </w:r>
      <w:r w:rsidRPr="005D3A57">
        <w:rPr>
          <w:spacing w:val="-1"/>
        </w:rPr>
        <w:t>ale</w:t>
      </w:r>
      <w:r w:rsidRPr="005D3A57">
        <w:t xml:space="preserve"> </w:t>
      </w:r>
      <w:r w:rsidRPr="005D3A57">
        <w:rPr>
          <w:spacing w:val="-1"/>
        </w:rPr>
        <w:t>taluzurilor,</w:t>
      </w:r>
      <w:r w:rsidRPr="005D3A57">
        <w:rPr>
          <w:spacing w:val="1"/>
        </w:rPr>
        <w:t xml:space="preserve"> </w:t>
      </w:r>
      <w:r w:rsidRPr="005D3A57">
        <w:rPr>
          <w:spacing w:val="-2"/>
        </w:rPr>
        <w:t>consecutivitatea</w:t>
      </w:r>
      <w:r w:rsidRPr="005D3A57">
        <w:rPr>
          <w:spacing w:val="1"/>
        </w:rPr>
        <w:t xml:space="preserve"> </w:t>
      </w:r>
      <w:r w:rsidRPr="005D3A57">
        <w:rPr>
          <w:spacing w:val="-1"/>
        </w:rPr>
        <w:t>restabilirii</w:t>
      </w:r>
      <w:r w:rsidRPr="005D3A57">
        <w:rPr>
          <w:spacing w:val="1"/>
        </w:rPr>
        <w:t xml:space="preserve"> </w:t>
      </w:r>
      <w:r w:rsidRPr="005D3A57">
        <w:rPr>
          <w:spacing w:val="-1"/>
        </w:rPr>
        <w:t>rămîne</w:t>
      </w:r>
      <w:r w:rsidRPr="005D3A57">
        <w:rPr>
          <w:spacing w:val="65"/>
        </w:rPr>
        <w:t xml:space="preserve"> </w:t>
      </w:r>
      <w:r w:rsidRPr="005D3A57">
        <w:rPr>
          <w:spacing w:val="-1"/>
        </w:rPr>
        <w:t>aceeaşi,</w:t>
      </w:r>
      <w:r w:rsidRPr="005D3A57">
        <w:rPr>
          <w:spacing w:val="38"/>
        </w:rPr>
        <w:t xml:space="preserve"> </w:t>
      </w:r>
      <w:r w:rsidRPr="005D3A57">
        <w:t>dar</w:t>
      </w:r>
      <w:r w:rsidRPr="005D3A57">
        <w:rPr>
          <w:spacing w:val="39"/>
        </w:rPr>
        <w:t xml:space="preserve"> </w:t>
      </w:r>
      <w:r w:rsidRPr="005D3A57">
        <w:rPr>
          <w:spacing w:val="-1"/>
        </w:rPr>
        <w:t>pentru</w:t>
      </w:r>
      <w:r w:rsidRPr="005D3A57">
        <w:rPr>
          <w:spacing w:val="40"/>
        </w:rPr>
        <w:t xml:space="preserve"> </w:t>
      </w:r>
      <w:r w:rsidRPr="005D3A57">
        <w:rPr>
          <w:spacing w:val="-1"/>
        </w:rPr>
        <w:t>sporirea</w:t>
      </w:r>
      <w:r w:rsidRPr="005D3A57">
        <w:rPr>
          <w:spacing w:val="39"/>
        </w:rPr>
        <w:t xml:space="preserve"> </w:t>
      </w:r>
      <w:r w:rsidRPr="005D3A57">
        <w:rPr>
          <w:spacing w:val="-2"/>
        </w:rPr>
        <w:t>stabilităţii</w:t>
      </w:r>
      <w:r w:rsidRPr="005D3A57">
        <w:rPr>
          <w:spacing w:val="42"/>
        </w:rPr>
        <w:t xml:space="preserve"> </w:t>
      </w:r>
      <w:r w:rsidRPr="005D3A57">
        <w:rPr>
          <w:spacing w:val="-1"/>
        </w:rPr>
        <w:t>acestora,</w:t>
      </w:r>
      <w:r w:rsidRPr="005D3A57">
        <w:rPr>
          <w:spacing w:val="41"/>
        </w:rPr>
        <w:t xml:space="preserve"> </w:t>
      </w:r>
      <w:r w:rsidRPr="005D3A57">
        <w:t>se</w:t>
      </w:r>
      <w:r w:rsidRPr="005D3A57">
        <w:rPr>
          <w:spacing w:val="39"/>
        </w:rPr>
        <w:t xml:space="preserve"> </w:t>
      </w:r>
      <w:r w:rsidRPr="005D3A57">
        <w:rPr>
          <w:spacing w:val="-1"/>
        </w:rPr>
        <w:t>instalează</w:t>
      </w:r>
      <w:r w:rsidRPr="005D3A57">
        <w:rPr>
          <w:spacing w:val="39"/>
        </w:rPr>
        <w:t xml:space="preserve"> </w:t>
      </w:r>
      <w:r w:rsidRPr="005D3A57">
        <w:rPr>
          <w:spacing w:val="-1"/>
        </w:rPr>
        <w:t>berme</w:t>
      </w:r>
      <w:r w:rsidRPr="005D3A57">
        <w:rPr>
          <w:spacing w:val="53"/>
        </w:rPr>
        <w:t xml:space="preserve"> </w:t>
      </w:r>
      <w:r w:rsidRPr="005D3A57">
        <w:rPr>
          <w:spacing w:val="-1"/>
        </w:rPr>
        <w:t>suplimentare</w:t>
      </w:r>
      <w:r w:rsidRPr="005D3A57">
        <w:rPr>
          <w:spacing w:val="21"/>
        </w:rPr>
        <w:t xml:space="preserve"> </w:t>
      </w:r>
      <w:r w:rsidRPr="005D3A57">
        <w:rPr>
          <w:spacing w:val="-1"/>
        </w:rPr>
        <w:t>sau</w:t>
      </w:r>
      <w:r w:rsidRPr="005D3A57">
        <w:rPr>
          <w:spacing w:val="24"/>
        </w:rPr>
        <w:t xml:space="preserve"> </w:t>
      </w:r>
      <w:r w:rsidRPr="005D3A57">
        <w:rPr>
          <w:spacing w:val="-1"/>
        </w:rPr>
        <w:t>banchete,</w:t>
      </w:r>
      <w:r w:rsidRPr="005D3A57">
        <w:rPr>
          <w:spacing w:val="22"/>
        </w:rPr>
        <w:t xml:space="preserve"> </w:t>
      </w:r>
      <w:r w:rsidRPr="005D3A57">
        <w:rPr>
          <w:spacing w:val="-1"/>
        </w:rPr>
        <w:t>iar</w:t>
      </w:r>
      <w:r w:rsidRPr="005D3A57">
        <w:rPr>
          <w:spacing w:val="23"/>
        </w:rPr>
        <w:t xml:space="preserve"> </w:t>
      </w:r>
      <w:r w:rsidRPr="005D3A57">
        <w:rPr>
          <w:spacing w:val="-1"/>
        </w:rPr>
        <w:t>în</w:t>
      </w:r>
      <w:r w:rsidRPr="005D3A57">
        <w:rPr>
          <w:spacing w:val="24"/>
        </w:rPr>
        <w:t xml:space="preserve"> </w:t>
      </w:r>
      <w:r w:rsidRPr="005D3A57">
        <w:t>caz</w:t>
      </w:r>
      <w:r w:rsidRPr="005D3A57">
        <w:rPr>
          <w:spacing w:val="21"/>
        </w:rPr>
        <w:t xml:space="preserve"> </w:t>
      </w:r>
      <w:r w:rsidRPr="005D3A57">
        <w:t>de</w:t>
      </w:r>
      <w:r w:rsidRPr="005D3A57">
        <w:rPr>
          <w:spacing w:val="20"/>
        </w:rPr>
        <w:t xml:space="preserve"> </w:t>
      </w:r>
      <w:r w:rsidRPr="005D3A57">
        <w:rPr>
          <w:spacing w:val="-1"/>
        </w:rPr>
        <w:t>necesitate,</w:t>
      </w:r>
      <w:r w:rsidRPr="005D3A57">
        <w:rPr>
          <w:spacing w:val="20"/>
        </w:rPr>
        <w:t xml:space="preserve"> </w:t>
      </w:r>
      <w:r w:rsidRPr="005D3A57">
        <w:t>se</w:t>
      </w:r>
      <w:r w:rsidRPr="005D3A57">
        <w:rPr>
          <w:spacing w:val="23"/>
        </w:rPr>
        <w:t xml:space="preserve"> </w:t>
      </w:r>
      <w:r w:rsidRPr="005D3A57">
        <w:rPr>
          <w:spacing w:val="-1"/>
        </w:rPr>
        <w:t>reduce</w:t>
      </w:r>
      <w:r w:rsidRPr="005D3A57">
        <w:rPr>
          <w:spacing w:val="23"/>
        </w:rPr>
        <w:t xml:space="preserve"> </w:t>
      </w:r>
      <w:r w:rsidRPr="005D3A57">
        <w:rPr>
          <w:spacing w:val="-1"/>
        </w:rPr>
        <w:t>orizontul</w:t>
      </w:r>
      <w:r w:rsidRPr="005D3A57">
        <w:rPr>
          <w:spacing w:val="24"/>
        </w:rPr>
        <w:t xml:space="preserve"> </w:t>
      </w:r>
      <w:r w:rsidRPr="005D3A57">
        <w:rPr>
          <w:spacing w:val="-2"/>
        </w:rPr>
        <w:t>apei</w:t>
      </w:r>
      <w:r w:rsidRPr="005D3A57">
        <w:rPr>
          <w:spacing w:val="24"/>
        </w:rPr>
        <w:t xml:space="preserve"> </w:t>
      </w:r>
      <w:r w:rsidRPr="005D3A57">
        <w:rPr>
          <w:spacing w:val="-1"/>
        </w:rPr>
        <w:t>în</w:t>
      </w:r>
      <w:r w:rsidRPr="005D3A57">
        <w:rPr>
          <w:spacing w:val="31"/>
        </w:rPr>
        <w:t xml:space="preserve"> </w:t>
      </w:r>
      <w:r w:rsidRPr="005D3A57">
        <w:rPr>
          <w:spacing w:val="-1"/>
        </w:rPr>
        <w:t>bieful</w:t>
      </w:r>
      <w:r w:rsidRPr="005D3A57">
        <w:rPr>
          <w:spacing w:val="1"/>
        </w:rPr>
        <w:t xml:space="preserve"> </w:t>
      </w:r>
      <w:r w:rsidRPr="005D3A57">
        <w:rPr>
          <w:spacing w:val="-1"/>
        </w:rPr>
        <w:t>amonte.</w:t>
      </w:r>
    </w:p>
    <w:p w:rsidR="00070B18" w:rsidRPr="005D3A57" w:rsidRDefault="00070B18" w:rsidP="00367A98">
      <w:pPr>
        <w:pStyle w:val="a4"/>
        <w:tabs>
          <w:tab w:val="left" w:pos="1701"/>
        </w:tabs>
        <w:kinsoku w:val="0"/>
        <w:overflowPunct w:val="0"/>
        <w:spacing w:before="216"/>
        <w:ind w:left="567" w:right="-141" w:hanging="567"/>
        <w:rPr>
          <w:spacing w:val="-1"/>
        </w:rPr>
      </w:pPr>
      <w:r w:rsidRPr="005D3A57">
        <w:t>7.2.12. În</w:t>
      </w:r>
      <w:r w:rsidRPr="005D3A57">
        <w:rPr>
          <w:spacing w:val="17"/>
        </w:rPr>
        <w:t xml:space="preserve"> </w:t>
      </w:r>
      <w:r w:rsidRPr="005D3A57">
        <w:t>caz</w:t>
      </w:r>
      <w:r w:rsidRPr="005D3A57">
        <w:rPr>
          <w:spacing w:val="16"/>
        </w:rPr>
        <w:t xml:space="preserve"> </w:t>
      </w:r>
      <w:r w:rsidRPr="005D3A57">
        <w:t>de</w:t>
      </w:r>
      <w:r w:rsidRPr="005D3A57">
        <w:rPr>
          <w:spacing w:val="16"/>
        </w:rPr>
        <w:t xml:space="preserve"> </w:t>
      </w:r>
      <w:r w:rsidRPr="005D3A57">
        <w:rPr>
          <w:spacing w:val="-1"/>
        </w:rPr>
        <w:t>infiltrare</w:t>
      </w:r>
      <w:r w:rsidRPr="005D3A57">
        <w:rPr>
          <w:spacing w:val="16"/>
        </w:rPr>
        <w:t xml:space="preserve"> </w:t>
      </w:r>
      <w:r w:rsidRPr="005D3A57">
        <w:rPr>
          <w:spacing w:val="-1"/>
        </w:rPr>
        <w:t>intensă,</w:t>
      </w:r>
      <w:r w:rsidRPr="005D3A57">
        <w:rPr>
          <w:spacing w:val="15"/>
        </w:rPr>
        <w:t xml:space="preserve"> </w:t>
      </w:r>
      <w:r w:rsidRPr="005D3A57">
        <w:rPr>
          <w:spacing w:val="-1"/>
        </w:rPr>
        <w:t>în</w:t>
      </w:r>
      <w:r w:rsidRPr="005D3A57">
        <w:rPr>
          <w:spacing w:val="17"/>
        </w:rPr>
        <w:t xml:space="preserve"> </w:t>
      </w:r>
      <w:r w:rsidRPr="005D3A57">
        <w:rPr>
          <w:spacing w:val="-1"/>
        </w:rPr>
        <w:t>racordările</w:t>
      </w:r>
      <w:r w:rsidRPr="005D3A57">
        <w:rPr>
          <w:spacing w:val="13"/>
        </w:rPr>
        <w:t xml:space="preserve"> </w:t>
      </w:r>
      <w:r w:rsidRPr="005D3A57">
        <w:t>cu</w:t>
      </w:r>
      <w:r w:rsidRPr="005D3A57">
        <w:rPr>
          <w:spacing w:val="17"/>
        </w:rPr>
        <w:t xml:space="preserve"> </w:t>
      </w:r>
      <w:r w:rsidRPr="005D3A57">
        <w:rPr>
          <w:spacing w:val="-2"/>
        </w:rPr>
        <w:t>construcţiile</w:t>
      </w:r>
      <w:r w:rsidRPr="005D3A57">
        <w:rPr>
          <w:spacing w:val="16"/>
        </w:rPr>
        <w:t xml:space="preserve"> </w:t>
      </w:r>
      <w:r w:rsidRPr="005D3A57">
        <w:t>de</w:t>
      </w:r>
      <w:r w:rsidRPr="005D3A57">
        <w:rPr>
          <w:spacing w:val="16"/>
        </w:rPr>
        <w:t xml:space="preserve"> </w:t>
      </w:r>
      <w:r w:rsidRPr="005D3A57">
        <w:rPr>
          <w:spacing w:val="-1"/>
        </w:rPr>
        <w:t>descărcare</w:t>
      </w:r>
      <w:r w:rsidRPr="005D3A57">
        <w:rPr>
          <w:spacing w:val="45"/>
        </w:rPr>
        <w:t xml:space="preserve"> </w:t>
      </w:r>
      <w:r w:rsidRPr="005D3A57">
        <w:t>a</w:t>
      </w:r>
      <w:r w:rsidRPr="005D3A57">
        <w:rPr>
          <w:spacing w:val="1"/>
        </w:rPr>
        <w:t xml:space="preserve"> </w:t>
      </w:r>
      <w:r w:rsidRPr="005D3A57">
        <w:rPr>
          <w:spacing w:val="-1"/>
        </w:rPr>
        <w:t>apei</w:t>
      </w:r>
      <w:r w:rsidRPr="005D3A57">
        <w:rPr>
          <w:spacing w:val="2"/>
        </w:rPr>
        <w:t xml:space="preserve"> </w:t>
      </w:r>
      <w:r w:rsidRPr="005D3A57">
        <w:rPr>
          <w:spacing w:val="-2"/>
        </w:rPr>
        <w:t>(mai</w:t>
      </w:r>
      <w:r w:rsidRPr="005D3A57">
        <w:rPr>
          <w:spacing w:val="2"/>
        </w:rPr>
        <w:t xml:space="preserve"> </w:t>
      </w:r>
      <w:r w:rsidRPr="005D3A57">
        <w:t>ales,</w:t>
      </w:r>
      <w:r w:rsidRPr="005D3A57">
        <w:rPr>
          <w:spacing w:val="-1"/>
        </w:rPr>
        <w:t xml:space="preserve"> </w:t>
      </w:r>
      <w:r w:rsidRPr="005D3A57">
        <w:t>dacă</w:t>
      </w:r>
      <w:r w:rsidRPr="005D3A57">
        <w:rPr>
          <w:spacing w:val="-1"/>
        </w:rPr>
        <w:t xml:space="preserve"> debitul ei crește)</w:t>
      </w:r>
      <w:r w:rsidRPr="005D3A57">
        <w:t xml:space="preserve"> </w:t>
      </w:r>
      <w:r w:rsidRPr="005D3A57">
        <w:rPr>
          <w:spacing w:val="-1"/>
        </w:rPr>
        <w:t>trebuie</w:t>
      </w:r>
      <w:r w:rsidRPr="005D3A57">
        <w:rPr>
          <w:spacing w:val="1"/>
        </w:rPr>
        <w:t xml:space="preserve"> </w:t>
      </w:r>
      <w:r w:rsidRPr="005D3A57">
        <w:rPr>
          <w:spacing w:val="-2"/>
        </w:rPr>
        <w:t>curăţate</w:t>
      </w:r>
      <w:r w:rsidRPr="005D3A57">
        <w:rPr>
          <w:spacing w:val="1"/>
        </w:rPr>
        <w:t xml:space="preserve"> </w:t>
      </w:r>
      <w:r w:rsidRPr="005D3A57">
        <w:rPr>
          <w:spacing w:val="-1"/>
        </w:rPr>
        <w:t>imediat</w:t>
      </w:r>
      <w:r w:rsidRPr="005D3A57">
        <w:rPr>
          <w:spacing w:val="2"/>
        </w:rPr>
        <w:t xml:space="preserve"> </w:t>
      </w:r>
      <w:r w:rsidRPr="005D3A57">
        <w:rPr>
          <w:spacing w:val="-1"/>
        </w:rPr>
        <w:t>locurile</w:t>
      </w:r>
      <w:r w:rsidRPr="005D3A57">
        <w:t xml:space="preserve"> de</w:t>
      </w:r>
      <w:r w:rsidRPr="005D3A57">
        <w:rPr>
          <w:spacing w:val="2"/>
        </w:rPr>
        <w:t xml:space="preserve"> </w:t>
      </w:r>
      <w:r w:rsidRPr="005D3A57">
        <w:rPr>
          <w:spacing w:val="-1"/>
        </w:rPr>
        <w:t>ieşire</w:t>
      </w:r>
      <w:r w:rsidRPr="005D3A57">
        <w:rPr>
          <w:spacing w:val="1"/>
        </w:rPr>
        <w:t xml:space="preserve"> </w:t>
      </w:r>
      <w:r w:rsidRPr="005D3A57">
        <w:t>a</w:t>
      </w:r>
      <w:r w:rsidRPr="005D3A57">
        <w:rPr>
          <w:spacing w:val="1"/>
        </w:rPr>
        <w:t xml:space="preserve"> </w:t>
      </w:r>
      <w:r w:rsidRPr="005D3A57">
        <w:rPr>
          <w:spacing w:val="-2"/>
        </w:rPr>
        <w:t>apei,</w:t>
      </w:r>
      <w:r w:rsidRPr="005D3A57">
        <w:rPr>
          <w:spacing w:val="57"/>
        </w:rPr>
        <w:t xml:space="preserve"> </w:t>
      </w:r>
      <w:r w:rsidRPr="005D3A57">
        <w:t>de</w:t>
      </w:r>
      <w:r w:rsidRPr="005D3A57">
        <w:rPr>
          <w:spacing w:val="28"/>
        </w:rPr>
        <w:t xml:space="preserve"> </w:t>
      </w:r>
      <w:r w:rsidRPr="005D3A57">
        <w:rPr>
          <w:spacing w:val="-1"/>
        </w:rPr>
        <w:t>astupat</w:t>
      </w:r>
      <w:r w:rsidRPr="005D3A57">
        <w:rPr>
          <w:spacing w:val="28"/>
        </w:rPr>
        <w:t xml:space="preserve"> </w:t>
      </w:r>
      <w:r w:rsidRPr="005D3A57">
        <w:rPr>
          <w:spacing w:val="-2"/>
        </w:rPr>
        <w:t>cu</w:t>
      </w:r>
      <w:r w:rsidRPr="005D3A57">
        <w:rPr>
          <w:spacing w:val="28"/>
        </w:rPr>
        <w:t xml:space="preserve"> </w:t>
      </w:r>
      <w:r w:rsidRPr="005D3A57">
        <w:rPr>
          <w:spacing w:val="-1"/>
        </w:rPr>
        <w:t>pietriş</w:t>
      </w:r>
      <w:r w:rsidRPr="005D3A57">
        <w:rPr>
          <w:spacing w:val="26"/>
        </w:rPr>
        <w:t xml:space="preserve"> </w:t>
      </w:r>
      <w:r w:rsidRPr="005D3A57">
        <w:rPr>
          <w:spacing w:val="-1"/>
        </w:rPr>
        <w:t>mărunt</w:t>
      </w:r>
      <w:r w:rsidRPr="005D3A57">
        <w:rPr>
          <w:spacing w:val="28"/>
        </w:rPr>
        <w:t xml:space="preserve"> </w:t>
      </w:r>
      <w:r w:rsidRPr="005D3A57">
        <w:t>şi</w:t>
      </w:r>
      <w:r w:rsidRPr="005D3A57">
        <w:rPr>
          <w:spacing w:val="26"/>
        </w:rPr>
        <w:t xml:space="preserve"> </w:t>
      </w:r>
      <w:r w:rsidRPr="005D3A57">
        <w:rPr>
          <w:spacing w:val="-1"/>
        </w:rPr>
        <w:t>nisip</w:t>
      </w:r>
      <w:r w:rsidRPr="005D3A57">
        <w:rPr>
          <w:spacing w:val="28"/>
        </w:rPr>
        <w:t xml:space="preserve"> </w:t>
      </w:r>
      <w:r w:rsidRPr="005D3A57">
        <w:rPr>
          <w:spacing w:val="-1"/>
        </w:rPr>
        <w:t>şi</w:t>
      </w:r>
      <w:r w:rsidRPr="005D3A57">
        <w:rPr>
          <w:spacing w:val="28"/>
        </w:rPr>
        <w:t xml:space="preserve"> </w:t>
      </w:r>
      <w:r w:rsidRPr="005D3A57">
        <w:t>de</w:t>
      </w:r>
      <w:r w:rsidRPr="005D3A57">
        <w:rPr>
          <w:spacing w:val="25"/>
        </w:rPr>
        <w:t xml:space="preserve"> </w:t>
      </w:r>
      <w:r w:rsidRPr="005D3A57">
        <w:rPr>
          <w:spacing w:val="-1"/>
        </w:rPr>
        <w:t>executat</w:t>
      </w:r>
      <w:r w:rsidRPr="005D3A57">
        <w:rPr>
          <w:spacing w:val="28"/>
        </w:rPr>
        <w:t xml:space="preserve"> </w:t>
      </w:r>
      <w:r w:rsidRPr="005D3A57">
        <w:rPr>
          <w:spacing w:val="-1"/>
        </w:rPr>
        <w:t>lestarea</w:t>
      </w:r>
      <w:r w:rsidRPr="005D3A57">
        <w:rPr>
          <w:spacing w:val="28"/>
        </w:rPr>
        <w:t xml:space="preserve"> </w:t>
      </w:r>
      <w:r w:rsidRPr="005D3A57">
        <w:rPr>
          <w:spacing w:val="-2"/>
        </w:rPr>
        <w:t>cu</w:t>
      </w:r>
      <w:r w:rsidRPr="005D3A57">
        <w:rPr>
          <w:spacing w:val="28"/>
        </w:rPr>
        <w:t xml:space="preserve"> </w:t>
      </w:r>
      <w:r w:rsidRPr="005D3A57">
        <w:rPr>
          <w:spacing w:val="-1"/>
        </w:rPr>
        <w:t>material</w:t>
      </w:r>
      <w:r w:rsidRPr="005D3A57">
        <w:rPr>
          <w:spacing w:val="28"/>
        </w:rPr>
        <w:t xml:space="preserve"> </w:t>
      </w:r>
      <w:r w:rsidRPr="005D3A57">
        <w:rPr>
          <w:spacing w:val="-2"/>
        </w:rPr>
        <w:t>filtrant</w:t>
      </w:r>
      <w:r w:rsidRPr="005D3A57">
        <w:rPr>
          <w:spacing w:val="45"/>
        </w:rPr>
        <w:t xml:space="preserve"> </w:t>
      </w:r>
      <w:r w:rsidRPr="005D3A57">
        <w:rPr>
          <w:spacing w:val="-1"/>
        </w:rPr>
        <w:t>pentru</w:t>
      </w:r>
      <w:r w:rsidRPr="005D3A57">
        <w:rPr>
          <w:spacing w:val="7"/>
        </w:rPr>
        <w:t xml:space="preserve"> </w:t>
      </w:r>
      <w:r w:rsidRPr="005D3A57">
        <w:t>a</w:t>
      </w:r>
      <w:r w:rsidRPr="005D3A57">
        <w:rPr>
          <w:spacing w:val="4"/>
        </w:rPr>
        <w:t xml:space="preserve"> </w:t>
      </w:r>
      <w:r w:rsidRPr="005D3A57">
        <w:rPr>
          <w:spacing w:val="-1"/>
        </w:rPr>
        <w:t>preveni</w:t>
      </w:r>
      <w:r w:rsidRPr="005D3A57">
        <w:rPr>
          <w:spacing w:val="4"/>
        </w:rPr>
        <w:t xml:space="preserve"> </w:t>
      </w:r>
      <w:r w:rsidRPr="005D3A57">
        <w:rPr>
          <w:spacing w:val="-1"/>
        </w:rPr>
        <w:t>sufoziunea</w:t>
      </w:r>
      <w:r w:rsidRPr="005D3A57">
        <w:rPr>
          <w:spacing w:val="6"/>
        </w:rPr>
        <w:t xml:space="preserve"> </w:t>
      </w:r>
      <w:r w:rsidRPr="005D3A57">
        <w:rPr>
          <w:spacing w:val="-1"/>
        </w:rPr>
        <w:t>din</w:t>
      </w:r>
      <w:r w:rsidRPr="005D3A57">
        <w:rPr>
          <w:spacing w:val="7"/>
        </w:rPr>
        <w:t xml:space="preserve"> </w:t>
      </w:r>
      <w:r w:rsidRPr="005D3A57">
        <w:rPr>
          <w:spacing w:val="-2"/>
        </w:rPr>
        <w:t>zonele</w:t>
      </w:r>
      <w:r w:rsidRPr="005D3A57">
        <w:rPr>
          <w:spacing w:val="6"/>
        </w:rPr>
        <w:t xml:space="preserve"> </w:t>
      </w:r>
      <w:r w:rsidRPr="005D3A57">
        <w:rPr>
          <w:spacing w:val="-1"/>
        </w:rPr>
        <w:t>de</w:t>
      </w:r>
      <w:r w:rsidRPr="005D3A57">
        <w:rPr>
          <w:spacing w:val="6"/>
        </w:rPr>
        <w:t xml:space="preserve"> </w:t>
      </w:r>
      <w:r w:rsidRPr="005D3A57">
        <w:rPr>
          <w:spacing w:val="-1"/>
        </w:rPr>
        <w:t>contact.</w:t>
      </w:r>
      <w:r w:rsidRPr="005D3A57">
        <w:rPr>
          <w:spacing w:val="5"/>
        </w:rPr>
        <w:t xml:space="preserve"> </w:t>
      </w:r>
      <w:r w:rsidRPr="005D3A57">
        <w:rPr>
          <w:spacing w:val="-2"/>
        </w:rPr>
        <w:t>Concomitent</w:t>
      </w:r>
      <w:r w:rsidRPr="005D3A57">
        <w:rPr>
          <w:spacing w:val="5"/>
        </w:rPr>
        <w:t xml:space="preserve"> </w:t>
      </w:r>
      <w:r w:rsidRPr="005D3A57">
        <w:rPr>
          <w:spacing w:val="-1"/>
        </w:rPr>
        <w:t>trebuie</w:t>
      </w:r>
      <w:r w:rsidRPr="005D3A57">
        <w:rPr>
          <w:spacing w:val="6"/>
        </w:rPr>
        <w:t xml:space="preserve"> </w:t>
      </w:r>
      <w:r w:rsidRPr="005D3A57">
        <w:t>efectuată</w:t>
      </w:r>
      <w:r w:rsidRPr="005D3A57">
        <w:rPr>
          <w:spacing w:val="20"/>
        </w:rPr>
        <w:t xml:space="preserve"> </w:t>
      </w:r>
      <w:r w:rsidRPr="005D3A57">
        <w:rPr>
          <w:spacing w:val="-1"/>
        </w:rPr>
        <w:t>lestarea</w:t>
      </w:r>
      <w:r w:rsidRPr="005D3A57">
        <w:rPr>
          <w:spacing w:val="21"/>
        </w:rPr>
        <w:t xml:space="preserve"> </w:t>
      </w:r>
      <w:r w:rsidRPr="005D3A57">
        <w:rPr>
          <w:spacing w:val="-1"/>
        </w:rPr>
        <w:t>taluzului</w:t>
      </w:r>
      <w:r w:rsidRPr="005D3A57">
        <w:rPr>
          <w:spacing w:val="21"/>
        </w:rPr>
        <w:t xml:space="preserve"> </w:t>
      </w:r>
      <w:r w:rsidRPr="005D3A57">
        <w:rPr>
          <w:spacing w:val="-2"/>
        </w:rPr>
        <w:t>amonte,</w:t>
      </w:r>
      <w:r w:rsidRPr="005D3A57">
        <w:rPr>
          <w:spacing w:val="22"/>
        </w:rPr>
        <w:t xml:space="preserve"> </w:t>
      </w:r>
      <w:r w:rsidRPr="005D3A57">
        <w:rPr>
          <w:spacing w:val="-1"/>
        </w:rPr>
        <w:t>în</w:t>
      </w:r>
      <w:r w:rsidRPr="005D3A57">
        <w:rPr>
          <w:spacing w:val="24"/>
        </w:rPr>
        <w:t xml:space="preserve"> </w:t>
      </w:r>
      <w:r w:rsidRPr="005D3A57">
        <w:rPr>
          <w:spacing w:val="-2"/>
        </w:rPr>
        <w:t>funcţie</w:t>
      </w:r>
      <w:r w:rsidRPr="005D3A57">
        <w:rPr>
          <w:spacing w:val="20"/>
        </w:rPr>
        <w:t xml:space="preserve"> </w:t>
      </w:r>
      <w:r w:rsidRPr="005D3A57">
        <w:rPr>
          <w:spacing w:val="-1"/>
        </w:rPr>
        <w:t>de</w:t>
      </w:r>
      <w:r w:rsidRPr="005D3A57">
        <w:rPr>
          <w:spacing w:val="20"/>
        </w:rPr>
        <w:t xml:space="preserve"> </w:t>
      </w:r>
      <w:r w:rsidRPr="005D3A57">
        <w:rPr>
          <w:spacing w:val="-1"/>
        </w:rPr>
        <w:t>tipul</w:t>
      </w:r>
      <w:r w:rsidRPr="005D3A57">
        <w:rPr>
          <w:spacing w:val="21"/>
        </w:rPr>
        <w:t xml:space="preserve"> </w:t>
      </w:r>
      <w:r w:rsidRPr="005D3A57">
        <w:t>de</w:t>
      </w:r>
      <w:r w:rsidRPr="005D3A57">
        <w:rPr>
          <w:spacing w:val="20"/>
        </w:rPr>
        <w:t xml:space="preserve"> </w:t>
      </w:r>
      <w:r w:rsidRPr="005D3A57">
        <w:rPr>
          <w:spacing w:val="-1"/>
        </w:rPr>
        <w:t>consolidare</w:t>
      </w:r>
      <w:r w:rsidRPr="005D3A57">
        <w:rPr>
          <w:spacing w:val="21"/>
        </w:rPr>
        <w:t xml:space="preserve"> </w:t>
      </w:r>
      <w:r w:rsidRPr="005D3A57">
        <w:t>cu</w:t>
      </w:r>
      <w:r w:rsidRPr="005D3A57">
        <w:rPr>
          <w:spacing w:val="22"/>
        </w:rPr>
        <w:t xml:space="preserve"> </w:t>
      </w:r>
      <w:r w:rsidRPr="005D3A57">
        <w:rPr>
          <w:spacing w:val="-1"/>
        </w:rPr>
        <w:t>nisip,</w:t>
      </w:r>
      <w:r w:rsidRPr="005D3A57">
        <w:rPr>
          <w:spacing w:val="20"/>
        </w:rPr>
        <w:t xml:space="preserve"> </w:t>
      </w:r>
      <w:r w:rsidRPr="005D3A57">
        <w:rPr>
          <w:spacing w:val="-1"/>
        </w:rPr>
        <w:t>pietriş,</w:t>
      </w:r>
      <w:r w:rsidRPr="005D3A57">
        <w:rPr>
          <w:spacing w:val="41"/>
        </w:rPr>
        <w:t xml:space="preserve"> </w:t>
      </w:r>
      <w:r w:rsidRPr="005D3A57">
        <w:rPr>
          <w:spacing w:val="-1"/>
        </w:rPr>
        <w:t>saci</w:t>
      </w:r>
      <w:r w:rsidRPr="005D3A57">
        <w:rPr>
          <w:spacing w:val="1"/>
        </w:rPr>
        <w:t xml:space="preserve"> </w:t>
      </w:r>
      <w:r w:rsidRPr="005D3A57">
        <w:t>cu</w:t>
      </w:r>
      <w:r w:rsidRPr="005D3A57">
        <w:rPr>
          <w:spacing w:val="-3"/>
        </w:rPr>
        <w:t xml:space="preserve"> </w:t>
      </w:r>
      <w:r w:rsidRPr="005D3A57">
        <w:rPr>
          <w:spacing w:val="-1"/>
        </w:rPr>
        <w:t xml:space="preserve">pămînt, </w:t>
      </w:r>
      <w:r w:rsidRPr="005D3A57">
        <w:rPr>
          <w:spacing w:val="-2"/>
        </w:rPr>
        <w:t>pozarea</w:t>
      </w:r>
      <w:r w:rsidRPr="005D3A57">
        <w:t xml:space="preserve"> </w:t>
      </w:r>
      <w:r w:rsidRPr="005D3A57">
        <w:rPr>
          <w:spacing w:val="-1"/>
        </w:rPr>
        <w:t>unui</w:t>
      </w:r>
      <w:r w:rsidRPr="005D3A57">
        <w:rPr>
          <w:spacing w:val="1"/>
        </w:rPr>
        <w:t xml:space="preserve"> </w:t>
      </w:r>
      <w:r w:rsidRPr="005D3A57">
        <w:rPr>
          <w:spacing w:val="-1"/>
        </w:rPr>
        <w:t>paiet</w:t>
      </w:r>
      <w:r w:rsidRPr="005D3A57">
        <w:rPr>
          <w:spacing w:val="1"/>
        </w:rPr>
        <w:t xml:space="preserve"> </w:t>
      </w:r>
      <w:r w:rsidRPr="005D3A57">
        <w:rPr>
          <w:spacing w:val="-2"/>
        </w:rPr>
        <w:t>din</w:t>
      </w:r>
      <w:r w:rsidRPr="005D3A57">
        <w:rPr>
          <w:spacing w:val="1"/>
        </w:rPr>
        <w:t xml:space="preserve"> </w:t>
      </w:r>
      <w:r w:rsidRPr="005D3A57">
        <w:rPr>
          <w:spacing w:val="-2"/>
        </w:rPr>
        <w:t>pînză</w:t>
      </w:r>
      <w:r w:rsidRPr="005D3A57">
        <w:t xml:space="preserve"> de </w:t>
      </w:r>
      <w:r w:rsidRPr="005D3A57">
        <w:rPr>
          <w:spacing w:val="-1"/>
        </w:rPr>
        <w:t>cort</w:t>
      </w:r>
      <w:r w:rsidRPr="005D3A57">
        <w:rPr>
          <w:spacing w:val="1"/>
        </w:rPr>
        <w:t xml:space="preserve"> </w:t>
      </w:r>
      <w:r w:rsidRPr="005D3A57">
        <w:rPr>
          <w:spacing w:val="-1"/>
        </w:rPr>
        <w:t>etc.</w:t>
      </w:r>
    </w:p>
    <w:p w:rsidR="00070B18" w:rsidRPr="005D3A57" w:rsidRDefault="00070B18" w:rsidP="00367A98">
      <w:pPr>
        <w:pStyle w:val="a4"/>
        <w:tabs>
          <w:tab w:val="left" w:pos="1701"/>
        </w:tabs>
        <w:kinsoku w:val="0"/>
        <w:overflowPunct w:val="0"/>
        <w:spacing w:before="217"/>
        <w:ind w:left="567" w:right="-141" w:hanging="567"/>
      </w:pPr>
      <w:r w:rsidRPr="005D3A57">
        <w:rPr>
          <w:spacing w:val="-1"/>
        </w:rPr>
        <w:t>7.2.13. Erodările plăcilor</w:t>
      </w:r>
      <w:r w:rsidRPr="005D3A57">
        <w:rPr>
          <w:spacing w:val="18"/>
        </w:rPr>
        <w:t xml:space="preserve"> </w:t>
      </w:r>
      <w:r w:rsidRPr="005D3A57">
        <w:t>de</w:t>
      </w:r>
      <w:r w:rsidRPr="005D3A57">
        <w:rPr>
          <w:spacing w:val="16"/>
        </w:rPr>
        <w:t xml:space="preserve"> </w:t>
      </w:r>
      <w:r w:rsidRPr="005D3A57">
        <w:rPr>
          <w:spacing w:val="-1"/>
        </w:rPr>
        <w:t>beton</w:t>
      </w:r>
      <w:r w:rsidRPr="005D3A57">
        <w:rPr>
          <w:spacing w:val="19"/>
        </w:rPr>
        <w:t xml:space="preserve"> </w:t>
      </w:r>
      <w:r w:rsidRPr="005D3A57">
        <w:rPr>
          <w:spacing w:val="-1"/>
        </w:rPr>
        <w:t>ale</w:t>
      </w:r>
      <w:r w:rsidRPr="005D3A57">
        <w:rPr>
          <w:spacing w:val="18"/>
        </w:rPr>
        <w:t xml:space="preserve"> </w:t>
      </w:r>
      <w:r w:rsidRPr="005D3A57">
        <w:rPr>
          <w:spacing w:val="-1"/>
        </w:rPr>
        <w:t>consolidării</w:t>
      </w:r>
      <w:r w:rsidRPr="005D3A57">
        <w:rPr>
          <w:spacing w:val="17"/>
        </w:rPr>
        <w:t xml:space="preserve"> </w:t>
      </w:r>
      <w:r w:rsidRPr="005D3A57">
        <w:rPr>
          <w:spacing w:val="-1"/>
        </w:rPr>
        <w:t>taluzurilor,</w:t>
      </w:r>
      <w:r w:rsidRPr="005D3A57">
        <w:rPr>
          <w:spacing w:val="17"/>
        </w:rPr>
        <w:t xml:space="preserve"> </w:t>
      </w:r>
      <w:r w:rsidRPr="005D3A57">
        <w:t>care</w:t>
      </w:r>
      <w:r w:rsidRPr="005D3A57">
        <w:rPr>
          <w:spacing w:val="16"/>
        </w:rPr>
        <w:t xml:space="preserve"> </w:t>
      </w:r>
      <w:r w:rsidRPr="005D3A57">
        <w:t>se</w:t>
      </w:r>
      <w:r w:rsidRPr="005D3A57">
        <w:rPr>
          <w:spacing w:val="18"/>
        </w:rPr>
        <w:t xml:space="preserve"> </w:t>
      </w:r>
      <w:r w:rsidRPr="005D3A57">
        <w:rPr>
          <w:spacing w:val="-1"/>
        </w:rPr>
        <w:t>formează</w:t>
      </w:r>
      <w:r w:rsidRPr="005D3A57">
        <w:rPr>
          <w:spacing w:val="29"/>
        </w:rPr>
        <w:t xml:space="preserve"> </w:t>
      </w:r>
      <w:r w:rsidRPr="005D3A57">
        <w:rPr>
          <w:spacing w:val="-1"/>
        </w:rPr>
        <w:t>treptat</w:t>
      </w:r>
      <w:r w:rsidRPr="005D3A57">
        <w:rPr>
          <w:spacing w:val="28"/>
        </w:rPr>
        <w:t xml:space="preserve"> </w:t>
      </w:r>
      <w:r w:rsidRPr="005D3A57">
        <w:rPr>
          <w:spacing w:val="-1"/>
        </w:rPr>
        <w:t>de-a</w:t>
      </w:r>
      <w:r w:rsidRPr="005D3A57">
        <w:rPr>
          <w:spacing w:val="28"/>
        </w:rPr>
        <w:t xml:space="preserve"> </w:t>
      </w:r>
      <w:r w:rsidRPr="005D3A57">
        <w:rPr>
          <w:spacing w:val="-1"/>
        </w:rPr>
        <w:t>lungul</w:t>
      </w:r>
      <w:r w:rsidRPr="005D3A57">
        <w:rPr>
          <w:spacing w:val="28"/>
        </w:rPr>
        <w:t xml:space="preserve"> </w:t>
      </w:r>
      <w:r w:rsidRPr="005D3A57">
        <w:rPr>
          <w:spacing w:val="-2"/>
        </w:rPr>
        <w:t>nivelului</w:t>
      </w:r>
      <w:r w:rsidRPr="005D3A57">
        <w:rPr>
          <w:spacing w:val="28"/>
        </w:rPr>
        <w:t xml:space="preserve"> </w:t>
      </w:r>
      <w:r w:rsidRPr="005D3A57">
        <w:rPr>
          <w:spacing w:val="-1"/>
        </w:rPr>
        <w:t>apei,</w:t>
      </w:r>
      <w:r w:rsidRPr="005D3A57">
        <w:rPr>
          <w:spacing w:val="27"/>
        </w:rPr>
        <w:t xml:space="preserve"> </w:t>
      </w:r>
      <w:r w:rsidRPr="005D3A57">
        <w:rPr>
          <w:spacing w:val="-1"/>
        </w:rPr>
        <w:t>în</w:t>
      </w:r>
      <w:r w:rsidRPr="005D3A57">
        <w:rPr>
          <w:spacing w:val="28"/>
        </w:rPr>
        <w:t xml:space="preserve"> </w:t>
      </w:r>
      <w:r w:rsidRPr="005D3A57">
        <w:rPr>
          <w:spacing w:val="-2"/>
        </w:rPr>
        <w:t>urma</w:t>
      </w:r>
      <w:r w:rsidRPr="005D3A57">
        <w:rPr>
          <w:spacing w:val="28"/>
        </w:rPr>
        <w:t xml:space="preserve"> </w:t>
      </w:r>
      <w:r w:rsidRPr="005D3A57">
        <w:rPr>
          <w:spacing w:val="-1"/>
        </w:rPr>
        <w:t>îngheţării</w:t>
      </w:r>
      <w:r w:rsidRPr="005D3A57">
        <w:rPr>
          <w:spacing w:val="26"/>
        </w:rPr>
        <w:t xml:space="preserve"> </w:t>
      </w:r>
      <w:r w:rsidRPr="005D3A57">
        <w:t>şi</w:t>
      </w:r>
      <w:r w:rsidRPr="005D3A57">
        <w:rPr>
          <w:spacing w:val="26"/>
        </w:rPr>
        <w:t xml:space="preserve"> </w:t>
      </w:r>
      <w:r w:rsidRPr="005D3A57">
        <w:rPr>
          <w:spacing w:val="-1"/>
        </w:rPr>
        <w:t>dezgheţării</w:t>
      </w:r>
      <w:r w:rsidRPr="005D3A57">
        <w:rPr>
          <w:spacing w:val="28"/>
        </w:rPr>
        <w:t xml:space="preserve"> </w:t>
      </w:r>
      <w:r w:rsidRPr="005D3A57">
        <w:rPr>
          <w:spacing w:val="-1"/>
        </w:rPr>
        <w:t>repetate,</w:t>
      </w:r>
      <w:r w:rsidRPr="005D3A57">
        <w:rPr>
          <w:spacing w:val="27"/>
        </w:rPr>
        <w:t xml:space="preserve"> </w:t>
      </w:r>
      <w:r w:rsidRPr="005D3A57">
        <w:t>se</w:t>
      </w:r>
      <w:r w:rsidRPr="005D3A57">
        <w:rPr>
          <w:spacing w:val="63"/>
        </w:rPr>
        <w:t xml:space="preserve"> </w:t>
      </w:r>
      <w:r w:rsidRPr="005D3A57">
        <w:rPr>
          <w:spacing w:val="-1"/>
        </w:rPr>
        <w:t>astupă</w:t>
      </w:r>
      <w:r w:rsidRPr="005D3A57">
        <w:rPr>
          <w:spacing w:val="47"/>
        </w:rPr>
        <w:t xml:space="preserve"> </w:t>
      </w:r>
      <w:r w:rsidRPr="005D3A57">
        <w:rPr>
          <w:spacing w:val="-2"/>
        </w:rPr>
        <w:t>cu</w:t>
      </w:r>
      <w:r w:rsidRPr="005D3A57">
        <w:rPr>
          <w:spacing w:val="48"/>
        </w:rPr>
        <w:t xml:space="preserve"> </w:t>
      </w:r>
      <w:r w:rsidRPr="005D3A57">
        <w:rPr>
          <w:spacing w:val="-1"/>
        </w:rPr>
        <w:t>beton.</w:t>
      </w:r>
      <w:r w:rsidRPr="005D3A57">
        <w:rPr>
          <w:spacing w:val="46"/>
        </w:rPr>
        <w:t xml:space="preserve"> </w:t>
      </w:r>
      <w:r w:rsidRPr="005D3A57">
        <w:rPr>
          <w:spacing w:val="-1"/>
        </w:rPr>
        <w:lastRenderedPageBreak/>
        <w:t>Pentru</w:t>
      </w:r>
      <w:r w:rsidRPr="005D3A57">
        <w:rPr>
          <w:spacing w:val="45"/>
        </w:rPr>
        <w:t xml:space="preserve"> </w:t>
      </w:r>
      <w:r w:rsidRPr="005D3A57">
        <w:t>o</w:t>
      </w:r>
      <w:r w:rsidRPr="005D3A57">
        <w:rPr>
          <w:spacing w:val="48"/>
        </w:rPr>
        <w:t xml:space="preserve"> </w:t>
      </w:r>
      <w:r w:rsidRPr="005D3A57">
        <w:rPr>
          <w:spacing w:val="-1"/>
        </w:rPr>
        <w:t>legătură</w:t>
      </w:r>
      <w:r w:rsidRPr="005D3A57">
        <w:rPr>
          <w:spacing w:val="47"/>
        </w:rPr>
        <w:t xml:space="preserve"> </w:t>
      </w:r>
      <w:r w:rsidRPr="005D3A57">
        <w:rPr>
          <w:spacing w:val="-1"/>
        </w:rPr>
        <w:t>calitativă</w:t>
      </w:r>
      <w:r w:rsidRPr="005D3A57">
        <w:rPr>
          <w:spacing w:val="47"/>
        </w:rPr>
        <w:t xml:space="preserve"> </w:t>
      </w:r>
      <w:r w:rsidRPr="005D3A57">
        <w:t>a</w:t>
      </w:r>
      <w:r w:rsidRPr="005D3A57">
        <w:rPr>
          <w:spacing w:val="45"/>
        </w:rPr>
        <w:t xml:space="preserve"> </w:t>
      </w:r>
      <w:r w:rsidRPr="005D3A57">
        <w:rPr>
          <w:spacing w:val="-1"/>
        </w:rPr>
        <w:t>betonului</w:t>
      </w:r>
      <w:r w:rsidRPr="005D3A57">
        <w:rPr>
          <w:spacing w:val="45"/>
        </w:rPr>
        <w:t xml:space="preserve"> </w:t>
      </w:r>
      <w:r w:rsidRPr="005D3A57">
        <w:rPr>
          <w:spacing w:val="-1"/>
        </w:rPr>
        <w:t>vechi</w:t>
      </w:r>
      <w:r w:rsidRPr="005D3A57">
        <w:rPr>
          <w:spacing w:val="48"/>
        </w:rPr>
        <w:t xml:space="preserve"> </w:t>
      </w:r>
      <w:r w:rsidRPr="005D3A57">
        <w:t>cu</w:t>
      </w:r>
      <w:r w:rsidRPr="005D3A57">
        <w:rPr>
          <w:spacing w:val="48"/>
        </w:rPr>
        <w:t xml:space="preserve"> </w:t>
      </w:r>
      <w:r w:rsidRPr="005D3A57">
        <w:rPr>
          <w:spacing w:val="-1"/>
        </w:rPr>
        <w:t>cel</w:t>
      </w:r>
      <w:r w:rsidRPr="005D3A57">
        <w:rPr>
          <w:spacing w:val="48"/>
        </w:rPr>
        <w:t xml:space="preserve"> </w:t>
      </w:r>
      <w:r w:rsidRPr="005D3A57">
        <w:rPr>
          <w:spacing w:val="-2"/>
        </w:rPr>
        <w:t>nou</w:t>
      </w:r>
      <w:r w:rsidRPr="005D3A57">
        <w:rPr>
          <w:spacing w:val="48"/>
        </w:rPr>
        <w:t xml:space="preserve"> </w:t>
      </w:r>
      <w:r w:rsidRPr="005D3A57">
        <w:rPr>
          <w:spacing w:val="-1"/>
        </w:rPr>
        <w:t>în</w:t>
      </w:r>
      <w:r w:rsidRPr="005D3A57">
        <w:rPr>
          <w:spacing w:val="29"/>
        </w:rPr>
        <w:t xml:space="preserve"> </w:t>
      </w:r>
      <w:r w:rsidRPr="005D3A57">
        <w:rPr>
          <w:spacing w:val="-1"/>
        </w:rPr>
        <w:t>ştrepii</w:t>
      </w:r>
      <w:r w:rsidRPr="005D3A57">
        <w:rPr>
          <w:spacing w:val="-3"/>
        </w:rPr>
        <w:t xml:space="preserve"> </w:t>
      </w:r>
      <w:r w:rsidRPr="005D3A57">
        <w:rPr>
          <w:spacing w:val="-1"/>
        </w:rPr>
        <w:t>profunzi</w:t>
      </w:r>
      <w:r w:rsidRPr="005D3A57">
        <w:rPr>
          <w:spacing w:val="1"/>
        </w:rPr>
        <w:t xml:space="preserve"> </w:t>
      </w:r>
      <w:r w:rsidRPr="005D3A57">
        <w:rPr>
          <w:spacing w:val="-2"/>
        </w:rPr>
        <w:t>trebuie</w:t>
      </w:r>
      <w:r w:rsidRPr="005D3A57">
        <w:t xml:space="preserve"> </w:t>
      </w:r>
      <w:r w:rsidRPr="005D3A57">
        <w:rPr>
          <w:spacing w:val="-1"/>
        </w:rPr>
        <w:t>pozate</w:t>
      </w:r>
      <w:r w:rsidRPr="005D3A57">
        <w:t xml:space="preserve"> </w:t>
      </w:r>
      <w:r w:rsidRPr="005D3A57">
        <w:rPr>
          <w:spacing w:val="-1"/>
        </w:rPr>
        <w:t>ancoraje</w:t>
      </w:r>
      <w:r w:rsidRPr="005D3A57">
        <w:t xml:space="preserve"> de</w:t>
      </w:r>
      <w:r w:rsidRPr="005D3A57">
        <w:rPr>
          <w:spacing w:val="-3"/>
        </w:rPr>
        <w:t xml:space="preserve"> </w:t>
      </w:r>
      <w:r w:rsidRPr="005D3A57">
        <w:rPr>
          <w:spacing w:val="-1"/>
        </w:rPr>
        <w:t>armătură</w:t>
      </w:r>
      <w:r w:rsidRPr="005D3A57">
        <w:t xml:space="preserve"> </w:t>
      </w:r>
      <w:r w:rsidRPr="005D3A57">
        <w:rPr>
          <w:spacing w:val="-1"/>
        </w:rPr>
        <w:t>din</w:t>
      </w:r>
      <w:r w:rsidRPr="005D3A57">
        <w:rPr>
          <w:spacing w:val="-3"/>
        </w:rPr>
        <w:t xml:space="preserve"> </w:t>
      </w:r>
      <w:r w:rsidRPr="005D3A57">
        <w:rPr>
          <w:spacing w:val="-1"/>
        </w:rPr>
        <w:t>oţel.</w:t>
      </w:r>
    </w:p>
    <w:p w:rsidR="00070B18" w:rsidRPr="005D3A57" w:rsidRDefault="00070B18" w:rsidP="00367A98">
      <w:pPr>
        <w:kinsoku w:val="0"/>
        <w:overflowPunct w:val="0"/>
        <w:ind w:left="567" w:right="-141" w:hanging="567"/>
        <w:rPr>
          <w:lang w:val="en-US"/>
        </w:rPr>
      </w:pPr>
    </w:p>
    <w:p w:rsidR="00070B18" w:rsidRPr="005D3A57" w:rsidRDefault="00070B18" w:rsidP="00367A98">
      <w:pPr>
        <w:pStyle w:val="a4"/>
        <w:kinsoku w:val="0"/>
        <w:overflowPunct w:val="0"/>
        <w:ind w:left="567" w:right="-141" w:hanging="567"/>
        <w:rPr>
          <w:spacing w:val="-1"/>
        </w:rPr>
      </w:pPr>
      <w:r w:rsidRPr="005D3A57">
        <w:t xml:space="preserve">7.2.14. Pe </w:t>
      </w:r>
      <w:r w:rsidRPr="005D3A57">
        <w:rPr>
          <w:spacing w:val="-1"/>
        </w:rPr>
        <w:t>timp</w:t>
      </w:r>
      <w:r w:rsidRPr="005D3A57">
        <w:rPr>
          <w:spacing w:val="1"/>
        </w:rPr>
        <w:t xml:space="preserve"> </w:t>
      </w:r>
      <w:r w:rsidRPr="005D3A57">
        <w:t xml:space="preserve">de </w:t>
      </w:r>
      <w:r w:rsidRPr="005D3A57">
        <w:rPr>
          <w:spacing w:val="-1"/>
        </w:rPr>
        <w:t>iarnă</w:t>
      </w:r>
      <w:r w:rsidRPr="005D3A57">
        <w:t xml:space="preserve"> </w:t>
      </w:r>
      <w:r w:rsidRPr="005D3A57">
        <w:rPr>
          <w:spacing w:val="-1"/>
        </w:rPr>
        <w:t>nu</w:t>
      </w:r>
      <w:r w:rsidRPr="005D3A57">
        <w:rPr>
          <w:spacing w:val="1"/>
        </w:rPr>
        <w:t xml:space="preserve"> </w:t>
      </w:r>
      <w:r w:rsidRPr="005D3A57">
        <w:rPr>
          <w:spacing w:val="-1"/>
        </w:rPr>
        <w:t>se</w:t>
      </w:r>
      <w:r w:rsidRPr="005D3A57">
        <w:t xml:space="preserve"> </w:t>
      </w:r>
      <w:r w:rsidRPr="005D3A57">
        <w:rPr>
          <w:spacing w:val="-1"/>
        </w:rPr>
        <w:t>admite:</w:t>
      </w:r>
    </w:p>
    <w:p w:rsidR="00070B18" w:rsidRPr="005D3A57" w:rsidRDefault="00070B18" w:rsidP="00367A98">
      <w:pPr>
        <w:pStyle w:val="a4"/>
        <w:kinsoku w:val="0"/>
        <w:overflowPunct w:val="0"/>
        <w:ind w:left="567" w:right="-141" w:hanging="567"/>
        <w:rPr>
          <w:spacing w:val="-1"/>
        </w:rPr>
      </w:pPr>
      <w:r w:rsidRPr="005D3A57">
        <w:rPr>
          <w:spacing w:val="-1"/>
        </w:rPr>
        <w:t xml:space="preserve">        - curăţarea</w:t>
      </w:r>
      <w:r w:rsidRPr="005D3A57">
        <w:rPr>
          <w:spacing w:val="4"/>
        </w:rPr>
        <w:t xml:space="preserve"> </w:t>
      </w:r>
      <w:r w:rsidRPr="005D3A57">
        <w:rPr>
          <w:spacing w:val="-2"/>
        </w:rPr>
        <w:t>învelişului</w:t>
      </w:r>
      <w:r w:rsidRPr="005D3A57">
        <w:rPr>
          <w:spacing w:val="2"/>
        </w:rPr>
        <w:t xml:space="preserve"> </w:t>
      </w:r>
      <w:r w:rsidRPr="005D3A57">
        <w:t>de</w:t>
      </w:r>
      <w:r w:rsidRPr="005D3A57">
        <w:rPr>
          <w:spacing w:val="4"/>
        </w:rPr>
        <w:t xml:space="preserve"> </w:t>
      </w:r>
      <w:r w:rsidRPr="005D3A57">
        <w:rPr>
          <w:spacing w:val="-1"/>
        </w:rPr>
        <w:t>zăpadă</w:t>
      </w:r>
      <w:r w:rsidRPr="005D3A57">
        <w:rPr>
          <w:spacing w:val="1"/>
        </w:rPr>
        <w:t xml:space="preserve"> </w:t>
      </w:r>
      <w:r w:rsidRPr="005D3A57">
        <w:t>de</w:t>
      </w:r>
      <w:r w:rsidRPr="005D3A57">
        <w:rPr>
          <w:spacing w:val="1"/>
        </w:rPr>
        <w:t xml:space="preserve"> </w:t>
      </w:r>
      <w:r w:rsidRPr="005D3A57">
        <w:t>pe</w:t>
      </w:r>
      <w:r w:rsidRPr="005D3A57">
        <w:rPr>
          <w:spacing w:val="1"/>
        </w:rPr>
        <w:t xml:space="preserve"> </w:t>
      </w:r>
      <w:r w:rsidRPr="005D3A57">
        <w:rPr>
          <w:spacing w:val="-2"/>
        </w:rPr>
        <w:t>taluzul</w:t>
      </w:r>
      <w:r w:rsidRPr="005D3A57">
        <w:rPr>
          <w:spacing w:val="2"/>
        </w:rPr>
        <w:t xml:space="preserve"> </w:t>
      </w:r>
      <w:r w:rsidRPr="005D3A57">
        <w:rPr>
          <w:spacing w:val="-1"/>
        </w:rPr>
        <w:t>în</w:t>
      </w:r>
      <w:r w:rsidRPr="005D3A57">
        <w:rPr>
          <w:spacing w:val="4"/>
        </w:rPr>
        <w:t xml:space="preserve"> </w:t>
      </w:r>
      <w:r w:rsidRPr="005D3A57">
        <w:rPr>
          <w:spacing w:val="-2"/>
        </w:rPr>
        <w:t>amonte</w:t>
      </w:r>
      <w:r w:rsidRPr="005D3A57">
        <w:rPr>
          <w:spacing w:val="4"/>
        </w:rPr>
        <w:t xml:space="preserve"> </w:t>
      </w:r>
      <w:r w:rsidRPr="005D3A57">
        <w:rPr>
          <w:spacing w:val="-1"/>
        </w:rPr>
        <w:t>în</w:t>
      </w:r>
      <w:r w:rsidRPr="005D3A57">
        <w:rPr>
          <w:spacing w:val="2"/>
        </w:rPr>
        <w:t xml:space="preserve"> </w:t>
      </w:r>
      <w:r w:rsidRPr="005D3A57">
        <w:rPr>
          <w:spacing w:val="-2"/>
        </w:rPr>
        <w:t>scopul</w:t>
      </w:r>
      <w:r w:rsidRPr="005D3A57">
        <w:rPr>
          <w:spacing w:val="4"/>
        </w:rPr>
        <w:t xml:space="preserve"> </w:t>
      </w:r>
      <w:r w:rsidRPr="005D3A57">
        <w:t>evitării</w:t>
      </w:r>
      <w:r w:rsidRPr="005D3A57">
        <w:rPr>
          <w:spacing w:val="71"/>
        </w:rPr>
        <w:t xml:space="preserve"> </w:t>
      </w:r>
      <w:r w:rsidRPr="005D3A57">
        <w:rPr>
          <w:spacing w:val="-1"/>
        </w:rPr>
        <w:t>îngheţării</w:t>
      </w:r>
      <w:r w:rsidRPr="005D3A57">
        <w:rPr>
          <w:spacing w:val="1"/>
        </w:rPr>
        <w:t xml:space="preserve"> </w:t>
      </w:r>
      <w:r w:rsidRPr="005D3A57">
        <w:rPr>
          <w:spacing w:val="-1"/>
        </w:rPr>
        <w:t>taluzului</w:t>
      </w:r>
      <w:r w:rsidRPr="005D3A57">
        <w:rPr>
          <w:spacing w:val="-3"/>
        </w:rPr>
        <w:t xml:space="preserve"> </w:t>
      </w:r>
      <w:r w:rsidRPr="005D3A57">
        <w:t>şi</w:t>
      </w:r>
      <w:r w:rsidRPr="005D3A57">
        <w:rPr>
          <w:spacing w:val="-3"/>
        </w:rPr>
        <w:t xml:space="preserve"> </w:t>
      </w:r>
      <w:r w:rsidRPr="005D3A57">
        <w:rPr>
          <w:spacing w:val="-1"/>
        </w:rPr>
        <w:t>umflării</w:t>
      </w:r>
      <w:r w:rsidRPr="005D3A57">
        <w:rPr>
          <w:spacing w:val="1"/>
        </w:rPr>
        <w:t xml:space="preserve"> </w:t>
      </w:r>
      <w:r w:rsidRPr="005D3A57">
        <w:rPr>
          <w:spacing w:val="-1"/>
        </w:rPr>
        <w:t>căptuşirii;</w:t>
      </w:r>
    </w:p>
    <w:p w:rsidR="00070B18" w:rsidRPr="005D3A57" w:rsidRDefault="00070B18" w:rsidP="00367A98">
      <w:pPr>
        <w:ind w:left="567" w:right="-141" w:hanging="567"/>
        <w:rPr>
          <w:lang w:val="en-US"/>
        </w:rPr>
      </w:pPr>
      <w:r w:rsidRPr="005D3A57">
        <w:rPr>
          <w:lang w:val="ro-RO"/>
        </w:rPr>
        <w:t xml:space="preserve">         </w:t>
      </w:r>
      <w:r w:rsidRPr="005D3A57">
        <w:rPr>
          <w:lang w:val="en-US"/>
        </w:rPr>
        <w:t>- îngheţarea dispozitivelor de drenaj, fapt care necesită supravegherea ieşirii apelor de infiltrare (formarea gheţuşului) şi izolarea termică a locurilor  respective cu mijloace accesibile.</w:t>
      </w:r>
    </w:p>
    <w:p w:rsidR="00070B18" w:rsidRPr="005D3A57" w:rsidRDefault="00070B18" w:rsidP="00367A98">
      <w:pPr>
        <w:pStyle w:val="a4"/>
        <w:tabs>
          <w:tab w:val="left" w:pos="851"/>
        </w:tabs>
        <w:kinsoku w:val="0"/>
        <w:overflowPunct w:val="0"/>
        <w:spacing w:before="117"/>
        <w:ind w:left="567" w:right="-141" w:hanging="567"/>
        <w:rPr>
          <w:spacing w:val="-1"/>
        </w:rPr>
      </w:pPr>
      <w:r w:rsidRPr="005D3A57">
        <w:rPr>
          <w:spacing w:val="-2"/>
        </w:rPr>
        <w:t xml:space="preserve">7.2.15. Sistemul </w:t>
      </w:r>
      <w:r w:rsidRPr="005D3A57">
        <w:rPr>
          <w:spacing w:val="-1"/>
        </w:rPr>
        <w:t>de</w:t>
      </w:r>
      <w:r w:rsidRPr="005D3A57">
        <w:rPr>
          <w:spacing w:val="18"/>
        </w:rPr>
        <w:t xml:space="preserve"> </w:t>
      </w:r>
      <w:r w:rsidRPr="005D3A57">
        <w:rPr>
          <w:spacing w:val="-1"/>
        </w:rPr>
        <w:t>drenaj</w:t>
      </w:r>
      <w:r w:rsidRPr="005D3A57">
        <w:rPr>
          <w:spacing w:val="17"/>
        </w:rPr>
        <w:t xml:space="preserve"> </w:t>
      </w:r>
      <w:r w:rsidRPr="005D3A57">
        <w:t>ale</w:t>
      </w:r>
      <w:r w:rsidRPr="005D3A57">
        <w:rPr>
          <w:spacing w:val="18"/>
        </w:rPr>
        <w:t xml:space="preserve"> </w:t>
      </w:r>
      <w:r w:rsidRPr="005D3A57">
        <w:rPr>
          <w:spacing w:val="-1"/>
        </w:rPr>
        <w:t>barajului</w:t>
      </w:r>
      <w:r w:rsidRPr="005D3A57">
        <w:rPr>
          <w:spacing w:val="19"/>
        </w:rPr>
        <w:t xml:space="preserve"> </w:t>
      </w:r>
      <w:r w:rsidRPr="005D3A57">
        <w:rPr>
          <w:spacing w:val="-1"/>
        </w:rPr>
        <w:t>trebuie</w:t>
      </w:r>
      <w:r w:rsidRPr="005D3A57">
        <w:rPr>
          <w:spacing w:val="18"/>
        </w:rPr>
        <w:t xml:space="preserve"> </w:t>
      </w:r>
      <w:r w:rsidRPr="005D3A57">
        <w:t>să</w:t>
      </w:r>
      <w:r w:rsidRPr="005D3A57">
        <w:rPr>
          <w:spacing w:val="18"/>
        </w:rPr>
        <w:t xml:space="preserve"> </w:t>
      </w:r>
      <w:r w:rsidRPr="005D3A57">
        <w:rPr>
          <w:spacing w:val="-1"/>
        </w:rPr>
        <w:t>fie</w:t>
      </w:r>
      <w:r w:rsidRPr="005D3A57">
        <w:rPr>
          <w:spacing w:val="18"/>
        </w:rPr>
        <w:t xml:space="preserve"> </w:t>
      </w:r>
      <w:r w:rsidRPr="005D3A57">
        <w:rPr>
          <w:spacing w:val="-1"/>
        </w:rPr>
        <w:t>în</w:t>
      </w:r>
      <w:r w:rsidRPr="005D3A57">
        <w:rPr>
          <w:spacing w:val="19"/>
        </w:rPr>
        <w:t xml:space="preserve"> </w:t>
      </w:r>
      <w:r w:rsidRPr="005D3A57">
        <w:rPr>
          <w:spacing w:val="-1"/>
        </w:rPr>
        <w:t>permanentă</w:t>
      </w:r>
      <w:r w:rsidRPr="005D3A57">
        <w:rPr>
          <w:spacing w:val="18"/>
        </w:rPr>
        <w:t xml:space="preserve"> </w:t>
      </w:r>
      <w:r w:rsidRPr="005D3A57">
        <w:rPr>
          <w:spacing w:val="-1"/>
        </w:rPr>
        <w:t>stare</w:t>
      </w:r>
      <w:r w:rsidRPr="005D3A57">
        <w:rPr>
          <w:spacing w:val="16"/>
        </w:rPr>
        <w:t xml:space="preserve"> </w:t>
      </w:r>
      <w:r w:rsidRPr="005D3A57">
        <w:rPr>
          <w:spacing w:val="-1"/>
        </w:rPr>
        <w:t>de</w:t>
      </w:r>
      <w:r w:rsidRPr="005D3A57">
        <w:rPr>
          <w:spacing w:val="37"/>
        </w:rPr>
        <w:t xml:space="preserve"> </w:t>
      </w:r>
      <w:r w:rsidRPr="005D3A57">
        <w:rPr>
          <w:spacing w:val="-1"/>
        </w:rPr>
        <w:t>funcţionare.</w:t>
      </w:r>
      <w:r w:rsidRPr="005D3A57">
        <w:rPr>
          <w:spacing w:val="61"/>
        </w:rPr>
        <w:t xml:space="preserve"> </w:t>
      </w:r>
      <w:r w:rsidRPr="005D3A57">
        <w:rPr>
          <w:spacing w:val="-1"/>
        </w:rPr>
        <w:t>Dacă</w:t>
      </w:r>
      <w:r w:rsidRPr="005D3A57">
        <w:rPr>
          <w:spacing w:val="61"/>
        </w:rPr>
        <w:t xml:space="preserve"> </w:t>
      </w:r>
      <w:r w:rsidRPr="005D3A57">
        <w:rPr>
          <w:spacing w:val="-1"/>
        </w:rPr>
        <w:t>apar</w:t>
      </w:r>
      <w:r w:rsidRPr="005D3A57">
        <w:rPr>
          <w:spacing w:val="61"/>
        </w:rPr>
        <w:t xml:space="preserve"> </w:t>
      </w:r>
      <w:r w:rsidRPr="005D3A57">
        <w:rPr>
          <w:spacing w:val="-2"/>
        </w:rPr>
        <w:t>simptome,</w:t>
      </w:r>
      <w:r w:rsidRPr="005D3A57">
        <w:rPr>
          <w:spacing w:val="61"/>
        </w:rPr>
        <w:t xml:space="preserve"> </w:t>
      </w:r>
      <w:r w:rsidRPr="005D3A57">
        <w:t>care</w:t>
      </w:r>
      <w:r w:rsidRPr="005D3A57">
        <w:rPr>
          <w:spacing w:val="62"/>
        </w:rPr>
        <w:t xml:space="preserve"> </w:t>
      </w:r>
      <w:r w:rsidRPr="005D3A57">
        <w:rPr>
          <w:spacing w:val="-1"/>
        </w:rPr>
        <w:t>indică</w:t>
      </w:r>
      <w:r w:rsidRPr="005D3A57">
        <w:rPr>
          <w:spacing w:val="59"/>
        </w:rPr>
        <w:t xml:space="preserve"> </w:t>
      </w:r>
      <w:r w:rsidRPr="005D3A57">
        <w:rPr>
          <w:spacing w:val="-1"/>
        </w:rPr>
        <w:t>înrăutăţirea</w:t>
      </w:r>
      <w:r w:rsidRPr="005D3A57">
        <w:rPr>
          <w:spacing w:val="61"/>
        </w:rPr>
        <w:t xml:space="preserve"> </w:t>
      </w:r>
      <w:r w:rsidRPr="005D3A57">
        <w:rPr>
          <w:spacing w:val="-1"/>
        </w:rPr>
        <w:t>funcţionării</w:t>
      </w:r>
      <w:r w:rsidRPr="005D3A57">
        <w:rPr>
          <w:spacing w:val="62"/>
        </w:rPr>
        <w:t xml:space="preserve"> </w:t>
      </w:r>
      <w:r w:rsidRPr="005D3A57">
        <w:rPr>
          <w:spacing w:val="-1"/>
        </w:rPr>
        <w:t>acestora</w:t>
      </w:r>
      <w:r w:rsidRPr="005D3A57">
        <w:rPr>
          <w:spacing w:val="63"/>
        </w:rPr>
        <w:t xml:space="preserve"> </w:t>
      </w:r>
      <w:r w:rsidRPr="005D3A57">
        <w:rPr>
          <w:spacing w:val="-1"/>
        </w:rPr>
        <w:t>(încetează</w:t>
      </w:r>
      <w:r w:rsidRPr="005D3A57">
        <w:rPr>
          <w:spacing w:val="19"/>
        </w:rPr>
        <w:t xml:space="preserve"> </w:t>
      </w:r>
      <w:r w:rsidRPr="005D3A57">
        <w:rPr>
          <w:spacing w:val="-1"/>
        </w:rPr>
        <w:t>curgerea</w:t>
      </w:r>
      <w:r w:rsidRPr="005D3A57">
        <w:rPr>
          <w:spacing w:val="19"/>
        </w:rPr>
        <w:t xml:space="preserve"> </w:t>
      </w:r>
      <w:r w:rsidRPr="005D3A57">
        <w:rPr>
          <w:spacing w:val="-1"/>
        </w:rPr>
        <w:t>apei,</w:t>
      </w:r>
      <w:r w:rsidRPr="005D3A57">
        <w:rPr>
          <w:spacing w:val="15"/>
        </w:rPr>
        <w:t xml:space="preserve"> </w:t>
      </w:r>
      <w:r w:rsidRPr="005D3A57">
        <w:t>se</w:t>
      </w:r>
      <w:r w:rsidRPr="005D3A57">
        <w:rPr>
          <w:spacing w:val="18"/>
        </w:rPr>
        <w:t xml:space="preserve"> </w:t>
      </w:r>
      <w:r w:rsidRPr="005D3A57">
        <w:rPr>
          <w:spacing w:val="-1"/>
        </w:rPr>
        <w:t>umezesc</w:t>
      </w:r>
      <w:r w:rsidRPr="005D3A57">
        <w:rPr>
          <w:spacing w:val="18"/>
        </w:rPr>
        <w:t xml:space="preserve"> </w:t>
      </w:r>
      <w:r w:rsidRPr="005D3A57">
        <w:rPr>
          <w:spacing w:val="-1"/>
        </w:rPr>
        <w:t>taluzurile,</w:t>
      </w:r>
      <w:r w:rsidRPr="005D3A57">
        <w:rPr>
          <w:spacing w:val="18"/>
        </w:rPr>
        <w:t xml:space="preserve"> </w:t>
      </w:r>
      <w:r w:rsidRPr="005D3A57">
        <w:rPr>
          <w:spacing w:val="-1"/>
        </w:rPr>
        <w:t>ies</w:t>
      </w:r>
      <w:r w:rsidRPr="005D3A57">
        <w:rPr>
          <w:spacing w:val="19"/>
        </w:rPr>
        <w:t xml:space="preserve"> </w:t>
      </w:r>
      <w:r w:rsidRPr="005D3A57">
        <w:rPr>
          <w:spacing w:val="-1"/>
        </w:rPr>
        <w:t>apele</w:t>
      </w:r>
      <w:r w:rsidRPr="005D3A57">
        <w:rPr>
          <w:spacing w:val="18"/>
        </w:rPr>
        <w:t xml:space="preserve"> </w:t>
      </w:r>
      <w:r w:rsidRPr="005D3A57">
        <w:t>de</w:t>
      </w:r>
      <w:r w:rsidRPr="005D3A57">
        <w:rPr>
          <w:spacing w:val="18"/>
        </w:rPr>
        <w:t xml:space="preserve"> </w:t>
      </w:r>
      <w:r w:rsidRPr="005D3A57">
        <w:rPr>
          <w:spacing w:val="-1"/>
        </w:rPr>
        <w:t>infiltraţie</w:t>
      </w:r>
      <w:r w:rsidRPr="005D3A57">
        <w:rPr>
          <w:spacing w:val="18"/>
        </w:rPr>
        <w:t xml:space="preserve"> </w:t>
      </w:r>
      <w:r w:rsidRPr="005D3A57">
        <w:rPr>
          <w:spacing w:val="-2"/>
        </w:rPr>
        <w:t>mai</w:t>
      </w:r>
      <w:r w:rsidRPr="005D3A57">
        <w:rPr>
          <w:spacing w:val="19"/>
        </w:rPr>
        <w:t xml:space="preserve"> </w:t>
      </w:r>
      <w:r w:rsidRPr="005D3A57">
        <w:rPr>
          <w:spacing w:val="-1"/>
        </w:rPr>
        <w:t>sus</w:t>
      </w:r>
      <w:r w:rsidRPr="005D3A57">
        <w:rPr>
          <w:spacing w:val="19"/>
        </w:rPr>
        <w:t xml:space="preserve"> </w:t>
      </w:r>
      <w:r w:rsidRPr="005D3A57">
        <w:rPr>
          <w:spacing w:val="-1"/>
        </w:rPr>
        <w:t>de</w:t>
      </w:r>
      <w:r w:rsidRPr="005D3A57">
        <w:rPr>
          <w:spacing w:val="35"/>
        </w:rPr>
        <w:t xml:space="preserve"> </w:t>
      </w:r>
      <w:r w:rsidRPr="005D3A57">
        <w:rPr>
          <w:spacing w:val="-1"/>
        </w:rPr>
        <w:t>drenaj,</w:t>
      </w:r>
      <w:r w:rsidRPr="005D3A57">
        <w:rPr>
          <w:spacing w:val="68"/>
        </w:rPr>
        <w:t xml:space="preserve"> </w:t>
      </w:r>
      <w:r w:rsidRPr="005D3A57">
        <w:t>apare</w:t>
      </w:r>
      <w:r w:rsidRPr="005D3A57">
        <w:rPr>
          <w:spacing w:val="66"/>
        </w:rPr>
        <w:t xml:space="preserve"> </w:t>
      </w:r>
      <w:r w:rsidRPr="005D3A57">
        <w:rPr>
          <w:spacing w:val="-1"/>
        </w:rPr>
        <w:t xml:space="preserve">înmlăştinirea </w:t>
      </w:r>
      <w:r w:rsidRPr="005D3A57">
        <w:t>la</w:t>
      </w:r>
      <w:r w:rsidRPr="005D3A57">
        <w:rPr>
          <w:spacing w:val="66"/>
        </w:rPr>
        <w:t xml:space="preserve"> </w:t>
      </w:r>
      <w:r w:rsidRPr="005D3A57">
        <w:rPr>
          <w:spacing w:val="-1"/>
        </w:rPr>
        <w:t>piciorul</w:t>
      </w:r>
      <w:r w:rsidRPr="005D3A57">
        <w:rPr>
          <w:spacing w:val="69"/>
        </w:rPr>
        <w:t xml:space="preserve"> </w:t>
      </w:r>
      <w:r w:rsidRPr="005D3A57">
        <w:rPr>
          <w:spacing w:val="-2"/>
        </w:rPr>
        <w:t>taluzului</w:t>
      </w:r>
      <w:r w:rsidRPr="005D3A57">
        <w:rPr>
          <w:spacing w:val="69"/>
        </w:rPr>
        <w:t xml:space="preserve"> </w:t>
      </w:r>
      <w:r w:rsidRPr="005D3A57">
        <w:rPr>
          <w:spacing w:val="-1"/>
        </w:rPr>
        <w:t>aval),</w:t>
      </w:r>
      <w:r w:rsidRPr="005D3A57">
        <w:rPr>
          <w:spacing w:val="68"/>
        </w:rPr>
        <w:t xml:space="preserve"> </w:t>
      </w:r>
      <w:r w:rsidRPr="005D3A57">
        <w:rPr>
          <w:spacing w:val="-1"/>
        </w:rPr>
        <w:t>trebuie</w:t>
      </w:r>
      <w:r w:rsidRPr="005D3A57">
        <w:rPr>
          <w:spacing w:val="69"/>
        </w:rPr>
        <w:t xml:space="preserve"> </w:t>
      </w:r>
      <w:r w:rsidRPr="005D3A57">
        <w:t>să</w:t>
      </w:r>
      <w:r w:rsidRPr="005D3A57">
        <w:rPr>
          <w:spacing w:val="69"/>
        </w:rPr>
        <w:t xml:space="preserve"> </w:t>
      </w:r>
      <w:r w:rsidRPr="005D3A57">
        <w:t>fie</w:t>
      </w:r>
      <w:r w:rsidRPr="005D3A57">
        <w:rPr>
          <w:spacing w:val="69"/>
        </w:rPr>
        <w:t xml:space="preserve"> </w:t>
      </w:r>
      <w:r w:rsidRPr="005D3A57">
        <w:rPr>
          <w:spacing w:val="-1"/>
        </w:rPr>
        <w:t>examinat</w:t>
      </w:r>
      <w:r w:rsidRPr="005D3A57">
        <w:rPr>
          <w:spacing w:val="31"/>
        </w:rPr>
        <w:t xml:space="preserve"> </w:t>
      </w:r>
      <w:r w:rsidRPr="005D3A57">
        <w:rPr>
          <w:spacing w:val="-2"/>
        </w:rPr>
        <w:t>minuţios</w:t>
      </w:r>
      <w:r w:rsidRPr="005D3A57">
        <w:rPr>
          <w:spacing w:val="31"/>
        </w:rPr>
        <w:t xml:space="preserve"> </w:t>
      </w:r>
      <w:r w:rsidRPr="005D3A57">
        <w:rPr>
          <w:spacing w:val="-1"/>
        </w:rPr>
        <w:t>drenajul,</w:t>
      </w:r>
      <w:r w:rsidRPr="005D3A57">
        <w:rPr>
          <w:spacing w:val="29"/>
        </w:rPr>
        <w:t xml:space="preserve"> </w:t>
      </w:r>
      <w:r w:rsidRPr="005D3A57">
        <w:rPr>
          <w:spacing w:val="-1"/>
        </w:rPr>
        <w:t>pentru</w:t>
      </w:r>
      <w:r w:rsidRPr="005D3A57">
        <w:rPr>
          <w:spacing w:val="1"/>
        </w:rPr>
        <w:t xml:space="preserve"> </w:t>
      </w:r>
      <w:r w:rsidRPr="005D3A57">
        <w:rPr>
          <w:spacing w:val="-1"/>
        </w:rPr>
        <w:t>curăţarea</w:t>
      </w:r>
      <w:r w:rsidRPr="005D3A57">
        <w:rPr>
          <w:spacing w:val="-3"/>
        </w:rPr>
        <w:t xml:space="preserve"> </w:t>
      </w:r>
      <w:r w:rsidRPr="005D3A57">
        <w:rPr>
          <w:spacing w:val="-1"/>
        </w:rPr>
        <w:t>şi</w:t>
      </w:r>
      <w:r w:rsidRPr="005D3A57">
        <w:rPr>
          <w:spacing w:val="1"/>
        </w:rPr>
        <w:t xml:space="preserve"> </w:t>
      </w:r>
      <w:r w:rsidRPr="005D3A57">
        <w:rPr>
          <w:spacing w:val="-1"/>
        </w:rPr>
        <w:t>restabilirea</w:t>
      </w:r>
      <w:r w:rsidRPr="005D3A57">
        <w:t xml:space="preserve"> acestuia. </w:t>
      </w:r>
    </w:p>
    <w:p w:rsidR="00070B18" w:rsidRPr="005D3A57" w:rsidRDefault="00070B18" w:rsidP="00367A98">
      <w:pPr>
        <w:pStyle w:val="a4"/>
        <w:tabs>
          <w:tab w:val="left" w:pos="1007"/>
        </w:tabs>
        <w:kinsoku w:val="0"/>
        <w:overflowPunct w:val="0"/>
        <w:spacing w:before="218"/>
        <w:ind w:left="567" w:right="-141" w:hanging="567"/>
        <w:rPr>
          <w:spacing w:val="-2"/>
        </w:rPr>
      </w:pPr>
      <w:r w:rsidRPr="005D3A57">
        <w:t>7.2.16. Nu</w:t>
      </w:r>
      <w:r w:rsidRPr="005D3A57">
        <w:rPr>
          <w:spacing w:val="19"/>
        </w:rPr>
        <w:t xml:space="preserve"> </w:t>
      </w:r>
      <w:r w:rsidRPr="005D3A57">
        <w:t>se</w:t>
      </w:r>
      <w:r w:rsidRPr="005D3A57">
        <w:rPr>
          <w:spacing w:val="18"/>
        </w:rPr>
        <w:t xml:space="preserve"> </w:t>
      </w:r>
      <w:r w:rsidRPr="005D3A57">
        <w:rPr>
          <w:spacing w:val="-1"/>
        </w:rPr>
        <w:t>admite</w:t>
      </w:r>
      <w:r w:rsidRPr="005D3A57">
        <w:rPr>
          <w:spacing w:val="20"/>
        </w:rPr>
        <w:t xml:space="preserve"> </w:t>
      </w:r>
      <w:r w:rsidRPr="005D3A57">
        <w:rPr>
          <w:spacing w:val="-1"/>
        </w:rPr>
        <w:t>acoperirea</w:t>
      </w:r>
      <w:r w:rsidRPr="005D3A57">
        <w:rPr>
          <w:spacing w:val="21"/>
        </w:rPr>
        <w:t xml:space="preserve"> </w:t>
      </w:r>
      <w:r w:rsidRPr="005D3A57">
        <w:rPr>
          <w:spacing w:val="-2"/>
        </w:rPr>
        <w:t>cu</w:t>
      </w:r>
      <w:r w:rsidRPr="005D3A57">
        <w:rPr>
          <w:spacing w:val="19"/>
        </w:rPr>
        <w:t xml:space="preserve"> </w:t>
      </w:r>
      <w:r w:rsidRPr="005D3A57">
        <w:t>vegetaţie,</w:t>
      </w:r>
      <w:r w:rsidRPr="005D3A57">
        <w:rPr>
          <w:spacing w:val="37"/>
        </w:rPr>
        <w:t xml:space="preserve"> </w:t>
      </w:r>
      <w:r w:rsidRPr="005D3A57">
        <w:rPr>
          <w:spacing w:val="-1"/>
        </w:rPr>
        <w:t>înnămolirea</w:t>
      </w:r>
      <w:r w:rsidRPr="005D3A57">
        <w:rPr>
          <w:spacing w:val="11"/>
        </w:rPr>
        <w:t xml:space="preserve"> </w:t>
      </w:r>
      <w:r w:rsidRPr="005D3A57">
        <w:rPr>
          <w:spacing w:val="-1"/>
        </w:rPr>
        <w:t>colectoarelor,</w:t>
      </w:r>
      <w:r w:rsidRPr="005D3A57">
        <w:rPr>
          <w:spacing w:val="29"/>
        </w:rPr>
        <w:t xml:space="preserve"> c</w:t>
      </w:r>
      <w:r w:rsidRPr="005D3A57">
        <w:rPr>
          <w:spacing w:val="-2"/>
        </w:rPr>
        <w:t>ăminelor</w:t>
      </w:r>
      <w:r w:rsidRPr="005D3A57">
        <w:t xml:space="preserve"> de</w:t>
      </w:r>
      <w:r w:rsidRPr="005D3A57">
        <w:rPr>
          <w:spacing w:val="3"/>
        </w:rPr>
        <w:t xml:space="preserve"> </w:t>
      </w:r>
      <w:r w:rsidRPr="005D3A57">
        <w:rPr>
          <w:spacing w:val="-1"/>
        </w:rPr>
        <w:t>vizită</w:t>
      </w:r>
      <w:r w:rsidRPr="005D3A57">
        <w:t xml:space="preserve"> </w:t>
      </w:r>
      <w:r w:rsidRPr="005D3A57">
        <w:rPr>
          <w:spacing w:val="-1"/>
        </w:rPr>
        <w:t>şi</w:t>
      </w:r>
      <w:r w:rsidRPr="005D3A57">
        <w:rPr>
          <w:spacing w:val="1"/>
        </w:rPr>
        <w:t xml:space="preserve"> </w:t>
      </w:r>
      <w:r w:rsidRPr="005D3A57">
        <w:t>a</w:t>
      </w:r>
      <w:r w:rsidRPr="005D3A57">
        <w:rPr>
          <w:spacing w:val="-1"/>
        </w:rPr>
        <w:t xml:space="preserve"> tuburilor</w:t>
      </w:r>
      <w:r w:rsidRPr="005D3A57">
        <w:t xml:space="preserve"> </w:t>
      </w:r>
      <w:r w:rsidRPr="005D3A57">
        <w:rPr>
          <w:spacing w:val="-1"/>
        </w:rPr>
        <w:t>de</w:t>
      </w:r>
      <w:r w:rsidRPr="005D3A57">
        <w:t xml:space="preserve"> </w:t>
      </w:r>
      <w:r w:rsidRPr="005D3A57">
        <w:rPr>
          <w:spacing w:val="-1"/>
        </w:rPr>
        <w:t>drenaje</w:t>
      </w:r>
      <w:r w:rsidRPr="005D3A57">
        <w:t xml:space="preserve"> </w:t>
      </w:r>
      <w:r w:rsidRPr="005D3A57">
        <w:rPr>
          <w:spacing w:val="-2"/>
        </w:rPr>
        <w:t>închise.</w:t>
      </w:r>
    </w:p>
    <w:p w:rsidR="00070B18" w:rsidRPr="005D3A57" w:rsidRDefault="00070B18" w:rsidP="00367A98">
      <w:pPr>
        <w:pStyle w:val="a4"/>
        <w:tabs>
          <w:tab w:val="left" w:pos="1007"/>
        </w:tabs>
        <w:kinsoku w:val="0"/>
        <w:overflowPunct w:val="0"/>
        <w:ind w:left="567" w:right="-141" w:hanging="567"/>
        <w:rPr>
          <w:spacing w:val="-1"/>
        </w:rPr>
      </w:pPr>
      <w:r w:rsidRPr="005D3A57">
        <w:t xml:space="preserve">         Se </w:t>
      </w:r>
      <w:r w:rsidRPr="005D3A57">
        <w:rPr>
          <w:spacing w:val="-1"/>
        </w:rPr>
        <w:t>interzic</w:t>
      </w:r>
      <w:r w:rsidRPr="005D3A57">
        <w:t xml:space="preserve"> </w:t>
      </w:r>
      <w:r w:rsidRPr="005D3A57">
        <w:rPr>
          <w:spacing w:val="-2"/>
        </w:rPr>
        <w:t>excavările</w:t>
      </w:r>
      <w:r w:rsidRPr="005D3A57">
        <w:rPr>
          <w:spacing w:val="-3"/>
        </w:rPr>
        <w:t xml:space="preserve"> </w:t>
      </w:r>
      <w:r w:rsidRPr="005D3A57">
        <w:t>în</w:t>
      </w:r>
      <w:r w:rsidRPr="005D3A57">
        <w:rPr>
          <w:spacing w:val="1"/>
        </w:rPr>
        <w:t xml:space="preserve"> </w:t>
      </w:r>
      <w:r w:rsidRPr="005D3A57">
        <w:rPr>
          <w:spacing w:val="-1"/>
        </w:rPr>
        <w:t>apropierea</w:t>
      </w:r>
      <w:r w:rsidRPr="005D3A57">
        <w:t xml:space="preserve"> </w:t>
      </w:r>
      <w:r w:rsidRPr="005D3A57">
        <w:rPr>
          <w:spacing w:val="-1"/>
        </w:rPr>
        <w:t>nemijlocită</w:t>
      </w:r>
      <w:r w:rsidRPr="005D3A57">
        <w:t xml:space="preserve"> a</w:t>
      </w:r>
      <w:r w:rsidRPr="005D3A57">
        <w:rPr>
          <w:spacing w:val="-1"/>
        </w:rPr>
        <w:t xml:space="preserve"> </w:t>
      </w:r>
      <w:r w:rsidRPr="005D3A57">
        <w:rPr>
          <w:spacing w:val="-2"/>
        </w:rPr>
        <w:t>construcţiilor</w:t>
      </w:r>
      <w:r w:rsidRPr="005D3A57">
        <w:rPr>
          <w:spacing w:val="-3"/>
        </w:rPr>
        <w:t xml:space="preserve"> </w:t>
      </w:r>
      <w:r w:rsidRPr="005D3A57">
        <w:t xml:space="preserve">de </w:t>
      </w:r>
      <w:r w:rsidRPr="005D3A57">
        <w:rPr>
          <w:spacing w:val="-1"/>
        </w:rPr>
        <w:t>pămînt.</w:t>
      </w:r>
    </w:p>
    <w:p w:rsidR="00070B18" w:rsidRPr="005D3A57" w:rsidRDefault="00070B18" w:rsidP="00367A98">
      <w:pPr>
        <w:pStyle w:val="a4"/>
        <w:tabs>
          <w:tab w:val="left" w:pos="1007"/>
        </w:tabs>
        <w:kinsoku w:val="0"/>
        <w:overflowPunct w:val="0"/>
        <w:spacing w:before="233"/>
        <w:ind w:left="567" w:right="-141" w:hanging="567"/>
        <w:rPr>
          <w:spacing w:val="-1"/>
        </w:rPr>
      </w:pPr>
      <w:r w:rsidRPr="005D3A57">
        <w:t>7.2.17. În</w:t>
      </w:r>
      <w:r w:rsidRPr="005D3A57">
        <w:rPr>
          <w:spacing w:val="53"/>
        </w:rPr>
        <w:t xml:space="preserve"> </w:t>
      </w:r>
      <w:r w:rsidRPr="005D3A57">
        <w:rPr>
          <w:spacing w:val="-1"/>
        </w:rPr>
        <w:t>cazul</w:t>
      </w:r>
      <w:r w:rsidRPr="005D3A57">
        <w:rPr>
          <w:spacing w:val="53"/>
        </w:rPr>
        <w:t xml:space="preserve"> </w:t>
      </w:r>
      <w:r w:rsidRPr="005D3A57">
        <w:rPr>
          <w:spacing w:val="-1"/>
        </w:rPr>
        <w:t>depunerii</w:t>
      </w:r>
      <w:r w:rsidRPr="005D3A57">
        <w:rPr>
          <w:spacing w:val="53"/>
        </w:rPr>
        <w:t xml:space="preserve"> </w:t>
      </w:r>
      <w:r w:rsidRPr="005D3A57">
        <w:rPr>
          <w:spacing w:val="-1"/>
        </w:rPr>
        <w:t>sărurilor</w:t>
      </w:r>
      <w:r w:rsidRPr="005D3A57">
        <w:rPr>
          <w:spacing w:val="49"/>
        </w:rPr>
        <w:t xml:space="preserve"> </w:t>
      </w:r>
      <w:r w:rsidRPr="005D3A57">
        <w:rPr>
          <w:spacing w:val="-1"/>
        </w:rPr>
        <w:t>solubile</w:t>
      </w:r>
      <w:r w:rsidRPr="005D3A57">
        <w:rPr>
          <w:spacing w:val="52"/>
        </w:rPr>
        <w:t xml:space="preserve"> </w:t>
      </w:r>
      <w:r w:rsidRPr="005D3A57">
        <w:rPr>
          <w:spacing w:val="-1"/>
        </w:rPr>
        <w:t>din</w:t>
      </w:r>
      <w:r w:rsidRPr="005D3A57">
        <w:rPr>
          <w:spacing w:val="50"/>
        </w:rPr>
        <w:t xml:space="preserve"> </w:t>
      </w:r>
      <w:r w:rsidRPr="005D3A57">
        <w:t>apă</w:t>
      </w:r>
      <w:r w:rsidRPr="005D3A57">
        <w:rPr>
          <w:spacing w:val="49"/>
        </w:rPr>
        <w:t xml:space="preserve"> </w:t>
      </w:r>
      <w:r w:rsidRPr="005D3A57">
        <w:t>pe</w:t>
      </w:r>
      <w:r w:rsidRPr="005D3A57">
        <w:rPr>
          <w:spacing w:val="52"/>
        </w:rPr>
        <w:t xml:space="preserve"> </w:t>
      </w:r>
      <w:r w:rsidRPr="005D3A57">
        <w:rPr>
          <w:spacing w:val="-1"/>
        </w:rPr>
        <w:t>suprafeţele</w:t>
      </w:r>
      <w:r w:rsidRPr="005D3A57">
        <w:rPr>
          <w:spacing w:val="52"/>
        </w:rPr>
        <w:t xml:space="preserve"> </w:t>
      </w:r>
      <w:r w:rsidRPr="005D3A57">
        <w:rPr>
          <w:spacing w:val="-2"/>
        </w:rPr>
        <w:t>filtrelor</w:t>
      </w:r>
      <w:r w:rsidRPr="005D3A57">
        <w:rPr>
          <w:spacing w:val="52"/>
        </w:rPr>
        <w:t xml:space="preserve"> </w:t>
      </w:r>
      <w:r w:rsidRPr="005D3A57">
        <w:rPr>
          <w:spacing w:val="3"/>
        </w:rPr>
        <w:t>că</w:t>
      </w:r>
      <w:r w:rsidRPr="005D3A57">
        <w:rPr>
          <w:spacing w:val="-1"/>
        </w:rPr>
        <w:t>minelor</w:t>
      </w:r>
      <w:r w:rsidRPr="005D3A57">
        <w:rPr>
          <w:spacing w:val="33"/>
        </w:rPr>
        <w:t xml:space="preserve"> </w:t>
      </w:r>
      <w:r w:rsidRPr="005D3A57">
        <w:t>de</w:t>
      </w:r>
      <w:r w:rsidRPr="005D3A57">
        <w:rPr>
          <w:spacing w:val="30"/>
        </w:rPr>
        <w:t xml:space="preserve"> </w:t>
      </w:r>
      <w:r w:rsidRPr="005D3A57">
        <w:rPr>
          <w:spacing w:val="-1"/>
        </w:rPr>
        <w:t>drenaj,</w:t>
      </w:r>
      <w:r w:rsidRPr="005D3A57">
        <w:rPr>
          <w:spacing w:val="34"/>
        </w:rPr>
        <w:t xml:space="preserve"> </w:t>
      </w:r>
      <w:r w:rsidRPr="005D3A57">
        <w:t>se</w:t>
      </w:r>
      <w:r w:rsidRPr="005D3A57">
        <w:rPr>
          <w:spacing w:val="33"/>
        </w:rPr>
        <w:t xml:space="preserve"> </w:t>
      </w:r>
      <w:r w:rsidRPr="005D3A57">
        <w:rPr>
          <w:spacing w:val="-1"/>
        </w:rPr>
        <w:t>efectuează</w:t>
      </w:r>
      <w:r w:rsidRPr="005D3A57">
        <w:rPr>
          <w:spacing w:val="33"/>
        </w:rPr>
        <w:t xml:space="preserve"> </w:t>
      </w:r>
      <w:r w:rsidRPr="005D3A57">
        <w:rPr>
          <w:spacing w:val="-1"/>
        </w:rPr>
        <w:t>tratarea</w:t>
      </w:r>
      <w:r w:rsidRPr="005D3A57">
        <w:rPr>
          <w:spacing w:val="31"/>
        </w:rPr>
        <w:t xml:space="preserve"> </w:t>
      </w:r>
      <w:r w:rsidRPr="005D3A57">
        <w:rPr>
          <w:spacing w:val="-1"/>
        </w:rPr>
        <w:t>acestora</w:t>
      </w:r>
      <w:r w:rsidRPr="005D3A57">
        <w:rPr>
          <w:spacing w:val="33"/>
        </w:rPr>
        <w:t xml:space="preserve"> </w:t>
      </w:r>
      <w:r w:rsidRPr="005D3A57">
        <w:t>cu</w:t>
      </w:r>
      <w:r w:rsidRPr="005D3A57">
        <w:rPr>
          <w:spacing w:val="34"/>
        </w:rPr>
        <w:t xml:space="preserve"> </w:t>
      </w:r>
      <w:r w:rsidRPr="005D3A57">
        <w:rPr>
          <w:spacing w:val="-1"/>
        </w:rPr>
        <w:t>acid</w:t>
      </w:r>
      <w:r w:rsidRPr="005D3A57">
        <w:rPr>
          <w:spacing w:val="41"/>
        </w:rPr>
        <w:t xml:space="preserve"> </w:t>
      </w:r>
      <w:r w:rsidRPr="005D3A57">
        <w:rPr>
          <w:spacing w:val="-1"/>
        </w:rPr>
        <w:t>respectiv.</w:t>
      </w:r>
      <w:r w:rsidRPr="005D3A57">
        <w:rPr>
          <w:spacing w:val="32"/>
        </w:rPr>
        <w:t xml:space="preserve"> </w:t>
      </w:r>
      <w:r w:rsidRPr="005D3A57">
        <w:rPr>
          <w:spacing w:val="-1"/>
        </w:rPr>
        <w:t>Pereţii</w:t>
      </w:r>
      <w:r w:rsidRPr="005D3A57">
        <w:rPr>
          <w:spacing w:val="33"/>
        </w:rPr>
        <w:t xml:space="preserve"> </w:t>
      </w:r>
      <w:r w:rsidRPr="005D3A57">
        <w:rPr>
          <w:spacing w:val="-1"/>
        </w:rPr>
        <w:t>interiori</w:t>
      </w:r>
      <w:r w:rsidRPr="005D3A57">
        <w:rPr>
          <w:spacing w:val="1"/>
        </w:rPr>
        <w:t xml:space="preserve"> </w:t>
      </w:r>
      <w:r w:rsidRPr="005D3A57">
        <w:rPr>
          <w:spacing w:val="-2"/>
        </w:rPr>
        <w:t>ai</w:t>
      </w:r>
      <w:r w:rsidRPr="005D3A57">
        <w:rPr>
          <w:spacing w:val="1"/>
        </w:rPr>
        <w:t xml:space="preserve"> </w:t>
      </w:r>
      <w:r w:rsidRPr="005D3A57">
        <w:rPr>
          <w:spacing w:val="-1"/>
        </w:rPr>
        <w:t>filtrelor</w:t>
      </w:r>
      <w:r w:rsidRPr="005D3A57">
        <w:rPr>
          <w:spacing w:val="-3"/>
        </w:rPr>
        <w:t xml:space="preserve"> </w:t>
      </w:r>
      <w:r w:rsidRPr="005D3A57">
        <w:t xml:space="preserve">se </w:t>
      </w:r>
      <w:r w:rsidRPr="005D3A57">
        <w:rPr>
          <w:spacing w:val="-1"/>
        </w:rPr>
        <w:t>curăţă</w:t>
      </w:r>
      <w:r w:rsidRPr="005D3A57">
        <w:t xml:space="preserve"> </w:t>
      </w:r>
      <w:r w:rsidRPr="005D3A57">
        <w:rPr>
          <w:spacing w:val="-2"/>
        </w:rPr>
        <w:t>cu</w:t>
      </w:r>
      <w:r w:rsidRPr="005D3A57">
        <w:rPr>
          <w:spacing w:val="1"/>
        </w:rPr>
        <w:t xml:space="preserve"> </w:t>
      </w:r>
      <w:r w:rsidRPr="005D3A57">
        <w:t>o</w:t>
      </w:r>
      <w:r w:rsidRPr="005D3A57">
        <w:rPr>
          <w:spacing w:val="-3"/>
        </w:rPr>
        <w:t xml:space="preserve"> </w:t>
      </w:r>
      <w:r w:rsidRPr="005D3A57">
        <w:rPr>
          <w:spacing w:val="-1"/>
        </w:rPr>
        <w:t>perie</w:t>
      </w:r>
      <w:r w:rsidRPr="005D3A57">
        <w:t xml:space="preserve"> </w:t>
      </w:r>
      <w:r w:rsidRPr="005D3A57">
        <w:rPr>
          <w:spacing w:val="-2"/>
        </w:rPr>
        <w:t>metalică</w:t>
      </w:r>
      <w:r w:rsidRPr="005D3A57">
        <w:t xml:space="preserve"> cu </w:t>
      </w:r>
      <w:r w:rsidRPr="005D3A57">
        <w:rPr>
          <w:spacing w:val="-1"/>
        </w:rPr>
        <w:t>tijă</w:t>
      </w:r>
      <w:r w:rsidRPr="005D3A57">
        <w:t xml:space="preserve"> </w:t>
      </w:r>
      <w:r w:rsidRPr="005D3A57">
        <w:rPr>
          <w:spacing w:val="-1"/>
        </w:rPr>
        <w:t>sau</w:t>
      </w:r>
      <w:r w:rsidRPr="005D3A57">
        <w:rPr>
          <w:spacing w:val="1"/>
        </w:rPr>
        <w:t xml:space="preserve"> </w:t>
      </w:r>
      <w:r w:rsidRPr="005D3A57">
        <w:rPr>
          <w:spacing w:val="-2"/>
        </w:rPr>
        <w:t>cu</w:t>
      </w:r>
      <w:r w:rsidRPr="005D3A57">
        <w:rPr>
          <w:spacing w:val="1"/>
        </w:rPr>
        <w:t xml:space="preserve"> get de aer sub presiune.</w:t>
      </w:r>
    </w:p>
    <w:p w:rsidR="00070B18" w:rsidRPr="005D3A57" w:rsidRDefault="00070B18" w:rsidP="00367A98">
      <w:pPr>
        <w:pStyle w:val="a4"/>
        <w:tabs>
          <w:tab w:val="left" w:pos="1007"/>
        </w:tabs>
        <w:kinsoku w:val="0"/>
        <w:overflowPunct w:val="0"/>
        <w:spacing w:before="222"/>
        <w:ind w:left="567" w:right="-141" w:hanging="567"/>
        <w:rPr>
          <w:spacing w:val="-1"/>
        </w:rPr>
      </w:pPr>
      <w:r w:rsidRPr="005D3A57">
        <w:rPr>
          <w:spacing w:val="-1"/>
        </w:rPr>
        <w:t>7.2.18. Tuburile</w:t>
      </w:r>
      <w:r w:rsidRPr="005D3A57">
        <w:rPr>
          <w:spacing w:val="35"/>
        </w:rPr>
        <w:t xml:space="preserve"> </w:t>
      </w:r>
      <w:r w:rsidRPr="005D3A57">
        <w:rPr>
          <w:spacing w:val="-1"/>
        </w:rPr>
        <w:t>de</w:t>
      </w:r>
      <w:r w:rsidRPr="005D3A57">
        <w:rPr>
          <w:spacing w:val="35"/>
        </w:rPr>
        <w:t xml:space="preserve"> </w:t>
      </w:r>
      <w:r w:rsidRPr="005D3A57">
        <w:rPr>
          <w:spacing w:val="-1"/>
        </w:rPr>
        <w:t>drenaj</w:t>
      </w:r>
      <w:r w:rsidRPr="005D3A57">
        <w:rPr>
          <w:spacing w:val="34"/>
        </w:rPr>
        <w:t xml:space="preserve"> </w:t>
      </w:r>
      <w:r w:rsidRPr="005D3A57">
        <w:rPr>
          <w:spacing w:val="-1"/>
        </w:rPr>
        <w:t>se</w:t>
      </w:r>
      <w:r w:rsidRPr="005D3A57">
        <w:rPr>
          <w:spacing w:val="37"/>
        </w:rPr>
        <w:t xml:space="preserve"> </w:t>
      </w:r>
      <w:r w:rsidRPr="005D3A57">
        <w:rPr>
          <w:spacing w:val="-1"/>
        </w:rPr>
        <w:t>înnămolesc</w:t>
      </w:r>
      <w:r w:rsidRPr="005D3A57">
        <w:rPr>
          <w:spacing w:val="35"/>
        </w:rPr>
        <w:t xml:space="preserve"> </w:t>
      </w:r>
      <w:r w:rsidRPr="005D3A57">
        <w:rPr>
          <w:spacing w:val="-1"/>
        </w:rPr>
        <w:t>treptat,</w:t>
      </w:r>
      <w:r w:rsidRPr="005D3A57">
        <w:rPr>
          <w:spacing w:val="34"/>
        </w:rPr>
        <w:t xml:space="preserve"> </w:t>
      </w:r>
      <w:r w:rsidRPr="005D3A57">
        <w:rPr>
          <w:spacing w:val="-1"/>
        </w:rPr>
        <w:t>chiar</w:t>
      </w:r>
      <w:r w:rsidRPr="005D3A57">
        <w:rPr>
          <w:spacing w:val="35"/>
        </w:rPr>
        <w:t xml:space="preserve"> </w:t>
      </w:r>
      <w:r w:rsidRPr="005D3A57">
        <w:rPr>
          <w:spacing w:val="-1"/>
        </w:rPr>
        <w:t>în</w:t>
      </w:r>
      <w:r w:rsidRPr="005D3A57">
        <w:rPr>
          <w:spacing w:val="36"/>
        </w:rPr>
        <w:t xml:space="preserve"> </w:t>
      </w:r>
      <w:r w:rsidRPr="005D3A57">
        <w:rPr>
          <w:spacing w:val="-1"/>
        </w:rPr>
        <w:t>cazul</w:t>
      </w:r>
      <w:r w:rsidRPr="005D3A57">
        <w:rPr>
          <w:spacing w:val="36"/>
        </w:rPr>
        <w:t xml:space="preserve"> </w:t>
      </w:r>
      <w:r w:rsidRPr="005D3A57">
        <w:rPr>
          <w:spacing w:val="-2"/>
        </w:rPr>
        <w:t>celei</w:t>
      </w:r>
      <w:r w:rsidRPr="005D3A57">
        <w:rPr>
          <w:spacing w:val="36"/>
        </w:rPr>
        <w:t xml:space="preserve"> </w:t>
      </w:r>
      <w:r w:rsidRPr="005D3A57">
        <w:rPr>
          <w:spacing w:val="-1"/>
        </w:rPr>
        <w:t>mai</w:t>
      </w:r>
      <w:r w:rsidRPr="005D3A57">
        <w:rPr>
          <w:spacing w:val="38"/>
        </w:rPr>
        <w:t xml:space="preserve"> </w:t>
      </w:r>
      <w:r w:rsidRPr="005D3A57">
        <w:t>minu</w:t>
      </w:r>
      <w:r w:rsidRPr="005D3A57">
        <w:rPr>
          <w:spacing w:val="-1"/>
        </w:rPr>
        <w:t>ţioase</w:t>
      </w:r>
      <w:r w:rsidRPr="005D3A57">
        <w:t xml:space="preserve"> </w:t>
      </w:r>
      <w:r w:rsidRPr="005D3A57">
        <w:rPr>
          <w:spacing w:val="-1"/>
        </w:rPr>
        <w:t>întreţineri. Depunerile</w:t>
      </w:r>
      <w:r w:rsidRPr="005D3A57">
        <w:rPr>
          <w:spacing w:val="-3"/>
        </w:rPr>
        <w:t xml:space="preserve"> </w:t>
      </w:r>
      <w:r w:rsidRPr="005D3A57">
        <w:rPr>
          <w:spacing w:val="-1"/>
        </w:rPr>
        <w:t>din</w:t>
      </w:r>
      <w:r w:rsidRPr="005D3A57">
        <w:rPr>
          <w:spacing w:val="1"/>
        </w:rPr>
        <w:t xml:space="preserve"> </w:t>
      </w:r>
      <w:r w:rsidRPr="005D3A57">
        <w:rPr>
          <w:spacing w:val="-1"/>
        </w:rPr>
        <w:t>ţevi</w:t>
      </w:r>
      <w:r w:rsidRPr="005D3A57">
        <w:rPr>
          <w:spacing w:val="1"/>
        </w:rPr>
        <w:t xml:space="preserve"> </w:t>
      </w:r>
      <w:r w:rsidRPr="005D3A57">
        <w:t>se</w:t>
      </w:r>
      <w:r w:rsidRPr="005D3A57">
        <w:rPr>
          <w:spacing w:val="-3"/>
        </w:rPr>
        <w:t xml:space="preserve"> </w:t>
      </w:r>
      <w:r w:rsidRPr="005D3A57">
        <w:rPr>
          <w:spacing w:val="-2"/>
        </w:rPr>
        <w:t>scot</w:t>
      </w:r>
      <w:r w:rsidRPr="005D3A57">
        <w:rPr>
          <w:spacing w:val="1"/>
        </w:rPr>
        <w:t xml:space="preserve"> </w:t>
      </w:r>
      <w:r w:rsidRPr="005D3A57">
        <w:rPr>
          <w:spacing w:val="-1"/>
        </w:rPr>
        <w:t>prin</w:t>
      </w:r>
      <w:r w:rsidRPr="005D3A57">
        <w:rPr>
          <w:spacing w:val="-3"/>
        </w:rPr>
        <w:t xml:space="preserve"> </w:t>
      </w:r>
      <w:r w:rsidRPr="005D3A57">
        <w:rPr>
          <w:spacing w:val="-1"/>
        </w:rPr>
        <w:t>spălare</w:t>
      </w:r>
      <w:r w:rsidRPr="005D3A57">
        <w:t xml:space="preserve"> </w:t>
      </w:r>
      <w:r w:rsidRPr="005D3A57">
        <w:rPr>
          <w:spacing w:val="-1"/>
        </w:rPr>
        <w:t>sau</w:t>
      </w:r>
      <w:r w:rsidRPr="005D3A57">
        <w:rPr>
          <w:spacing w:val="1"/>
        </w:rPr>
        <w:t xml:space="preserve"> </w:t>
      </w:r>
      <w:r w:rsidRPr="005D3A57">
        <w:rPr>
          <w:spacing w:val="-1"/>
        </w:rPr>
        <w:t>curăţare.</w:t>
      </w:r>
    </w:p>
    <w:p w:rsidR="00070B18" w:rsidRPr="005D3A57" w:rsidRDefault="00070B18" w:rsidP="00367A98">
      <w:pPr>
        <w:pStyle w:val="a4"/>
        <w:kinsoku w:val="0"/>
        <w:overflowPunct w:val="0"/>
        <w:spacing w:before="228"/>
        <w:ind w:left="567" w:right="-141" w:hanging="567"/>
        <w:rPr>
          <w:spacing w:val="-1"/>
        </w:rPr>
      </w:pPr>
      <w:r w:rsidRPr="005D3A57">
        <w:rPr>
          <w:spacing w:val="-1"/>
        </w:rPr>
        <w:t xml:space="preserve">          Spălarea</w:t>
      </w:r>
      <w:r w:rsidRPr="005D3A57">
        <w:rPr>
          <w:spacing w:val="45"/>
        </w:rPr>
        <w:t xml:space="preserve"> </w:t>
      </w:r>
      <w:r w:rsidRPr="005D3A57">
        <w:rPr>
          <w:spacing w:val="-1"/>
        </w:rPr>
        <w:t>se</w:t>
      </w:r>
      <w:r w:rsidRPr="005D3A57">
        <w:rPr>
          <w:spacing w:val="47"/>
        </w:rPr>
        <w:t xml:space="preserve"> </w:t>
      </w:r>
      <w:r w:rsidRPr="005D3A57">
        <w:rPr>
          <w:spacing w:val="-1"/>
        </w:rPr>
        <w:t>efectuează</w:t>
      </w:r>
      <w:r w:rsidRPr="005D3A57">
        <w:rPr>
          <w:spacing w:val="47"/>
        </w:rPr>
        <w:t xml:space="preserve"> </w:t>
      </w:r>
      <w:r w:rsidRPr="005D3A57">
        <w:rPr>
          <w:spacing w:val="-2"/>
        </w:rPr>
        <w:t>sub</w:t>
      </w:r>
      <w:r w:rsidRPr="005D3A57">
        <w:rPr>
          <w:spacing w:val="45"/>
        </w:rPr>
        <w:t xml:space="preserve"> </w:t>
      </w:r>
      <w:r w:rsidRPr="005D3A57">
        <w:rPr>
          <w:spacing w:val="-1"/>
        </w:rPr>
        <w:t>presiune</w:t>
      </w:r>
      <w:r w:rsidRPr="005D3A57">
        <w:rPr>
          <w:spacing w:val="45"/>
        </w:rPr>
        <w:t xml:space="preserve"> </w:t>
      </w:r>
      <w:r w:rsidRPr="005D3A57">
        <w:t>cu</w:t>
      </w:r>
      <w:r w:rsidRPr="005D3A57">
        <w:rPr>
          <w:spacing w:val="46"/>
        </w:rPr>
        <w:t xml:space="preserve"> </w:t>
      </w:r>
      <w:r w:rsidRPr="005D3A57">
        <w:rPr>
          <w:spacing w:val="-1"/>
        </w:rPr>
        <w:t>apă</w:t>
      </w:r>
      <w:r w:rsidRPr="005D3A57">
        <w:rPr>
          <w:spacing w:val="45"/>
        </w:rPr>
        <w:t xml:space="preserve"> </w:t>
      </w:r>
      <w:r w:rsidRPr="005D3A57">
        <w:rPr>
          <w:spacing w:val="-1"/>
        </w:rPr>
        <w:t>curată,</w:t>
      </w:r>
      <w:r w:rsidRPr="005D3A57">
        <w:rPr>
          <w:spacing w:val="45"/>
        </w:rPr>
        <w:t xml:space="preserve"> </w:t>
      </w:r>
      <w:r w:rsidRPr="005D3A57">
        <w:rPr>
          <w:spacing w:val="-1"/>
        </w:rPr>
        <w:t>începînd</w:t>
      </w:r>
      <w:r w:rsidRPr="005D3A57">
        <w:rPr>
          <w:spacing w:val="14"/>
        </w:rPr>
        <w:t xml:space="preserve"> </w:t>
      </w:r>
      <w:r w:rsidRPr="005D3A57">
        <w:t>cu</w:t>
      </w:r>
      <w:r w:rsidRPr="005D3A57">
        <w:rPr>
          <w:spacing w:val="14"/>
        </w:rPr>
        <w:t xml:space="preserve"> </w:t>
      </w:r>
      <w:r w:rsidRPr="005D3A57">
        <w:rPr>
          <w:spacing w:val="-1"/>
        </w:rPr>
        <w:t>partea</w:t>
      </w:r>
      <w:r w:rsidRPr="005D3A57">
        <w:rPr>
          <w:spacing w:val="13"/>
        </w:rPr>
        <w:t xml:space="preserve"> </w:t>
      </w:r>
      <w:r w:rsidRPr="005D3A57">
        <w:rPr>
          <w:spacing w:val="-2"/>
        </w:rPr>
        <w:t>amonte</w:t>
      </w:r>
      <w:r w:rsidRPr="005D3A57">
        <w:rPr>
          <w:spacing w:val="16"/>
        </w:rPr>
        <w:t xml:space="preserve"> </w:t>
      </w:r>
      <w:r w:rsidRPr="005D3A57">
        <w:t>a</w:t>
      </w:r>
      <w:r w:rsidRPr="005D3A57">
        <w:rPr>
          <w:spacing w:val="13"/>
        </w:rPr>
        <w:t xml:space="preserve"> </w:t>
      </w:r>
      <w:r w:rsidRPr="005D3A57">
        <w:rPr>
          <w:spacing w:val="-1"/>
        </w:rPr>
        <w:t>tubului,</w:t>
      </w:r>
      <w:r w:rsidRPr="005D3A57">
        <w:rPr>
          <w:spacing w:val="15"/>
        </w:rPr>
        <w:t xml:space="preserve"> </w:t>
      </w:r>
      <w:r w:rsidRPr="005D3A57">
        <w:rPr>
          <w:spacing w:val="-1"/>
        </w:rPr>
        <w:t>sau</w:t>
      </w:r>
      <w:r w:rsidRPr="005D3A57">
        <w:rPr>
          <w:spacing w:val="14"/>
        </w:rPr>
        <w:t xml:space="preserve"> </w:t>
      </w:r>
      <w:r w:rsidRPr="005D3A57">
        <w:t>cu</w:t>
      </w:r>
      <w:r w:rsidRPr="005D3A57">
        <w:rPr>
          <w:spacing w:val="14"/>
        </w:rPr>
        <w:t xml:space="preserve"> </w:t>
      </w:r>
      <w:r w:rsidRPr="005D3A57">
        <w:rPr>
          <w:spacing w:val="-1"/>
        </w:rPr>
        <w:t>apă</w:t>
      </w:r>
      <w:r w:rsidRPr="005D3A57">
        <w:rPr>
          <w:spacing w:val="16"/>
        </w:rPr>
        <w:t xml:space="preserve"> </w:t>
      </w:r>
      <w:r w:rsidRPr="005D3A57">
        <w:rPr>
          <w:spacing w:val="-2"/>
        </w:rPr>
        <w:t>din</w:t>
      </w:r>
      <w:r w:rsidRPr="005D3A57">
        <w:rPr>
          <w:spacing w:val="17"/>
        </w:rPr>
        <w:t xml:space="preserve"> </w:t>
      </w:r>
      <w:r w:rsidRPr="005D3A57">
        <w:rPr>
          <w:spacing w:val="-1"/>
        </w:rPr>
        <w:t>apeducte,</w:t>
      </w:r>
      <w:r w:rsidRPr="005D3A57">
        <w:rPr>
          <w:spacing w:val="15"/>
        </w:rPr>
        <w:t xml:space="preserve"> </w:t>
      </w:r>
      <w:r w:rsidRPr="005D3A57">
        <w:rPr>
          <w:spacing w:val="-1"/>
        </w:rPr>
        <w:t>care</w:t>
      </w:r>
      <w:r w:rsidRPr="005D3A57">
        <w:rPr>
          <w:spacing w:val="13"/>
        </w:rPr>
        <w:t xml:space="preserve"> </w:t>
      </w:r>
      <w:r w:rsidRPr="005D3A57">
        <w:t>se</w:t>
      </w:r>
      <w:r w:rsidRPr="005D3A57">
        <w:rPr>
          <w:spacing w:val="37"/>
        </w:rPr>
        <w:t xml:space="preserve"> </w:t>
      </w:r>
      <w:r w:rsidRPr="005D3A57">
        <w:rPr>
          <w:spacing w:val="-1"/>
        </w:rPr>
        <w:t>pompează în</w:t>
      </w:r>
      <w:r w:rsidRPr="005D3A57">
        <w:rPr>
          <w:spacing w:val="1"/>
        </w:rPr>
        <w:t xml:space="preserve"> </w:t>
      </w:r>
      <w:r w:rsidRPr="005D3A57">
        <w:rPr>
          <w:spacing w:val="-1"/>
        </w:rPr>
        <w:t xml:space="preserve">drenaj </w:t>
      </w:r>
      <w:r w:rsidRPr="005D3A57">
        <w:rPr>
          <w:spacing w:val="-2"/>
        </w:rPr>
        <w:t>din</w:t>
      </w:r>
      <w:r w:rsidRPr="005D3A57">
        <w:rPr>
          <w:spacing w:val="1"/>
        </w:rPr>
        <w:t xml:space="preserve"> </w:t>
      </w:r>
      <w:r w:rsidRPr="005D3A57">
        <w:rPr>
          <w:spacing w:val="-1"/>
        </w:rPr>
        <w:t>hidranți.</w:t>
      </w:r>
    </w:p>
    <w:p w:rsidR="00070B18" w:rsidRPr="005D3A57" w:rsidRDefault="00070B18" w:rsidP="00367A98">
      <w:pPr>
        <w:pStyle w:val="a4"/>
        <w:kinsoku w:val="0"/>
        <w:overflowPunct w:val="0"/>
        <w:spacing w:before="138"/>
        <w:ind w:left="567" w:right="-141" w:hanging="567"/>
        <w:rPr>
          <w:spacing w:val="-1"/>
        </w:rPr>
      </w:pPr>
      <w:r w:rsidRPr="005D3A57">
        <w:rPr>
          <w:spacing w:val="-1"/>
        </w:rPr>
        <w:t xml:space="preserve">          Tuburile</w:t>
      </w:r>
      <w:r w:rsidRPr="005D3A57">
        <w:rPr>
          <w:spacing w:val="23"/>
        </w:rPr>
        <w:t xml:space="preserve"> </w:t>
      </w:r>
      <w:r w:rsidRPr="005D3A57">
        <w:t>de</w:t>
      </w:r>
      <w:r w:rsidRPr="005D3A57">
        <w:rPr>
          <w:spacing w:val="23"/>
        </w:rPr>
        <w:t xml:space="preserve"> </w:t>
      </w:r>
      <w:r w:rsidRPr="005D3A57">
        <w:rPr>
          <w:spacing w:val="-1"/>
        </w:rPr>
        <w:t>drenaj</w:t>
      </w:r>
      <w:r w:rsidRPr="005D3A57">
        <w:rPr>
          <w:spacing w:val="22"/>
        </w:rPr>
        <w:t xml:space="preserve"> </w:t>
      </w:r>
      <w:r w:rsidRPr="005D3A57">
        <w:rPr>
          <w:spacing w:val="-1"/>
        </w:rPr>
        <w:t>pot</w:t>
      </w:r>
      <w:r w:rsidRPr="005D3A57">
        <w:rPr>
          <w:spacing w:val="24"/>
        </w:rPr>
        <w:t xml:space="preserve"> </w:t>
      </w:r>
      <w:r w:rsidRPr="005D3A57">
        <w:t>fi</w:t>
      </w:r>
      <w:r w:rsidRPr="005D3A57">
        <w:rPr>
          <w:spacing w:val="24"/>
        </w:rPr>
        <w:t xml:space="preserve"> </w:t>
      </w:r>
      <w:r w:rsidRPr="005D3A57">
        <w:rPr>
          <w:spacing w:val="-1"/>
        </w:rPr>
        <w:t>curăţate</w:t>
      </w:r>
      <w:r w:rsidRPr="005D3A57">
        <w:rPr>
          <w:spacing w:val="23"/>
        </w:rPr>
        <w:t xml:space="preserve"> </w:t>
      </w:r>
      <w:r w:rsidRPr="005D3A57">
        <w:rPr>
          <w:spacing w:val="-1"/>
        </w:rPr>
        <w:t>prin</w:t>
      </w:r>
      <w:r w:rsidRPr="005D3A57">
        <w:rPr>
          <w:spacing w:val="24"/>
        </w:rPr>
        <w:t xml:space="preserve"> </w:t>
      </w:r>
      <w:r w:rsidRPr="005D3A57">
        <w:rPr>
          <w:spacing w:val="-1"/>
        </w:rPr>
        <w:t>împingerea</w:t>
      </w:r>
      <w:r w:rsidRPr="005D3A57">
        <w:rPr>
          <w:spacing w:val="23"/>
        </w:rPr>
        <w:t xml:space="preserve"> </w:t>
      </w:r>
      <w:r w:rsidRPr="005D3A57">
        <w:rPr>
          <w:spacing w:val="-2"/>
        </w:rPr>
        <w:t>prin</w:t>
      </w:r>
      <w:r w:rsidRPr="005D3A57">
        <w:rPr>
          <w:spacing w:val="26"/>
        </w:rPr>
        <w:t xml:space="preserve"> </w:t>
      </w:r>
      <w:r w:rsidRPr="005D3A57">
        <w:rPr>
          <w:spacing w:val="-1"/>
        </w:rPr>
        <w:t>acestea</w:t>
      </w:r>
      <w:r w:rsidRPr="005D3A57">
        <w:t>,</w:t>
      </w:r>
      <w:r w:rsidRPr="005D3A57">
        <w:rPr>
          <w:spacing w:val="22"/>
        </w:rPr>
        <w:t xml:space="preserve"> </w:t>
      </w:r>
      <w:r w:rsidRPr="005D3A57">
        <w:t>de</w:t>
      </w:r>
      <w:r w:rsidRPr="005D3A57">
        <w:rPr>
          <w:spacing w:val="23"/>
        </w:rPr>
        <w:t xml:space="preserve"> </w:t>
      </w:r>
      <w:r w:rsidRPr="005D3A57">
        <w:t>la</w:t>
      </w:r>
      <w:r w:rsidRPr="005D3A57">
        <w:rPr>
          <w:spacing w:val="25"/>
        </w:rPr>
        <w:t xml:space="preserve"> </w:t>
      </w:r>
      <w:r w:rsidRPr="005D3A57">
        <w:rPr>
          <w:spacing w:val="-1"/>
        </w:rPr>
        <w:t>cămin</w:t>
      </w:r>
      <w:r w:rsidRPr="005D3A57">
        <w:rPr>
          <w:spacing w:val="24"/>
        </w:rPr>
        <w:t xml:space="preserve"> </w:t>
      </w:r>
      <w:r w:rsidRPr="005D3A57">
        <w:t>la</w:t>
      </w:r>
      <w:r w:rsidRPr="005D3A57">
        <w:rPr>
          <w:spacing w:val="25"/>
        </w:rPr>
        <w:t xml:space="preserve"> </w:t>
      </w:r>
      <w:r w:rsidRPr="005D3A57">
        <w:t>că</w:t>
      </w:r>
      <w:r w:rsidRPr="005D3A57">
        <w:rPr>
          <w:spacing w:val="-2"/>
        </w:rPr>
        <w:t>min,</w:t>
      </w:r>
      <w:r w:rsidRPr="005D3A57">
        <w:rPr>
          <w:spacing w:val="32"/>
        </w:rPr>
        <w:t xml:space="preserve"> </w:t>
      </w:r>
      <w:r w:rsidRPr="005D3A57">
        <w:t>a</w:t>
      </w:r>
      <w:r w:rsidRPr="005D3A57">
        <w:rPr>
          <w:spacing w:val="33"/>
        </w:rPr>
        <w:t xml:space="preserve"> </w:t>
      </w:r>
      <w:r w:rsidRPr="005D3A57">
        <w:rPr>
          <w:spacing w:val="-1"/>
        </w:rPr>
        <w:t>periilor</w:t>
      </w:r>
      <w:r w:rsidRPr="005D3A57">
        <w:rPr>
          <w:spacing w:val="33"/>
        </w:rPr>
        <w:t xml:space="preserve"> </w:t>
      </w:r>
      <w:r w:rsidRPr="005D3A57">
        <w:rPr>
          <w:spacing w:val="-1"/>
        </w:rPr>
        <w:t>sau</w:t>
      </w:r>
      <w:r w:rsidRPr="005D3A57">
        <w:rPr>
          <w:spacing w:val="31"/>
        </w:rPr>
        <w:t xml:space="preserve"> </w:t>
      </w:r>
      <w:r w:rsidRPr="005D3A57">
        <w:rPr>
          <w:spacing w:val="-1"/>
        </w:rPr>
        <w:t>babanelor</w:t>
      </w:r>
      <w:r w:rsidRPr="005D3A57">
        <w:rPr>
          <w:spacing w:val="30"/>
        </w:rPr>
        <w:t xml:space="preserve"> </w:t>
      </w:r>
      <w:r w:rsidRPr="005D3A57">
        <w:t>de</w:t>
      </w:r>
      <w:r w:rsidRPr="005D3A57">
        <w:rPr>
          <w:spacing w:val="33"/>
        </w:rPr>
        <w:t xml:space="preserve"> </w:t>
      </w:r>
      <w:r w:rsidRPr="005D3A57">
        <w:rPr>
          <w:spacing w:val="-1"/>
        </w:rPr>
        <w:t>cauciuc.</w:t>
      </w:r>
      <w:r w:rsidRPr="005D3A57">
        <w:rPr>
          <w:spacing w:val="30"/>
        </w:rPr>
        <w:t xml:space="preserve"> </w:t>
      </w:r>
      <w:r w:rsidRPr="005D3A57">
        <w:t>În</w:t>
      </w:r>
      <w:r w:rsidRPr="005D3A57">
        <w:rPr>
          <w:spacing w:val="31"/>
        </w:rPr>
        <w:t xml:space="preserve"> </w:t>
      </w:r>
      <w:r w:rsidRPr="005D3A57">
        <w:rPr>
          <w:spacing w:val="-1"/>
        </w:rPr>
        <w:t>primii</w:t>
      </w:r>
      <w:r w:rsidRPr="005D3A57">
        <w:rPr>
          <w:spacing w:val="33"/>
        </w:rPr>
        <w:t xml:space="preserve"> </w:t>
      </w:r>
      <w:r w:rsidRPr="005D3A57">
        <w:rPr>
          <w:spacing w:val="-1"/>
        </w:rPr>
        <w:t>ani</w:t>
      </w:r>
      <w:r w:rsidRPr="005D3A57">
        <w:rPr>
          <w:spacing w:val="31"/>
        </w:rPr>
        <w:t xml:space="preserve"> </w:t>
      </w:r>
      <w:r w:rsidRPr="005D3A57">
        <w:t>de</w:t>
      </w:r>
      <w:r w:rsidRPr="005D3A57">
        <w:rPr>
          <w:spacing w:val="33"/>
        </w:rPr>
        <w:t xml:space="preserve"> </w:t>
      </w:r>
      <w:r w:rsidRPr="005D3A57">
        <w:rPr>
          <w:spacing w:val="-2"/>
        </w:rPr>
        <w:t>exploatare</w:t>
      </w:r>
      <w:r w:rsidRPr="005D3A57">
        <w:rPr>
          <w:spacing w:val="33"/>
        </w:rPr>
        <w:t xml:space="preserve"> </w:t>
      </w:r>
      <w:r w:rsidRPr="005D3A57">
        <w:rPr>
          <w:spacing w:val="-2"/>
        </w:rPr>
        <w:t>tuburile</w:t>
      </w:r>
      <w:r w:rsidRPr="005D3A57">
        <w:rPr>
          <w:spacing w:val="33"/>
        </w:rPr>
        <w:t xml:space="preserve"> </w:t>
      </w:r>
      <w:r w:rsidRPr="005D3A57">
        <w:rPr>
          <w:spacing w:val="-1"/>
        </w:rPr>
        <w:t>de</w:t>
      </w:r>
      <w:r w:rsidRPr="005D3A57">
        <w:rPr>
          <w:spacing w:val="57"/>
        </w:rPr>
        <w:t xml:space="preserve"> </w:t>
      </w:r>
      <w:r w:rsidRPr="005D3A57">
        <w:rPr>
          <w:spacing w:val="-1"/>
        </w:rPr>
        <w:t xml:space="preserve">drenaj </w:t>
      </w:r>
      <w:r w:rsidRPr="005D3A57">
        <w:t>se</w:t>
      </w:r>
      <w:r w:rsidRPr="005D3A57">
        <w:rPr>
          <w:spacing w:val="-3"/>
        </w:rPr>
        <w:t xml:space="preserve"> </w:t>
      </w:r>
      <w:r w:rsidRPr="005D3A57">
        <w:rPr>
          <w:spacing w:val="-1"/>
        </w:rPr>
        <w:t>spală</w:t>
      </w:r>
      <w:r w:rsidRPr="005D3A57">
        <w:rPr>
          <w:spacing w:val="-3"/>
        </w:rPr>
        <w:t xml:space="preserve"> </w:t>
      </w:r>
      <w:r w:rsidRPr="005D3A57">
        <w:t>o</w:t>
      </w:r>
      <w:r w:rsidRPr="005D3A57">
        <w:rPr>
          <w:spacing w:val="1"/>
        </w:rPr>
        <w:t xml:space="preserve"> </w:t>
      </w:r>
      <w:r w:rsidRPr="005D3A57">
        <w:rPr>
          <w:spacing w:val="-1"/>
        </w:rPr>
        <w:t>dată</w:t>
      </w:r>
      <w:r w:rsidRPr="005D3A57">
        <w:rPr>
          <w:spacing w:val="-3"/>
        </w:rPr>
        <w:t xml:space="preserve"> </w:t>
      </w:r>
      <w:r w:rsidRPr="005D3A57">
        <w:t>pe an,</w:t>
      </w:r>
      <w:r w:rsidRPr="005D3A57">
        <w:rPr>
          <w:spacing w:val="-1"/>
        </w:rPr>
        <w:t xml:space="preserve"> </w:t>
      </w:r>
      <w:r w:rsidRPr="005D3A57">
        <w:rPr>
          <w:spacing w:val="-2"/>
        </w:rPr>
        <w:t>apoi</w:t>
      </w:r>
      <w:r w:rsidRPr="005D3A57">
        <w:rPr>
          <w:spacing w:val="4"/>
        </w:rPr>
        <w:t xml:space="preserve"> </w:t>
      </w:r>
      <w:r w:rsidRPr="005D3A57">
        <w:t>-</w:t>
      </w:r>
      <w:r w:rsidRPr="005D3A57">
        <w:rPr>
          <w:spacing w:val="-3"/>
        </w:rPr>
        <w:t xml:space="preserve"> </w:t>
      </w:r>
      <w:r w:rsidRPr="005D3A57">
        <w:t>o</w:t>
      </w:r>
      <w:r w:rsidRPr="005D3A57">
        <w:rPr>
          <w:spacing w:val="1"/>
        </w:rPr>
        <w:t xml:space="preserve"> </w:t>
      </w:r>
      <w:r w:rsidRPr="005D3A57">
        <w:rPr>
          <w:spacing w:val="-1"/>
        </w:rPr>
        <w:t>dată</w:t>
      </w:r>
      <w:r w:rsidRPr="005D3A57">
        <w:rPr>
          <w:spacing w:val="-3"/>
        </w:rPr>
        <w:t xml:space="preserve"> </w:t>
      </w:r>
      <w:r w:rsidRPr="005D3A57">
        <w:rPr>
          <w:spacing w:val="-1"/>
        </w:rPr>
        <w:t>în</w:t>
      </w:r>
      <w:r w:rsidRPr="005D3A57">
        <w:rPr>
          <w:spacing w:val="1"/>
        </w:rPr>
        <w:t xml:space="preserve"> </w:t>
      </w:r>
      <w:r w:rsidRPr="005D3A57">
        <w:t xml:space="preserve">2 </w:t>
      </w:r>
      <w:r w:rsidRPr="005D3A57">
        <w:rPr>
          <w:spacing w:val="-1"/>
        </w:rPr>
        <w:t>ani.</w:t>
      </w:r>
    </w:p>
    <w:p w:rsidR="00070B18" w:rsidRPr="005D3A57" w:rsidRDefault="00070B18" w:rsidP="00367A98">
      <w:pPr>
        <w:pStyle w:val="a4"/>
        <w:kinsoku w:val="0"/>
        <w:overflowPunct w:val="0"/>
        <w:spacing w:before="226"/>
        <w:ind w:left="567" w:right="-141" w:hanging="567"/>
        <w:rPr>
          <w:spacing w:val="-1"/>
        </w:rPr>
      </w:pPr>
      <w:r w:rsidRPr="005D3A57">
        <w:t xml:space="preserve">          În</w:t>
      </w:r>
      <w:r w:rsidRPr="005D3A57">
        <w:rPr>
          <w:spacing w:val="48"/>
        </w:rPr>
        <w:t xml:space="preserve"> </w:t>
      </w:r>
      <w:r w:rsidRPr="005D3A57">
        <w:rPr>
          <w:spacing w:val="-1"/>
        </w:rPr>
        <w:t>cazul,</w:t>
      </w:r>
      <w:r w:rsidRPr="005D3A57">
        <w:rPr>
          <w:spacing w:val="46"/>
        </w:rPr>
        <w:t xml:space="preserve"> </w:t>
      </w:r>
      <w:r w:rsidRPr="005D3A57">
        <w:rPr>
          <w:spacing w:val="-1"/>
        </w:rPr>
        <w:t>în</w:t>
      </w:r>
      <w:r w:rsidRPr="005D3A57">
        <w:rPr>
          <w:spacing w:val="48"/>
        </w:rPr>
        <w:t xml:space="preserve"> </w:t>
      </w:r>
      <w:r w:rsidRPr="005D3A57">
        <w:t>care</w:t>
      </w:r>
      <w:r w:rsidRPr="005D3A57">
        <w:rPr>
          <w:spacing w:val="47"/>
        </w:rPr>
        <w:t xml:space="preserve"> </w:t>
      </w:r>
      <w:r w:rsidRPr="005D3A57">
        <w:rPr>
          <w:spacing w:val="-2"/>
        </w:rPr>
        <w:t>este</w:t>
      </w:r>
      <w:r w:rsidRPr="005D3A57">
        <w:rPr>
          <w:spacing w:val="47"/>
        </w:rPr>
        <w:t xml:space="preserve"> </w:t>
      </w:r>
      <w:r w:rsidRPr="005D3A57">
        <w:rPr>
          <w:spacing w:val="-1"/>
        </w:rPr>
        <w:t>imposibilă</w:t>
      </w:r>
      <w:r w:rsidRPr="005D3A57">
        <w:rPr>
          <w:spacing w:val="47"/>
        </w:rPr>
        <w:t xml:space="preserve"> </w:t>
      </w:r>
      <w:r w:rsidRPr="005D3A57">
        <w:rPr>
          <w:spacing w:val="-1"/>
        </w:rPr>
        <w:t>curăţarea</w:t>
      </w:r>
      <w:r w:rsidRPr="005D3A57">
        <w:rPr>
          <w:spacing w:val="47"/>
        </w:rPr>
        <w:t xml:space="preserve"> </w:t>
      </w:r>
      <w:r w:rsidRPr="005D3A57">
        <w:rPr>
          <w:spacing w:val="-1"/>
        </w:rPr>
        <w:t>filtrului,</w:t>
      </w:r>
      <w:r w:rsidRPr="005D3A57">
        <w:rPr>
          <w:spacing w:val="46"/>
        </w:rPr>
        <w:t xml:space="preserve"> </w:t>
      </w:r>
      <w:r w:rsidRPr="005D3A57">
        <w:rPr>
          <w:spacing w:val="-1"/>
        </w:rPr>
        <w:t>obturat</w:t>
      </w:r>
      <w:r w:rsidRPr="005D3A57">
        <w:rPr>
          <w:spacing w:val="48"/>
        </w:rPr>
        <w:t xml:space="preserve"> </w:t>
      </w:r>
      <w:r w:rsidRPr="005D3A57">
        <w:rPr>
          <w:spacing w:val="-2"/>
        </w:rPr>
        <w:t>cu</w:t>
      </w:r>
      <w:r w:rsidRPr="005D3A57">
        <w:rPr>
          <w:spacing w:val="48"/>
        </w:rPr>
        <w:t xml:space="preserve"> </w:t>
      </w:r>
      <w:r w:rsidRPr="005D3A57">
        <w:rPr>
          <w:spacing w:val="-1"/>
        </w:rPr>
        <w:t>vegetaţie</w:t>
      </w:r>
      <w:r w:rsidRPr="005D3A57">
        <w:rPr>
          <w:spacing w:val="47"/>
        </w:rPr>
        <w:t xml:space="preserve"> </w:t>
      </w:r>
      <w:r w:rsidRPr="005D3A57">
        <w:rPr>
          <w:spacing w:val="-1"/>
        </w:rPr>
        <w:t>sau</w:t>
      </w:r>
      <w:r w:rsidRPr="005D3A57">
        <w:rPr>
          <w:spacing w:val="45"/>
        </w:rPr>
        <w:t xml:space="preserve"> </w:t>
      </w:r>
      <w:r w:rsidRPr="005D3A57">
        <w:rPr>
          <w:spacing w:val="-2"/>
        </w:rPr>
        <w:t>cu</w:t>
      </w:r>
      <w:r w:rsidRPr="005D3A57">
        <w:rPr>
          <w:spacing w:val="35"/>
        </w:rPr>
        <w:t xml:space="preserve"> </w:t>
      </w:r>
      <w:r w:rsidRPr="005D3A57">
        <w:rPr>
          <w:spacing w:val="-1"/>
        </w:rPr>
        <w:t>nămol, acesta</w:t>
      </w:r>
      <w:r w:rsidRPr="005D3A57">
        <w:t xml:space="preserve"> </w:t>
      </w:r>
      <w:r w:rsidRPr="005D3A57">
        <w:rPr>
          <w:spacing w:val="-1"/>
        </w:rPr>
        <w:t>se</w:t>
      </w:r>
      <w:r w:rsidRPr="005D3A57">
        <w:t xml:space="preserve"> </w:t>
      </w:r>
      <w:r w:rsidRPr="005D3A57">
        <w:rPr>
          <w:spacing w:val="-2"/>
        </w:rPr>
        <w:t>schimbă.</w:t>
      </w:r>
    </w:p>
    <w:p w:rsidR="00070B18" w:rsidRPr="005D3A57" w:rsidRDefault="00070B18" w:rsidP="00367A98">
      <w:pPr>
        <w:pStyle w:val="a4"/>
        <w:tabs>
          <w:tab w:val="left" w:pos="1007"/>
        </w:tabs>
        <w:kinsoku w:val="0"/>
        <w:overflowPunct w:val="0"/>
        <w:spacing w:before="214"/>
        <w:ind w:left="567" w:right="-141" w:hanging="567"/>
      </w:pPr>
      <w:r w:rsidRPr="005D3A57">
        <w:rPr>
          <w:noProof/>
          <w:lang w:val="en-US"/>
        </w:rPr>
        <mc:AlternateContent>
          <mc:Choice Requires="wps">
            <w:drawing>
              <wp:anchor distT="0" distB="0" distL="114300" distR="114300" simplePos="0" relativeHeight="251667456" behindDoc="1" locked="0" layoutInCell="0" allowOverlap="1" wp14:anchorId="3902667D" wp14:editId="2C2298E9">
                <wp:simplePos x="0" y="0"/>
                <wp:positionH relativeFrom="page">
                  <wp:posOffset>5861685</wp:posOffset>
                </wp:positionH>
                <wp:positionV relativeFrom="paragraph">
                  <wp:posOffset>540385</wp:posOffset>
                </wp:positionV>
                <wp:extent cx="536575" cy="95250"/>
                <wp:effectExtent l="0" t="0" r="15875" b="0"/>
                <wp:wrapNone/>
                <wp:docPr id="1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pPr>
                              <w:spacing w:line="10180" w:lineRule="atLeast"/>
                            </w:pP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2667D" id="Rectangle 33" o:spid="_x0000_s1034" style="position:absolute;left:0;text-align:left;margin-left:461.55pt;margin-top:42.55pt;width:42.25pt;height: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" o:allowincell="f" filled="f" stroked="f">
                <v:textbox inset="0,0,0,0">
                  <w:txbxContent>
                    <w:p w:rsidR="00323D2B" w:rsidRDefault="00323D2B" w:rsidP="00070B18">
                      <w:pPr>
                        <w:spacing w:line="10180" w:lineRule="atLeast"/>
                      </w:pPr>
                    </w:p>
                    <w:p w:rsidR="00323D2B" w:rsidRDefault="00323D2B" w:rsidP="00070B18"/>
                  </w:txbxContent>
                </v:textbox>
                <w10:wrap anchorx="page"/>
              </v:rect>
            </w:pict>
          </mc:Fallback>
        </mc:AlternateContent>
      </w:r>
      <w:r w:rsidRPr="005D3A57">
        <w:t>7.2.19. În</w:t>
      </w:r>
      <w:r w:rsidRPr="005D3A57">
        <w:rPr>
          <w:spacing w:val="33"/>
        </w:rPr>
        <w:t xml:space="preserve"> </w:t>
      </w:r>
      <w:r w:rsidRPr="005D3A57">
        <w:rPr>
          <w:spacing w:val="-1"/>
        </w:rPr>
        <w:t>cazul</w:t>
      </w:r>
      <w:r w:rsidRPr="005D3A57">
        <w:rPr>
          <w:spacing w:val="33"/>
        </w:rPr>
        <w:t xml:space="preserve"> </w:t>
      </w:r>
      <w:r w:rsidRPr="005D3A57">
        <w:rPr>
          <w:spacing w:val="-2"/>
        </w:rPr>
        <w:t>apariţiei</w:t>
      </w:r>
      <w:r w:rsidRPr="005D3A57">
        <w:rPr>
          <w:spacing w:val="33"/>
        </w:rPr>
        <w:t xml:space="preserve"> </w:t>
      </w:r>
      <w:r w:rsidRPr="005D3A57">
        <w:rPr>
          <w:spacing w:val="-1"/>
        </w:rPr>
        <w:t>unor</w:t>
      </w:r>
      <w:r w:rsidRPr="005D3A57">
        <w:rPr>
          <w:spacing w:val="33"/>
        </w:rPr>
        <w:t xml:space="preserve"> </w:t>
      </w:r>
      <w:r w:rsidRPr="005D3A57">
        <w:rPr>
          <w:spacing w:val="-1"/>
        </w:rPr>
        <w:t>tasări</w:t>
      </w:r>
      <w:r w:rsidRPr="005D3A57">
        <w:rPr>
          <w:spacing w:val="33"/>
        </w:rPr>
        <w:t xml:space="preserve"> </w:t>
      </w:r>
      <w:r w:rsidRPr="005D3A57">
        <w:rPr>
          <w:spacing w:val="-1"/>
        </w:rPr>
        <w:t>considerabile</w:t>
      </w:r>
      <w:r w:rsidRPr="005D3A57">
        <w:rPr>
          <w:spacing w:val="33"/>
        </w:rPr>
        <w:t xml:space="preserve"> </w:t>
      </w:r>
      <w:r w:rsidRPr="005D3A57">
        <w:t>pe</w:t>
      </w:r>
      <w:r w:rsidRPr="005D3A57">
        <w:rPr>
          <w:spacing w:val="33"/>
        </w:rPr>
        <w:t xml:space="preserve"> </w:t>
      </w:r>
      <w:r w:rsidRPr="005D3A57">
        <w:rPr>
          <w:spacing w:val="-1"/>
        </w:rPr>
        <w:t>traseul</w:t>
      </w:r>
      <w:r w:rsidRPr="005D3A57">
        <w:rPr>
          <w:spacing w:val="33"/>
        </w:rPr>
        <w:t xml:space="preserve"> </w:t>
      </w:r>
      <w:r w:rsidRPr="005D3A57">
        <w:rPr>
          <w:spacing w:val="-1"/>
        </w:rPr>
        <w:t>drenajului</w:t>
      </w:r>
      <w:r w:rsidRPr="005D3A57">
        <w:rPr>
          <w:spacing w:val="33"/>
        </w:rPr>
        <w:t xml:space="preserve"> </w:t>
      </w:r>
      <w:r w:rsidRPr="005D3A57">
        <w:rPr>
          <w:spacing w:val="-1"/>
        </w:rPr>
        <w:t>şi</w:t>
      </w:r>
      <w:r w:rsidRPr="005D3A57">
        <w:rPr>
          <w:spacing w:val="33"/>
        </w:rPr>
        <w:t xml:space="preserve"> </w:t>
      </w:r>
      <w:r w:rsidRPr="005D3A57">
        <w:t>a</w:t>
      </w:r>
      <w:r w:rsidRPr="005D3A57">
        <w:rPr>
          <w:spacing w:val="33"/>
        </w:rPr>
        <w:t xml:space="preserve"> </w:t>
      </w:r>
      <w:r w:rsidRPr="005D3A57">
        <w:rPr>
          <w:spacing w:val="1"/>
        </w:rPr>
        <w:t>rea</w:t>
      </w:r>
      <w:r w:rsidRPr="005D3A57">
        <w:rPr>
          <w:spacing w:val="-1"/>
        </w:rPr>
        <w:t>pariţiei</w:t>
      </w:r>
      <w:r w:rsidRPr="005D3A57">
        <w:rPr>
          <w:spacing w:val="4"/>
        </w:rPr>
        <w:t xml:space="preserve"> </w:t>
      </w:r>
      <w:r w:rsidRPr="005D3A57">
        <w:rPr>
          <w:spacing w:val="-1"/>
        </w:rPr>
        <w:t>acestora,</w:t>
      </w:r>
      <w:r w:rsidRPr="005D3A57">
        <w:t xml:space="preserve"> </w:t>
      </w:r>
      <w:r w:rsidRPr="005D3A57">
        <w:rPr>
          <w:spacing w:val="-1"/>
        </w:rPr>
        <w:t>în</w:t>
      </w:r>
      <w:r w:rsidRPr="005D3A57">
        <w:rPr>
          <w:spacing w:val="2"/>
        </w:rPr>
        <w:t xml:space="preserve"> </w:t>
      </w:r>
      <w:r w:rsidRPr="005D3A57">
        <w:t>cazul</w:t>
      </w:r>
      <w:r w:rsidRPr="005D3A57">
        <w:rPr>
          <w:spacing w:val="1"/>
        </w:rPr>
        <w:t xml:space="preserve"> </w:t>
      </w:r>
      <w:r w:rsidRPr="005D3A57">
        <w:rPr>
          <w:spacing w:val="-1"/>
        </w:rPr>
        <w:t>unei</w:t>
      </w:r>
      <w:r w:rsidRPr="005D3A57">
        <w:rPr>
          <w:spacing w:val="2"/>
        </w:rPr>
        <w:t xml:space="preserve"> </w:t>
      </w:r>
      <w:r w:rsidRPr="005D3A57">
        <w:rPr>
          <w:spacing w:val="-2"/>
        </w:rPr>
        <w:t>deteriorări</w:t>
      </w:r>
      <w:r w:rsidRPr="005D3A57">
        <w:rPr>
          <w:spacing w:val="4"/>
        </w:rPr>
        <w:t xml:space="preserve"> </w:t>
      </w:r>
      <w:r w:rsidRPr="005D3A57">
        <w:rPr>
          <w:spacing w:val="-1"/>
        </w:rPr>
        <w:t>grave</w:t>
      </w:r>
      <w:r w:rsidRPr="005D3A57">
        <w:rPr>
          <w:spacing w:val="3"/>
        </w:rPr>
        <w:t xml:space="preserve"> </w:t>
      </w:r>
      <w:r w:rsidRPr="005D3A57">
        <w:rPr>
          <w:spacing w:val="-1"/>
        </w:rPr>
        <w:t>sau</w:t>
      </w:r>
      <w:r w:rsidRPr="005D3A57">
        <w:rPr>
          <w:spacing w:val="4"/>
        </w:rPr>
        <w:t xml:space="preserve"> </w:t>
      </w:r>
      <w:r w:rsidRPr="005D3A57">
        <w:t>a</w:t>
      </w:r>
      <w:r w:rsidRPr="005D3A57">
        <w:rPr>
          <w:spacing w:val="1"/>
        </w:rPr>
        <w:t xml:space="preserve"> </w:t>
      </w:r>
      <w:r w:rsidRPr="005D3A57">
        <w:rPr>
          <w:spacing w:val="-1"/>
        </w:rPr>
        <w:t>prăbuşirii</w:t>
      </w:r>
      <w:r w:rsidRPr="005D3A57">
        <w:rPr>
          <w:spacing w:val="2"/>
        </w:rPr>
        <w:t xml:space="preserve"> </w:t>
      </w:r>
      <w:r w:rsidRPr="005D3A57">
        <w:rPr>
          <w:spacing w:val="-1"/>
        </w:rPr>
        <w:t>tuburilor,</w:t>
      </w:r>
      <w:r w:rsidRPr="005D3A57">
        <w:t xml:space="preserve"> se</w:t>
      </w:r>
      <w:r w:rsidRPr="005D3A57">
        <w:rPr>
          <w:spacing w:val="35"/>
        </w:rPr>
        <w:t xml:space="preserve"> </w:t>
      </w:r>
      <w:r w:rsidRPr="005D3A57">
        <w:rPr>
          <w:spacing w:val="-2"/>
        </w:rPr>
        <w:t>schimbă</w:t>
      </w:r>
      <w:r w:rsidRPr="005D3A57">
        <w:rPr>
          <w:spacing w:val="61"/>
        </w:rPr>
        <w:t xml:space="preserve"> </w:t>
      </w:r>
      <w:r w:rsidRPr="005D3A57">
        <w:rPr>
          <w:spacing w:val="-1"/>
        </w:rPr>
        <w:t>sectorul</w:t>
      </w:r>
      <w:r w:rsidRPr="005D3A57">
        <w:rPr>
          <w:spacing w:val="60"/>
        </w:rPr>
        <w:t xml:space="preserve"> </w:t>
      </w:r>
      <w:r w:rsidRPr="005D3A57">
        <w:t>defectat.</w:t>
      </w:r>
      <w:r w:rsidRPr="005D3A57">
        <w:rPr>
          <w:spacing w:val="61"/>
        </w:rPr>
        <w:t xml:space="preserve"> </w:t>
      </w:r>
      <w:r w:rsidRPr="005D3A57">
        <w:rPr>
          <w:spacing w:val="-1"/>
        </w:rPr>
        <w:t>În procesul</w:t>
      </w:r>
      <w:r w:rsidRPr="005D3A57">
        <w:rPr>
          <w:spacing w:val="62"/>
        </w:rPr>
        <w:t xml:space="preserve"> </w:t>
      </w:r>
      <w:r w:rsidRPr="005D3A57">
        <w:rPr>
          <w:spacing w:val="-1"/>
        </w:rPr>
        <w:t>reparaţiei, apele</w:t>
      </w:r>
      <w:r w:rsidRPr="005D3A57">
        <w:t xml:space="preserve"> se </w:t>
      </w:r>
      <w:r w:rsidRPr="005D3A57">
        <w:rPr>
          <w:spacing w:val="-1"/>
        </w:rPr>
        <w:t>evacuează</w:t>
      </w:r>
      <w:r w:rsidRPr="005D3A57">
        <w:t xml:space="preserve"> </w:t>
      </w:r>
      <w:r w:rsidRPr="005D3A57">
        <w:rPr>
          <w:spacing w:val="-1"/>
        </w:rPr>
        <w:t>prin</w:t>
      </w:r>
      <w:r w:rsidRPr="005D3A57">
        <w:rPr>
          <w:spacing w:val="1"/>
        </w:rPr>
        <w:t xml:space="preserve"> </w:t>
      </w:r>
      <w:r w:rsidRPr="005D3A57">
        <w:rPr>
          <w:spacing w:val="-2"/>
        </w:rPr>
        <w:t>repompare</w:t>
      </w:r>
      <w:r w:rsidRPr="005D3A57">
        <w:t xml:space="preserve"> în</w:t>
      </w:r>
      <w:r w:rsidRPr="005D3A57">
        <w:rPr>
          <w:spacing w:val="-3"/>
        </w:rPr>
        <w:t xml:space="preserve"> </w:t>
      </w:r>
      <w:r w:rsidRPr="005D3A57">
        <w:t>cel</w:t>
      </w:r>
      <w:r w:rsidRPr="005D3A57">
        <w:rPr>
          <w:spacing w:val="1"/>
        </w:rPr>
        <w:t xml:space="preserve"> </w:t>
      </w:r>
      <w:r w:rsidRPr="005D3A57">
        <w:rPr>
          <w:spacing w:val="-2"/>
        </w:rPr>
        <w:t>mai</w:t>
      </w:r>
      <w:r w:rsidRPr="005D3A57">
        <w:rPr>
          <w:spacing w:val="1"/>
        </w:rPr>
        <w:t xml:space="preserve"> </w:t>
      </w:r>
      <w:r w:rsidRPr="005D3A57">
        <w:rPr>
          <w:spacing w:val="-1"/>
        </w:rPr>
        <w:t>apropiat</w:t>
      </w:r>
      <w:r w:rsidRPr="005D3A57">
        <w:rPr>
          <w:spacing w:val="1"/>
        </w:rPr>
        <w:t xml:space="preserve"> </w:t>
      </w:r>
      <w:r w:rsidRPr="005D3A57">
        <w:rPr>
          <w:spacing w:val="-2"/>
        </w:rPr>
        <w:t>cămin</w:t>
      </w:r>
      <w:r w:rsidRPr="005D3A57">
        <w:rPr>
          <w:spacing w:val="1"/>
        </w:rPr>
        <w:t xml:space="preserve"> </w:t>
      </w:r>
      <w:r w:rsidRPr="005D3A57">
        <w:rPr>
          <w:spacing w:val="-1"/>
        </w:rPr>
        <w:t>funcţional.</w:t>
      </w:r>
    </w:p>
    <w:p w:rsidR="00070B18" w:rsidRPr="005D3A57" w:rsidRDefault="00070B18" w:rsidP="00367A98">
      <w:pPr>
        <w:kinsoku w:val="0"/>
        <w:overflowPunct w:val="0"/>
        <w:spacing w:before="6"/>
        <w:ind w:left="567" w:right="-141" w:hanging="567"/>
        <w:rPr>
          <w:lang w:val="en-US"/>
        </w:rPr>
      </w:pPr>
    </w:p>
    <w:p w:rsidR="00070B18" w:rsidRPr="005D3A57" w:rsidRDefault="00070B18" w:rsidP="00367A98">
      <w:pPr>
        <w:pStyle w:val="a4"/>
        <w:tabs>
          <w:tab w:val="left" w:pos="881"/>
        </w:tabs>
        <w:kinsoku w:val="0"/>
        <w:overflowPunct w:val="0"/>
        <w:ind w:left="567" w:right="-141" w:hanging="567"/>
        <w:rPr>
          <w:spacing w:val="-1"/>
        </w:rPr>
      </w:pPr>
      <w:r w:rsidRPr="005D3A57">
        <w:rPr>
          <w:spacing w:val="-1"/>
        </w:rPr>
        <w:t>7.2.20. Pregătirea</w:t>
      </w:r>
      <w:r w:rsidRPr="005D3A57">
        <w:rPr>
          <w:spacing w:val="-3"/>
        </w:rPr>
        <w:t xml:space="preserve"> </w:t>
      </w:r>
      <w:r w:rsidRPr="005D3A57">
        <w:rPr>
          <w:spacing w:val="-1"/>
        </w:rPr>
        <w:t>pentru</w:t>
      </w:r>
      <w:r w:rsidRPr="005D3A57">
        <w:rPr>
          <w:spacing w:val="-2"/>
        </w:rPr>
        <w:t xml:space="preserve"> </w:t>
      </w:r>
      <w:r w:rsidRPr="005D3A57">
        <w:rPr>
          <w:spacing w:val="-1"/>
        </w:rPr>
        <w:t>iarnă</w:t>
      </w:r>
      <w:r w:rsidRPr="005D3A57">
        <w:rPr>
          <w:spacing w:val="-3"/>
        </w:rPr>
        <w:t xml:space="preserve"> </w:t>
      </w:r>
      <w:r w:rsidRPr="005D3A57">
        <w:rPr>
          <w:spacing w:val="-1"/>
        </w:rPr>
        <w:t>necesită:</w:t>
      </w:r>
    </w:p>
    <w:p w:rsidR="00070B18" w:rsidRPr="005D3A57" w:rsidRDefault="00070B18" w:rsidP="00367A98">
      <w:pPr>
        <w:pStyle w:val="a4"/>
        <w:widowControl w:val="0"/>
        <w:numPr>
          <w:ilvl w:val="3"/>
          <w:numId w:val="20"/>
        </w:numPr>
        <w:tabs>
          <w:tab w:val="left" w:pos="949"/>
        </w:tabs>
        <w:kinsoku w:val="0"/>
        <w:overflowPunct w:val="0"/>
        <w:autoSpaceDE w:val="0"/>
        <w:autoSpaceDN w:val="0"/>
        <w:adjustRightInd w:val="0"/>
        <w:spacing w:before="230"/>
        <w:ind w:left="567" w:right="-141" w:hanging="567"/>
        <w:jc w:val="left"/>
        <w:rPr>
          <w:spacing w:val="-1"/>
        </w:rPr>
      </w:pPr>
      <w:r w:rsidRPr="005D3A57">
        <w:rPr>
          <w:spacing w:val="-1"/>
        </w:rPr>
        <w:t>izolarea</w:t>
      </w:r>
      <w:r w:rsidRPr="005D3A57">
        <w:t xml:space="preserve"> </w:t>
      </w:r>
      <w:r w:rsidRPr="005D3A57">
        <w:rPr>
          <w:spacing w:val="-1"/>
        </w:rPr>
        <w:t>termică</w:t>
      </w:r>
      <w:r w:rsidRPr="005D3A57">
        <w:t xml:space="preserve"> a </w:t>
      </w:r>
      <w:r w:rsidRPr="005D3A57">
        <w:rPr>
          <w:spacing w:val="-1"/>
        </w:rPr>
        <w:t>gurilor</w:t>
      </w:r>
      <w:r w:rsidRPr="005D3A57">
        <w:t xml:space="preserve"> </w:t>
      </w:r>
      <w:r w:rsidRPr="005D3A57">
        <w:rPr>
          <w:spacing w:val="-1"/>
        </w:rPr>
        <w:t>piezometrelor</w:t>
      </w:r>
      <w:r w:rsidRPr="005D3A57">
        <w:t xml:space="preserve"> </w:t>
      </w:r>
      <w:r w:rsidRPr="005D3A57">
        <w:rPr>
          <w:spacing w:val="-1"/>
        </w:rPr>
        <w:t>în</w:t>
      </w:r>
      <w:r w:rsidRPr="005D3A57">
        <w:rPr>
          <w:spacing w:val="1"/>
        </w:rPr>
        <w:t xml:space="preserve"> </w:t>
      </w:r>
      <w:r w:rsidRPr="005D3A57">
        <w:rPr>
          <w:spacing w:val="-1"/>
        </w:rPr>
        <w:t>tuburile-guri</w:t>
      </w:r>
      <w:r w:rsidRPr="005D3A57">
        <w:rPr>
          <w:spacing w:val="1"/>
        </w:rPr>
        <w:t xml:space="preserve"> </w:t>
      </w:r>
      <w:r w:rsidRPr="005D3A57">
        <w:t xml:space="preserve">de </w:t>
      </w:r>
      <w:r w:rsidRPr="005D3A57">
        <w:rPr>
          <w:spacing w:val="-1"/>
        </w:rPr>
        <w:t>acces;</w:t>
      </w:r>
    </w:p>
    <w:p w:rsidR="00070B18" w:rsidRPr="005D3A57" w:rsidRDefault="00070B18" w:rsidP="00367A98">
      <w:pPr>
        <w:pStyle w:val="a4"/>
        <w:widowControl w:val="0"/>
        <w:numPr>
          <w:ilvl w:val="3"/>
          <w:numId w:val="20"/>
        </w:numPr>
        <w:tabs>
          <w:tab w:val="left" w:pos="949"/>
        </w:tabs>
        <w:kinsoku w:val="0"/>
        <w:overflowPunct w:val="0"/>
        <w:autoSpaceDE w:val="0"/>
        <w:autoSpaceDN w:val="0"/>
        <w:adjustRightInd w:val="0"/>
        <w:spacing w:before="235"/>
        <w:ind w:left="567" w:right="-141" w:hanging="567"/>
        <w:jc w:val="left"/>
        <w:rPr>
          <w:spacing w:val="-1"/>
        </w:rPr>
      </w:pPr>
      <w:r w:rsidRPr="005D3A57">
        <w:rPr>
          <w:spacing w:val="-1"/>
        </w:rPr>
        <w:t>instalarea</w:t>
      </w:r>
      <w:r w:rsidRPr="005D3A57">
        <w:t xml:space="preserve"> </w:t>
      </w:r>
      <w:r w:rsidRPr="005D3A57">
        <w:rPr>
          <w:spacing w:val="-1"/>
        </w:rPr>
        <w:t>jaloanelor</w:t>
      </w:r>
      <w:r w:rsidRPr="005D3A57">
        <w:rPr>
          <w:spacing w:val="-3"/>
        </w:rPr>
        <w:t xml:space="preserve"> </w:t>
      </w:r>
      <w:r w:rsidRPr="005D3A57">
        <w:rPr>
          <w:spacing w:val="-1"/>
        </w:rPr>
        <w:t>lîngă</w:t>
      </w:r>
      <w:r w:rsidRPr="005D3A57">
        <w:rPr>
          <w:spacing w:val="-3"/>
        </w:rPr>
        <w:t xml:space="preserve"> </w:t>
      </w:r>
      <w:r w:rsidRPr="005D3A57">
        <w:rPr>
          <w:spacing w:val="-1"/>
        </w:rPr>
        <w:t>piezometre;</w:t>
      </w:r>
    </w:p>
    <w:p w:rsidR="00070B18" w:rsidRPr="005D3A57" w:rsidRDefault="00070B18" w:rsidP="00367A98">
      <w:pPr>
        <w:pStyle w:val="a4"/>
        <w:widowControl w:val="0"/>
        <w:numPr>
          <w:ilvl w:val="3"/>
          <w:numId w:val="20"/>
        </w:numPr>
        <w:tabs>
          <w:tab w:val="left" w:pos="949"/>
        </w:tabs>
        <w:kinsoku w:val="0"/>
        <w:overflowPunct w:val="0"/>
        <w:autoSpaceDE w:val="0"/>
        <w:autoSpaceDN w:val="0"/>
        <w:adjustRightInd w:val="0"/>
        <w:spacing w:before="235"/>
        <w:ind w:left="567" w:right="-141" w:hanging="567"/>
        <w:jc w:val="left"/>
        <w:rPr>
          <w:spacing w:val="-1"/>
        </w:rPr>
      </w:pPr>
      <w:r w:rsidRPr="005D3A57">
        <w:rPr>
          <w:spacing w:val="-1"/>
        </w:rPr>
        <w:t>asigurarea</w:t>
      </w:r>
      <w:r w:rsidRPr="005D3A57">
        <w:t xml:space="preserve"> </w:t>
      </w:r>
      <w:r w:rsidRPr="005D3A57">
        <w:rPr>
          <w:spacing w:val="-1"/>
        </w:rPr>
        <w:t>măsurilor</w:t>
      </w:r>
      <w:r w:rsidRPr="005D3A57">
        <w:rPr>
          <w:spacing w:val="-3"/>
        </w:rPr>
        <w:t xml:space="preserve"> </w:t>
      </w:r>
      <w:r w:rsidRPr="005D3A57">
        <w:t xml:space="preserve">de </w:t>
      </w:r>
      <w:r w:rsidRPr="005D3A57">
        <w:rPr>
          <w:spacing w:val="-1"/>
        </w:rPr>
        <w:t>prevenire</w:t>
      </w:r>
      <w:r w:rsidRPr="005D3A57">
        <w:t xml:space="preserve"> a</w:t>
      </w:r>
      <w:r w:rsidRPr="005D3A57">
        <w:rPr>
          <w:spacing w:val="-4"/>
        </w:rPr>
        <w:t xml:space="preserve"> </w:t>
      </w:r>
      <w:r w:rsidRPr="005D3A57">
        <w:rPr>
          <w:spacing w:val="-1"/>
        </w:rPr>
        <w:t>îngheţării</w:t>
      </w:r>
      <w:r w:rsidRPr="005D3A57">
        <w:rPr>
          <w:spacing w:val="1"/>
        </w:rPr>
        <w:t xml:space="preserve"> </w:t>
      </w:r>
      <w:r w:rsidRPr="005D3A57">
        <w:rPr>
          <w:spacing w:val="-1"/>
        </w:rPr>
        <w:t>apei</w:t>
      </w:r>
      <w:r w:rsidRPr="005D3A57">
        <w:rPr>
          <w:spacing w:val="1"/>
        </w:rPr>
        <w:t xml:space="preserve"> </w:t>
      </w:r>
      <w:r w:rsidRPr="005D3A57">
        <w:rPr>
          <w:spacing w:val="-1"/>
        </w:rPr>
        <w:t>în</w:t>
      </w:r>
      <w:r w:rsidRPr="005D3A57">
        <w:rPr>
          <w:spacing w:val="-3"/>
        </w:rPr>
        <w:t xml:space="preserve"> </w:t>
      </w:r>
      <w:r w:rsidRPr="005D3A57">
        <w:rPr>
          <w:spacing w:val="-1"/>
        </w:rPr>
        <w:t>piezometre.</w:t>
      </w:r>
    </w:p>
    <w:p w:rsidR="00070B18" w:rsidRPr="005D3A57" w:rsidRDefault="00070B18" w:rsidP="00367A98">
      <w:pPr>
        <w:pStyle w:val="5"/>
        <w:keepNext w:val="0"/>
        <w:keepLines w:val="0"/>
        <w:widowControl w:val="0"/>
        <w:numPr>
          <w:ilvl w:val="1"/>
          <w:numId w:val="19"/>
        </w:numPr>
        <w:tabs>
          <w:tab w:val="left" w:pos="675"/>
        </w:tabs>
        <w:kinsoku w:val="0"/>
        <w:overflowPunct w:val="0"/>
        <w:autoSpaceDE w:val="0"/>
        <w:autoSpaceDN w:val="0"/>
        <w:adjustRightInd w:val="0"/>
        <w:spacing w:before="230"/>
        <w:ind w:left="567" w:right="-141" w:hanging="567"/>
        <w:jc w:val="both"/>
        <w:rPr>
          <w:rFonts w:ascii="Times New Roman" w:hAnsi="Times New Roman" w:cs="Times New Roman"/>
          <w:b/>
          <w:bCs/>
          <w:color w:val="auto"/>
          <w:lang w:val="en-US"/>
        </w:rPr>
      </w:pPr>
      <w:r w:rsidRPr="005D3A57">
        <w:rPr>
          <w:rFonts w:ascii="Times New Roman" w:hAnsi="Times New Roman" w:cs="Times New Roman"/>
          <w:b/>
          <w:noProof/>
          <w:color w:val="auto"/>
          <w:lang w:val="en-US" w:eastAsia="en-US"/>
        </w:rPr>
        <mc:AlternateContent>
          <mc:Choice Requires="wps">
            <w:drawing>
              <wp:anchor distT="0" distB="0" distL="114300" distR="114300" simplePos="0" relativeHeight="251668480" behindDoc="1" locked="0" layoutInCell="0" allowOverlap="1" wp14:anchorId="4650F1C5" wp14:editId="2A57E537">
                <wp:simplePos x="0" y="0"/>
                <wp:positionH relativeFrom="page">
                  <wp:posOffset>1864995</wp:posOffset>
                </wp:positionH>
                <wp:positionV relativeFrom="paragraph">
                  <wp:posOffset>2000885</wp:posOffset>
                </wp:positionV>
                <wp:extent cx="4533265" cy="4341495"/>
                <wp:effectExtent l="0" t="0" r="635" b="1905"/>
                <wp:wrapNone/>
                <wp:docPr id="1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265" cy="434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F1C5" id="Rectangle 34" o:spid="_x0000_s1035" style="position:absolute;left:0;text-align:left;margin-left:146.85pt;margin-top:157.55pt;width:356.95pt;height:341.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" o:allowincell="f" filled="f" stroked="f">
                <v:textbox inset="0,0,0,0">
                  <w:txbxContent>
                    <w:p w:rsidR="00323D2B" w:rsidRDefault="00323D2B" w:rsidP="00070B18"/>
                  </w:txbxContent>
                </v:textbox>
                <w10:wrap anchorx="page"/>
              </v:rect>
            </w:pict>
          </mc:Fallback>
        </mc:AlternateContent>
      </w:r>
      <w:r w:rsidRPr="005D3A57">
        <w:rPr>
          <w:rFonts w:ascii="Times New Roman" w:hAnsi="Times New Roman" w:cs="Times New Roman"/>
          <w:b/>
          <w:color w:val="auto"/>
          <w:spacing w:val="-1"/>
          <w:lang w:val="en-US"/>
        </w:rPr>
        <w:t>Exploatarea</w:t>
      </w:r>
      <w:r w:rsidRPr="005D3A57">
        <w:rPr>
          <w:rFonts w:ascii="Times New Roman" w:hAnsi="Times New Roman" w:cs="Times New Roman"/>
          <w:b/>
          <w:color w:val="auto"/>
          <w:spacing w:val="1"/>
          <w:lang w:val="en-US"/>
        </w:rPr>
        <w:t xml:space="preserve"> </w:t>
      </w:r>
      <w:r w:rsidRPr="005D3A57">
        <w:rPr>
          <w:rFonts w:ascii="Times New Roman" w:hAnsi="Times New Roman" w:cs="Times New Roman"/>
          <w:b/>
          <w:color w:val="auto"/>
          <w:spacing w:val="-1"/>
          <w:lang w:val="en-US"/>
        </w:rPr>
        <w:t>construcţiilor</w:t>
      </w:r>
      <w:r w:rsidRPr="005D3A57">
        <w:rPr>
          <w:rFonts w:ascii="Times New Roman" w:hAnsi="Times New Roman" w:cs="Times New Roman"/>
          <w:b/>
          <w:color w:val="auto"/>
          <w:lang w:val="en-US"/>
        </w:rPr>
        <w:t xml:space="preserve"> de</w:t>
      </w:r>
      <w:r w:rsidRPr="005D3A57">
        <w:rPr>
          <w:rFonts w:ascii="Times New Roman" w:hAnsi="Times New Roman" w:cs="Times New Roman"/>
          <w:b/>
          <w:color w:val="auto"/>
          <w:spacing w:val="-1"/>
          <w:lang w:val="en-US"/>
        </w:rPr>
        <w:t xml:space="preserve"> descărcare</w:t>
      </w:r>
      <w:r w:rsidRPr="005D3A57">
        <w:rPr>
          <w:rFonts w:ascii="Times New Roman" w:hAnsi="Times New Roman" w:cs="Times New Roman"/>
          <w:b/>
          <w:color w:val="auto"/>
          <w:lang w:val="en-US"/>
        </w:rPr>
        <w:t xml:space="preserve"> </w:t>
      </w:r>
      <w:r w:rsidRPr="005D3A57">
        <w:rPr>
          <w:rFonts w:ascii="Times New Roman" w:hAnsi="Times New Roman" w:cs="Times New Roman"/>
          <w:b/>
          <w:color w:val="auto"/>
          <w:spacing w:val="-1"/>
          <w:lang w:val="en-US"/>
        </w:rPr>
        <w:t>şi</w:t>
      </w:r>
      <w:r w:rsidRPr="005D3A57">
        <w:rPr>
          <w:rFonts w:ascii="Times New Roman" w:hAnsi="Times New Roman" w:cs="Times New Roman"/>
          <w:b/>
          <w:color w:val="auto"/>
          <w:spacing w:val="1"/>
          <w:lang w:val="en-US"/>
        </w:rPr>
        <w:t xml:space="preserve"> </w:t>
      </w:r>
      <w:r w:rsidRPr="005D3A57">
        <w:rPr>
          <w:rFonts w:ascii="Times New Roman" w:hAnsi="Times New Roman" w:cs="Times New Roman"/>
          <w:b/>
          <w:color w:val="auto"/>
          <w:lang w:val="en-US"/>
        </w:rPr>
        <w:t>de</w:t>
      </w:r>
      <w:r w:rsidRPr="005D3A57">
        <w:rPr>
          <w:rFonts w:ascii="Times New Roman" w:hAnsi="Times New Roman" w:cs="Times New Roman"/>
          <w:b/>
          <w:color w:val="auto"/>
          <w:spacing w:val="-1"/>
          <w:lang w:val="en-US"/>
        </w:rPr>
        <w:t xml:space="preserve"> evacuare</w:t>
      </w:r>
      <w:r w:rsidRPr="005D3A57">
        <w:rPr>
          <w:rFonts w:ascii="Times New Roman" w:hAnsi="Times New Roman" w:cs="Times New Roman"/>
          <w:b/>
          <w:color w:val="auto"/>
          <w:spacing w:val="-3"/>
          <w:lang w:val="en-US"/>
        </w:rPr>
        <w:t xml:space="preserve"> </w:t>
      </w:r>
      <w:r w:rsidRPr="005D3A57">
        <w:rPr>
          <w:rFonts w:ascii="Times New Roman" w:hAnsi="Times New Roman" w:cs="Times New Roman"/>
          <w:b/>
          <w:color w:val="auto"/>
          <w:lang w:val="en-US"/>
        </w:rPr>
        <w:t xml:space="preserve">a </w:t>
      </w:r>
      <w:r w:rsidRPr="005D3A57">
        <w:rPr>
          <w:rFonts w:ascii="Times New Roman" w:hAnsi="Times New Roman" w:cs="Times New Roman"/>
          <w:b/>
          <w:color w:val="auto"/>
          <w:spacing w:val="-1"/>
          <w:lang w:val="en-US"/>
        </w:rPr>
        <w:t>apei</w:t>
      </w:r>
    </w:p>
    <w:p w:rsidR="00070B18" w:rsidRPr="005D3A57" w:rsidRDefault="00070B18" w:rsidP="00367A98">
      <w:pPr>
        <w:pStyle w:val="a4"/>
        <w:widowControl w:val="0"/>
        <w:numPr>
          <w:ilvl w:val="2"/>
          <w:numId w:val="19"/>
        </w:numPr>
        <w:tabs>
          <w:tab w:val="left" w:pos="790"/>
        </w:tabs>
        <w:kinsoku w:val="0"/>
        <w:overflowPunct w:val="0"/>
        <w:autoSpaceDE w:val="0"/>
        <w:autoSpaceDN w:val="0"/>
        <w:adjustRightInd w:val="0"/>
        <w:spacing w:before="215"/>
        <w:ind w:left="567" w:right="-141" w:hanging="567"/>
        <w:rPr>
          <w:spacing w:val="-1"/>
        </w:rPr>
      </w:pPr>
      <w:r w:rsidRPr="005D3A57">
        <w:rPr>
          <w:spacing w:val="-1"/>
        </w:rPr>
        <w:t>Măsurile</w:t>
      </w:r>
      <w:r w:rsidRPr="005D3A57">
        <w:rPr>
          <w:spacing w:val="25"/>
        </w:rPr>
        <w:t xml:space="preserve"> </w:t>
      </w:r>
      <w:r w:rsidRPr="005D3A57">
        <w:t>de</w:t>
      </w:r>
      <w:r w:rsidRPr="005D3A57">
        <w:rPr>
          <w:spacing w:val="28"/>
        </w:rPr>
        <w:t xml:space="preserve"> </w:t>
      </w:r>
      <w:r w:rsidRPr="005D3A57">
        <w:rPr>
          <w:spacing w:val="-1"/>
        </w:rPr>
        <w:t>menţinere</w:t>
      </w:r>
      <w:r w:rsidRPr="005D3A57">
        <w:rPr>
          <w:spacing w:val="28"/>
        </w:rPr>
        <w:t xml:space="preserve"> </w:t>
      </w:r>
      <w:r w:rsidRPr="005D3A57">
        <w:t>a</w:t>
      </w:r>
      <w:r w:rsidRPr="005D3A57">
        <w:rPr>
          <w:spacing w:val="23"/>
        </w:rPr>
        <w:t xml:space="preserve"> </w:t>
      </w:r>
      <w:r w:rsidRPr="005D3A57">
        <w:rPr>
          <w:spacing w:val="-1"/>
        </w:rPr>
        <w:t>stării</w:t>
      </w:r>
      <w:r w:rsidRPr="005D3A57">
        <w:rPr>
          <w:spacing w:val="8"/>
        </w:rPr>
        <w:t xml:space="preserve"> </w:t>
      </w:r>
      <w:r w:rsidRPr="005D3A57">
        <w:rPr>
          <w:spacing w:val="-1"/>
        </w:rPr>
        <w:t>tehnice</w:t>
      </w:r>
      <w:r w:rsidRPr="005D3A57">
        <w:rPr>
          <w:spacing w:val="6"/>
        </w:rPr>
        <w:t xml:space="preserve"> </w:t>
      </w:r>
      <w:r w:rsidRPr="005D3A57">
        <w:rPr>
          <w:spacing w:val="-1"/>
        </w:rPr>
        <w:t>corespunzătoare</w:t>
      </w:r>
      <w:r w:rsidRPr="005D3A57">
        <w:rPr>
          <w:spacing w:val="9"/>
        </w:rPr>
        <w:t xml:space="preserve"> </w:t>
      </w:r>
      <w:r w:rsidRPr="005D3A57">
        <w:t>a</w:t>
      </w:r>
      <w:r w:rsidRPr="005D3A57">
        <w:rPr>
          <w:spacing w:val="6"/>
        </w:rPr>
        <w:t xml:space="preserve"> </w:t>
      </w:r>
      <w:r w:rsidRPr="005D3A57">
        <w:rPr>
          <w:spacing w:val="-1"/>
        </w:rPr>
        <w:t>construcţiilor</w:t>
      </w:r>
      <w:r w:rsidRPr="005D3A57">
        <w:rPr>
          <w:spacing w:val="6"/>
        </w:rPr>
        <w:t xml:space="preserve"> </w:t>
      </w:r>
      <w:r w:rsidRPr="005D3A57">
        <w:rPr>
          <w:spacing w:val="-1"/>
        </w:rPr>
        <w:t>constau</w:t>
      </w:r>
      <w:r w:rsidRPr="005D3A57">
        <w:rPr>
          <w:spacing w:val="7"/>
        </w:rPr>
        <w:t xml:space="preserve"> </w:t>
      </w:r>
      <w:r w:rsidRPr="005D3A57">
        <w:rPr>
          <w:spacing w:val="-1"/>
        </w:rPr>
        <w:t>în</w:t>
      </w:r>
      <w:r w:rsidRPr="005D3A57">
        <w:rPr>
          <w:spacing w:val="7"/>
        </w:rPr>
        <w:t xml:space="preserve"> </w:t>
      </w:r>
      <w:r w:rsidRPr="005D3A57">
        <w:rPr>
          <w:spacing w:val="-1"/>
        </w:rPr>
        <w:t>observarea</w:t>
      </w:r>
      <w:r w:rsidRPr="005D3A57">
        <w:rPr>
          <w:spacing w:val="6"/>
        </w:rPr>
        <w:t xml:space="preserve"> </w:t>
      </w:r>
      <w:r w:rsidRPr="005D3A57">
        <w:rPr>
          <w:spacing w:val="-1"/>
        </w:rPr>
        <w:t>permanentă</w:t>
      </w:r>
      <w:r w:rsidRPr="005D3A57">
        <w:rPr>
          <w:spacing w:val="29"/>
        </w:rPr>
        <w:t xml:space="preserve"> </w:t>
      </w:r>
      <w:r w:rsidRPr="005D3A57">
        <w:rPr>
          <w:spacing w:val="-1"/>
        </w:rPr>
        <w:t>asupra</w:t>
      </w:r>
      <w:r w:rsidRPr="005D3A57">
        <w:rPr>
          <w:spacing w:val="45"/>
        </w:rPr>
        <w:t xml:space="preserve"> </w:t>
      </w:r>
      <w:r w:rsidRPr="005D3A57">
        <w:rPr>
          <w:spacing w:val="-1"/>
        </w:rPr>
        <w:t>stării</w:t>
      </w:r>
      <w:r w:rsidRPr="005D3A57">
        <w:rPr>
          <w:spacing w:val="47"/>
        </w:rPr>
        <w:t xml:space="preserve"> </w:t>
      </w:r>
      <w:r w:rsidRPr="005D3A57">
        <w:rPr>
          <w:spacing w:val="-1"/>
        </w:rPr>
        <w:t>acestora</w:t>
      </w:r>
      <w:r w:rsidRPr="005D3A57">
        <w:rPr>
          <w:spacing w:val="47"/>
        </w:rPr>
        <w:t xml:space="preserve"> </w:t>
      </w:r>
      <w:r w:rsidRPr="005D3A57">
        <w:rPr>
          <w:spacing w:val="-1"/>
        </w:rPr>
        <w:t>şi</w:t>
      </w:r>
      <w:r w:rsidRPr="005D3A57">
        <w:rPr>
          <w:spacing w:val="47"/>
        </w:rPr>
        <w:t xml:space="preserve"> </w:t>
      </w:r>
      <w:r w:rsidRPr="005D3A57">
        <w:rPr>
          <w:spacing w:val="-1"/>
        </w:rPr>
        <w:t>efectuarea</w:t>
      </w:r>
      <w:r w:rsidRPr="005D3A57">
        <w:rPr>
          <w:spacing w:val="45"/>
        </w:rPr>
        <w:t xml:space="preserve"> </w:t>
      </w:r>
      <w:r w:rsidRPr="005D3A57">
        <w:t>la</w:t>
      </w:r>
      <w:r w:rsidRPr="005D3A57">
        <w:rPr>
          <w:spacing w:val="44"/>
        </w:rPr>
        <w:t xml:space="preserve"> </w:t>
      </w:r>
      <w:r w:rsidRPr="005D3A57">
        <w:rPr>
          <w:spacing w:val="-2"/>
        </w:rPr>
        <w:t>timp</w:t>
      </w:r>
      <w:r w:rsidRPr="005D3A57">
        <w:rPr>
          <w:spacing w:val="47"/>
        </w:rPr>
        <w:t xml:space="preserve"> </w:t>
      </w:r>
      <w:r w:rsidRPr="005D3A57">
        <w:t>a</w:t>
      </w:r>
      <w:r w:rsidRPr="005D3A57">
        <w:rPr>
          <w:spacing w:val="47"/>
        </w:rPr>
        <w:t xml:space="preserve"> </w:t>
      </w:r>
      <w:r w:rsidRPr="005D3A57">
        <w:rPr>
          <w:spacing w:val="-1"/>
        </w:rPr>
        <w:t>lucrărilor</w:t>
      </w:r>
      <w:r w:rsidRPr="005D3A57">
        <w:rPr>
          <w:spacing w:val="44"/>
        </w:rPr>
        <w:t xml:space="preserve"> </w:t>
      </w:r>
      <w:r w:rsidRPr="005D3A57">
        <w:t>de</w:t>
      </w:r>
      <w:r w:rsidRPr="005D3A57">
        <w:rPr>
          <w:spacing w:val="47"/>
        </w:rPr>
        <w:t xml:space="preserve"> </w:t>
      </w:r>
      <w:r w:rsidRPr="005D3A57">
        <w:rPr>
          <w:spacing w:val="-1"/>
        </w:rPr>
        <w:t>reparaţie</w:t>
      </w:r>
      <w:r w:rsidRPr="005D3A57">
        <w:rPr>
          <w:spacing w:val="47"/>
        </w:rPr>
        <w:t xml:space="preserve"> </w:t>
      </w:r>
      <w:r w:rsidRPr="005D3A57">
        <w:rPr>
          <w:spacing w:val="-1"/>
        </w:rPr>
        <w:t>(la</w:t>
      </w:r>
      <w:r w:rsidRPr="005D3A57">
        <w:rPr>
          <w:spacing w:val="43"/>
        </w:rPr>
        <w:t xml:space="preserve"> </w:t>
      </w:r>
      <w:r w:rsidRPr="005D3A57">
        <w:rPr>
          <w:spacing w:val="-1"/>
        </w:rPr>
        <w:t>necesitate).</w:t>
      </w:r>
    </w:p>
    <w:p w:rsidR="00070B18" w:rsidRPr="005D3A57" w:rsidRDefault="00070B18" w:rsidP="00367A98">
      <w:pPr>
        <w:pStyle w:val="a4"/>
        <w:kinsoku w:val="0"/>
        <w:overflowPunct w:val="0"/>
        <w:spacing w:before="228"/>
        <w:ind w:left="567" w:right="-141" w:hanging="567"/>
        <w:rPr>
          <w:spacing w:val="-1"/>
        </w:rPr>
      </w:pPr>
      <w:r w:rsidRPr="005D3A57">
        <w:rPr>
          <w:spacing w:val="-1"/>
        </w:rPr>
        <w:lastRenderedPageBreak/>
        <w:t xml:space="preserve">         Lucrările</w:t>
      </w:r>
      <w:r w:rsidRPr="005D3A57">
        <w:rPr>
          <w:spacing w:val="6"/>
        </w:rPr>
        <w:t xml:space="preserve"> </w:t>
      </w:r>
      <w:r w:rsidRPr="005D3A57">
        <w:t>de</w:t>
      </w:r>
      <w:r w:rsidRPr="005D3A57">
        <w:rPr>
          <w:spacing w:val="8"/>
        </w:rPr>
        <w:t xml:space="preserve"> </w:t>
      </w:r>
      <w:r w:rsidRPr="005D3A57">
        <w:rPr>
          <w:spacing w:val="-1"/>
        </w:rPr>
        <w:t>reparaţie,</w:t>
      </w:r>
      <w:r w:rsidRPr="005D3A57">
        <w:rPr>
          <w:spacing w:val="8"/>
        </w:rPr>
        <w:t xml:space="preserve"> </w:t>
      </w:r>
      <w:r w:rsidRPr="005D3A57">
        <w:rPr>
          <w:spacing w:val="-1"/>
        </w:rPr>
        <w:t>legate</w:t>
      </w:r>
      <w:r w:rsidRPr="005D3A57">
        <w:rPr>
          <w:spacing w:val="6"/>
        </w:rPr>
        <w:t xml:space="preserve"> </w:t>
      </w:r>
      <w:r w:rsidRPr="005D3A57">
        <w:t>de</w:t>
      </w:r>
      <w:r w:rsidRPr="005D3A57">
        <w:rPr>
          <w:spacing w:val="8"/>
        </w:rPr>
        <w:t xml:space="preserve"> </w:t>
      </w:r>
      <w:r w:rsidRPr="005D3A57">
        <w:rPr>
          <w:spacing w:val="-1"/>
        </w:rPr>
        <w:t>întreţinerea</w:t>
      </w:r>
      <w:r w:rsidRPr="005D3A57">
        <w:rPr>
          <w:spacing w:val="15"/>
        </w:rPr>
        <w:t xml:space="preserve"> </w:t>
      </w:r>
      <w:r w:rsidRPr="005D3A57">
        <w:rPr>
          <w:spacing w:val="-1"/>
        </w:rPr>
        <w:t>construcţiilor</w:t>
      </w:r>
      <w:r w:rsidRPr="005D3A57">
        <w:rPr>
          <w:spacing w:val="8"/>
        </w:rPr>
        <w:t xml:space="preserve"> hidrotehnice de regularizare a </w:t>
      </w:r>
      <w:r w:rsidR="00FF582B" w:rsidRPr="005D3A57">
        <w:rPr>
          <w:spacing w:val="11"/>
        </w:rPr>
        <w:t xml:space="preserve">lacului de acumulare/iazului </w:t>
      </w:r>
      <w:r w:rsidRPr="005D3A57">
        <w:t>în</w:t>
      </w:r>
      <w:r w:rsidRPr="005D3A57">
        <w:rPr>
          <w:spacing w:val="-2"/>
        </w:rPr>
        <w:t xml:space="preserve"> </w:t>
      </w:r>
      <w:r w:rsidRPr="005D3A57">
        <w:rPr>
          <w:spacing w:val="-1"/>
        </w:rPr>
        <w:t>stare</w:t>
      </w:r>
      <w:r w:rsidRPr="005D3A57">
        <w:rPr>
          <w:spacing w:val="-3"/>
        </w:rPr>
        <w:t xml:space="preserve"> </w:t>
      </w:r>
      <w:r w:rsidRPr="005D3A57">
        <w:t xml:space="preserve">de </w:t>
      </w:r>
      <w:r w:rsidRPr="005D3A57">
        <w:rPr>
          <w:spacing w:val="-1"/>
        </w:rPr>
        <w:t xml:space="preserve">funcţionare, </w:t>
      </w:r>
      <w:r w:rsidRPr="005D3A57">
        <w:t xml:space="preserve">se </w:t>
      </w:r>
      <w:r w:rsidRPr="005D3A57">
        <w:rPr>
          <w:spacing w:val="-1"/>
        </w:rPr>
        <w:t>împart</w:t>
      </w:r>
      <w:r w:rsidRPr="005D3A57">
        <w:rPr>
          <w:spacing w:val="-2"/>
        </w:rPr>
        <w:t xml:space="preserve"> </w:t>
      </w:r>
      <w:r w:rsidRPr="005D3A57">
        <w:t>în</w:t>
      </w:r>
      <w:r w:rsidRPr="005D3A57">
        <w:rPr>
          <w:spacing w:val="1"/>
        </w:rPr>
        <w:t xml:space="preserve"> </w:t>
      </w:r>
      <w:r w:rsidRPr="005D3A57">
        <w:rPr>
          <w:spacing w:val="-2"/>
        </w:rPr>
        <w:t>reparaţii</w:t>
      </w:r>
      <w:r w:rsidRPr="005D3A57">
        <w:rPr>
          <w:spacing w:val="1"/>
        </w:rPr>
        <w:t xml:space="preserve"> </w:t>
      </w:r>
      <w:r w:rsidRPr="005D3A57">
        <w:rPr>
          <w:spacing w:val="-1"/>
        </w:rPr>
        <w:t>curente</w:t>
      </w:r>
      <w:r w:rsidRPr="005D3A57">
        <w:rPr>
          <w:spacing w:val="-3"/>
        </w:rPr>
        <w:t xml:space="preserve"> </w:t>
      </w:r>
      <w:r w:rsidRPr="005D3A57">
        <w:rPr>
          <w:spacing w:val="-1"/>
        </w:rPr>
        <w:t>şi</w:t>
      </w:r>
      <w:r w:rsidRPr="005D3A57">
        <w:rPr>
          <w:spacing w:val="1"/>
        </w:rPr>
        <w:t xml:space="preserve"> </w:t>
      </w:r>
      <w:r w:rsidRPr="005D3A57">
        <w:rPr>
          <w:spacing w:val="-1"/>
        </w:rPr>
        <w:t>capitale.</w:t>
      </w:r>
    </w:p>
    <w:p w:rsidR="00070B18" w:rsidRPr="005D3A57" w:rsidRDefault="00070B18" w:rsidP="00367A98">
      <w:pPr>
        <w:pStyle w:val="a4"/>
        <w:kinsoku w:val="0"/>
        <w:overflowPunct w:val="0"/>
        <w:spacing w:before="221"/>
        <w:ind w:left="567" w:right="-141" w:hanging="567"/>
        <w:rPr>
          <w:spacing w:val="-1"/>
        </w:rPr>
      </w:pPr>
      <w:r w:rsidRPr="005D3A57">
        <w:rPr>
          <w:spacing w:val="-1"/>
        </w:rPr>
        <w:t xml:space="preserve">         Întreţinerea</w:t>
      </w:r>
      <w:r w:rsidRPr="005D3A57">
        <w:rPr>
          <w:spacing w:val="54"/>
        </w:rPr>
        <w:t xml:space="preserve"> </w:t>
      </w:r>
      <w:r w:rsidRPr="005D3A57">
        <w:rPr>
          <w:spacing w:val="-1"/>
        </w:rPr>
        <w:t>curentă,</w:t>
      </w:r>
      <w:r w:rsidRPr="005D3A57">
        <w:rPr>
          <w:spacing w:val="51"/>
        </w:rPr>
        <w:t xml:space="preserve"> </w:t>
      </w:r>
      <w:r w:rsidRPr="005D3A57">
        <w:rPr>
          <w:spacing w:val="-1"/>
        </w:rPr>
        <w:t>prevăzută</w:t>
      </w:r>
      <w:r w:rsidRPr="005D3A57">
        <w:rPr>
          <w:spacing w:val="54"/>
        </w:rPr>
        <w:t xml:space="preserve"> </w:t>
      </w:r>
      <w:r w:rsidRPr="005D3A57">
        <w:t>de</w:t>
      </w:r>
      <w:r w:rsidRPr="005D3A57">
        <w:rPr>
          <w:spacing w:val="54"/>
        </w:rPr>
        <w:t xml:space="preserve"> </w:t>
      </w:r>
      <w:r w:rsidRPr="005D3A57">
        <w:rPr>
          <w:spacing w:val="-2"/>
        </w:rPr>
        <w:t>regulamentul</w:t>
      </w:r>
      <w:r w:rsidRPr="005D3A57">
        <w:rPr>
          <w:spacing w:val="55"/>
        </w:rPr>
        <w:t xml:space="preserve"> </w:t>
      </w:r>
      <w:r w:rsidRPr="005D3A57">
        <w:rPr>
          <w:spacing w:val="-1"/>
        </w:rPr>
        <w:t>de</w:t>
      </w:r>
      <w:r w:rsidRPr="005D3A57">
        <w:rPr>
          <w:spacing w:val="54"/>
        </w:rPr>
        <w:t xml:space="preserve"> </w:t>
      </w:r>
      <w:r w:rsidRPr="005D3A57">
        <w:rPr>
          <w:spacing w:val="-2"/>
        </w:rPr>
        <w:t>exploatare</w:t>
      </w:r>
      <w:r w:rsidRPr="005D3A57">
        <w:rPr>
          <w:spacing w:val="54"/>
        </w:rPr>
        <w:t xml:space="preserve"> </w:t>
      </w:r>
      <w:r w:rsidRPr="005D3A57">
        <w:rPr>
          <w:spacing w:val="-1"/>
        </w:rPr>
        <w:t>tehnică</w:t>
      </w:r>
      <w:r w:rsidRPr="005D3A57">
        <w:rPr>
          <w:spacing w:val="54"/>
        </w:rPr>
        <w:t xml:space="preserve"> </w:t>
      </w:r>
      <w:r w:rsidRPr="005D3A57">
        <w:t>a</w:t>
      </w:r>
      <w:r w:rsidRPr="005D3A57">
        <w:rPr>
          <w:spacing w:val="54"/>
        </w:rPr>
        <w:t xml:space="preserve"> </w:t>
      </w:r>
      <w:r w:rsidRPr="005D3A57">
        <w:rPr>
          <w:spacing w:val="1"/>
        </w:rPr>
        <w:t>con</w:t>
      </w:r>
      <w:r w:rsidRPr="005D3A57">
        <w:rPr>
          <w:spacing w:val="-1"/>
        </w:rPr>
        <w:t>strucţiilor,</w:t>
      </w:r>
      <w:r w:rsidRPr="005D3A57">
        <w:rPr>
          <w:spacing w:val="-4"/>
        </w:rPr>
        <w:t xml:space="preserve"> </w:t>
      </w:r>
      <w:r w:rsidRPr="005D3A57">
        <w:t>nu</w:t>
      </w:r>
      <w:r w:rsidRPr="005D3A57">
        <w:rPr>
          <w:spacing w:val="1"/>
        </w:rPr>
        <w:t xml:space="preserve"> </w:t>
      </w:r>
      <w:r w:rsidRPr="005D3A57">
        <w:rPr>
          <w:spacing w:val="-2"/>
        </w:rPr>
        <w:t>este</w:t>
      </w:r>
      <w:r w:rsidRPr="005D3A57">
        <w:t xml:space="preserve"> </w:t>
      </w:r>
      <w:r w:rsidRPr="005D3A57">
        <w:rPr>
          <w:spacing w:val="-1"/>
        </w:rPr>
        <w:t>inclusă</w:t>
      </w:r>
      <w:r w:rsidRPr="005D3A57">
        <w:t xml:space="preserve"> </w:t>
      </w:r>
      <w:r w:rsidRPr="005D3A57">
        <w:rPr>
          <w:spacing w:val="-1"/>
        </w:rPr>
        <w:t>în</w:t>
      </w:r>
      <w:r w:rsidRPr="005D3A57">
        <w:rPr>
          <w:spacing w:val="1"/>
        </w:rPr>
        <w:t xml:space="preserve"> </w:t>
      </w:r>
      <w:r w:rsidRPr="005D3A57">
        <w:rPr>
          <w:spacing w:val="-2"/>
        </w:rPr>
        <w:t>componenţa</w:t>
      </w:r>
      <w:r w:rsidRPr="005D3A57">
        <w:t xml:space="preserve"> </w:t>
      </w:r>
      <w:r w:rsidRPr="005D3A57">
        <w:rPr>
          <w:spacing w:val="-1"/>
        </w:rPr>
        <w:t>lucrărilor</w:t>
      </w:r>
      <w:r w:rsidRPr="005D3A57">
        <w:rPr>
          <w:spacing w:val="-3"/>
        </w:rPr>
        <w:t xml:space="preserve"> </w:t>
      </w:r>
      <w:r w:rsidRPr="005D3A57">
        <w:t xml:space="preserve">de </w:t>
      </w:r>
      <w:r w:rsidRPr="005D3A57">
        <w:rPr>
          <w:spacing w:val="-1"/>
        </w:rPr>
        <w:t>reparaţie.</w:t>
      </w:r>
    </w:p>
    <w:p w:rsidR="00070B18" w:rsidRPr="005D3A57" w:rsidRDefault="00070B18" w:rsidP="00367A98">
      <w:pPr>
        <w:pStyle w:val="a4"/>
        <w:widowControl w:val="0"/>
        <w:numPr>
          <w:ilvl w:val="2"/>
          <w:numId w:val="19"/>
        </w:numPr>
        <w:tabs>
          <w:tab w:val="left" w:pos="790"/>
        </w:tabs>
        <w:kinsoku w:val="0"/>
        <w:overflowPunct w:val="0"/>
        <w:autoSpaceDE w:val="0"/>
        <w:autoSpaceDN w:val="0"/>
        <w:adjustRightInd w:val="0"/>
        <w:spacing w:before="219"/>
        <w:ind w:left="567" w:right="-141" w:hanging="567"/>
        <w:rPr>
          <w:spacing w:val="-1"/>
        </w:rPr>
      </w:pPr>
      <w:r w:rsidRPr="005D3A57">
        <w:rPr>
          <w:spacing w:val="-1"/>
        </w:rPr>
        <w:t>Reparaţia</w:t>
      </w:r>
      <w:r w:rsidRPr="005D3A57">
        <w:rPr>
          <w:spacing w:val="8"/>
        </w:rPr>
        <w:t xml:space="preserve"> </w:t>
      </w:r>
      <w:r w:rsidRPr="005D3A57">
        <w:rPr>
          <w:spacing w:val="-2"/>
        </w:rPr>
        <w:t>curentă</w:t>
      </w:r>
      <w:r w:rsidRPr="005D3A57">
        <w:rPr>
          <w:spacing w:val="8"/>
        </w:rPr>
        <w:t xml:space="preserve"> </w:t>
      </w:r>
      <w:r w:rsidRPr="005D3A57">
        <w:t>se</w:t>
      </w:r>
      <w:r w:rsidRPr="005D3A57">
        <w:rPr>
          <w:spacing w:val="6"/>
        </w:rPr>
        <w:t xml:space="preserve"> </w:t>
      </w:r>
      <w:r w:rsidRPr="005D3A57">
        <w:rPr>
          <w:spacing w:val="-1"/>
        </w:rPr>
        <w:t>programează</w:t>
      </w:r>
      <w:r w:rsidRPr="005D3A57">
        <w:rPr>
          <w:spacing w:val="9"/>
        </w:rPr>
        <w:t xml:space="preserve"> </w:t>
      </w:r>
      <w:r w:rsidRPr="005D3A57">
        <w:rPr>
          <w:spacing w:val="-1"/>
        </w:rPr>
        <w:t>pentru</w:t>
      </w:r>
      <w:r w:rsidRPr="005D3A57">
        <w:rPr>
          <w:spacing w:val="7"/>
        </w:rPr>
        <w:t xml:space="preserve"> </w:t>
      </w:r>
      <w:r w:rsidRPr="005D3A57">
        <w:t>a</w:t>
      </w:r>
      <w:r w:rsidRPr="005D3A57">
        <w:rPr>
          <w:spacing w:val="6"/>
        </w:rPr>
        <w:t xml:space="preserve"> </w:t>
      </w:r>
      <w:r w:rsidRPr="005D3A57">
        <w:rPr>
          <w:spacing w:val="-1"/>
        </w:rPr>
        <w:t>lichida</w:t>
      </w:r>
      <w:r w:rsidRPr="005D3A57">
        <w:rPr>
          <w:spacing w:val="6"/>
        </w:rPr>
        <w:t xml:space="preserve"> </w:t>
      </w:r>
      <w:r w:rsidRPr="005D3A57">
        <w:rPr>
          <w:spacing w:val="-1"/>
        </w:rPr>
        <w:t>defectele</w:t>
      </w:r>
      <w:r w:rsidRPr="005D3A57">
        <w:rPr>
          <w:spacing w:val="6"/>
        </w:rPr>
        <w:t xml:space="preserve"> </w:t>
      </w:r>
      <w:r w:rsidRPr="005D3A57">
        <w:rPr>
          <w:spacing w:val="-1"/>
        </w:rPr>
        <w:t>şi</w:t>
      </w:r>
      <w:r w:rsidRPr="005D3A57">
        <w:rPr>
          <w:spacing w:val="9"/>
        </w:rPr>
        <w:t xml:space="preserve"> </w:t>
      </w:r>
      <w:r w:rsidRPr="005D3A57">
        <w:t>deteriorările</w:t>
      </w:r>
      <w:r w:rsidRPr="005D3A57">
        <w:rPr>
          <w:spacing w:val="6"/>
        </w:rPr>
        <w:t xml:space="preserve"> </w:t>
      </w:r>
      <w:r w:rsidRPr="005D3A57">
        <w:rPr>
          <w:spacing w:val="-2"/>
        </w:rPr>
        <w:t>mici</w:t>
      </w:r>
      <w:r w:rsidRPr="005D3A57">
        <w:rPr>
          <w:spacing w:val="4"/>
        </w:rPr>
        <w:t xml:space="preserve"> </w:t>
      </w:r>
      <w:r w:rsidRPr="005D3A57">
        <w:t>în</w:t>
      </w:r>
      <w:r w:rsidRPr="005D3A57">
        <w:rPr>
          <w:spacing w:val="5"/>
        </w:rPr>
        <w:t xml:space="preserve"> </w:t>
      </w:r>
      <w:r w:rsidRPr="005D3A57">
        <w:rPr>
          <w:spacing w:val="-1"/>
        </w:rPr>
        <w:t>construcţii</w:t>
      </w:r>
      <w:r w:rsidRPr="005D3A57">
        <w:rPr>
          <w:spacing w:val="3"/>
        </w:rPr>
        <w:t xml:space="preserve"> </w:t>
      </w:r>
      <w:r w:rsidRPr="005D3A57">
        <w:t>şi</w:t>
      </w:r>
      <w:r w:rsidRPr="005D3A57">
        <w:rPr>
          <w:spacing w:val="5"/>
        </w:rPr>
        <w:t xml:space="preserve"> </w:t>
      </w:r>
      <w:r w:rsidRPr="005D3A57">
        <w:t>se</w:t>
      </w:r>
      <w:r w:rsidRPr="005D3A57">
        <w:rPr>
          <w:spacing w:val="4"/>
        </w:rPr>
        <w:t xml:space="preserve"> </w:t>
      </w:r>
      <w:r w:rsidRPr="005D3A57">
        <w:rPr>
          <w:spacing w:val="-1"/>
        </w:rPr>
        <w:t>execută,</w:t>
      </w:r>
      <w:r w:rsidRPr="005D3A57">
        <w:rPr>
          <w:spacing w:val="6"/>
        </w:rPr>
        <w:t xml:space="preserve"> </w:t>
      </w:r>
      <w:r w:rsidRPr="005D3A57">
        <w:rPr>
          <w:spacing w:val="-1"/>
        </w:rPr>
        <w:t>de</w:t>
      </w:r>
      <w:r w:rsidRPr="005D3A57">
        <w:rPr>
          <w:spacing w:val="6"/>
        </w:rPr>
        <w:t xml:space="preserve"> </w:t>
      </w:r>
      <w:r w:rsidRPr="005D3A57">
        <w:rPr>
          <w:spacing w:val="-1"/>
        </w:rPr>
        <w:t>regulă,</w:t>
      </w:r>
      <w:r w:rsidRPr="005D3A57">
        <w:rPr>
          <w:spacing w:val="6"/>
        </w:rPr>
        <w:t xml:space="preserve"> </w:t>
      </w:r>
      <w:r w:rsidRPr="005D3A57">
        <w:rPr>
          <w:spacing w:val="-1"/>
        </w:rPr>
        <w:t>fară</w:t>
      </w:r>
      <w:r w:rsidRPr="005D3A57">
        <w:rPr>
          <w:spacing w:val="6"/>
        </w:rPr>
        <w:t xml:space="preserve"> </w:t>
      </w:r>
      <w:r w:rsidRPr="005D3A57">
        <w:t>a</w:t>
      </w:r>
      <w:r w:rsidRPr="005D3A57">
        <w:rPr>
          <w:spacing w:val="4"/>
        </w:rPr>
        <w:t xml:space="preserve"> </w:t>
      </w:r>
      <w:r w:rsidRPr="005D3A57">
        <w:rPr>
          <w:spacing w:val="-1"/>
        </w:rPr>
        <w:t>întrerupe</w:t>
      </w:r>
      <w:r w:rsidRPr="005D3A57">
        <w:rPr>
          <w:spacing w:val="6"/>
        </w:rPr>
        <w:t xml:space="preserve"> </w:t>
      </w:r>
      <w:r w:rsidRPr="005D3A57">
        <w:rPr>
          <w:spacing w:val="-1"/>
        </w:rPr>
        <w:t>funcţionarea</w:t>
      </w:r>
      <w:r w:rsidRPr="005D3A57">
        <w:rPr>
          <w:spacing w:val="4"/>
        </w:rPr>
        <w:t xml:space="preserve"> </w:t>
      </w:r>
      <w:r w:rsidRPr="005D3A57">
        <w:t>siste</w:t>
      </w:r>
      <w:r w:rsidRPr="005D3A57">
        <w:rPr>
          <w:spacing w:val="-1"/>
        </w:rPr>
        <w:t>mului</w:t>
      </w:r>
      <w:r w:rsidRPr="005D3A57">
        <w:rPr>
          <w:spacing w:val="28"/>
        </w:rPr>
        <w:t xml:space="preserve"> </w:t>
      </w:r>
      <w:r w:rsidRPr="005D3A57">
        <w:rPr>
          <w:spacing w:val="-1"/>
        </w:rPr>
        <w:t>şi</w:t>
      </w:r>
      <w:r w:rsidRPr="005D3A57">
        <w:rPr>
          <w:spacing w:val="28"/>
        </w:rPr>
        <w:t xml:space="preserve"> </w:t>
      </w:r>
      <w:r w:rsidRPr="005D3A57">
        <w:t>fară</w:t>
      </w:r>
      <w:r w:rsidRPr="005D3A57">
        <w:rPr>
          <w:spacing w:val="28"/>
        </w:rPr>
        <w:t xml:space="preserve"> </w:t>
      </w:r>
      <w:r w:rsidRPr="005D3A57">
        <w:t>a</w:t>
      </w:r>
      <w:r w:rsidRPr="005D3A57">
        <w:rPr>
          <w:spacing w:val="28"/>
        </w:rPr>
        <w:t xml:space="preserve"> </w:t>
      </w:r>
      <w:r w:rsidRPr="005D3A57">
        <w:rPr>
          <w:spacing w:val="-1"/>
        </w:rPr>
        <w:t>reduce</w:t>
      </w:r>
      <w:r w:rsidRPr="005D3A57">
        <w:rPr>
          <w:spacing w:val="28"/>
        </w:rPr>
        <w:t xml:space="preserve"> </w:t>
      </w:r>
      <w:r w:rsidRPr="005D3A57">
        <w:rPr>
          <w:spacing w:val="-1"/>
        </w:rPr>
        <w:t>nivelul</w:t>
      </w:r>
      <w:r w:rsidRPr="005D3A57">
        <w:rPr>
          <w:spacing w:val="28"/>
        </w:rPr>
        <w:t xml:space="preserve"> </w:t>
      </w:r>
      <w:r w:rsidRPr="005D3A57">
        <w:rPr>
          <w:spacing w:val="-1"/>
        </w:rPr>
        <w:t>apei</w:t>
      </w:r>
      <w:r w:rsidRPr="005D3A57">
        <w:rPr>
          <w:spacing w:val="28"/>
        </w:rPr>
        <w:t xml:space="preserve"> </w:t>
      </w:r>
      <w:r w:rsidRPr="005D3A57">
        <w:rPr>
          <w:spacing w:val="-1"/>
        </w:rPr>
        <w:t>în</w:t>
      </w:r>
      <w:r w:rsidRPr="005D3A57">
        <w:rPr>
          <w:spacing w:val="28"/>
        </w:rPr>
        <w:t xml:space="preserve"> </w:t>
      </w:r>
      <w:r w:rsidRPr="005D3A57">
        <w:rPr>
          <w:spacing w:val="-2"/>
        </w:rPr>
        <w:t>lacul</w:t>
      </w:r>
      <w:r w:rsidRPr="005D3A57">
        <w:rPr>
          <w:spacing w:val="28"/>
        </w:rPr>
        <w:t xml:space="preserve"> </w:t>
      </w:r>
      <w:r w:rsidRPr="005D3A57">
        <w:t>de</w:t>
      </w:r>
      <w:r w:rsidRPr="005D3A57">
        <w:rPr>
          <w:spacing w:val="28"/>
        </w:rPr>
        <w:t xml:space="preserve"> </w:t>
      </w:r>
      <w:r w:rsidRPr="005D3A57">
        <w:rPr>
          <w:spacing w:val="-1"/>
        </w:rPr>
        <w:t>acumulare.</w:t>
      </w:r>
      <w:r w:rsidRPr="005D3A57">
        <w:rPr>
          <w:spacing w:val="28"/>
        </w:rPr>
        <w:t xml:space="preserve"> </w:t>
      </w:r>
      <w:r w:rsidRPr="005D3A57">
        <w:rPr>
          <w:spacing w:val="-1"/>
        </w:rPr>
        <w:t>Reparaţia</w:t>
      </w:r>
      <w:r w:rsidRPr="005D3A57">
        <w:rPr>
          <w:spacing w:val="28"/>
        </w:rPr>
        <w:t xml:space="preserve"> </w:t>
      </w:r>
      <w:r w:rsidRPr="005D3A57">
        <w:rPr>
          <w:spacing w:val="-1"/>
        </w:rPr>
        <w:t>unor</w:t>
      </w:r>
      <w:r w:rsidRPr="005D3A57">
        <w:rPr>
          <w:spacing w:val="28"/>
        </w:rPr>
        <w:t xml:space="preserve"> </w:t>
      </w:r>
      <w:r w:rsidRPr="005D3A57">
        <w:rPr>
          <w:spacing w:val="2"/>
        </w:rPr>
        <w:t>con</w:t>
      </w:r>
      <w:r w:rsidRPr="005D3A57">
        <w:rPr>
          <w:spacing w:val="-1"/>
        </w:rPr>
        <w:t>strucţii</w:t>
      </w:r>
      <w:r w:rsidRPr="005D3A57">
        <w:rPr>
          <w:spacing w:val="53"/>
        </w:rPr>
        <w:t xml:space="preserve"> </w:t>
      </w:r>
      <w:r w:rsidRPr="005D3A57">
        <w:rPr>
          <w:spacing w:val="-1"/>
        </w:rPr>
        <w:t>aparte</w:t>
      </w:r>
      <w:r w:rsidRPr="005D3A57">
        <w:rPr>
          <w:spacing w:val="52"/>
        </w:rPr>
        <w:t xml:space="preserve"> </w:t>
      </w:r>
      <w:r w:rsidRPr="005D3A57">
        <w:t>se</w:t>
      </w:r>
      <w:r w:rsidRPr="005D3A57">
        <w:rPr>
          <w:spacing w:val="52"/>
        </w:rPr>
        <w:t xml:space="preserve"> </w:t>
      </w:r>
      <w:r w:rsidRPr="005D3A57">
        <w:rPr>
          <w:spacing w:val="-1"/>
        </w:rPr>
        <w:t>execută</w:t>
      </w:r>
      <w:r w:rsidRPr="005D3A57">
        <w:rPr>
          <w:spacing w:val="52"/>
        </w:rPr>
        <w:t xml:space="preserve"> </w:t>
      </w:r>
      <w:r w:rsidRPr="005D3A57">
        <w:t>în</w:t>
      </w:r>
      <w:r w:rsidRPr="005D3A57">
        <w:rPr>
          <w:spacing w:val="50"/>
        </w:rPr>
        <w:t xml:space="preserve"> </w:t>
      </w:r>
      <w:r w:rsidRPr="005D3A57">
        <w:rPr>
          <w:spacing w:val="-1"/>
        </w:rPr>
        <w:t>perioada</w:t>
      </w:r>
      <w:r w:rsidRPr="005D3A57">
        <w:rPr>
          <w:spacing w:val="49"/>
        </w:rPr>
        <w:t xml:space="preserve"> </w:t>
      </w:r>
      <w:r w:rsidRPr="005D3A57">
        <w:t>de</w:t>
      </w:r>
      <w:r w:rsidRPr="005D3A57">
        <w:rPr>
          <w:spacing w:val="52"/>
        </w:rPr>
        <w:t xml:space="preserve"> </w:t>
      </w:r>
      <w:r w:rsidRPr="005D3A57">
        <w:rPr>
          <w:spacing w:val="-1"/>
        </w:rPr>
        <w:t>întrerupere</w:t>
      </w:r>
      <w:r w:rsidRPr="005D3A57">
        <w:rPr>
          <w:spacing w:val="52"/>
        </w:rPr>
        <w:t xml:space="preserve"> </w:t>
      </w:r>
      <w:r w:rsidRPr="005D3A57">
        <w:rPr>
          <w:spacing w:val="-1"/>
        </w:rPr>
        <w:t>temporară</w:t>
      </w:r>
      <w:r w:rsidRPr="005D3A57">
        <w:rPr>
          <w:spacing w:val="52"/>
        </w:rPr>
        <w:t xml:space="preserve"> </w:t>
      </w:r>
      <w:r w:rsidRPr="005D3A57">
        <w:t>a</w:t>
      </w:r>
      <w:r w:rsidRPr="005D3A57">
        <w:rPr>
          <w:spacing w:val="52"/>
        </w:rPr>
        <w:t xml:space="preserve"> </w:t>
      </w:r>
      <w:r w:rsidRPr="005D3A57">
        <w:rPr>
          <w:spacing w:val="-1"/>
        </w:rPr>
        <w:t>funcţionării</w:t>
      </w:r>
      <w:r w:rsidRPr="005D3A57">
        <w:rPr>
          <w:spacing w:val="35"/>
        </w:rPr>
        <w:t xml:space="preserve"> </w:t>
      </w:r>
      <w:r w:rsidRPr="005D3A57">
        <w:rPr>
          <w:spacing w:val="-1"/>
        </w:rPr>
        <w:t>acestora, sau</w:t>
      </w:r>
      <w:r w:rsidRPr="005D3A57">
        <w:rPr>
          <w:spacing w:val="1"/>
        </w:rPr>
        <w:t xml:space="preserve"> </w:t>
      </w:r>
      <w:r w:rsidRPr="005D3A57">
        <w:rPr>
          <w:spacing w:val="-1"/>
        </w:rPr>
        <w:t>în</w:t>
      </w:r>
      <w:r w:rsidRPr="005D3A57">
        <w:rPr>
          <w:spacing w:val="-3"/>
        </w:rPr>
        <w:t xml:space="preserve"> </w:t>
      </w:r>
      <w:r w:rsidRPr="005D3A57">
        <w:rPr>
          <w:spacing w:val="-1"/>
        </w:rPr>
        <w:t>perioada</w:t>
      </w:r>
      <w:r w:rsidRPr="005D3A57">
        <w:rPr>
          <w:spacing w:val="-3"/>
        </w:rPr>
        <w:t xml:space="preserve"> </w:t>
      </w:r>
      <w:r w:rsidRPr="005D3A57">
        <w:t xml:space="preserve">de </w:t>
      </w:r>
      <w:r w:rsidRPr="005D3A57">
        <w:rPr>
          <w:spacing w:val="-1"/>
        </w:rPr>
        <w:t>funcţionare</w:t>
      </w:r>
      <w:r w:rsidRPr="005D3A57">
        <w:t xml:space="preserve"> </w:t>
      </w:r>
      <w:r w:rsidRPr="005D3A57">
        <w:rPr>
          <w:spacing w:val="-2"/>
        </w:rPr>
        <w:t>cu</w:t>
      </w:r>
      <w:r w:rsidRPr="005D3A57">
        <w:rPr>
          <w:spacing w:val="-1"/>
        </w:rPr>
        <w:t xml:space="preserve"> sarcină</w:t>
      </w:r>
      <w:r w:rsidRPr="005D3A57">
        <w:rPr>
          <w:spacing w:val="-3"/>
        </w:rPr>
        <w:t xml:space="preserve"> </w:t>
      </w:r>
      <w:r w:rsidRPr="005D3A57">
        <w:rPr>
          <w:spacing w:val="-1"/>
        </w:rPr>
        <w:t>parţială.</w:t>
      </w:r>
    </w:p>
    <w:p w:rsidR="00070B18" w:rsidRPr="005D3A57" w:rsidRDefault="00070B18" w:rsidP="00367A98">
      <w:pPr>
        <w:pStyle w:val="a4"/>
        <w:widowControl w:val="0"/>
        <w:numPr>
          <w:ilvl w:val="2"/>
          <w:numId w:val="19"/>
        </w:numPr>
        <w:tabs>
          <w:tab w:val="left" w:pos="790"/>
        </w:tabs>
        <w:kinsoku w:val="0"/>
        <w:overflowPunct w:val="0"/>
        <w:autoSpaceDE w:val="0"/>
        <w:autoSpaceDN w:val="0"/>
        <w:adjustRightInd w:val="0"/>
        <w:spacing w:before="216"/>
        <w:ind w:left="567" w:right="-141" w:hanging="567"/>
        <w:rPr>
          <w:spacing w:val="-1"/>
        </w:rPr>
      </w:pPr>
      <w:r w:rsidRPr="005D3A57">
        <w:rPr>
          <w:spacing w:val="-1"/>
        </w:rPr>
        <w:t>Reparaţia</w:t>
      </w:r>
      <w:r w:rsidRPr="005D3A57">
        <w:rPr>
          <w:spacing w:val="37"/>
        </w:rPr>
        <w:t xml:space="preserve"> </w:t>
      </w:r>
      <w:r w:rsidRPr="005D3A57">
        <w:rPr>
          <w:spacing w:val="-1"/>
        </w:rPr>
        <w:t>capitală</w:t>
      </w:r>
      <w:r w:rsidRPr="005D3A57">
        <w:rPr>
          <w:spacing w:val="35"/>
        </w:rPr>
        <w:t xml:space="preserve"> </w:t>
      </w:r>
      <w:r w:rsidRPr="005D3A57">
        <w:t>se</w:t>
      </w:r>
      <w:r w:rsidRPr="005D3A57">
        <w:rPr>
          <w:spacing w:val="35"/>
        </w:rPr>
        <w:t xml:space="preserve"> </w:t>
      </w:r>
      <w:r w:rsidRPr="005D3A57">
        <w:rPr>
          <w:spacing w:val="-1"/>
        </w:rPr>
        <w:t>consideră</w:t>
      </w:r>
      <w:r w:rsidRPr="005D3A57">
        <w:rPr>
          <w:spacing w:val="37"/>
        </w:rPr>
        <w:t xml:space="preserve"> </w:t>
      </w:r>
      <w:r w:rsidRPr="005D3A57">
        <w:t>o</w:t>
      </w:r>
      <w:r w:rsidRPr="005D3A57">
        <w:rPr>
          <w:spacing w:val="38"/>
        </w:rPr>
        <w:t xml:space="preserve"> </w:t>
      </w:r>
      <w:r w:rsidRPr="005D3A57">
        <w:rPr>
          <w:spacing w:val="-1"/>
        </w:rPr>
        <w:t>astfel</w:t>
      </w:r>
      <w:r w:rsidRPr="005D3A57">
        <w:rPr>
          <w:spacing w:val="36"/>
        </w:rPr>
        <w:t xml:space="preserve"> </w:t>
      </w:r>
      <w:r w:rsidRPr="005D3A57">
        <w:rPr>
          <w:spacing w:val="-1"/>
        </w:rPr>
        <w:t>de</w:t>
      </w:r>
      <w:r w:rsidRPr="005D3A57">
        <w:rPr>
          <w:spacing w:val="37"/>
        </w:rPr>
        <w:t xml:space="preserve"> </w:t>
      </w:r>
      <w:r w:rsidRPr="005D3A57">
        <w:rPr>
          <w:spacing w:val="-1"/>
        </w:rPr>
        <w:t>reparaţie,</w:t>
      </w:r>
      <w:r w:rsidRPr="005D3A57">
        <w:rPr>
          <w:spacing w:val="37"/>
        </w:rPr>
        <w:t xml:space="preserve"> </w:t>
      </w:r>
      <w:r w:rsidRPr="005D3A57">
        <w:rPr>
          <w:spacing w:val="-1"/>
        </w:rPr>
        <w:t>în</w:t>
      </w:r>
      <w:r w:rsidRPr="005D3A57">
        <w:rPr>
          <w:spacing w:val="38"/>
        </w:rPr>
        <w:t xml:space="preserve"> </w:t>
      </w:r>
      <w:r w:rsidRPr="005D3A57">
        <w:rPr>
          <w:spacing w:val="-2"/>
        </w:rPr>
        <w:t>timpul</w:t>
      </w:r>
      <w:r w:rsidRPr="005D3A57">
        <w:rPr>
          <w:spacing w:val="36"/>
        </w:rPr>
        <w:t xml:space="preserve"> </w:t>
      </w:r>
      <w:r w:rsidRPr="005D3A57">
        <w:t>căreia</w:t>
      </w:r>
      <w:r w:rsidRPr="005D3A57">
        <w:rPr>
          <w:spacing w:val="35"/>
        </w:rPr>
        <w:t xml:space="preserve"> </w:t>
      </w:r>
      <w:r w:rsidRPr="005D3A57">
        <w:t>se</w:t>
      </w:r>
      <w:r w:rsidRPr="005D3A57">
        <w:rPr>
          <w:spacing w:val="41"/>
        </w:rPr>
        <w:t xml:space="preserve"> </w:t>
      </w:r>
      <w:r w:rsidRPr="005D3A57">
        <w:rPr>
          <w:spacing w:val="-1"/>
        </w:rPr>
        <w:t>schimbă</w:t>
      </w:r>
      <w:r w:rsidRPr="005D3A57">
        <w:rPr>
          <w:spacing w:val="42"/>
        </w:rPr>
        <w:t xml:space="preserve"> </w:t>
      </w:r>
      <w:r w:rsidRPr="005D3A57">
        <w:rPr>
          <w:spacing w:val="-1"/>
        </w:rPr>
        <w:t>construcţiile</w:t>
      </w:r>
      <w:r w:rsidRPr="005D3A57">
        <w:rPr>
          <w:spacing w:val="40"/>
        </w:rPr>
        <w:t xml:space="preserve"> </w:t>
      </w:r>
      <w:r w:rsidRPr="005D3A57">
        <w:t>şi</w:t>
      </w:r>
      <w:r w:rsidRPr="005D3A57">
        <w:rPr>
          <w:spacing w:val="43"/>
        </w:rPr>
        <w:t xml:space="preserve"> </w:t>
      </w:r>
      <w:r w:rsidRPr="005D3A57">
        <w:rPr>
          <w:spacing w:val="-1"/>
        </w:rPr>
        <w:t>piesele</w:t>
      </w:r>
      <w:r w:rsidRPr="005D3A57">
        <w:rPr>
          <w:spacing w:val="40"/>
        </w:rPr>
        <w:t xml:space="preserve"> </w:t>
      </w:r>
      <w:r w:rsidRPr="005D3A57">
        <w:rPr>
          <w:spacing w:val="-1"/>
        </w:rPr>
        <w:t>uzate,</w:t>
      </w:r>
      <w:r w:rsidRPr="005D3A57">
        <w:rPr>
          <w:spacing w:val="42"/>
        </w:rPr>
        <w:t xml:space="preserve"> </w:t>
      </w:r>
      <w:r w:rsidRPr="005D3A57">
        <w:t>se</w:t>
      </w:r>
      <w:r w:rsidRPr="005D3A57">
        <w:rPr>
          <w:spacing w:val="40"/>
        </w:rPr>
        <w:t xml:space="preserve"> </w:t>
      </w:r>
      <w:r w:rsidRPr="005D3A57">
        <w:rPr>
          <w:spacing w:val="-1"/>
        </w:rPr>
        <w:t>schimbă</w:t>
      </w:r>
      <w:r w:rsidRPr="005D3A57">
        <w:rPr>
          <w:spacing w:val="42"/>
        </w:rPr>
        <w:t xml:space="preserve"> </w:t>
      </w:r>
      <w:r w:rsidRPr="005D3A57">
        <w:rPr>
          <w:spacing w:val="-1"/>
        </w:rPr>
        <w:t>complet</w:t>
      </w:r>
      <w:r w:rsidRPr="005D3A57">
        <w:rPr>
          <w:spacing w:val="43"/>
        </w:rPr>
        <w:t xml:space="preserve"> </w:t>
      </w:r>
      <w:r w:rsidRPr="005D3A57">
        <w:rPr>
          <w:spacing w:val="2"/>
        </w:rPr>
        <w:t>sau</w:t>
      </w:r>
      <w:r w:rsidRPr="005D3A57">
        <w:rPr>
          <w:spacing w:val="41"/>
        </w:rPr>
        <w:t xml:space="preserve"> </w:t>
      </w:r>
      <w:r w:rsidRPr="005D3A57">
        <w:rPr>
          <w:spacing w:val="-1"/>
        </w:rPr>
        <w:t>parţial</w:t>
      </w:r>
      <w:r w:rsidRPr="005D3A57">
        <w:rPr>
          <w:spacing w:val="43"/>
        </w:rPr>
        <w:t xml:space="preserve"> </w:t>
      </w:r>
      <w:r w:rsidRPr="005D3A57">
        <w:rPr>
          <w:spacing w:val="-1"/>
        </w:rPr>
        <w:t>utilajul</w:t>
      </w:r>
      <w:r w:rsidRPr="005D3A57">
        <w:rPr>
          <w:spacing w:val="33"/>
        </w:rPr>
        <w:t xml:space="preserve"> </w:t>
      </w:r>
      <w:r w:rsidRPr="005D3A57">
        <w:rPr>
          <w:spacing w:val="-1"/>
        </w:rPr>
        <w:t>uzat</w:t>
      </w:r>
      <w:r w:rsidRPr="005D3A57">
        <w:rPr>
          <w:spacing w:val="38"/>
        </w:rPr>
        <w:t xml:space="preserve"> </w:t>
      </w:r>
      <w:r w:rsidRPr="005D3A57">
        <w:rPr>
          <w:spacing w:val="-1"/>
        </w:rPr>
        <w:t>sau</w:t>
      </w:r>
      <w:r w:rsidRPr="005D3A57">
        <w:rPr>
          <w:spacing w:val="38"/>
        </w:rPr>
        <w:t xml:space="preserve"> </w:t>
      </w:r>
      <w:r w:rsidRPr="005D3A57">
        <w:rPr>
          <w:spacing w:val="-1"/>
        </w:rPr>
        <w:t>unele</w:t>
      </w:r>
      <w:r w:rsidRPr="005D3A57">
        <w:rPr>
          <w:spacing w:val="35"/>
        </w:rPr>
        <w:t xml:space="preserve"> </w:t>
      </w:r>
      <w:r w:rsidRPr="005D3A57">
        <w:rPr>
          <w:spacing w:val="-2"/>
        </w:rPr>
        <w:t>noduri</w:t>
      </w:r>
      <w:r w:rsidRPr="005D3A57">
        <w:rPr>
          <w:spacing w:val="38"/>
        </w:rPr>
        <w:t xml:space="preserve"> </w:t>
      </w:r>
      <w:r w:rsidRPr="005D3A57">
        <w:t>ale</w:t>
      </w:r>
      <w:r w:rsidRPr="005D3A57">
        <w:rPr>
          <w:spacing w:val="35"/>
        </w:rPr>
        <w:t xml:space="preserve"> </w:t>
      </w:r>
      <w:r w:rsidRPr="005D3A57">
        <w:rPr>
          <w:spacing w:val="-1"/>
        </w:rPr>
        <w:t>utilajului</w:t>
      </w:r>
      <w:r w:rsidRPr="005D3A57">
        <w:rPr>
          <w:spacing w:val="38"/>
        </w:rPr>
        <w:t xml:space="preserve"> </w:t>
      </w:r>
      <w:r w:rsidRPr="005D3A57">
        <w:rPr>
          <w:spacing w:val="-2"/>
        </w:rPr>
        <w:t>cu</w:t>
      </w:r>
      <w:r w:rsidRPr="005D3A57">
        <w:rPr>
          <w:spacing w:val="38"/>
        </w:rPr>
        <w:t xml:space="preserve"> </w:t>
      </w:r>
      <w:r w:rsidRPr="005D3A57">
        <w:rPr>
          <w:spacing w:val="-1"/>
        </w:rPr>
        <w:t>altele,</w:t>
      </w:r>
      <w:r w:rsidRPr="005D3A57">
        <w:rPr>
          <w:spacing w:val="37"/>
        </w:rPr>
        <w:t xml:space="preserve"> </w:t>
      </w:r>
      <w:r w:rsidRPr="005D3A57">
        <w:rPr>
          <w:spacing w:val="-2"/>
        </w:rPr>
        <w:t>mai</w:t>
      </w:r>
      <w:r w:rsidRPr="005D3A57">
        <w:rPr>
          <w:spacing w:val="38"/>
        </w:rPr>
        <w:t xml:space="preserve"> </w:t>
      </w:r>
      <w:r w:rsidRPr="005D3A57">
        <w:rPr>
          <w:spacing w:val="-1"/>
        </w:rPr>
        <w:t>eficiente,</w:t>
      </w:r>
      <w:r w:rsidRPr="005D3A57">
        <w:rPr>
          <w:spacing w:val="37"/>
        </w:rPr>
        <w:t xml:space="preserve"> </w:t>
      </w:r>
      <w:r w:rsidRPr="005D3A57">
        <w:t>care</w:t>
      </w:r>
      <w:r w:rsidRPr="005D3A57">
        <w:rPr>
          <w:spacing w:val="35"/>
        </w:rPr>
        <w:t xml:space="preserve"> </w:t>
      </w:r>
      <w:r w:rsidRPr="005D3A57">
        <w:rPr>
          <w:spacing w:val="-1"/>
        </w:rPr>
        <w:t>sporesc</w:t>
      </w:r>
      <w:r w:rsidRPr="005D3A57">
        <w:rPr>
          <w:spacing w:val="37"/>
        </w:rPr>
        <w:t xml:space="preserve"> </w:t>
      </w:r>
      <w:r w:rsidRPr="005D3A57">
        <w:rPr>
          <w:spacing w:val="-1"/>
        </w:rPr>
        <w:t>posibilităţile</w:t>
      </w:r>
      <w:r w:rsidRPr="005D3A57">
        <w:t xml:space="preserve"> de </w:t>
      </w:r>
      <w:r w:rsidRPr="005D3A57">
        <w:rPr>
          <w:spacing w:val="-1"/>
        </w:rPr>
        <w:t>exploatare</w:t>
      </w:r>
      <w:r w:rsidRPr="005D3A57">
        <w:t xml:space="preserve"> </w:t>
      </w:r>
      <w:r w:rsidRPr="005D3A57">
        <w:rPr>
          <w:spacing w:val="-1"/>
        </w:rPr>
        <w:t>ale</w:t>
      </w:r>
      <w:r w:rsidRPr="005D3A57">
        <w:rPr>
          <w:spacing w:val="-3"/>
        </w:rPr>
        <w:t xml:space="preserve"> </w:t>
      </w:r>
      <w:r w:rsidRPr="005D3A57">
        <w:rPr>
          <w:spacing w:val="-1"/>
        </w:rPr>
        <w:t>obiectivelor</w:t>
      </w:r>
      <w:r w:rsidRPr="005D3A57">
        <w:rPr>
          <w:spacing w:val="-3"/>
        </w:rPr>
        <w:t xml:space="preserve"> </w:t>
      </w:r>
      <w:r w:rsidRPr="005D3A57">
        <w:rPr>
          <w:spacing w:val="-1"/>
        </w:rPr>
        <w:t>reparate.</w:t>
      </w:r>
    </w:p>
    <w:p w:rsidR="00070B18" w:rsidRPr="005D3A57" w:rsidRDefault="00070B18" w:rsidP="00367A98">
      <w:pPr>
        <w:pStyle w:val="a4"/>
        <w:kinsoku w:val="0"/>
        <w:overflowPunct w:val="0"/>
        <w:spacing w:before="228"/>
        <w:ind w:left="567" w:right="-141" w:hanging="567"/>
        <w:rPr>
          <w:spacing w:val="-1"/>
        </w:rPr>
      </w:pPr>
      <w:r w:rsidRPr="005D3A57">
        <w:rPr>
          <w:spacing w:val="-1"/>
        </w:rPr>
        <w:t xml:space="preserve">         Reparaţia</w:t>
      </w:r>
      <w:r w:rsidRPr="005D3A57">
        <w:rPr>
          <w:spacing w:val="8"/>
        </w:rPr>
        <w:t xml:space="preserve"> </w:t>
      </w:r>
      <w:r w:rsidRPr="005D3A57">
        <w:rPr>
          <w:spacing w:val="-1"/>
        </w:rPr>
        <w:t>capitală</w:t>
      </w:r>
      <w:r w:rsidRPr="005D3A57">
        <w:rPr>
          <w:spacing w:val="11"/>
        </w:rPr>
        <w:t xml:space="preserve"> </w:t>
      </w:r>
      <w:r w:rsidRPr="005D3A57">
        <w:t>a</w:t>
      </w:r>
      <w:r w:rsidRPr="005D3A57">
        <w:rPr>
          <w:spacing w:val="9"/>
        </w:rPr>
        <w:t xml:space="preserve"> </w:t>
      </w:r>
      <w:r w:rsidRPr="005D3A57">
        <w:rPr>
          <w:spacing w:val="-2"/>
        </w:rPr>
        <w:t>construcţiilor</w:t>
      </w:r>
      <w:r w:rsidRPr="005D3A57">
        <w:rPr>
          <w:spacing w:val="8"/>
        </w:rPr>
        <w:t xml:space="preserve"> </w:t>
      </w:r>
      <w:r w:rsidRPr="005D3A57">
        <w:t>se</w:t>
      </w:r>
      <w:r w:rsidRPr="005D3A57">
        <w:rPr>
          <w:spacing w:val="8"/>
        </w:rPr>
        <w:t xml:space="preserve"> </w:t>
      </w:r>
      <w:r w:rsidRPr="005D3A57">
        <w:rPr>
          <w:spacing w:val="-1"/>
        </w:rPr>
        <w:t>programează</w:t>
      </w:r>
      <w:r w:rsidRPr="005D3A57">
        <w:rPr>
          <w:spacing w:val="11"/>
        </w:rPr>
        <w:t xml:space="preserve"> </w:t>
      </w:r>
      <w:r w:rsidRPr="005D3A57">
        <w:rPr>
          <w:spacing w:val="-1"/>
        </w:rPr>
        <w:t>în</w:t>
      </w:r>
      <w:r w:rsidRPr="005D3A57">
        <w:rPr>
          <w:spacing w:val="9"/>
        </w:rPr>
        <w:t xml:space="preserve"> </w:t>
      </w:r>
      <w:r w:rsidRPr="005D3A57">
        <w:rPr>
          <w:spacing w:val="-1"/>
        </w:rPr>
        <w:t>cazurile,</w:t>
      </w:r>
      <w:r w:rsidRPr="005D3A57">
        <w:rPr>
          <w:spacing w:val="8"/>
        </w:rPr>
        <w:t xml:space="preserve"> </w:t>
      </w:r>
      <w:r w:rsidRPr="005D3A57">
        <w:rPr>
          <w:spacing w:val="-1"/>
        </w:rPr>
        <w:t>în</w:t>
      </w:r>
      <w:r w:rsidRPr="005D3A57">
        <w:rPr>
          <w:spacing w:val="12"/>
        </w:rPr>
        <w:t xml:space="preserve"> </w:t>
      </w:r>
      <w:r w:rsidRPr="005D3A57">
        <w:rPr>
          <w:spacing w:val="-1"/>
        </w:rPr>
        <w:t>care</w:t>
      </w:r>
      <w:r w:rsidRPr="005D3A57">
        <w:rPr>
          <w:spacing w:val="9"/>
        </w:rPr>
        <w:t xml:space="preserve"> </w:t>
      </w:r>
      <w:r w:rsidRPr="005D3A57">
        <w:rPr>
          <w:spacing w:val="-1"/>
        </w:rPr>
        <w:t>prin</w:t>
      </w:r>
      <w:r w:rsidRPr="005D3A57">
        <w:rPr>
          <w:spacing w:val="10"/>
        </w:rPr>
        <w:t xml:space="preserve"> </w:t>
      </w:r>
      <w:r w:rsidRPr="005D3A57">
        <w:rPr>
          <w:spacing w:val="1"/>
        </w:rPr>
        <w:t>repa</w:t>
      </w:r>
      <w:r w:rsidRPr="005D3A57">
        <w:rPr>
          <w:spacing w:val="-1"/>
        </w:rPr>
        <w:t>raţia</w:t>
      </w:r>
      <w:r w:rsidRPr="005D3A57">
        <w:t xml:space="preserve"> </w:t>
      </w:r>
      <w:r w:rsidRPr="005D3A57">
        <w:rPr>
          <w:spacing w:val="-1"/>
        </w:rPr>
        <w:t>curentă,</w:t>
      </w:r>
      <w:r w:rsidRPr="005D3A57">
        <w:rPr>
          <w:spacing w:val="-4"/>
        </w:rPr>
        <w:t xml:space="preserve"> </w:t>
      </w:r>
      <w:r w:rsidRPr="005D3A57">
        <w:t>nu</w:t>
      </w:r>
      <w:r w:rsidRPr="005D3A57">
        <w:rPr>
          <w:spacing w:val="-3"/>
        </w:rPr>
        <w:t xml:space="preserve"> </w:t>
      </w:r>
      <w:r w:rsidRPr="005D3A57">
        <w:rPr>
          <w:spacing w:val="-1"/>
        </w:rPr>
        <w:t>poate</w:t>
      </w:r>
      <w:r w:rsidRPr="005D3A57">
        <w:t xml:space="preserve"> fi </w:t>
      </w:r>
      <w:r w:rsidRPr="005D3A57">
        <w:rPr>
          <w:spacing w:val="-1"/>
        </w:rPr>
        <w:t>asigurată</w:t>
      </w:r>
      <w:r w:rsidRPr="005D3A57">
        <w:t xml:space="preserve"> </w:t>
      </w:r>
      <w:r w:rsidRPr="005D3A57">
        <w:rPr>
          <w:spacing w:val="-2"/>
        </w:rPr>
        <w:t>rezistenţa</w:t>
      </w:r>
      <w:r w:rsidRPr="005D3A57">
        <w:t xml:space="preserve"> </w:t>
      </w:r>
      <w:r w:rsidRPr="005D3A57">
        <w:rPr>
          <w:spacing w:val="-1"/>
        </w:rPr>
        <w:t>şi</w:t>
      </w:r>
      <w:r w:rsidRPr="005D3A57">
        <w:rPr>
          <w:spacing w:val="1"/>
        </w:rPr>
        <w:t xml:space="preserve"> </w:t>
      </w:r>
      <w:r w:rsidRPr="005D3A57">
        <w:rPr>
          <w:spacing w:val="-1"/>
        </w:rPr>
        <w:t>stabilitatea</w:t>
      </w:r>
      <w:r w:rsidRPr="005D3A57">
        <w:t xml:space="preserve"> </w:t>
      </w:r>
      <w:r w:rsidRPr="005D3A57">
        <w:rPr>
          <w:spacing w:val="-1"/>
        </w:rPr>
        <w:t>acestora.</w:t>
      </w:r>
    </w:p>
    <w:p w:rsidR="00070B18" w:rsidRPr="005D3A57" w:rsidRDefault="00070B18" w:rsidP="00367A98">
      <w:pPr>
        <w:pStyle w:val="a4"/>
        <w:widowControl w:val="0"/>
        <w:numPr>
          <w:ilvl w:val="2"/>
          <w:numId w:val="19"/>
        </w:numPr>
        <w:tabs>
          <w:tab w:val="left" w:pos="790"/>
        </w:tabs>
        <w:kinsoku w:val="0"/>
        <w:overflowPunct w:val="0"/>
        <w:autoSpaceDE w:val="0"/>
        <w:autoSpaceDN w:val="0"/>
        <w:adjustRightInd w:val="0"/>
        <w:spacing w:before="216"/>
        <w:ind w:left="567" w:right="-141" w:hanging="567"/>
        <w:rPr>
          <w:spacing w:val="-1"/>
        </w:rPr>
      </w:pPr>
      <w:r w:rsidRPr="005D3A57">
        <w:rPr>
          <w:spacing w:val="-1"/>
        </w:rPr>
        <w:t>Decizia,</w:t>
      </w:r>
      <w:r w:rsidRPr="005D3A57">
        <w:rPr>
          <w:spacing w:val="65"/>
        </w:rPr>
        <w:t xml:space="preserve"> </w:t>
      </w:r>
      <w:r w:rsidRPr="005D3A57">
        <w:rPr>
          <w:spacing w:val="-2"/>
        </w:rPr>
        <w:t>privind</w:t>
      </w:r>
      <w:r w:rsidRPr="005D3A57">
        <w:rPr>
          <w:spacing w:val="67"/>
        </w:rPr>
        <w:t xml:space="preserve"> </w:t>
      </w:r>
      <w:r w:rsidRPr="005D3A57">
        <w:rPr>
          <w:spacing w:val="-1"/>
        </w:rPr>
        <w:t>executarea</w:t>
      </w:r>
      <w:r w:rsidRPr="005D3A57">
        <w:rPr>
          <w:spacing w:val="64"/>
        </w:rPr>
        <w:t xml:space="preserve"> </w:t>
      </w:r>
      <w:r w:rsidRPr="005D3A57">
        <w:rPr>
          <w:spacing w:val="-1"/>
        </w:rPr>
        <w:t>reparaţiei</w:t>
      </w:r>
      <w:r w:rsidRPr="005D3A57">
        <w:rPr>
          <w:spacing w:val="67"/>
        </w:rPr>
        <w:t xml:space="preserve"> </w:t>
      </w:r>
      <w:r w:rsidRPr="005D3A57">
        <w:rPr>
          <w:spacing w:val="-2"/>
        </w:rPr>
        <w:t>capitale,</w:t>
      </w:r>
      <w:r w:rsidRPr="005D3A57">
        <w:rPr>
          <w:spacing w:val="65"/>
        </w:rPr>
        <w:t xml:space="preserve"> </w:t>
      </w:r>
      <w:r w:rsidRPr="005D3A57">
        <w:rPr>
          <w:spacing w:val="-1"/>
        </w:rPr>
        <w:t>este</w:t>
      </w:r>
      <w:r w:rsidRPr="005D3A57">
        <w:rPr>
          <w:spacing w:val="64"/>
        </w:rPr>
        <w:t xml:space="preserve"> </w:t>
      </w:r>
      <w:r w:rsidRPr="005D3A57">
        <w:rPr>
          <w:spacing w:val="-1"/>
        </w:rPr>
        <w:t>luată</w:t>
      </w:r>
      <w:r w:rsidRPr="005D3A57">
        <w:rPr>
          <w:spacing w:val="64"/>
        </w:rPr>
        <w:t xml:space="preserve"> </w:t>
      </w:r>
      <w:r w:rsidRPr="005D3A57">
        <w:t>de</w:t>
      </w:r>
      <w:r w:rsidRPr="005D3A57">
        <w:rPr>
          <w:spacing w:val="64"/>
        </w:rPr>
        <w:t xml:space="preserve"> </w:t>
      </w:r>
      <w:r w:rsidR="007E3B54" w:rsidRPr="005D3A57">
        <w:t>deținătorul lacului de acumulare/iazului prin coordonare cu proprietarul</w:t>
      </w:r>
      <w:r w:rsidRPr="005D3A57">
        <w:t xml:space="preserve"> </w:t>
      </w:r>
      <w:r w:rsidRPr="005D3A57">
        <w:rPr>
          <w:spacing w:val="-2"/>
        </w:rPr>
        <w:t>cu</w:t>
      </w:r>
      <w:r w:rsidRPr="005D3A57">
        <w:rPr>
          <w:spacing w:val="1"/>
        </w:rPr>
        <w:t xml:space="preserve"> </w:t>
      </w:r>
      <w:r w:rsidRPr="005D3A57">
        <w:rPr>
          <w:spacing w:val="-1"/>
        </w:rPr>
        <w:t>antrenarea</w:t>
      </w:r>
      <w:r w:rsidRPr="005D3A57">
        <w:t xml:space="preserve"> </w:t>
      </w:r>
      <w:r w:rsidRPr="005D3A57">
        <w:rPr>
          <w:spacing w:val="-1"/>
        </w:rPr>
        <w:t>experţilor</w:t>
      </w:r>
      <w:r w:rsidRPr="005D3A57">
        <w:t xml:space="preserve"> </w:t>
      </w:r>
      <w:r w:rsidRPr="005D3A57">
        <w:rPr>
          <w:spacing w:val="-1"/>
        </w:rPr>
        <w:t>tehnici</w:t>
      </w:r>
      <w:r w:rsidRPr="005D3A57">
        <w:rPr>
          <w:spacing w:val="-3"/>
        </w:rPr>
        <w:t xml:space="preserve"> </w:t>
      </w:r>
      <w:r w:rsidRPr="005D3A57">
        <w:rPr>
          <w:spacing w:val="-1"/>
        </w:rPr>
        <w:t>atestaţi</w:t>
      </w:r>
      <w:r w:rsidRPr="005D3A57">
        <w:rPr>
          <w:spacing w:val="1"/>
        </w:rPr>
        <w:t xml:space="preserve"> </w:t>
      </w:r>
      <w:r w:rsidRPr="005D3A57">
        <w:rPr>
          <w:spacing w:val="-1"/>
        </w:rPr>
        <w:t>în</w:t>
      </w:r>
      <w:r w:rsidRPr="005D3A57">
        <w:rPr>
          <w:spacing w:val="1"/>
        </w:rPr>
        <w:t xml:space="preserve"> </w:t>
      </w:r>
      <w:r w:rsidRPr="005D3A57">
        <w:rPr>
          <w:spacing w:val="-1"/>
        </w:rPr>
        <w:t>domeniul</w:t>
      </w:r>
      <w:r w:rsidRPr="005D3A57">
        <w:rPr>
          <w:spacing w:val="1"/>
        </w:rPr>
        <w:t xml:space="preserve"> </w:t>
      </w:r>
      <w:r w:rsidRPr="005D3A57">
        <w:rPr>
          <w:spacing w:val="-1"/>
        </w:rPr>
        <w:t>respectiv.</w:t>
      </w:r>
    </w:p>
    <w:p w:rsidR="00070B18" w:rsidRPr="005D3A57" w:rsidRDefault="00070B18" w:rsidP="00367A98">
      <w:pPr>
        <w:pStyle w:val="a4"/>
        <w:widowControl w:val="0"/>
        <w:numPr>
          <w:ilvl w:val="2"/>
          <w:numId w:val="19"/>
        </w:numPr>
        <w:tabs>
          <w:tab w:val="left" w:pos="790"/>
        </w:tabs>
        <w:kinsoku w:val="0"/>
        <w:overflowPunct w:val="0"/>
        <w:autoSpaceDE w:val="0"/>
        <w:autoSpaceDN w:val="0"/>
        <w:adjustRightInd w:val="0"/>
        <w:spacing w:before="226"/>
        <w:ind w:left="567" w:right="-141" w:hanging="567"/>
        <w:rPr>
          <w:spacing w:val="-2"/>
        </w:rPr>
      </w:pPr>
      <w:r w:rsidRPr="005D3A57">
        <w:rPr>
          <w:spacing w:val="-1"/>
        </w:rPr>
        <w:t>Reparaţiile</w:t>
      </w:r>
      <w:r w:rsidRPr="005D3A57">
        <w:rPr>
          <w:spacing w:val="30"/>
        </w:rPr>
        <w:t xml:space="preserve"> </w:t>
      </w:r>
      <w:r w:rsidRPr="005D3A57">
        <w:rPr>
          <w:spacing w:val="-1"/>
        </w:rPr>
        <w:t>extraordinare,</w:t>
      </w:r>
      <w:r w:rsidRPr="005D3A57">
        <w:rPr>
          <w:spacing w:val="30"/>
        </w:rPr>
        <w:t xml:space="preserve"> </w:t>
      </w:r>
      <w:r w:rsidRPr="005D3A57">
        <w:rPr>
          <w:spacing w:val="-1"/>
        </w:rPr>
        <w:t>legate</w:t>
      </w:r>
      <w:r w:rsidRPr="005D3A57">
        <w:rPr>
          <w:spacing w:val="28"/>
        </w:rPr>
        <w:t xml:space="preserve"> </w:t>
      </w:r>
      <w:r w:rsidRPr="005D3A57">
        <w:t>de</w:t>
      </w:r>
      <w:r w:rsidRPr="005D3A57">
        <w:rPr>
          <w:spacing w:val="30"/>
        </w:rPr>
        <w:t xml:space="preserve"> </w:t>
      </w:r>
      <w:r w:rsidRPr="005D3A57">
        <w:rPr>
          <w:spacing w:val="-1"/>
        </w:rPr>
        <w:t>deteriorările</w:t>
      </w:r>
      <w:r w:rsidRPr="005D3A57">
        <w:rPr>
          <w:spacing w:val="35"/>
        </w:rPr>
        <w:t xml:space="preserve"> </w:t>
      </w:r>
      <w:r w:rsidRPr="005D3A57">
        <w:rPr>
          <w:spacing w:val="-1"/>
        </w:rPr>
        <w:t>şi</w:t>
      </w:r>
      <w:r w:rsidRPr="005D3A57">
        <w:rPr>
          <w:spacing w:val="31"/>
        </w:rPr>
        <w:t xml:space="preserve"> </w:t>
      </w:r>
      <w:r w:rsidRPr="005D3A57">
        <w:rPr>
          <w:spacing w:val="-1"/>
        </w:rPr>
        <w:t>distrugerile</w:t>
      </w:r>
      <w:r w:rsidRPr="005D3A57">
        <w:rPr>
          <w:spacing w:val="28"/>
        </w:rPr>
        <w:t xml:space="preserve"> </w:t>
      </w:r>
      <w:r w:rsidRPr="005D3A57">
        <w:rPr>
          <w:spacing w:val="-1"/>
        </w:rPr>
        <w:t>provocate</w:t>
      </w:r>
      <w:r w:rsidRPr="005D3A57">
        <w:rPr>
          <w:spacing w:val="31"/>
        </w:rPr>
        <w:t xml:space="preserve"> </w:t>
      </w:r>
      <w:r w:rsidRPr="005D3A57">
        <w:t>de</w:t>
      </w:r>
      <w:r w:rsidRPr="005D3A57">
        <w:rPr>
          <w:spacing w:val="28"/>
        </w:rPr>
        <w:t xml:space="preserve"> </w:t>
      </w:r>
      <w:r w:rsidRPr="005D3A57">
        <w:rPr>
          <w:spacing w:val="-1"/>
        </w:rPr>
        <w:t>acţiunea</w:t>
      </w:r>
      <w:r w:rsidRPr="005D3A57">
        <w:rPr>
          <w:spacing w:val="28"/>
        </w:rPr>
        <w:t xml:space="preserve"> </w:t>
      </w:r>
      <w:r w:rsidRPr="005D3A57">
        <w:rPr>
          <w:spacing w:val="-2"/>
        </w:rPr>
        <w:t>fenomenelor</w:t>
      </w:r>
      <w:r w:rsidRPr="005D3A57">
        <w:rPr>
          <w:spacing w:val="28"/>
        </w:rPr>
        <w:t xml:space="preserve"> </w:t>
      </w:r>
      <w:r w:rsidRPr="005D3A57">
        <w:rPr>
          <w:spacing w:val="-1"/>
        </w:rPr>
        <w:t>spontane</w:t>
      </w:r>
      <w:r w:rsidRPr="005D3A57">
        <w:rPr>
          <w:spacing w:val="28"/>
        </w:rPr>
        <w:t xml:space="preserve"> </w:t>
      </w:r>
      <w:r w:rsidRPr="005D3A57">
        <w:rPr>
          <w:spacing w:val="-1"/>
        </w:rPr>
        <w:t>(viitură,</w:t>
      </w:r>
      <w:r w:rsidRPr="005D3A57">
        <w:rPr>
          <w:spacing w:val="27"/>
        </w:rPr>
        <w:t xml:space="preserve"> </w:t>
      </w:r>
      <w:r w:rsidRPr="005D3A57">
        <w:rPr>
          <w:spacing w:val="-1"/>
        </w:rPr>
        <w:t>cutremur</w:t>
      </w:r>
      <w:r w:rsidRPr="005D3A57">
        <w:rPr>
          <w:spacing w:val="28"/>
        </w:rPr>
        <w:t xml:space="preserve"> </w:t>
      </w:r>
      <w:r w:rsidRPr="005D3A57">
        <w:t>de</w:t>
      </w:r>
      <w:r w:rsidRPr="005D3A57">
        <w:rPr>
          <w:spacing w:val="25"/>
        </w:rPr>
        <w:t xml:space="preserve"> </w:t>
      </w:r>
      <w:r w:rsidRPr="005D3A57">
        <w:rPr>
          <w:spacing w:val="-1"/>
        </w:rPr>
        <w:t>pămînt</w:t>
      </w:r>
      <w:r w:rsidRPr="005D3A57">
        <w:rPr>
          <w:spacing w:val="26"/>
        </w:rPr>
        <w:t xml:space="preserve"> </w:t>
      </w:r>
      <w:r w:rsidRPr="005D3A57">
        <w:t>etc),</w:t>
      </w:r>
      <w:r w:rsidRPr="005D3A57">
        <w:rPr>
          <w:spacing w:val="27"/>
        </w:rPr>
        <w:t xml:space="preserve"> </w:t>
      </w:r>
      <w:r w:rsidRPr="005D3A57">
        <w:t>se</w:t>
      </w:r>
      <w:r w:rsidRPr="005D3A57">
        <w:rPr>
          <w:spacing w:val="28"/>
        </w:rPr>
        <w:t xml:space="preserve"> </w:t>
      </w:r>
      <w:r w:rsidRPr="005D3A57">
        <w:t>efectuează</w:t>
      </w:r>
      <w:r w:rsidRPr="005D3A57">
        <w:rPr>
          <w:spacing w:val="9"/>
        </w:rPr>
        <w:t xml:space="preserve"> </w:t>
      </w:r>
      <w:r w:rsidRPr="005D3A57">
        <w:rPr>
          <w:spacing w:val="-1"/>
        </w:rPr>
        <w:t>în</w:t>
      </w:r>
      <w:r w:rsidRPr="005D3A57">
        <w:rPr>
          <w:spacing w:val="9"/>
        </w:rPr>
        <w:t xml:space="preserve"> </w:t>
      </w:r>
      <w:r w:rsidRPr="005D3A57">
        <w:rPr>
          <w:spacing w:val="-1"/>
        </w:rPr>
        <w:t>afara</w:t>
      </w:r>
      <w:r w:rsidRPr="005D3A57">
        <w:rPr>
          <w:spacing w:val="9"/>
        </w:rPr>
        <w:t xml:space="preserve"> </w:t>
      </w:r>
      <w:r w:rsidRPr="005D3A57">
        <w:rPr>
          <w:spacing w:val="-2"/>
        </w:rPr>
        <w:t>planului,</w:t>
      </w:r>
      <w:r w:rsidRPr="005D3A57">
        <w:rPr>
          <w:spacing w:val="8"/>
        </w:rPr>
        <w:t xml:space="preserve"> </w:t>
      </w:r>
      <w:r w:rsidRPr="005D3A57">
        <w:rPr>
          <w:spacing w:val="-1"/>
        </w:rPr>
        <w:t>prin</w:t>
      </w:r>
      <w:r w:rsidRPr="005D3A57">
        <w:rPr>
          <w:spacing w:val="9"/>
        </w:rPr>
        <w:t xml:space="preserve"> </w:t>
      </w:r>
      <w:r w:rsidRPr="005D3A57">
        <w:rPr>
          <w:spacing w:val="-1"/>
        </w:rPr>
        <w:t>aplicarea</w:t>
      </w:r>
      <w:r w:rsidRPr="005D3A57">
        <w:rPr>
          <w:spacing w:val="8"/>
        </w:rPr>
        <w:t xml:space="preserve"> </w:t>
      </w:r>
      <w:r w:rsidRPr="005D3A57">
        <w:rPr>
          <w:spacing w:val="-1"/>
        </w:rPr>
        <w:t>măsurilor</w:t>
      </w:r>
      <w:r w:rsidRPr="005D3A57">
        <w:rPr>
          <w:spacing w:val="8"/>
        </w:rPr>
        <w:t xml:space="preserve"> </w:t>
      </w:r>
      <w:r w:rsidRPr="005D3A57">
        <w:rPr>
          <w:spacing w:val="-1"/>
        </w:rPr>
        <w:t>necesare</w:t>
      </w:r>
      <w:r w:rsidRPr="005D3A57">
        <w:rPr>
          <w:spacing w:val="6"/>
        </w:rPr>
        <w:t xml:space="preserve"> </w:t>
      </w:r>
      <w:r w:rsidRPr="005D3A57">
        <w:rPr>
          <w:spacing w:val="-1"/>
        </w:rPr>
        <w:t>pentru</w:t>
      </w:r>
      <w:r w:rsidRPr="005D3A57">
        <w:rPr>
          <w:spacing w:val="7"/>
        </w:rPr>
        <w:t xml:space="preserve"> </w:t>
      </w:r>
      <w:r w:rsidRPr="005D3A57">
        <w:rPr>
          <w:spacing w:val="-1"/>
        </w:rPr>
        <w:t>urgentarea</w:t>
      </w:r>
      <w:r w:rsidRPr="005D3A57">
        <w:rPr>
          <w:spacing w:val="9"/>
        </w:rPr>
        <w:t xml:space="preserve"> </w:t>
      </w:r>
      <w:r w:rsidRPr="005D3A57">
        <w:t>lichi</w:t>
      </w:r>
      <w:r w:rsidRPr="005D3A57">
        <w:rPr>
          <w:spacing w:val="-1"/>
        </w:rPr>
        <w:t>dării</w:t>
      </w:r>
      <w:r w:rsidRPr="005D3A57">
        <w:rPr>
          <w:spacing w:val="1"/>
        </w:rPr>
        <w:t xml:space="preserve"> </w:t>
      </w:r>
      <w:r w:rsidRPr="005D3A57">
        <w:rPr>
          <w:spacing w:val="-2"/>
        </w:rPr>
        <w:t>avariei.</w:t>
      </w:r>
    </w:p>
    <w:p w:rsidR="00070B18" w:rsidRPr="005D3A57" w:rsidRDefault="00070B18" w:rsidP="00367A98">
      <w:pPr>
        <w:pStyle w:val="a4"/>
        <w:kinsoku w:val="0"/>
        <w:overflowPunct w:val="0"/>
        <w:spacing w:before="209"/>
        <w:ind w:left="567" w:right="-141" w:hanging="567"/>
      </w:pPr>
      <w:r w:rsidRPr="005D3A57">
        <w:rPr>
          <w:spacing w:val="-1"/>
        </w:rPr>
        <w:t xml:space="preserve">         Deteriorările</w:t>
      </w:r>
      <w:r w:rsidRPr="005D3A57">
        <w:rPr>
          <w:spacing w:val="39"/>
        </w:rPr>
        <w:t xml:space="preserve"> </w:t>
      </w:r>
      <w:r w:rsidRPr="005D3A57">
        <w:t>care</w:t>
      </w:r>
      <w:r w:rsidRPr="005D3A57">
        <w:rPr>
          <w:spacing w:val="38"/>
        </w:rPr>
        <w:t xml:space="preserve"> </w:t>
      </w:r>
      <w:r w:rsidRPr="005D3A57">
        <w:rPr>
          <w:spacing w:val="-1"/>
        </w:rPr>
        <w:t>prezintă</w:t>
      </w:r>
      <w:r w:rsidRPr="005D3A57">
        <w:rPr>
          <w:spacing w:val="40"/>
        </w:rPr>
        <w:t xml:space="preserve"> </w:t>
      </w:r>
      <w:r w:rsidRPr="005D3A57">
        <w:t>pericol</w:t>
      </w:r>
      <w:r w:rsidRPr="005D3A57">
        <w:rPr>
          <w:spacing w:val="40"/>
        </w:rPr>
        <w:t xml:space="preserve"> </w:t>
      </w:r>
      <w:r w:rsidRPr="005D3A57">
        <w:rPr>
          <w:spacing w:val="-1"/>
        </w:rPr>
        <w:t>pentru</w:t>
      </w:r>
      <w:r w:rsidRPr="005D3A57">
        <w:rPr>
          <w:spacing w:val="38"/>
        </w:rPr>
        <w:t xml:space="preserve"> </w:t>
      </w:r>
      <w:r w:rsidRPr="005D3A57">
        <w:rPr>
          <w:spacing w:val="-1"/>
        </w:rPr>
        <w:t>viaţa</w:t>
      </w:r>
      <w:r w:rsidRPr="005D3A57">
        <w:rPr>
          <w:spacing w:val="40"/>
        </w:rPr>
        <w:t xml:space="preserve"> </w:t>
      </w:r>
      <w:r w:rsidRPr="005D3A57">
        <w:rPr>
          <w:spacing w:val="-1"/>
        </w:rPr>
        <w:t>populaţiei,</w:t>
      </w:r>
      <w:r w:rsidRPr="005D3A57">
        <w:rPr>
          <w:spacing w:val="31"/>
        </w:rPr>
        <w:t xml:space="preserve"> </w:t>
      </w:r>
      <w:r w:rsidRPr="005D3A57">
        <w:t>sau</w:t>
      </w:r>
      <w:r w:rsidRPr="005D3A57">
        <w:rPr>
          <w:spacing w:val="-2"/>
        </w:rPr>
        <w:t xml:space="preserve"> </w:t>
      </w:r>
      <w:r w:rsidRPr="005D3A57">
        <w:t xml:space="preserve">care </w:t>
      </w:r>
      <w:r w:rsidRPr="005D3A57">
        <w:rPr>
          <w:spacing w:val="-2"/>
        </w:rPr>
        <w:t>aduc</w:t>
      </w:r>
      <w:r w:rsidRPr="005D3A57">
        <w:t xml:space="preserve"> </w:t>
      </w:r>
      <w:r w:rsidRPr="005D3A57">
        <w:rPr>
          <w:spacing w:val="-1"/>
        </w:rPr>
        <w:t>pagube materiale</w:t>
      </w:r>
      <w:r w:rsidRPr="005D3A57">
        <w:t xml:space="preserve"> </w:t>
      </w:r>
      <w:r w:rsidRPr="005D3A57">
        <w:rPr>
          <w:spacing w:val="-1"/>
        </w:rPr>
        <w:t>mari, trebuie</w:t>
      </w:r>
      <w:r w:rsidRPr="005D3A57">
        <w:t xml:space="preserve"> </w:t>
      </w:r>
      <w:r w:rsidRPr="005D3A57">
        <w:rPr>
          <w:spacing w:val="-2"/>
        </w:rPr>
        <w:t>lichidate</w:t>
      </w:r>
      <w:r w:rsidRPr="005D3A57">
        <w:t xml:space="preserve"> </w:t>
      </w:r>
      <w:r w:rsidRPr="005D3A57">
        <w:rPr>
          <w:spacing w:val="-1"/>
        </w:rPr>
        <w:t>imediat.</w:t>
      </w:r>
    </w:p>
    <w:p w:rsidR="00070B18" w:rsidRPr="005D3A57" w:rsidRDefault="00070B18" w:rsidP="00367A98">
      <w:pPr>
        <w:kinsoku w:val="0"/>
        <w:overflowPunct w:val="0"/>
        <w:spacing w:before="9"/>
        <w:ind w:left="567" w:right="-141" w:hanging="567"/>
        <w:rPr>
          <w:lang w:val="en-US"/>
        </w:rPr>
      </w:pPr>
    </w:p>
    <w:p w:rsidR="00070B18" w:rsidRPr="005D3A57" w:rsidRDefault="00070B18" w:rsidP="00367A98">
      <w:pPr>
        <w:pStyle w:val="a4"/>
        <w:kinsoku w:val="0"/>
        <w:overflowPunct w:val="0"/>
        <w:ind w:left="567" w:right="-141" w:hanging="567"/>
        <w:rPr>
          <w:spacing w:val="-1"/>
        </w:rPr>
      </w:pPr>
      <w:r w:rsidRPr="005D3A57">
        <w:rPr>
          <w:noProof/>
          <w:lang w:val="en-US"/>
        </w:rPr>
        <mc:AlternateContent>
          <mc:Choice Requires="wps">
            <w:drawing>
              <wp:anchor distT="0" distB="0" distL="114300" distR="114300" simplePos="0" relativeHeight="251669504" behindDoc="1" locked="0" layoutInCell="0" allowOverlap="1" wp14:anchorId="09012FDF" wp14:editId="0D963D08">
                <wp:simplePos x="0" y="0"/>
                <wp:positionH relativeFrom="page">
                  <wp:posOffset>1165860</wp:posOffset>
                </wp:positionH>
                <wp:positionV relativeFrom="paragraph">
                  <wp:posOffset>1200150</wp:posOffset>
                </wp:positionV>
                <wp:extent cx="5232400" cy="6464300"/>
                <wp:effectExtent l="0" t="0" r="6350" b="12700"/>
                <wp:wrapNone/>
                <wp:docPr id="10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0" cy="646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pPr>
                              <w:spacing w:line="10180" w:lineRule="atLeast"/>
                              <w:rPr>
                                <w:lang w:val="en-US"/>
                              </w:rPr>
                            </w:pPr>
                          </w:p>
                          <w:p w:rsidR="00323D2B" w:rsidRPr="009A789B" w:rsidRDefault="00323D2B" w:rsidP="00070B18">
                            <w:pPr>
                              <w:spacing w:line="10180" w:lineRule="atLeast"/>
                              <w:rPr>
                                <w:lang w:val="en-US"/>
                              </w:rPr>
                            </w:pP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2FDF" id="Rectangle 37" o:spid="_x0000_s1036" style="position:absolute;left:0;text-align:left;margin-left:91.8pt;margin-top:94.5pt;width:412pt;height:50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" o:allowincell="f" filled="f" stroked="f">
                <v:textbox inset="0,0,0,0">
                  <w:txbxContent>
                    <w:p w:rsidR="00323D2B" w:rsidRDefault="00323D2B" w:rsidP="00070B18">
                      <w:pPr>
                        <w:spacing w:line="10180" w:lineRule="atLeast"/>
                        <w:rPr>
                          <w:lang w:val="en-US"/>
                        </w:rPr>
                      </w:pPr>
                    </w:p>
                    <w:p w:rsidR="00323D2B" w:rsidRPr="009A789B" w:rsidRDefault="00323D2B" w:rsidP="00070B18">
                      <w:pPr>
                        <w:spacing w:line="10180" w:lineRule="atLeast"/>
                        <w:rPr>
                          <w:lang w:val="en-US"/>
                        </w:rPr>
                      </w:pPr>
                    </w:p>
                    <w:p w:rsidR="00323D2B" w:rsidRDefault="00323D2B" w:rsidP="00070B18"/>
                  </w:txbxContent>
                </v:textbox>
                <w10:wrap anchorx="page"/>
              </v:rect>
            </w:pict>
          </mc:Fallback>
        </mc:AlternateContent>
      </w:r>
      <w:r w:rsidRPr="005D3A57">
        <w:t>7.3.6</w:t>
      </w:r>
      <w:r w:rsidRPr="005D3A57">
        <w:rPr>
          <w:spacing w:val="27"/>
        </w:rPr>
        <w:t xml:space="preserve"> </w:t>
      </w:r>
      <w:r w:rsidRPr="005D3A57">
        <w:rPr>
          <w:spacing w:val="-1"/>
        </w:rPr>
        <w:t>Toate</w:t>
      </w:r>
      <w:r w:rsidRPr="005D3A57">
        <w:rPr>
          <w:spacing w:val="22"/>
        </w:rPr>
        <w:t xml:space="preserve"> </w:t>
      </w:r>
      <w:r w:rsidRPr="005D3A57">
        <w:rPr>
          <w:spacing w:val="-2"/>
        </w:rPr>
        <w:t>tipurile</w:t>
      </w:r>
      <w:r w:rsidRPr="005D3A57">
        <w:rPr>
          <w:spacing w:val="23"/>
        </w:rPr>
        <w:t xml:space="preserve"> </w:t>
      </w:r>
      <w:r w:rsidRPr="005D3A57">
        <w:t>de</w:t>
      </w:r>
      <w:r w:rsidRPr="005D3A57">
        <w:rPr>
          <w:spacing w:val="25"/>
        </w:rPr>
        <w:t xml:space="preserve"> </w:t>
      </w:r>
      <w:r w:rsidRPr="005D3A57">
        <w:rPr>
          <w:spacing w:val="-1"/>
        </w:rPr>
        <w:t>reparaţii</w:t>
      </w:r>
      <w:r w:rsidRPr="005D3A57">
        <w:rPr>
          <w:spacing w:val="23"/>
        </w:rPr>
        <w:t xml:space="preserve"> </w:t>
      </w:r>
      <w:r w:rsidRPr="005D3A57">
        <w:rPr>
          <w:spacing w:val="-2"/>
        </w:rPr>
        <w:t>cu</w:t>
      </w:r>
      <w:r w:rsidRPr="005D3A57">
        <w:rPr>
          <w:spacing w:val="26"/>
        </w:rPr>
        <w:t xml:space="preserve"> </w:t>
      </w:r>
      <w:r w:rsidRPr="005D3A57">
        <w:rPr>
          <w:spacing w:val="-1"/>
        </w:rPr>
        <w:t>excepţia</w:t>
      </w:r>
      <w:r w:rsidRPr="005D3A57">
        <w:rPr>
          <w:spacing w:val="23"/>
        </w:rPr>
        <w:t xml:space="preserve"> </w:t>
      </w:r>
      <w:r w:rsidRPr="005D3A57">
        <w:rPr>
          <w:spacing w:val="-1"/>
        </w:rPr>
        <w:t>celei</w:t>
      </w:r>
      <w:r w:rsidRPr="005D3A57">
        <w:rPr>
          <w:spacing w:val="25"/>
        </w:rPr>
        <w:t xml:space="preserve"> </w:t>
      </w:r>
      <w:r w:rsidRPr="005D3A57">
        <w:rPr>
          <w:spacing w:val="-1"/>
        </w:rPr>
        <w:t>extraordinare</w:t>
      </w:r>
      <w:r w:rsidRPr="005D3A57">
        <w:rPr>
          <w:spacing w:val="23"/>
        </w:rPr>
        <w:t xml:space="preserve"> </w:t>
      </w:r>
      <w:r w:rsidRPr="005D3A57">
        <w:rPr>
          <w:spacing w:val="-1"/>
        </w:rPr>
        <w:t>(în</w:t>
      </w:r>
      <w:r w:rsidRPr="005D3A57">
        <w:rPr>
          <w:spacing w:val="23"/>
        </w:rPr>
        <w:t xml:space="preserve"> </w:t>
      </w:r>
      <w:r w:rsidRPr="005D3A57">
        <w:rPr>
          <w:spacing w:val="-1"/>
        </w:rPr>
        <w:t>caz</w:t>
      </w:r>
      <w:r w:rsidRPr="005D3A57">
        <w:rPr>
          <w:spacing w:val="26"/>
        </w:rPr>
        <w:t xml:space="preserve"> </w:t>
      </w:r>
      <w:r w:rsidRPr="005D3A57">
        <w:rPr>
          <w:spacing w:val="-1"/>
        </w:rPr>
        <w:t>de</w:t>
      </w:r>
      <w:r w:rsidRPr="005D3A57">
        <w:rPr>
          <w:spacing w:val="25"/>
        </w:rPr>
        <w:t xml:space="preserve"> </w:t>
      </w:r>
      <w:r w:rsidRPr="005D3A57">
        <w:rPr>
          <w:spacing w:val="1"/>
        </w:rPr>
        <w:t>ava</w:t>
      </w:r>
      <w:r w:rsidRPr="005D3A57">
        <w:t>rii),</w:t>
      </w:r>
      <w:r w:rsidRPr="005D3A57">
        <w:rPr>
          <w:spacing w:val="6"/>
        </w:rPr>
        <w:t xml:space="preserve"> </w:t>
      </w:r>
      <w:r w:rsidRPr="005D3A57">
        <w:rPr>
          <w:spacing w:val="-1"/>
        </w:rPr>
        <w:t>se</w:t>
      </w:r>
      <w:r w:rsidRPr="005D3A57">
        <w:rPr>
          <w:spacing w:val="8"/>
        </w:rPr>
        <w:t xml:space="preserve"> </w:t>
      </w:r>
      <w:r w:rsidRPr="005D3A57">
        <w:rPr>
          <w:spacing w:val="-1"/>
        </w:rPr>
        <w:t>efectuează</w:t>
      </w:r>
      <w:r w:rsidRPr="005D3A57">
        <w:rPr>
          <w:spacing w:val="6"/>
        </w:rPr>
        <w:t xml:space="preserve"> </w:t>
      </w:r>
      <w:r w:rsidRPr="005D3A57">
        <w:rPr>
          <w:spacing w:val="-1"/>
        </w:rPr>
        <w:t>în</w:t>
      </w:r>
      <w:r w:rsidRPr="005D3A57">
        <w:rPr>
          <w:spacing w:val="7"/>
        </w:rPr>
        <w:t xml:space="preserve"> </w:t>
      </w:r>
      <w:r w:rsidRPr="005D3A57">
        <w:rPr>
          <w:spacing w:val="-2"/>
        </w:rPr>
        <w:t>mod</w:t>
      </w:r>
      <w:r w:rsidRPr="005D3A57">
        <w:rPr>
          <w:spacing w:val="9"/>
        </w:rPr>
        <w:t xml:space="preserve"> </w:t>
      </w:r>
      <w:r w:rsidRPr="005D3A57">
        <w:rPr>
          <w:spacing w:val="-1"/>
        </w:rPr>
        <w:t>planificat.</w:t>
      </w:r>
      <w:r w:rsidRPr="005D3A57">
        <w:rPr>
          <w:spacing w:val="5"/>
        </w:rPr>
        <w:t xml:space="preserve"> </w:t>
      </w:r>
      <w:r w:rsidRPr="005D3A57">
        <w:rPr>
          <w:spacing w:val="-1"/>
        </w:rPr>
        <w:t>Planul,</w:t>
      </w:r>
      <w:r w:rsidRPr="005D3A57">
        <w:rPr>
          <w:spacing w:val="5"/>
        </w:rPr>
        <w:t xml:space="preserve"> </w:t>
      </w:r>
      <w:r w:rsidRPr="005D3A57">
        <w:rPr>
          <w:spacing w:val="-1"/>
        </w:rPr>
        <w:t>din</w:t>
      </w:r>
      <w:r w:rsidRPr="005D3A57">
        <w:rPr>
          <w:spacing w:val="7"/>
        </w:rPr>
        <w:t xml:space="preserve"> </w:t>
      </w:r>
      <w:r w:rsidRPr="005D3A57">
        <w:rPr>
          <w:spacing w:val="-1"/>
        </w:rPr>
        <w:t>iniţiativa</w:t>
      </w:r>
      <w:r w:rsidRPr="005D3A57">
        <w:rPr>
          <w:spacing w:val="4"/>
        </w:rPr>
        <w:t xml:space="preserve"> </w:t>
      </w:r>
      <w:r w:rsidR="007E3B54" w:rsidRPr="005D3A57">
        <w:t>deținătorului lacului de acumulare/iazului</w:t>
      </w:r>
      <w:r w:rsidRPr="005D3A57">
        <w:rPr>
          <w:spacing w:val="-1"/>
        </w:rPr>
        <w:t>,</w:t>
      </w:r>
      <w:r w:rsidRPr="005D3A57">
        <w:rPr>
          <w:spacing w:val="3"/>
        </w:rPr>
        <w:t xml:space="preserve"> </w:t>
      </w:r>
      <w:r w:rsidRPr="005D3A57">
        <w:t>se</w:t>
      </w:r>
      <w:r w:rsidRPr="005D3A57">
        <w:rPr>
          <w:spacing w:val="4"/>
        </w:rPr>
        <w:t xml:space="preserve"> </w:t>
      </w:r>
      <w:r w:rsidRPr="005D3A57">
        <w:rPr>
          <w:spacing w:val="-2"/>
        </w:rPr>
        <w:t>întocmeşte</w:t>
      </w:r>
      <w:r w:rsidRPr="005D3A57">
        <w:rPr>
          <w:spacing w:val="4"/>
        </w:rPr>
        <w:t xml:space="preserve"> </w:t>
      </w:r>
      <w:r w:rsidRPr="005D3A57">
        <w:rPr>
          <w:spacing w:val="-1"/>
        </w:rPr>
        <w:t>în</w:t>
      </w:r>
      <w:r w:rsidRPr="005D3A57">
        <w:rPr>
          <w:spacing w:val="4"/>
        </w:rPr>
        <w:t xml:space="preserve"> </w:t>
      </w:r>
      <w:r w:rsidRPr="005D3A57">
        <w:rPr>
          <w:spacing w:val="-1"/>
        </w:rPr>
        <w:t>perspectivă</w:t>
      </w:r>
      <w:r w:rsidRPr="005D3A57">
        <w:rPr>
          <w:spacing w:val="1"/>
        </w:rPr>
        <w:t xml:space="preserve"> </w:t>
      </w:r>
      <w:r w:rsidRPr="005D3A57">
        <w:t>şi</w:t>
      </w:r>
      <w:r w:rsidRPr="005D3A57">
        <w:rPr>
          <w:spacing w:val="4"/>
        </w:rPr>
        <w:t xml:space="preserve"> </w:t>
      </w:r>
      <w:r w:rsidRPr="005D3A57">
        <w:rPr>
          <w:spacing w:val="-1"/>
        </w:rPr>
        <w:t>pe</w:t>
      </w:r>
      <w:r w:rsidRPr="005D3A57">
        <w:rPr>
          <w:spacing w:val="1"/>
        </w:rPr>
        <w:t xml:space="preserve"> </w:t>
      </w:r>
      <w:r w:rsidRPr="005D3A57">
        <w:t>un</w:t>
      </w:r>
      <w:r w:rsidRPr="005D3A57">
        <w:rPr>
          <w:spacing w:val="4"/>
        </w:rPr>
        <w:t xml:space="preserve"> </w:t>
      </w:r>
      <w:r w:rsidRPr="005D3A57">
        <w:rPr>
          <w:spacing w:val="-1"/>
        </w:rPr>
        <w:t>an,</w:t>
      </w:r>
      <w:r w:rsidRPr="005D3A57">
        <w:rPr>
          <w:spacing w:val="3"/>
        </w:rPr>
        <w:t xml:space="preserve"> </w:t>
      </w:r>
      <w:r w:rsidRPr="005D3A57">
        <w:t>cu</w:t>
      </w:r>
      <w:r w:rsidRPr="005D3A57">
        <w:rPr>
          <w:spacing w:val="5"/>
        </w:rPr>
        <w:t xml:space="preserve"> </w:t>
      </w:r>
      <w:r w:rsidRPr="005D3A57">
        <w:rPr>
          <w:spacing w:val="1"/>
        </w:rPr>
        <w:t>repar</w:t>
      </w:r>
      <w:r w:rsidRPr="005D3A57">
        <w:rPr>
          <w:spacing w:val="-1"/>
        </w:rPr>
        <w:t>tizarea</w:t>
      </w:r>
      <w:r w:rsidRPr="005D3A57">
        <w:rPr>
          <w:spacing w:val="33"/>
        </w:rPr>
        <w:t xml:space="preserve"> </w:t>
      </w:r>
      <w:r w:rsidRPr="005D3A57">
        <w:rPr>
          <w:spacing w:val="-1"/>
        </w:rPr>
        <w:t>pe</w:t>
      </w:r>
      <w:r w:rsidRPr="005D3A57">
        <w:rPr>
          <w:spacing w:val="33"/>
        </w:rPr>
        <w:t xml:space="preserve"> </w:t>
      </w:r>
      <w:r w:rsidRPr="005D3A57">
        <w:rPr>
          <w:spacing w:val="-1"/>
        </w:rPr>
        <w:t>trimestre</w:t>
      </w:r>
      <w:r w:rsidRPr="005D3A57">
        <w:rPr>
          <w:spacing w:val="33"/>
        </w:rPr>
        <w:t xml:space="preserve"> </w:t>
      </w:r>
      <w:r w:rsidRPr="005D3A57">
        <w:rPr>
          <w:spacing w:val="-1"/>
        </w:rPr>
        <w:t>şi</w:t>
      </w:r>
      <w:r w:rsidRPr="005D3A57">
        <w:rPr>
          <w:spacing w:val="33"/>
        </w:rPr>
        <w:t xml:space="preserve"> </w:t>
      </w:r>
      <w:r w:rsidRPr="005D3A57">
        <w:t>pe</w:t>
      </w:r>
      <w:r w:rsidRPr="005D3A57">
        <w:rPr>
          <w:spacing w:val="33"/>
        </w:rPr>
        <w:t xml:space="preserve"> </w:t>
      </w:r>
      <w:r w:rsidRPr="005D3A57">
        <w:rPr>
          <w:spacing w:val="-1"/>
        </w:rPr>
        <w:t>luni</w:t>
      </w:r>
      <w:r w:rsidRPr="005D3A57">
        <w:rPr>
          <w:spacing w:val="33"/>
        </w:rPr>
        <w:t xml:space="preserve"> </w:t>
      </w:r>
      <w:r w:rsidRPr="005D3A57">
        <w:t>de</w:t>
      </w:r>
      <w:r w:rsidRPr="005D3A57">
        <w:rPr>
          <w:spacing w:val="33"/>
        </w:rPr>
        <w:t xml:space="preserve"> </w:t>
      </w:r>
      <w:r w:rsidRPr="005D3A57">
        <w:rPr>
          <w:spacing w:val="-1"/>
        </w:rPr>
        <w:t>către</w:t>
      </w:r>
      <w:r w:rsidRPr="005D3A57">
        <w:rPr>
          <w:spacing w:val="33"/>
        </w:rPr>
        <w:t xml:space="preserve"> </w:t>
      </w:r>
      <w:r w:rsidRPr="005D3A57">
        <w:rPr>
          <w:spacing w:val="-1"/>
        </w:rPr>
        <w:t>specialişti</w:t>
      </w:r>
      <w:r w:rsidRPr="005D3A57">
        <w:rPr>
          <w:spacing w:val="34"/>
        </w:rPr>
        <w:t xml:space="preserve"> </w:t>
      </w:r>
      <w:r w:rsidRPr="005D3A57">
        <w:rPr>
          <w:spacing w:val="-1"/>
        </w:rPr>
        <w:t>atestaţi.</w:t>
      </w:r>
      <w:r w:rsidRPr="005D3A57">
        <w:rPr>
          <w:spacing w:val="32"/>
        </w:rPr>
        <w:t xml:space="preserve"> </w:t>
      </w:r>
      <w:r w:rsidRPr="005D3A57">
        <w:rPr>
          <w:spacing w:val="-1"/>
        </w:rPr>
        <w:t>Planul</w:t>
      </w:r>
      <w:r w:rsidRPr="005D3A57">
        <w:rPr>
          <w:spacing w:val="34"/>
        </w:rPr>
        <w:t xml:space="preserve"> </w:t>
      </w:r>
      <w:r w:rsidRPr="005D3A57">
        <w:rPr>
          <w:spacing w:val="-1"/>
        </w:rPr>
        <w:t>se</w:t>
      </w:r>
      <w:r w:rsidRPr="005D3A57">
        <w:rPr>
          <w:spacing w:val="35"/>
        </w:rPr>
        <w:t xml:space="preserve"> </w:t>
      </w:r>
      <w:r w:rsidRPr="005D3A57">
        <w:rPr>
          <w:spacing w:val="-2"/>
        </w:rPr>
        <w:t>aprobă</w:t>
      </w:r>
      <w:r w:rsidRPr="005D3A57">
        <w:rPr>
          <w:spacing w:val="33"/>
        </w:rPr>
        <w:t xml:space="preserve"> </w:t>
      </w:r>
      <w:r w:rsidRPr="005D3A57">
        <w:rPr>
          <w:spacing w:val="-1"/>
        </w:rPr>
        <w:t>de</w:t>
      </w:r>
      <w:r w:rsidRPr="005D3A57">
        <w:rPr>
          <w:spacing w:val="39"/>
        </w:rPr>
        <w:t xml:space="preserve"> </w:t>
      </w:r>
      <w:r w:rsidRPr="005D3A57">
        <w:t>către</w:t>
      </w:r>
      <w:r w:rsidRPr="005D3A57">
        <w:rPr>
          <w:spacing w:val="33"/>
        </w:rPr>
        <w:t xml:space="preserve"> </w:t>
      </w:r>
      <w:r w:rsidRPr="005D3A57">
        <w:rPr>
          <w:spacing w:val="-1"/>
        </w:rPr>
        <w:t>proprietar.</w:t>
      </w:r>
      <w:r w:rsidRPr="005D3A57">
        <w:rPr>
          <w:spacing w:val="35"/>
        </w:rPr>
        <w:t xml:space="preserve"> Î</w:t>
      </w:r>
      <w:r w:rsidRPr="005D3A57">
        <w:rPr>
          <w:spacing w:val="-1"/>
        </w:rPr>
        <w:t>n</w:t>
      </w:r>
      <w:r w:rsidRPr="005D3A57">
        <w:rPr>
          <w:spacing w:val="36"/>
        </w:rPr>
        <w:t xml:space="preserve"> </w:t>
      </w:r>
      <w:r w:rsidRPr="005D3A57">
        <w:rPr>
          <w:spacing w:val="-1"/>
        </w:rPr>
        <w:t>baza</w:t>
      </w:r>
      <w:r w:rsidRPr="005D3A57">
        <w:rPr>
          <w:spacing w:val="33"/>
        </w:rPr>
        <w:t xml:space="preserve"> </w:t>
      </w:r>
      <w:r w:rsidRPr="005D3A57">
        <w:rPr>
          <w:spacing w:val="-1"/>
        </w:rPr>
        <w:t>planurilor</w:t>
      </w:r>
      <w:r w:rsidRPr="005D3A57">
        <w:rPr>
          <w:spacing w:val="35"/>
        </w:rPr>
        <w:t xml:space="preserve"> </w:t>
      </w:r>
      <w:r w:rsidRPr="005D3A57">
        <w:rPr>
          <w:spacing w:val="-1"/>
        </w:rPr>
        <w:t>aprobate</w:t>
      </w:r>
      <w:r w:rsidRPr="005D3A57">
        <w:rPr>
          <w:spacing w:val="33"/>
        </w:rPr>
        <w:t xml:space="preserve"> </w:t>
      </w:r>
      <w:r w:rsidRPr="005D3A57">
        <w:t>se</w:t>
      </w:r>
      <w:r w:rsidRPr="005D3A57">
        <w:rPr>
          <w:spacing w:val="35"/>
        </w:rPr>
        <w:t xml:space="preserve"> </w:t>
      </w:r>
      <w:r w:rsidRPr="005D3A57">
        <w:rPr>
          <w:spacing w:val="-1"/>
        </w:rPr>
        <w:t>întocmesc</w:t>
      </w:r>
      <w:r w:rsidRPr="005D3A57">
        <w:rPr>
          <w:spacing w:val="35"/>
        </w:rPr>
        <w:t xml:space="preserve"> </w:t>
      </w:r>
      <w:r w:rsidRPr="005D3A57">
        <w:rPr>
          <w:spacing w:val="-1"/>
        </w:rPr>
        <w:t>graficele</w:t>
      </w:r>
      <w:r w:rsidRPr="005D3A57">
        <w:rPr>
          <w:spacing w:val="21"/>
        </w:rPr>
        <w:t xml:space="preserve"> </w:t>
      </w:r>
      <w:r w:rsidRPr="005D3A57">
        <w:t>de</w:t>
      </w:r>
      <w:r w:rsidRPr="005D3A57">
        <w:rPr>
          <w:spacing w:val="-1"/>
        </w:rPr>
        <w:t xml:space="preserve"> executare</w:t>
      </w:r>
      <w:r w:rsidRPr="005D3A57">
        <w:t xml:space="preserve"> a</w:t>
      </w:r>
      <w:r w:rsidRPr="005D3A57">
        <w:rPr>
          <w:spacing w:val="-1"/>
        </w:rPr>
        <w:t xml:space="preserve"> lucrărilor</w:t>
      </w:r>
      <w:r w:rsidRPr="005D3A57">
        <w:rPr>
          <w:spacing w:val="-3"/>
        </w:rPr>
        <w:t xml:space="preserve"> </w:t>
      </w:r>
      <w:r w:rsidRPr="005D3A57">
        <w:t xml:space="preserve">de </w:t>
      </w:r>
      <w:r w:rsidRPr="005D3A57">
        <w:rPr>
          <w:spacing w:val="-1"/>
        </w:rPr>
        <w:t>reparaţie.</w:t>
      </w:r>
    </w:p>
    <w:p w:rsidR="00070B18" w:rsidRPr="005D3A57" w:rsidRDefault="00070B18" w:rsidP="00367A98">
      <w:pPr>
        <w:pStyle w:val="a4"/>
        <w:kinsoku w:val="0"/>
        <w:overflowPunct w:val="0"/>
        <w:spacing w:before="221"/>
        <w:ind w:left="567" w:right="-141" w:hanging="567"/>
        <w:rPr>
          <w:spacing w:val="-2"/>
        </w:rPr>
      </w:pPr>
      <w:r w:rsidRPr="005D3A57">
        <w:rPr>
          <w:spacing w:val="-1"/>
        </w:rPr>
        <w:t xml:space="preserve">         Reparaţiile</w:t>
      </w:r>
      <w:r w:rsidRPr="005D3A57">
        <w:rPr>
          <w:spacing w:val="28"/>
        </w:rPr>
        <w:t xml:space="preserve"> </w:t>
      </w:r>
      <w:r w:rsidRPr="005D3A57">
        <w:rPr>
          <w:spacing w:val="-2"/>
        </w:rPr>
        <w:t>capitale</w:t>
      </w:r>
      <w:r w:rsidRPr="005D3A57">
        <w:rPr>
          <w:spacing w:val="28"/>
        </w:rPr>
        <w:t xml:space="preserve"> </w:t>
      </w:r>
      <w:r w:rsidRPr="005D3A57">
        <w:t>la</w:t>
      </w:r>
      <w:r w:rsidRPr="005D3A57">
        <w:rPr>
          <w:spacing w:val="28"/>
        </w:rPr>
        <w:t xml:space="preserve"> </w:t>
      </w:r>
      <w:r w:rsidRPr="005D3A57">
        <w:rPr>
          <w:spacing w:val="-1"/>
        </w:rPr>
        <w:t>construcţiile</w:t>
      </w:r>
      <w:r w:rsidRPr="005D3A57">
        <w:rPr>
          <w:spacing w:val="25"/>
        </w:rPr>
        <w:t xml:space="preserve"> </w:t>
      </w:r>
      <w:r w:rsidRPr="005D3A57">
        <w:rPr>
          <w:spacing w:val="-1"/>
        </w:rPr>
        <w:t>hidrotehnice,</w:t>
      </w:r>
      <w:r w:rsidRPr="005D3A57">
        <w:rPr>
          <w:spacing w:val="27"/>
        </w:rPr>
        <w:t xml:space="preserve"> </w:t>
      </w:r>
      <w:r w:rsidRPr="005D3A57">
        <w:rPr>
          <w:spacing w:val="2"/>
        </w:rPr>
        <w:t>le</w:t>
      </w:r>
      <w:r w:rsidRPr="005D3A57">
        <w:rPr>
          <w:spacing w:val="-1"/>
        </w:rPr>
        <w:t>gate,</w:t>
      </w:r>
      <w:r w:rsidRPr="005D3A57">
        <w:rPr>
          <w:spacing w:val="8"/>
        </w:rPr>
        <w:t xml:space="preserve"> </w:t>
      </w:r>
      <w:r w:rsidRPr="005D3A57">
        <w:rPr>
          <w:spacing w:val="-1"/>
        </w:rPr>
        <w:t>în</w:t>
      </w:r>
      <w:r w:rsidRPr="005D3A57">
        <w:rPr>
          <w:spacing w:val="9"/>
        </w:rPr>
        <w:t xml:space="preserve"> </w:t>
      </w:r>
      <w:r w:rsidRPr="005D3A57">
        <w:rPr>
          <w:spacing w:val="-1"/>
        </w:rPr>
        <w:t>special,</w:t>
      </w:r>
      <w:r w:rsidRPr="005D3A57">
        <w:rPr>
          <w:spacing w:val="5"/>
        </w:rPr>
        <w:t xml:space="preserve"> </w:t>
      </w:r>
      <w:r w:rsidRPr="005D3A57">
        <w:t>de</w:t>
      </w:r>
      <w:r w:rsidRPr="005D3A57">
        <w:rPr>
          <w:spacing w:val="8"/>
        </w:rPr>
        <w:t xml:space="preserve"> </w:t>
      </w:r>
      <w:r w:rsidRPr="005D3A57">
        <w:rPr>
          <w:spacing w:val="-1"/>
        </w:rPr>
        <w:t>reconstrucția</w:t>
      </w:r>
      <w:r w:rsidRPr="005D3A57">
        <w:rPr>
          <w:spacing w:val="8"/>
        </w:rPr>
        <w:t xml:space="preserve"> </w:t>
      </w:r>
      <w:r w:rsidRPr="005D3A57">
        <w:rPr>
          <w:spacing w:val="-1"/>
        </w:rPr>
        <w:t>acestora,</w:t>
      </w:r>
      <w:r w:rsidRPr="005D3A57">
        <w:rPr>
          <w:spacing w:val="6"/>
        </w:rPr>
        <w:t xml:space="preserve"> </w:t>
      </w:r>
      <w:r w:rsidRPr="005D3A57">
        <w:rPr>
          <w:spacing w:val="-1"/>
        </w:rPr>
        <w:t>trebuie</w:t>
      </w:r>
      <w:r w:rsidRPr="005D3A57">
        <w:rPr>
          <w:spacing w:val="8"/>
        </w:rPr>
        <w:t xml:space="preserve"> </w:t>
      </w:r>
      <w:r w:rsidRPr="005D3A57">
        <w:rPr>
          <w:spacing w:val="-1"/>
        </w:rPr>
        <w:t>să</w:t>
      </w:r>
      <w:r w:rsidRPr="005D3A57">
        <w:rPr>
          <w:spacing w:val="8"/>
        </w:rPr>
        <w:t xml:space="preserve"> </w:t>
      </w:r>
      <w:r w:rsidRPr="005D3A57">
        <w:t>fie</w:t>
      </w:r>
      <w:r w:rsidRPr="005D3A57">
        <w:rPr>
          <w:spacing w:val="6"/>
        </w:rPr>
        <w:t xml:space="preserve"> </w:t>
      </w:r>
      <w:r w:rsidRPr="005D3A57">
        <w:rPr>
          <w:spacing w:val="-1"/>
        </w:rPr>
        <w:t>argumentate</w:t>
      </w:r>
      <w:r w:rsidRPr="005D3A57">
        <w:rPr>
          <w:spacing w:val="6"/>
        </w:rPr>
        <w:t xml:space="preserve"> </w:t>
      </w:r>
      <w:r w:rsidRPr="005D3A57">
        <w:rPr>
          <w:spacing w:val="-1"/>
        </w:rPr>
        <w:t>prin</w:t>
      </w:r>
      <w:r w:rsidRPr="005D3A57">
        <w:rPr>
          <w:spacing w:val="9"/>
        </w:rPr>
        <w:t xml:space="preserve"> </w:t>
      </w:r>
      <w:r w:rsidRPr="005D3A57">
        <w:rPr>
          <w:spacing w:val="1"/>
        </w:rPr>
        <w:t>cerce</w:t>
      </w:r>
      <w:r w:rsidRPr="005D3A57">
        <w:rPr>
          <w:spacing w:val="-1"/>
        </w:rPr>
        <w:t>tări</w:t>
      </w:r>
      <w:r w:rsidRPr="005D3A57">
        <w:rPr>
          <w:spacing w:val="1"/>
        </w:rPr>
        <w:t xml:space="preserve"> </w:t>
      </w:r>
      <w:r w:rsidRPr="005D3A57">
        <w:rPr>
          <w:spacing w:val="-1"/>
        </w:rPr>
        <w:t>şi</w:t>
      </w:r>
      <w:r w:rsidRPr="005D3A57">
        <w:rPr>
          <w:spacing w:val="1"/>
        </w:rPr>
        <w:t xml:space="preserve"> </w:t>
      </w:r>
      <w:r w:rsidRPr="005D3A57">
        <w:rPr>
          <w:spacing w:val="-1"/>
        </w:rPr>
        <w:t>proiecte</w:t>
      </w:r>
      <w:r w:rsidRPr="005D3A57">
        <w:t xml:space="preserve"> </w:t>
      </w:r>
      <w:r w:rsidRPr="005D3A57">
        <w:rPr>
          <w:spacing w:val="-2"/>
        </w:rPr>
        <w:t>speciale.</w:t>
      </w:r>
    </w:p>
    <w:p w:rsidR="00070B18" w:rsidRPr="005D3A57" w:rsidRDefault="00070B18" w:rsidP="00367A98">
      <w:pPr>
        <w:pStyle w:val="a4"/>
        <w:kinsoku w:val="0"/>
        <w:overflowPunct w:val="0"/>
        <w:spacing w:before="219"/>
        <w:ind w:left="567" w:right="-141" w:hanging="567"/>
        <w:rPr>
          <w:spacing w:val="-1"/>
        </w:rPr>
      </w:pPr>
      <w:r w:rsidRPr="005D3A57">
        <w:t xml:space="preserve">         În</w:t>
      </w:r>
      <w:r w:rsidRPr="005D3A57">
        <w:rPr>
          <w:spacing w:val="9"/>
        </w:rPr>
        <w:t xml:space="preserve"> </w:t>
      </w:r>
      <w:r w:rsidRPr="005D3A57">
        <w:rPr>
          <w:spacing w:val="-2"/>
        </w:rPr>
        <w:t>proiectul</w:t>
      </w:r>
      <w:r w:rsidRPr="005D3A57">
        <w:rPr>
          <w:spacing w:val="9"/>
        </w:rPr>
        <w:t xml:space="preserve"> </w:t>
      </w:r>
      <w:r w:rsidRPr="005D3A57">
        <w:rPr>
          <w:spacing w:val="-1"/>
        </w:rPr>
        <w:t>de</w:t>
      </w:r>
      <w:r w:rsidRPr="005D3A57">
        <w:rPr>
          <w:spacing w:val="8"/>
        </w:rPr>
        <w:t xml:space="preserve"> </w:t>
      </w:r>
      <w:r w:rsidRPr="005D3A57">
        <w:rPr>
          <w:spacing w:val="-1"/>
        </w:rPr>
        <w:t>execuţie</w:t>
      </w:r>
      <w:r w:rsidRPr="005D3A57">
        <w:rPr>
          <w:spacing w:val="8"/>
        </w:rPr>
        <w:t xml:space="preserve"> </w:t>
      </w:r>
      <w:r w:rsidRPr="005D3A57">
        <w:t>a</w:t>
      </w:r>
      <w:r w:rsidRPr="005D3A57">
        <w:rPr>
          <w:spacing w:val="11"/>
        </w:rPr>
        <w:t xml:space="preserve"> </w:t>
      </w:r>
      <w:r w:rsidRPr="005D3A57">
        <w:rPr>
          <w:spacing w:val="-1"/>
        </w:rPr>
        <w:t>lucrărilor</w:t>
      </w:r>
      <w:r w:rsidRPr="005D3A57">
        <w:rPr>
          <w:spacing w:val="6"/>
        </w:rPr>
        <w:t xml:space="preserve"> </w:t>
      </w:r>
      <w:r w:rsidRPr="005D3A57">
        <w:t>de</w:t>
      </w:r>
      <w:r w:rsidRPr="005D3A57">
        <w:rPr>
          <w:spacing w:val="8"/>
        </w:rPr>
        <w:t xml:space="preserve"> </w:t>
      </w:r>
      <w:r w:rsidRPr="005D3A57">
        <w:rPr>
          <w:spacing w:val="-1"/>
        </w:rPr>
        <w:t>reparaţie</w:t>
      </w:r>
      <w:r w:rsidRPr="005D3A57">
        <w:rPr>
          <w:spacing w:val="8"/>
        </w:rPr>
        <w:t xml:space="preserve"> </w:t>
      </w:r>
      <w:r w:rsidRPr="005D3A57">
        <w:rPr>
          <w:spacing w:val="-1"/>
        </w:rPr>
        <w:t>trebuie</w:t>
      </w:r>
      <w:r w:rsidRPr="005D3A57">
        <w:rPr>
          <w:spacing w:val="8"/>
        </w:rPr>
        <w:t xml:space="preserve"> </w:t>
      </w:r>
      <w:r w:rsidRPr="005D3A57">
        <w:t>să</w:t>
      </w:r>
      <w:r w:rsidRPr="005D3A57">
        <w:rPr>
          <w:spacing w:val="8"/>
        </w:rPr>
        <w:t xml:space="preserve"> </w:t>
      </w:r>
      <w:r w:rsidRPr="005D3A57">
        <w:rPr>
          <w:spacing w:val="-1"/>
        </w:rPr>
        <w:t>fie</w:t>
      </w:r>
      <w:r w:rsidRPr="005D3A57">
        <w:rPr>
          <w:spacing w:val="6"/>
        </w:rPr>
        <w:t xml:space="preserve"> </w:t>
      </w:r>
      <w:r w:rsidRPr="005D3A57">
        <w:rPr>
          <w:spacing w:val="-1"/>
        </w:rPr>
        <w:t>determinate</w:t>
      </w:r>
      <w:r w:rsidRPr="005D3A57">
        <w:rPr>
          <w:spacing w:val="8"/>
        </w:rPr>
        <w:t xml:space="preserve"> </w:t>
      </w:r>
      <w:r w:rsidRPr="005D3A57">
        <w:t>volu</w:t>
      </w:r>
      <w:r w:rsidRPr="005D3A57">
        <w:rPr>
          <w:spacing w:val="-1"/>
        </w:rPr>
        <w:t>mele</w:t>
      </w:r>
      <w:r w:rsidRPr="005D3A57">
        <w:rPr>
          <w:spacing w:val="6"/>
        </w:rPr>
        <w:t xml:space="preserve"> </w:t>
      </w:r>
      <w:r w:rsidRPr="005D3A57">
        <w:rPr>
          <w:spacing w:val="-1"/>
        </w:rPr>
        <w:t>şi</w:t>
      </w:r>
      <w:r w:rsidRPr="005D3A57">
        <w:rPr>
          <w:spacing w:val="7"/>
        </w:rPr>
        <w:t xml:space="preserve"> </w:t>
      </w:r>
      <w:r w:rsidRPr="005D3A57">
        <w:rPr>
          <w:spacing w:val="-1"/>
        </w:rPr>
        <w:t>modurile</w:t>
      </w:r>
      <w:r w:rsidRPr="005D3A57">
        <w:rPr>
          <w:spacing w:val="4"/>
        </w:rPr>
        <w:t xml:space="preserve"> </w:t>
      </w:r>
      <w:r w:rsidRPr="005D3A57">
        <w:t>de</w:t>
      </w:r>
      <w:r w:rsidRPr="005D3A57">
        <w:rPr>
          <w:spacing w:val="4"/>
        </w:rPr>
        <w:t xml:space="preserve"> </w:t>
      </w:r>
      <w:r w:rsidRPr="005D3A57">
        <w:rPr>
          <w:spacing w:val="-1"/>
        </w:rPr>
        <w:t>efectuare</w:t>
      </w:r>
      <w:r w:rsidRPr="005D3A57">
        <w:rPr>
          <w:spacing w:val="4"/>
        </w:rPr>
        <w:t xml:space="preserve"> </w:t>
      </w:r>
      <w:r w:rsidRPr="005D3A57">
        <w:t>a</w:t>
      </w:r>
      <w:r w:rsidRPr="005D3A57">
        <w:rPr>
          <w:spacing w:val="6"/>
        </w:rPr>
        <w:t xml:space="preserve"> </w:t>
      </w:r>
      <w:r w:rsidRPr="005D3A57">
        <w:rPr>
          <w:spacing w:val="-1"/>
        </w:rPr>
        <w:t>lucrărilor,</w:t>
      </w:r>
      <w:r w:rsidRPr="005D3A57">
        <w:rPr>
          <w:spacing w:val="3"/>
        </w:rPr>
        <w:t xml:space="preserve"> </w:t>
      </w:r>
      <w:r w:rsidRPr="005D3A57">
        <w:rPr>
          <w:spacing w:val="-1"/>
        </w:rPr>
        <w:t>utilajul</w:t>
      </w:r>
      <w:r w:rsidRPr="005D3A57">
        <w:rPr>
          <w:spacing w:val="5"/>
        </w:rPr>
        <w:t xml:space="preserve"> </w:t>
      </w:r>
      <w:r w:rsidRPr="005D3A57">
        <w:rPr>
          <w:spacing w:val="-1"/>
        </w:rPr>
        <w:t>necesar</w:t>
      </w:r>
      <w:r w:rsidRPr="005D3A57">
        <w:rPr>
          <w:spacing w:val="4"/>
        </w:rPr>
        <w:t xml:space="preserve"> </w:t>
      </w:r>
      <w:r w:rsidRPr="005D3A57">
        <w:t>şi</w:t>
      </w:r>
      <w:r w:rsidRPr="005D3A57">
        <w:rPr>
          <w:spacing w:val="7"/>
        </w:rPr>
        <w:t xml:space="preserve"> </w:t>
      </w:r>
      <w:r w:rsidRPr="005D3A57">
        <w:rPr>
          <w:spacing w:val="-1"/>
        </w:rPr>
        <w:t>materialele</w:t>
      </w:r>
      <w:r w:rsidRPr="005D3A57">
        <w:rPr>
          <w:spacing w:val="4"/>
        </w:rPr>
        <w:t xml:space="preserve"> </w:t>
      </w:r>
      <w:r w:rsidRPr="005D3A57">
        <w:t>de</w:t>
      </w:r>
      <w:r w:rsidRPr="005D3A57">
        <w:rPr>
          <w:spacing w:val="4"/>
        </w:rPr>
        <w:t xml:space="preserve"> </w:t>
      </w:r>
      <w:r w:rsidRPr="005D3A57">
        <w:rPr>
          <w:spacing w:val="2"/>
        </w:rPr>
        <w:t>con</w:t>
      </w:r>
      <w:r w:rsidRPr="005D3A57">
        <w:rPr>
          <w:spacing w:val="-1"/>
        </w:rPr>
        <w:t>strucţii</w:t>
      </w:r>
      <w:r w:rsidRPr="005D3A57">
        <w:rPr>
          <w:spacing w:val="1"/>
        </w:rPr>
        <w:t xml:space="preserve"> </w:t>
      </w:r>
      <w:r w:rsidRPr="005D3A57">
        <w:rPr>
          <w:spacing w:val="-1"/>
        </w:rPr>
        <w:t>care</w:t>
      </w:r>
      <w:r w:rsidRPr="005D3A57">
        <w:t xml:space="preserve"> </w:t>
      </w:r>
      <w:r w:rsidRPr="005D3A57">
        <w:rPr>
          <w:spacing w:val="-1"/>
        </w:rPr>
        <w:t>corespund</w:t>
      </w:r>
      <w:r w:rsidRPr="005D3A57">
        <w:rPr>
          <w:spacing w:val="1"/>
        </w:rPr>
        <w:t xml:space="preserve"> </w:t>
      </w:r>
      <w:r w:rsidRPr="005D3A57">
        <w:rPr>
          <w:spacing w:val="-1"/>
        </w:rPr>
        <w:t>standardelor</w:t>
      </w:r>
      <w:r w:rsidRPr="005D3A57">
        <w:t xml:space="preserve"> </w:t>
      </w:r>
      <w:r w:rsidRPr="005D3A57">
        <w:rPr>
          <w:spacing w:val="-1"/>
        </w:rPr>
        <w:t>de</w:t>
      </w:r>
      <w:r w:rsidRPr="005D3A57">
        <w:t xml:space="preserve"> </w:t>
      </w:r>
      <w:r w:rsidRPr="005D3A57">
        <w:rPr>
          <w:spacing w:val="-1"/>
        </w:rPr>
        <w:t>stat.</w:t>
      </w:r>
    </w:p>
    <w:p w:rsidR="00070B18" w:rsidRPr="005D3A57" w:rsidRDefault="00070B18" w:rsidP="00367A98">
      <w:pPr>
        <w:pStyle w:val="a4"/>
        <w:widowControl w:val="0"/>
        <w:numPr>
          <w:ilvl w:val="2"/>
          <w:numId w:val="18"/>
        </w:numPr>
        <w:tabs>
          <w:tab w:val="left" w:pos="793"/>
        </w:tabs>
        <w:kinsoku w:val="0"/>
        <w:overflowPunct w:val="0"/>
        <w:autoSpaceDE w:val="0"/>
        <w:autoSpaceDN w:val="0"/>
        <w:adjustRightInd w:val="0"/>
        <w:spacing w:before="235"/>
        <w:ind w:left="567" w:right="-141" w:hanging="567"/>
        <w:rPr>
          <w:spacing w:val="-1"/>
        </w:rPr>
      </w:pPr>
      <w:r w:rsidRPr="005D3A57">
        <w:rPr>
          <w:spacing w:val="-1"/>
        </w:rPr>
        <w:t>În</w:t>
      </w:r>
      <w:r w:rsidRPr="005D3A57">
        <w:rPr>
          <w:spacing w:val="8"/>
        </w:rPr>
        <w:t xml:space="preserve"> </w:t>
      </w:r>
      <w:r w:rsidRPr="005D3A57">
        <w:rPr>
          <w:spacing w:val="-1"/>
        </w:rPr>
        <w:t>toate</w:t>
      </w:r>
      <w:r w:rsidRPr="005D3A57">
        <w:rPr>
          <w:spacing w:val="8"/>
        </w:rPr>
        <w:t xml:space="preserve"> </w:t>
      </w:r>
      <w:r w:rsidRPr="005D3A57">
        <w:rPr>
          <w:spacing w:val="-1"/>
        </w:rPr>
        <w:t>cazurile</w:t>
      </w:r>
      <w:r w:rsidRPr="005D3A57">
        <w:rPr>
          <w:spacing w:val="6"/>
        </w:rPr>
        <w:t xml:space="preserve"> </w:t>
      </w:r>
      <w:r w:rsidRPr="005D3A57">
        <w:t>de</w:t>
      </w:r>
      <w:r w:rsidRPr="005D3A57">
        <w:rPr>
          <w:spacing w:val="8"/>
        </w:rPr>
        <w:t xml:space="preserve"> abatere de la </w:t>
      </w:r>
      <w:r w:rsidRPr="005D3A57">
        <w:rPr>
          <w:spacing w:val="-1"/>
        </w:rPr>
        <w:t xml:space="preserve">funcţionarea normală </w:t>
      </w:r>
      <w:r w:rsidRPr="005D3A57">
        <w:t>a</w:t>
      </w:r>
      <w:r w:rsidRPr="005D3A57">
        <w:rPr>
          <w:spacing w:val="8"/>
        </w:rPr>
        <w:t xml:space="preserve"> </w:t>
      </w:r>
      <w:r w:rsidRPr="005D3A57">
        <w:rPr>
          <w:spacing w:val="-1"/>
        </w:rPr>
        <w:t>construcţiilor</w:t>
      </w:r>
      <w:r w:rsidRPr="005D3A57">
        <w:rPr>
          <w:spacing w:val="6"/>
        </w:rPr>
        <w:t xml:space="preserve"> </w:t>
      </w:r>
      <w:r w:rsidRPr="005D3A57">
        <w:t>hidroteh</w:t>
      </w:r>
      <w:r w:rsidRPr="005D3A57">
        <w:rPr>
          <w:spacing w:val="-1"/>
        </w:rPr>
        <w:t xml:space="preserve">nice, </w:t>
      </w:r>
      <w:r w:rsidR="007E3B54" w:rsidRPr="005D3A57">
        <w:t>deținătorul lacului de acumulare/iazului</w:t>
      </w:r>
      <w:r w:rsidRPr="005D3A57">
        <w:rPr>
          <w:spacing w:val="-1"/>
        </w:rPr>
        <w:t>,</w:t>
      </w:r>
      <w:r w:rsidRPr="005D3A57">
        <w:rPr>
          <w:spacing w:val="47"/>
        </w:rPr>
        <w:t xml:space="preserve"> </w:t>
      </w:r>
      <w:r w:rsidRPr="005D3A57">
        <w:rPr>
          <w:spacing w:val="-1"/>
        </w:rPr>
        <w:t>întreprinde măsuri de rigoare pentru înlăturarea acestora.</w:t>
      </w:r>
    </w:p>
    <w:p w:rsidR="00070B18" w:rsidRPr="005D3A57" w:rsidRDefault="00070B18" w:rsidP="00367A98">
      <w:pPr>
        <w:pStyle w:val="a4"/>
        <w:widowControl w:val="0"/>
        <w:numPr>
          <w:ilvl w:val="2"/>
          <w:numId w:val="18"/>
        </w:numPr>
        <w:tabs>
          <w:tab w:val="left" w:pos="793"/>
        </w:tabs>
        <w:kinsoku w:val="0"/>
        <w:overflowPunct w:val="0"/>
        <w:autoSpaceDE w:val="0"/>
        <w:autoSpaceDN w:val="0"/>
        <w:adjustRightInd w:val="0"/>
        <w:spacing w:before="235"/>
        <w:ind w:left="567" w:right="-141" w:hanging="567"/>
        <w:rPr>
          <w:spacing w:val="-1"/>
        </w:rPr>
      </w:pPr>
      <w:r w:rsidRPr="005D3A57">
        <w:rPr>
          <w:spacing w:val="-1"/>
        </w:rPr>
        <w:t>Recepţia construcţiilor hidrotehnice după</w:t>
      </w:r>
      <w:r w:rsidRPr="005D3A57">
        <w:rPr>
          <w:spacing w:val="11"/>
        </w:rPr>
        <w:t xml:space="preserve"> </w:t>
      </w:r>
      <w:r w:rsidRPr="005D3A57">
        <w:rPr>
          <w:spacing w:val="-1"/>
        </w:rPr>
        <w:t>reparaţie,</w:t>
      </w:r>
      <w:r w:rsidRPr="005D3A57">
        <w:rPr>
          <w:spacing w:val="10"/>
        </w:rPr>
        <w:t xml:space="preserve"> </w:t>
      </w:r>
      <w:r w:rsidRPr="005D3A57">
        <w:t>se</w:t>
      </w:r>
      <w:r w:rsidRPr="005D3A57">
        <w:rPr>
          <w:spacing w:val="13"/>
        </w:rPr>
        <w:t xml:space="preserve"> </w:t>
      </w:r>
      <w:r w:rsidRPr="005D3A57">
        <w:rPr>
          <w:spacing w:val="-1"/>
        </w:rPr>
        <w:t>efectuează</w:t>
      </w:r>
      <w:r w:rsidRPr="005D3A57">
        <w:rPr>
          <w:spacing w:val="13"/>
        </w:rPr>
        <w:t xml:space="preserve"> </w:t>
      </w:r>
      <w:r w:rsidRPr="005D3A57">
        <w:t>de</w:t>
      </w:r>
      <w:r w:rsidRPr="005D3A57">
        <w:rPr>
          <w:spacing w:val="11"/>
        </w:rPr>
        <w:t xml:space="preserve"> </w:t>
      </w:r>
      <w:r w:rsidRPr="005D3A57">
        <w:rPr>
          <w:spacing w:val="-2"/>
        </w:rPr>
        <w:t>către</w:t>
      </w:r>
      <w:r w:rsidRPr="005D3A57">
        <w:rPr>
          <w:spacing w:val="71"/>
        </w:rPr>
        <w:t xml:space="preserve"> </w:t>
      </w:r>
      <w:r w:rsidR="007E3B54" w:rsidRPr="005D3A57">
        <w:rPr>
          <w:spacing w:val="-1"/>
        </w:rPr>
        <w:t>beneficiarul lucrărilor</w:t>
      </w:r>
      <w:r w:rsidRPr="005D3A57">
        <w:rPr>
          <w:spacing w:val="-1"/>
        </w:rPr>
        <w:t>,</w:t>
      </w:r>
      <w:r w:rsidRPr="005D3A57">
        <w:rPr>
          <w:spacing w:val="11"/>
        </w:rPr>
        <w:t xml:space="preserve"> </w:t>
      </w:r>
      <w:r w:rsidRPr="005D3A57">
        <w:t>în</w:t>
      </w:r>
      <w:r w:rsidRPr="005D3A57">
        <w:rPr>
          <w:spacing w:val="12"/>
        </w:rPr>
        <w:t xml:space="preserve"> </w:t>
      </w:r>
      <w:r w:rsidRPr="005D3A57">
        <w:rPr>
          <w:spacing w:val="-1"/>
        </w:rPr>
        <w:t>conformitate</w:t>
      </w:r>
      <w:r w:rsidRPr="005D3A57">
        <w:rPr>
          <w:spacing w:val="11"/>
        </w:rPr>
        <w:t xml:space="preserve"> </w:t>
      </w:r>
      <w:r w:rsidRPr="005D3A57">
        <w:rPr>
          <w:spacing w:val="-1"/>
        </w:rPr>
        <w:t>strictă</w:t>
      </w:r>
      <w:r w:rsidRPr="005D3A57">
        <w:rPr>
          <w:spacing w:val="13"/>
        </w:rPr>
        <w:t xml:space="preserve"> </w:t>
      </w:r>
      <w:r w:rsidRPr="005D3A57">
        <w:rPr>
          <w:spacing w:val="-2"/>
        </w:rPr>
        <w:t>cu</w:t>
      </w:r>
      <w:r w:rsidRPr="005D3A57">
        <w:rPr>
          <w:spacing w:val="14"/>
        </w:rPr>
        <w:t xml:space="preserve"> </w:t>
      </w:r>
      <w:r w:rsidRPr="005D3A57">
        <w:rPr>
          <w:spacing w:val="-2"/>
        </w:rPr>
        <w:t>Legea</w:t>
      </w:r>
      <w:r w:rsidRPr="005D3A57">
        <w:rPr>
          <w:spacing w:val="21"/>
        </w:rPr>
        <w:t xml:space="preserve"> </w:t>
      </w:r>
      <w:r w:rsidRPr="005D3A57">
        <w:rPr>
          <w:spacing w:val="-1"/>
        </w:rPr>
        <w:t>privind</w:t>
      </w:r>
      <w:r w:rsidRPr="005D3A57">
        <w:rPr>
          <w:spacing w:val="1"/>
        </w:rPr>
        <w:t xml:space="preserve"> </w:t>
      </w:r>
      <w:r w:rsidRPr="005D3A57">
        <w:rPr>
          <w:spacing w:val="-1"/>
        </w:rPr>
        <w:t>calitatea</w:t>
      </w:r>
      <w:r w:rsidRPr="005D3A57">
        <w:rPr>
          <w:spacing w:val="-3"/>
        </w:rPr>
        <w:t xml:space="preserve"> </w:t>
      </w:r>
      <w:r w:rsidRPr="005D3A57">
        <w:t>în</w:t>
      </w:r>
      <w:r w:rsidRPr="005D3A57">
        <w:rPr>
          <w:spacing w:val="1"/>
        </w:rPr>
        <w:t xml:space="preserve"> </w:t>
      </w:r>
      <w:r w:rsidRPr="005D3A57">
        <w:rPr>
          <w:spacing w:val="-2"/>
        </w:rPr>
        <w:t>construcţii</w:t>
      </w:r>
      <w:r w:rsidRPr="005D3A57">
        <w:rPr>
          <w:spacing w:val="1"/>
        </w:rPr>
        <w:t xml:space="preserve"> </w:t>
      </w:r>
      <w:r w:rsidRPr="005D3A57">
        <w:rPr>
          <w:spacing w:val="-1"/>
        </w:rPr>
        <w:t>şi</w:t>
      </w:r>
      <w:r w:rsidRPr="005D3A57">
        <w:rPr>
          <w:spacing w:val="1"/>
        </w:rPr>
        <w:t xml:space="preserve"> </w:t>
      </w:r>
      <w:r w:rsidRPr="005D3A57">
        <w:rPr>
          <w:spacing w:val="-1"/>
        </w:rPr>
        <w:t>normativele</w:t>
      </w:r>
      <w:r w:rsidRPr="005D3A57">
        <w:t xml:space="preserve"> </w:t>
      </w:r>
      <w:r w:rsidRPr="005D3A57">
        <w:rPr>
          <w:spacing w:val="-1"/>
        </w:rPr>
        <w:t>tehnice</w:t>
      </w:r>
      <w:r w:rsidRPr="005D3A57">
        <w:t xml:space="preserve"> </w:t>
      </w:r>
      <w:r w:rsidRPr="005D3A57">
        <w:rPr>
          <w:spacing w:val="-1"/>
        </w:rPr>
        <w:t>în</w:t>
      </w:r>
      <w:r w:rsidRPr="005D3A57">
        <w:rPr>
          <w:spacing w:val="1"/>
        </w:rPr>
        <w:t xml:space="preserve"> </w:t>
      </w:r>
      <w:r w:rsidRPr="005D3A57">
        <w:rPr>
          <w:spacing w:val="-1"/>
        </w:rPr>
        <w:t>vigoare.</w:t>
      </w:r>
    </w:p>
    <w:p w:rsidR="00070B18" w:rsidRPr="005D3A57" w:rsidRDefault="00070B18" w:rsidP="00367A98">
      <w:pPr>
        <w:pStyle w:val="a4"/>
        <w:kinsoku w:val="0"/>
        <w:overflowPunct w:val="0"/>
        <w:spacing w:before="223"/>
        <w:ind w:left="567" w:right="-141" w:hanging="567"/>
        <w:rPr>
          <w:spacing w:val="-1"/>
        </w:rPr>
      </w:pPr>
      <w:r w:rsidRPr="005D3A57">
        <w:rPr>
          <w:spacing w:val="-1"/>
        </w:rPr>
        <w:t xml:space="preserve">         Despre</w:t>
      </w:r>
      <w:r w:rsidRPr="005D3A57">
        <w:rPr>
          <w:spacing w:val="1"/>
        </w:rPr>
        <w:t xml:space="preserve"> </w:t>
      </w:r>
      <w:r w:rsidRPr="005D3A57">
        <w:rPr>
          <w:spacing w:val="-1"/>
        </w:rPr>
        <w:t>toate</w:t>
      </w:r>
      <w:r w:rsidRPr="005D3A57">
        <w:t xml:space="preserve"> </w:t>
      </w:r>
      <w:r w:rsidRPr="005D3A57">
        <w:rPr>
          <w:spacing w:val="-1"/>
        </w:rPr>
        <w:t xml:space="preserve">lucrările </w:t>
      </w:r>
      <w:r w:rsidRPr="005D3A57">
        <w:t>de</w:t>
      </w:r>
      <w:r w:rsidRPr="005D3A57">
        <w:rPr>
          <w:spacing w:val="1"/>
        </w:rPr>
        <w:t xml:space="preserve"> </w:t>
      </w:r>
      <w:r w:rsidRPr="005D3A57">
        <w:rPr>
          <w:spacing w:val="-1"/>
        </w:rPr>
        <w:t>reparaţii</w:t>
      </w:r>
      <w:r w:rsidRPr="005D3A57">
        <w:rPr>
          <w:spacing w:val="1"/>
        </w:rPr>
        <w:t xml:space="preserve"> </w:t>
      </w:r>
      <w:r w:rsidRPr="005D3A57">
        <w:rPr>
          <w:spacing w:val="-1"/>
        </w:rPr>
        <w:t xml:space="preserve">efectuate </w:t>
      </w:r>
      <w:r w:rsidRPr="005D3A57">
        <w:t xml:space="preserve">se </w:t>
      </w:r>
      <w:r w:rsidRPr="005D3A57">
        <w:rPr>
          <w:spacing w:val="-1"/>
        </w:rPr>
        <w:t>întocmesc</w:t>
      </w:r>
      <w:r w:rsidRPr="005D3A57">
        <w:rPr>
          <w:spacing w:val="1"/>
        </w:rPr>
        <w:t xml:space="preserve"> </w:t>
      </w:r>
      <w:r w:rsidRPr="005D3A57">
        <w:t>pro</w:t>
      </w:r>
      <w:r w:rsidRPr="005D3A57">
        <w:rPr>
          <w:spacing w:val="-1"/>
        </w:rPr>
        <w:t>cese-verbale</w:t>
      </w:r>
      <w:r w:rsidRPr="005D3A57">
        <w:rPr>
          <w:spacing w:val="11"/>
        </w:rPr>
        <w:t xml:space="preserve"> </w:t>
      </w:r>
      <w:r w:rsidRPr="005D3A57">
        <w:rPr>
          <w:spacing w:val="-1"/>
        </w:rPr>
        <w:t>respective,</w:t>
      </w:r>
      <w:r w:rsidRPr="005D3A57">
        <w:rPr>
          <w:spacing w:val="10"/>
        </w:rPr>
        <w:t xml:space="preserve"> </w:t>
      </w:r>
      <w:r w:rsidRPr="005D3A57">
        <w:t>în</w:t>
      </w:r>
      <w:r w:rsidRPr="005D3A57">
        <w:rPr>
          <w:spacing w:val="12"/>
        </w:rPr>
        <w:t xml:space="preserve"> </w:t>
      </w:r>
      <w:r w:rsidRPr="005D3A57">
        <w:rPr>
          <w:spacing w:val="-1"/>
        </w:rPr>
        <w:t>baza</w:t>
      </w:r>
      <w:r w:rsidRPr="005D3A57">
        <w:rPr>
          <w:spacing w:val="13"/>
        </w:rPr>
        <w:t xml:space="preserve"> </w:t>
      </w:r>
      <w:r w:rsidRPr="005D3A57">
        <w:rPr>
          <w:spacing w:val="-1"/>
        </w:rPr>
        <w:t>cărora</w:t>
      </w:r>
      <w:r w:rsidRPr="005D3A57">
        <w:rPr>
          <w:spacing w:val="11"/>
        </w:rPr>
        <w:t xml:space="preserve"> </w:t>
      </w:r>
      <w:r w:rsidRPr="005D3A57">
        <w:t>în</w:t>
      </w:r>
      <w:r w:rsidRPr="005D3A57">
        <w:rPr>
          <w:spacing w:val="10"/>
        </w:rPr>
        <w:t xml:space="preserve"> </w:t>
      </w:r>
      <w:r w:rsidRPr="005D3A57">
        <w:rPr>
          <w:spacing w:val="-1"/>
        </w:rPr>
        <w:t>„cartea</w:t>
      </w:r>
      <w:r w:rsidRPr="005D3A57">
        <w:rPr>
          <w:spacing w:val="11"/>
        </w:rPr>
        <w:t xml:space="preserve"> </w:t>
      </w:r>
      <w:r w:rsidRPr="005D3A57">
        <w:rPr>
          <w:spacing w:val="-1"/>
        </w:rPr>
        <w:t>tehnică"</w:t>
      </w:r>
      <w:r w:rsidRPr="005D3A57">
        <w:rPr>
          <w:spacing w:val="14"/>
        </w:rPr>
        <w:t xml:space="preserve"> </w:t>
      </w:r>
      <w:r w:rsidRPr="005D3A57">
        <w:t>a</w:t>
      </w:r>
      <w:r w:rsidRPr="005D3A57">
        <w:rPr>
          <w:spacing w:val="11"/>
        </w:rPr>
        <w:t xml:space="preserve"> </w:t>
      </w:r>
      <w:r w:rsidRPr="005D3A57">
        <w:rPr>
          <w:spacing w:val="-1"/>
        </w:rPr>
        <w:t>fiecărei</w:t>
      </w:r>
      <w:r w:rsidRPr="005D3A57">
        <w:rPr>
          <w:spacing w:val="12"/>
        </w:rPr>
        <w:t xml:space="preserve"> </w:t>
      </w:r>
      <w:r w:rsidRPr="005D3A57">
        <w:rPr>
          <w:spacing w:val="-1"/>
        </w:rPr>
        <w:t>construcţii,</w:t>
      </w:r>
      <w:r w:rsidRPr="005D3A57">
        <w:rPr>
          <w:spacing w:val="41"/>
        </w:rPr>
        <w:t xml:space="preserve"> </w:t>
      </w:r>
      <w:r w:rsidRPr="005D3A57">
        <w:t xml:space="preserve">se </w:t>
      </w:r>
      <w:r w:rsidRPr="005D3A57">
        <w:rPr>
          <w:spacing w:val="-1"/>
        </w:rPr>
        <w:t>înscriu</w:t>
      </w:r>
      <w:r w:rsidRPr="005D3A57">
        <w:rPr>
          <w:spacing w:val="1"/>
        </w:rPr>
        <w:t xml:space="preserve"> </w:t>
      </w:r>
      <w:r w:rsidRPr="005D3A57">
        <w:rPr>
          <w:spacing w:val="-2"/>
        </w:rPr>
        <w:t>modificările</w:t>
      </w:r>
      <w:r w:rsidRPr="005D3A57">
        <w:t xml:space="preserve"> </w:t>
      </w:r>
      <w:r w:rsidRPr="005D3A57">
        <w:rPr>
          <w:spacing w:val="-1"/>
        </w:rPr>
        <w:t>respective.</w:t>
      </w:r>
    </w:p>
    <w:p w:rsidR="00070B18" w:rsidRPr="005D3A57" w:rsidRDefault="00070B18" w:rsidP="00367A98">
      <w:pPr>
        <w:pStyle w:val="a4"/>
        <w:widowControl w:val="0"/>
        <w:numPr>
          <w:ilvl w:val="2"/>
          <w:numId w:val="18"/>
        </w:numPr>
        <w:tabs>
          <w:tab w:val="left" w:pos="793"/>
        </w:tabs>
        <w:kinsoku w:val="0"/>
        <w:overflowPunct w:val="0"/>
        <w:autoSpaceDE w:val="0"/>
        <w:autoSpaceDN w:val="0"/>
        <w:adjustRightInd w:val="0"/>
        <w:spacing w:before="228"/>
        <w:ind w:left="567" w:right="-141" w:hanging="567"/>
        <w:rPr>
          <w:spacing w:val="-2"/>
        </w:rPr>
      </w:pPr>
      <w:r w:rsidRPr="005D3A57">
        <w:lastRenderedPageBreak/>
        <w:t>În</w:t>
      </w:r>
      <w:r w:rsidRPr="005D3A57">
        <w:rPr>
          <w:spacing w:val="60"/>
        </w:rPr>
        <w:t xml:space="preserve"> </w:t>
      </w:r>
      <w:r w:rsidRPr="005D3A57">
        <w:rPr>
          <w:spacing w:val="-1"/>
        </w:rPr>
        <w:t>funcţie</w:t>
      </w:r>
      <w:r w:rsidRPr="005D3A57">
        <w:rPr>
          <w:spacing w:val="56"/>
        </w:rPr>
        <w:t xml:space="preserve"> </w:t>
      </w:r>
      <w:r w:rsidRPr="005D3A57">
        <w:t>de</w:t>
      </w:r>
      <w:r w:rsidRPr="005D3A57">
        <w:rPr>
          <w:spacing w:val="59"/>
        </w:rPr>
        <w:t xml:space="preserve"> </w:t>
      </w:r>
      <w:r w:rsidRPr="005D3A57">
        <w:rPr>
          <w:spacing w:val="-1"/>
        </w:rPr>
        <w:t>caracterul</w:t>
      </w:r>
      <w:r w:rsidRPr="005D3A57">
        <w:rPr>
          <w:spacing w:val="58"/>
        </w:rPr>
        <w:t xml:space="preserve"> </w:t>
      </w:r>
      <w:r w:rsidRPr="005D3A57">
        <w:rPr>
          <w:spacing w:val="-1"/>
        </w:rPr>
        <w:t>şi</w:t>
      </w:r>
      <w:r w:rsidRPr="005D3A57">
        <w:rPr>
          <w:spacing w:val="57"/>
        </w:rPr>
        <w:t xml:space="preserve"> </w:t>
      </w:r>
      <w:r w:rsidRPr="005D3A57">
        <w:rPr>
          <w:spacing w:val="-1"/>
        </w:rPr>
        <w:t>dimensiunile</w:t>
      </w:r>
      <w:r w:rsidRPr="005D3A57">
        <w:rPr>
          <w:spacing w:val="56"/>
        </w:rPr>
        <w:t xml:space="preserve"> </w:t>
      </w:r>
      <w:r w:rsidRPr="005D3A57">
        <w:rPr>
          <w:spacing w:val="-1"/>
        </w:rPr>
        <w:t>deteriorărilor</w:t>
      </w:r>
      <w:r w:rsidRPr="005D3A57">
        <w:rPr>
          <w:spacing w:val="59"/>
        </w:rPr>
        <w:t xml:space="preserve"> </w:t>
      </w:r>
      <w:r w:rsidRPr="005D3A57">
        <w:rPr>
          <w:spacing w:val="-1"/>
        </w:rPr>
        <w:t>suprafeţelor</w:t>
      </w:r>
      <w:r w:rsidRPr="005D3A57">
        <w:rPr>
          <w:spacing w:val="56"/>
        </w:rPr>
        <w:t xml:space="preserve"> </w:t>
      </w:r>
      <w:r w:rsidRPr="005D3A57">
        <w:rPr>
          <w:spacing w:val="1"/>
        </w:rPr>
        <w:t>con</w:t>
      </w:r>
      <w:r w:rsidRPr="005D3A57">
        <w:rPr>
          <w:spacing w:val="-1"/>
        </w:rPr>
        <w:t>strucţiilor</w:t>
      </w:r>
      <w:r w:rsidRPr="005D3A57">
        <w:rPr>
          <w:spacing w:val="45"/>
        </w:rPr>
        <w:t xml:space="preserve"> </w:t>
      </w:r>
      <w:r w:rsidRPr="005D3A57">
        <w:rPr>
          <w:spacing w:val="-1"/>
        </w:rPr>
        <w:t>de</w:t>
      </w:r>
      <w:r w:rsidRPr="005D3A57">
        <w:rPr>
          <w:spacing w:val="45"/>
        </w:rPr>
        <w:t xml:space="preserve"> </w:t>
      </w:r>
      <w:r w:rsidRPr="005D3A57">
        <w:rPr>
          <w:spacing w:val="-1"/>
        </w:rPr>
        <w:t>beton,</w:t>
      </w:r>
      <w:r w:rsidRPr="005D3A57">
        <w:rPr>
          <w:spacing w:val="44"/>
        </w:rPr>
        <w:t xml:space="preserve"> </w:t>
      </w:r>
      <w:r w:rsidRPr="005D3A57">
        <w:rPr>
          <w:spacing w:val="-1"/>
        </w:rPr>
        <w:t>lucrările</w:t>
      </w:r>
      <w:r w:rsidRPr="005D3A57">
        <w:rPr>
          <w:spacing w:val="45"/>
        </w:rPr>
        <w:t xml:space="preserve"> </w:t>
      </w:r>
      <w:r w:rsidRPr="005D3A57">
        <w:rPr>
          <w:spacing w:val="-1"/>
        </w:rPr>
        <w:t>necesare</w:t>
      </w:r>
      <w:r w:rsidRPr="005D3A57">
        <w:rPr>
          <w:spacing w:val="45"/>
        </w:rPr>
        <w:t xml:space="preserve"> </w:t>
      </w:r>
      <w:r w:rsidRPr="005D3A57">
        <w:t>de</w:t>
      </w:r>
      <w:r w:rsidRPr="005D3A57">
        <w:rPr>
          <w:spacing w:val="45"/>
        </w:rPr>
        <w:t xml:space="preserve"> </w:t>
      </w:r>
      <w:r w:rsidRPr="005D3A57">
        <w:rPr>
          <w:spacing w:val="-1"/>
        </w:rPr>
        <w:t>restabilire</w:t>
      </w:r>
      <w:r w:rsidRPr="005D3A57">
        <w:rPr>
          <w:spacing w:val="47"/>
        </w:rPr>
        <w:t xml:space="preserve"> </w:t>
      </w:r>
      <w:r w:rsidRPr="005D3A57">
        <w:rPr>
          <w:spacing w:val="-1"/>
        </w:rPr>
        <w:t>(reparaţie),</w:t>
      </w:r>
      <w:r w:rsidRPr="005D3A57">
        <w:rPr>
          <w:spacing w:val="46"/>
        </w:rPr>
        <w:t xml:space="preserve"> </w:t>
      </w:r>
      <w:r w:rsidRPr="005D3A57">
        <w:rPr>
          <w:spacing w:val="-1"/>
        </w:rPr>
        <w:t>trebuie</w:t>
      </w:r>
      <w:r w:rsidRPr="005D3A57">
        <w:rPr>
          <w:spacing w:val="45"/>
        </w:rPr>
        <w:t xml:space="preserve"> </w:t>
      </w:r>
      <w:r w:rsidRPr="005D3A57">
        <w:rPr>
          <w:spacing w:val="-1"/>
        </w:rPr>
        <w:t>să</w:t>
      </w:r>
      <w:r w:rsidRPr="005D3A57">
        <w:rPr>
          <w:spacing w:val="47"/>
        </w:rPr>
        <w:t xml:space="preserve"> </w:t>
      </w:r>
      <w:r w:rsidRPr="005D3A57">
        <w:rPr>
          <w:spacing w:val="-2"/>
        </w:rPr>
        <w:t>fie</w:t>
      </w:r>
      <w:r w:rsidRPr="005D3A57">
        <w:rPr>
          <w:spacing w:val="47"/>
        </w:rPr>
        <w:t xml:space="preserve"> </w:t>
      </w:r>
      <w:r w:rsidRPr="005D3A57">
        <w:rPr>
          <w:spacing w:val="-1"/>
        </w:rPr>
        <w:t>efectuate</w:t>
      </w:r>
      <w:r w:rsidRPr="005D3A57">
        <w:rPr>
          <w:spacing w:val="-3"/>
        </w:rPr>
        <w:t xml:space="preserve"> </w:t>
      </w:r>
      <w:r w:rsidRPr="005D3A57">
        <w:rPr>
          <w:spacing w:val="-1"/>
        </w:rPr>
        <w:t>prin</w:t>
      </w:r>
      <w:r w:rsidRPr="005D3A57">
        <w:rPr>
          <w:spacing w:val="1"/>
        </w:rPr>
        <w:t xml:space="preserve"> </w:t>
      </w:r>
      <w:r w:rsidRPr="005D3A57">
        <w:rPr>
          <w:spacing w:val="-1"/>
        </w:rPr>
        <w:t>reparaţie</w:t>
      </w:r>
      <w:r w:rsidRPr="005D3A57">
        <w:t xml:space="preserve"> </w:t>
      </w:r>
      <w:r w:rsidRPr="005D3A57">
        <w:rPr>
          <w:spacing w:val="-1"/>
        </w:rPr>
        <w:t>curentă</w:t>
      </w:r>
      <w:r w:rsidRPr="005D3A57">
        <w:t xml:space="preserve"> </w:t>
      </w:r>
      <w:r w:rsidRPr="005D3A57">
        <w:rPr>
          <w:spacing w:val="-1"/>
        </w:rPr>
        <w:t>sau</w:t>
      </w:r>
      <w:r w:rsidRPr="005D3A57">
        <w:rPr>
          <w:spacing w:val="1"/>
        </w:rPr>
        <w:t xml:space="preserve"> </w:t>
      </w:r>
      <w:r w:rsidRPr="005D3A57">
        <w:rPr>
          <w:spacing w:val="-2"/>
        </w:rPr>
        <w:t>capitală.</w:t>
      </w:r>
    </w:p>
    <w:p w:rsidR="00070B18" w:rsidRPr="005D3A57" w:rsidRDefault="00070B18" w:rsidP="00367A98">
      <w:pPr>
        <w:pStyle w:val="a4"/>
        <w:widowControl w:val="0"/>
        <w:numPr>
          <w:ilvl w:val="2"/>
          <w:numId w:val="17"/>
        </w:numPr>
        <w:tabs>
          <w:tab w:val="left" w:pos="983"/>
        </w:tabs>
        <w:kinsoku w:val="0"/>
        <w:overflowPunct w:val="0"/>
        <w:autoSpaceDE w:val="0"/>
        <w:autoSpaceDN w:val="0"/>
        <w:adjustRightInd w:val="0"/>
        <w:spacing w:before="222"/>
        <w:ind w:left="567" w:right="-141" w:hanging="567"/>
        <w:rPr>
          <w:spacing w:val="-1"/>
        </w:rPr>
      </w:pPr>
      <w:r w:rsidRPr="005D3A57">
        <w:rPr>
          <w:spacing w:val="-1"/>
        </w:rPr>
        <w:t>La</w:t>
      </w:r>
      <w:r w:rsidRPr="005D3A57">
        <w:rPr>
          <w:spacing w:val="6"/>
        </w:rPr>
        <w:t xml:space="preserve"> </w:t>
      </w:r>
      <w:r w:rsidRPr="005D3A57">
        <w:rPr>
          <w:spacing w:val="-1"/>
        </w:rPr>
        <w:t>astuparea</w:t>
      </w:r>
      <w:r w:rsidRPr="005D3A57">
        <w:rPr>
          <w:spacing w:val="6"/>
        </w:rPr>
        <w:t xml:space="preserve"> </w:t>
      </w:r>
      <w:r w:rsidRPr="005D3A57">
        <w:rPr>
          <w:spacing w:val="-2"/>
        </w:rPr>
        <w:t>fisurilor</w:t>
      </w:r>
      <w:r w:rsidRPr="005D3A57">
        <w:rPr>
          <w:spacing w:val="6"/>
        </w:rPr>
        <w:t xml:space="preserve"> </w:t>
      </w:r>
      <w:r w:rsidRPr="005D3A57">
        <w:rPr>
          <w:spacing w:val="-1"/>
        </w:rPr>
        <w:t>în</w:t>
      </w:r>
      <w:r w:rsidRPr="005D3A57">
        <w:rPr>
          <w:spacing w:val="7"/>
        </w:rPr>
        <w:t xml:space="preserve"> </w:t>
      </w:r>
      <w:r w:rsidRPr="005D3A57">
        <w:rPr>
          <w:spacing w:val="-1"/>
        </w:rPr>
        <w:t>beton</w:t>
      </w:r>
      <w:r w:rsidRPr="005D3A57">
        <w:rPr>
          <w:spacing w:val="4"/>
        </w:rPr>
        <w:t xml:space="preserve"> </w:t>
      </w:r>
      <w:r w:rsidRPr="005D3A57">
        <w:rPr>
          <w:spacing w:val="-1"/>
        </w:rPr>
        <w:t>trebuie</w:t>
      </w:r>
      <w:r w:rsidRPr="005D3A57">
        <w:rPr>
          <w:spacing w:val="4"/>
        </w:rPr>
        <w:t xml:space="preserve"> </w:t>
      </w:r>
      <w:r w:rsidRPr="005D3A57">
        <w:t>să</w:t>
      </w:r>
      <w:r w:rsidRPr="005D3A57">
        <w:rPr>
          <w:spacing w:val="6"/>
        </w:rPr>
        <w:t xml:space="preserve"> </w:t>
      </w:r>
      <w:r w:rsidRPr="005D3A57">
        <w:t>se</w:t>
      </w:r>
      <w:r w:rsidRPr="005D3A57">
        <w:rPr>
          <w:spacing w:val="4"/>
        </w:rPr>
        <w:t xml:space="preserve"> </w:t>
      </w:r>
      <w:r w:rsidRPr="005D3A57">
        <w:rPr>
          <w:spacing w:val="-1"/>
        </w:rPr>
        <w:t>ţină</w:t>
      </w:r>
      <w:r w:rsidRPr="005D3A57">
        <w:rPr>
          <w:spacing w:val="6"/>
        </w:rPr>
        <w:t xml:space="preserve"> </w:t>
      </w:r>
      <w:r w:rsidRPr="005D3A57">
        <w:rPr>
          <w:spacing w:val="-2"/>
        </w:rPr>
        <w:t>cont</w:t>
      </w:r>
      <w:r w:rsidRPr="005D3A57">
        <w:rPr>
          <w:spacing w:val="7"/>
        </w:rPr>
        <w:t xml:space="preserve"> </w:t>
      </w:r>
      <w:r w:rsidRPr="005D3A57">
        <w:rPr>
          <w:spacing w:val="-1"/>
        </w:rPr>
        <w:t>de</w:t>
      </w:r>
      <w:r w:rsidRPr="005D3A57">
        <w:rPr>
          <w:spacing w:val="6"/>
        </w:rPr>
        <w:t xml:space="preserve"> </w:t>
      </w:r>
      <w:r w:rsidRPr="005D3A57">
        <w:rPr>
          <w:spacing w:val="-1"/>
        </w:rPr>
        <w:t>existenţa</w:t>
      </w:r>
      <w:r w:rsidRPr="005D3A57">
        <w:rPr>
          <w:spacing w:val="6"/>
        </w:rPr>
        <w:t xml:space="preserve"> </w:t>
      </w:r>
      <w:r w:rsidRPr="005D3A57">
        <w:t>a</w:t>
      </w:r>
      <w:r w:rsidRPr="005D3A57">
        <w:rPr>
          <w:spacing w:val="4"/>
        </w:rPr>
        <w:t xml:space="preserve"> </w:t>
      </w:r>
      <w:r w:rsidRPr="005D3A57">
        <w:rPr>
          <w:spacing w:val="-1"/>
        </w:rPr>
        <w:t>două</w:t>
      </w:r>
      <w:r w:rsidRPr="005D3A57">
        <w:rPr>
          <w:spacing w:val="45"/>
        </w:rPr>
        <w:t xml:space="preserve"> </w:t>
      </w:r>
      <w:r w:rsidRPr="005D3A57">
        <w:rPr>
          <w:spacing w:val="-1"/>
        </w:rPr>
        <w:t>tipuri</w:t>
      </w:r>
      <w:r w:rsidRPr="005D3A57">
        <w:rPr>
          <w:spacing w:val="-3"/>
        </w:rPr>
        <w:t xml:space="preserve"> </w:t>
      </w:r>
      <w:r w:rsidRPr="005D3A57">
        <w:t xml:space="preserve">de </w:t>
      </w:r>
      <w:r w:rsidRPr="005D3A57">
        <w:rPr>
          <w:spacing w:val="-1"/>
        </w:rPr>
        <w:t>fisuri:</w:t>
      </w:r>
    </w:p>
    <w:p w:rsidR="00070B18" w:rsidRPr="005D3A57" w:rsidRDefault="00070B18" w:rsidP="00367A98">
      <w:pPr>
        <w:pStyle w:val="a4"/>
        <w:widowControl w:val="0"/>
        <w:numPr>
          <w:ilvl w:val="3"/>
          <w:numId w:val="17"/>
        </w:numPr>
        <w:tabs>
          <w:tab w:val="left" w:pos="1249"/>
        </w:tabs>
        <w:kinsoku w:val="0"/>
        <w:overflowPunct w:val="0"/>
        <w:autoSpaceDE w:val="0"/>
        <w:autoSpaceDN w:val="0"/>
        <w:adjustRightInd w:val="0"/>
        <w:spacing w:before="223"/>
        <w:ind w:left="567" w:right="-141" w:hanging="567"/>
        <w:rPr>
          <w:spacing w:val="-1"/>
        </w:rPr>
      </w:pPr>
      <w:r w:rsidRPr="005D3A57">
        <w:rPr>
          <w:spacing w:val="-1"/>
        </w:rPr>
        <w:t>fisuri</w:t>
      </w:r>
      <w:r w:rsidRPr="005D3A57">
        <w:rPr>
          <w:spacing w:val="21"/>
        </w:rPr>
        <w:t xml:space="preserve"> </w:t>
      </w:r>
      <w:r w:rsidRPr="005D3A57">
        <w:t>care</w:t>
      </w:r>
      <w:r w:rsidRPr="005D3A57">
        <w:rPr>
          <w:spacing w:val="21"/>
        </w:rPr>
        <w:t xml:space="preserve"> </w:t>
      </w:r>
      <w:r w:rsidRPr="005D3A57">
        <w:rPr>
          <w:spacing w:val="-1"/>
        </w:rPr>
        <w:t>nu</w:t>
      </w:r>
      <w:r w:rsidRPr="005D3A57">
        <w:rPr>
          <w:spacing w:val="21"/>
        </w:rPr>
        <w:t xml:space="preserve"> </w:t>
      </w:r>
      <w:r w:rsidRPr="005D3A57">
        <w:rPr>
          <w:spacing w:val="-1"/>
        </w:rPr>
        <w:t>influenţează</w:t>
      </w:r>
      <w:r w:rsidRPr="005D3A57">
        <w:rPr>
          <w:spacing w:val="19"/>
        </w:rPr>
        <w:t xml:space="preserve"> </w:t>
      </w:r>
      <w:r w:rsidRPr="005D3A57">
        <w:rPr>
          <w:spacing w:val="-1"/>
        </w:rPr>
        <w:t>integritatea</w:t>
      </w:r>
      <w:r w:rsidRPr="005D3A57">
        <w:rPr>
          <w:spacing w:val="21"/>
        </w:rPr>
        <w:t xml:space="preserve"> </w:t>
      </w:r>
      <w:r w:rsidRPr="005D3A57">
        <w:rPr>
          <w:spacing w:val="-1"/>
        </w:rPr>
        <w:t>construcţiei,</w:t>
      </w:r>
      <w:r w:rsidRPr="005D3A57">
        <w:rPr>
          <w:spacing w:val="20"/>
        </w:rPr>
        <w:t xml:space="preserve"> </w:t>
      </w:r>
      <w:r w:rsidRPr="005D3A57">
        <w:t>dar</w:t>
      </w:r>
      <w:r w:rsidRPr="005D3A57">
        <w:rPr>
          <w:spacing w:val="21"/>
        </w:rPr>
        <w:t xml:space="preserve"> </w:t>
      </w:r>
      <w:r w:rsidRPr="005D3A57">
        <w:rPr>
          <w:spacing w:val="-2"/>
        </w:rPr>
        <w:t>contribuie</w:t>
      </w:r>
      <w:r w:rsidRPr="005D3A57">
        <w:rPr>
          <w:spacing w:val="20"/>
        </w:rPr>
        <w:t xml:space="preserve"> </w:t>
      </w:r>
      <w:r w:rsidRPr="005D3A57">
        <w:t>numai</w:t>
      </w:r>
      <w:r w:rsidRPr="005D3A57">
        <w:rPr>
          <w:spacing w:val="39"/>
        </w:rPr>
        <w:t xml:space="preserve"> </w:t>
      </w:r>
      <w:r w:rsidRPr="005D3A57">
        <w:t xml:space="preserve">la </w:t>
      </w:r>
      <w:r w:rsidRPr="005D3A57">
        <w:rPr>
          <w:spacing w:val="-1"/>
        </w:rPr>
        <w:t>infiltrarea</w:t>
      </w:r>
      <w:r w:rsidRPr="005D3A57">
        <w:t xml:space="preserve"> </w:t>
      </w:r>
      <w:r w:rsidRPr="005D3A57">
        <w:rPr>
          <w:spacing w:val="-1"/>
        </w:rPr>
        <w:t>apei</w:t>
      </w:r>
      <w:r w:rsidRPr="005D3A57">
        <w:rPr>
          <w:spacing w:val="-3"/>
        </w:rPr>
        <w:t xml:space="preserve"> </w:t>
      </w:r>
      <w:r w:rsidRPr="005D3A57">
        <w:rPr>
          <w:spacing w:val="-1"/>
        </w:rPr>
        <w:t>prin beton;</w:t>
      </w:r>
    </w:p>
    <w:p w:rsidR="00070B18" w:rsidRPr="005D3A57" w:rsidRDefault="00070B18" w:rsidP="00367A98">
      <w:pPr>
        <w:pStyle w:val="a4"/>
        <w:widowControl w:val="0"/>
        <w:numPr>
          <w:ilvl w:val="3"/>
          <w:numId w:val="17"/>
        </w:numPr>
        <w:tabs>
          <w:tab w:val="left" w:pos="1249"/>
        </w:tabs>
        <w:kinsoku w:val="0"/>
        <w:overflowPunct w:val="0"/>
        <w:autoSpaceDE w:val="0"/>
        <w:autoSpaceDN w:val="0"/>
        <w:adjustRightInd w:val="0"/>
        <w:spacing w:before="223"/>
        <w:ind w:left="567" w:right="-141" w:hanging="567"/>
        <w:rPr>
          <w:spacing w:val="-1"/>
        </w:rPr>
      </w:pPr>
      <w:r w:rsidRPr="005D3A57">
        <w:rPr>
          <w:spacing w:val="-1"/>
        </w:rPr>
        <w:t>fisuri</w:t>
      </w:r>
      <w:r w:rsidRPr="005D3A57">
        <w:rPr>
          <w:spacing w:val="65"/>
        </w:rPr>
        <w:t xml:space="preserve"> </w:t>
      </w:r>
      <w:r w:rsidRPr="005D3A57">
        <w:rPr>
          <w:spacing w:val="-1"/>
        </w:rPr>
        <w:t>care</w:t>
      </w:r>
      <w:r w:rsidRPr="005D3A57">
        <w:rPr>
          <w:spacing w:val="61"/>
        </w:rPr>
        <w:t xml:space="preserve"> </w:t>
      </w:r>
      <w:r w:rsidRPr="005D3A57">
        <w:rPr>
          <w:spacing w:val="-1"/>
        </w:rPr>
        <w:t>influenţează</w:t>
      </w:r>
      <w:r w:rsidRPr="005D3A57">
        <w:rPr>
          <w:spacing w:val="64"/>
        </w:rPr>
        <w:t xml:space="preserve"> </w:t>
      </w:r>
      <w:r w:rsidRPr="005D3A57">
        <w:rPr>
          <w:spacing w:val="-1"/>
        </w:rPr>
        <w:t>integritatea</w:t>
      </w:r>
      <w:r w:rsidRPr="005D3A57">
        <w:rPr>
          <w:spacing w:val="61"/>
        </w:rPr>
        <w:t xml:space="preserve"> </w:t>
      </w:r>
      <w:r w:rsidRPr="005D3A57">
        <w:rPr>
          <w:spacing w:val="-1"/>
        </w:rPr>
        <w:t>construcţiei,</w:t>
      </w:r>
      <w:r w:rsidRPr="005D3A57">
        <w:rPr>
          <w:spacing w:val="63"/>
        </w:rPr>
        <w:t xml:space="preserve"> </w:t>
      </w:r>
      <w:r w:rsidRPr="005D3A57">
        <w:rPr>
          <w:spacing w:val="-2"/>
        </w:rPr>
        <w:t>reducînd</w:t>
      </w:r>
      <w:r w:rsidRPr="005D3A57">
        <w:rPr>
          <w:spacing w:val="62"/>
        </w:rPr>
        <w:t xml:space="preserve"> </w:t>
      </w:r>
      <w:r w:rsidRPr="005D3A57">
        <w:rPr>
          <w:spacing w:val="-1"/>
        </w:rPr>
        <w:t>rezistenţa</w:t>
      </w:r>
      <w:r w:rsidRPr="005D3A57">
        <w:rPr>
          <w:spacing w:val="25"/>
        </w:rPr>
        <w:t xml:space="preserve"> </w:t>
      </w:r>
      <w:r w:rsidRPr="005D3A57">
        <w:t>sau</w:t>
      </w:r>
      <w:r w:rsidRPr="005D3A57">
        <w:rPr>
          <w:spacing w:val="-2"/>
        </w:rPr>
        <w:t xml:space="preserve"> </w:t>
      </w:r>
      <w:r w:rsidRPr="005D3A57">
        <w:rPr>
          <w:spacing w:val="-1"/>
        </w:rPr>
        <w:t>stabilitatea</w:t>
      </w:r>
      <w:r w:rsidRPr="005D3A57">
        <w:t xml:space="preserve"> </w:t>
      </w:r>
      <w:r w:rsidRPr="005D3A57">
        <w:rPr>
          <w:spacing w:val="-1"/>
        </w:rPr>
        <w:t>acesteia.</w:t>
      </w:r>
    </w:p>
    <w:p w:rsidR="00070B18" w:rsidRPr="005D3A57" w:rsidRDefault="00070B18" w:rsidP="00367A98">
      <w:pPr>
        <w:pStyle w:val="a4"/>
        <w:kinsoku w:val="0"/>
        <w:overflowPunct w:val="0"/>
        <w:spacing w:before="218"/>
        <w:ind w:left="567" w:right="-141" w:hanging="567"/>
        <w:rPr>
          <w:spacing w:val="-1"/>
        </w:rPr>
      </w:pPr>
      <w:r w:rsidRPr="005D3A57">
        <w:rPr>
          <w:spacing w:val="-1"/>
        </w:rPr>
        <w:t xml:space="preserve">          Fisurile</w:t>
      </w:r>
      <w:r w:rsidRPr="005D3A57">
        <w:rPr>
          <w:spacing w:val="25"/>
        </w:rPr>
        <w:t xml:space="preserve"> </w:t>
      </w:r>
      <w:r w:rsidRPr="005D3A57">
        <w:rPr>
          <w:spacing w:val="-1"/>
        </w:rPr>
        <w:t>capilare</w:t>
      </w:r>
      <w:r w:rsidRPr="005D3A57">
        <w:rPr>
          <w:spacing w:val="26"/>
        </w:rPr>
        <w:t xml:space="preserve"> </w:t>
      </w:r>
      <w:r w:rsidRPr="005D3A57">
        <w:rPr>
          <w:spacing w:val="-1"/>
        </w:rPr>
        <w:t>care</w:t>
      </w:r>
      <w:r w:rsidRPr="005D3A57">
        <w:rPr>
          <w:spacing w:val="23"/>
        </w:rPr>
        <w:t xml:space="preserve"> </w:t>
      </w:r>
      <w:r w:rsidRPr="005D3A57">
        <w:t>nu</w:t>
      </w:r>
      <w:r w:rsidRPr="005D3A57">
        <w:rPr>
          <w:spacing w:val="24"/>
        </w:rPr>
        <w:t xml:space="preserve"> </w:t>
      </w:r>
      <w:r w:rsidRPr="005D3A57">
        <w:rPr>
          <w:spacing w:val="-1"/>
        </w:rPr>
        <w:t>progresează</w:t>
      </w:r>
      <w:r w:rsidRPr="005D3A57">
        <w:rPr>
          <w:spacing w:val="26"/>
        </w:rPr>
        <w:t xml:space="preserve"> </w:t>
      </w:r>
      <w:r w:rsidRPr="005D3A57">
        <w:rPr>
          <w:spacing w:val="-2"/>
        </w:rPr>
        <w:t>pot</w:t>
      </w:r>
      <w:r w:rsidRPr="005D3A57">
        <w:rPr>
          <w:spacing w:val="26"/>
        </w:rPr>
        <w:t xml:space="preserve"> </w:t>
      </w:r>
      <w:r w:rsidRPr="005D3A57">
        <w:rPr>
          <w:spacing w:val="-2"/>
        </w:rPr>
        <w:t>fi</w:t>
      </w:r>
      <w:r w:rsidRPr="005D3A57">
        <w:rPr>
          <w:spacing w:val="26"/>
        </w:rPr>
        <w:t xml:space="preserve"> </w:t>
      </w:r>
      <w:r w:rsidRPr="005D3A57">
        <w:rPr>
          <w:spacing w:val="-1"/>
        </w:rPr>
        <w:t>lăsate</w:t>
      </w:r>
      <w:r w:rsidRPr="005D3A57">
        <w:rPr>
          <w:spacing w:val="25"/>
        </w:rPr>
        <w:t xml:space="preserve"> </w:t>
      </w:r>
      <w:r w:rsidRPr="005D3A57">
        <w:rPr>
          <w:spacing w:val="-1"/>
        </w:rPr>
        <w:t>neastupate,</w:t>
      </w:r>
      <w:r w:rsidRPr="005D3A57">
        <w:rPr>
          <w:spacing w:val="25"/>
        </w:rPr>
        <w:t xml:space="preserve"> </w:t>
      </w:r>
      <w:r w:rsidRPr="005D3A57">
        <w:rPr>
          <w:spacing w:val="-1"/>
        </w:rPr>
        <w:t>însă</w:t>
      </w:r>
      <w:r w:rsidRPr="005D3A57">
        <w:rPr>
          <w:spacing w:val="25"/>
        </w:rPr>
        <w:t xml:space="preserve"> </w:t>
      </w:r>
      <w:r w:rsidRPr="005D3A57">
        <w:rPr>
          <w:spacing w:val="-2"/>
        </w:rPr>
        <w:t>este</w:t>
      </w:r>
      <w:r w:rsidRPr="005D3A57">
        <w:rPr>
          <w:spacing w:val="25"/>
        </w:rPr>
        <w:t xml:space="preserve"> </w:t>
      </w:r>
      <w:r w:rsidRPr="005D3A57">
        <w:rPr>
          <w:spacing w:val="-1"/>
        </w:rPr>
        <w:t>necesar</w:t>
      </w:r>
      <w:r w:rsidRPr="005D3A57">
        <w:rPr>
          <w:spacing w:val="43"/>
        </w:rPr>
        <w:t xml:space="preserve"> </w:t>
      </w:r>
      <w:r w:rsidRPr="005D3A57">
        <w:t>un</w:t>
      </w:r>
      <w:r w:rsidRPr="005D3A57">
        <w:rPr>
          <w:spacing w:val="1"/>
        </w:rPr>
        <w:t xml:space="preserve"> </w:t>
      </w:r>
      <w:r w:rsidRPr="005D3A57">
        <w:rPr>
          <w:spacing w:val="-2"/>
        </w:rPr>
        <w:t>control</w:t>
      </w:r>
      <w:r w:rsidRPr="005D3A57">
        <w:rPr>
          <w:spacing w:val="1"/>
        </w:rPr>
        <w:t xml:space="preserve"> </w:t>
      </w:r>
      <w:r w:rsidRPr="005D3A57">
        <w:rPr>
          <w:spacing w:val="-1"/>
        </w:rPr>
        <w:t>sistematic</w:t>
      </w:r>
      <w:r w:rsidRPr="005D3A57">
        <w:t xml:space="preserve"> </w:t>
      </w:r>
      <w:r w:rsidRPr="005D3A57">
        <w:rPr>
          <w:spacing w:val="-1"/>
        </w:rPr>
        <w:t>asupra</w:t>
      </w:r>
      <w:r w:rsidRPr="005D3A57">
        <w:rPr>
          <w:spacing w:val="-3"/>
        </w:rPr>
        <w:t xml:space="preserve"> </w:t>
      </w:r>
      <w:r w:rsidRPr="005D3A57">
        <w:rPr>
          <w:spacing w:val="-1"/>
        </w:rPr>
        <w:t>evoluării</w:t>
      </w:r>
      <w:r w:rsidRPr="005D3A57">
        <w:rPr>
          <w:spacing w:val="1"/>
        </w:rPr>
        <w:t xml:space="preserve"> </w:t>
      </w:r>
      <w:r w:rsidRPr="005D3A57">
        <w:rPr>
          <w:spacing w:val="-1"/>
        </w:rPr>
        <w:t>acestora.</w:t>
      </w:r>
    </w:p>
    <w:p w:rsidR="00070B18" w:rsidRPr="005D3A57" w:rsidRDefault="00070B18" w:rsidP="00367A98">
      <w:pPr>
        <w:kinsoku w:val="0"/>
        <w:overflowPunct w:val="0"/>
        <w:ind w:left="567" w:right="-141" w:hanging="567"/>
        <w:rPr>
          <w:lang w:val="en-US"/>
        </w:rPr>
      </w:pPr>
    </w:p>
    <w:p w:rsidR="00070B18" w:rsidRPr="005D3A57" w:rsidRDefault="00070B18" w:rsidP="00367A98">
      <w:pPr>
        <w:pStyle w:val="a4"/>
        <w:kinsoku w:val="0"/>
        <w:overflowPunct w:val="0"/>
        <w:ind w:left="567" w:right="-141" w:hanging="567"/>
        <w:rPr>
          <w:spacing w:val="-1"/>
        </w:rPr>
      </w:pPr>
      <w:r w:rsidRPr="005D3A57">
        <w:rPr>
          <w:spacing w:val="-1"/>
        </w:rPr>
        <w:t xml:space="preserve">          Fisurile</w:t>
      </w:r>
      <w:r w:rsidRPr="005D3A57">
        <w:rPr>
          <w:spacing w:val="13"/>
        </w:rPr>
        <w:t xml:space="preserve"> </w:t>
      </w:r>
      <w:r w:rsidRPr="005D3A57">
        <w:rPr>
          <w:spacing w:val="-1"/>
        </w:rPr>
        <w:t>mici,</w:t>
      </w:r>
      <w:r w:rsidRPr="005D3A57">
        <w:rPr>
          <w:spacing w:val="13"/>
        </w:rPr>
        <w:t xml:space="preserve"> </w:t>
      </w:r>
      <w:r w:rsidRPr="005D3A57">
        <w:rPr>
          <w:spacing w:val="-1"/>
        </w:rPr>
        <w:t>pînă</w:t>
      </w:r>
      <w:r w:rsidRPr="005D3A57">
        <w:rPr>
          <w:spacing w:val="13"/>
        </w:rPr>
        <w:t xml:space="preserve"> </w:t>
      </w:r>
      <w:r w:rsidRPr="005D3A57">
        <w:rPr>
          <w:spacing w:val="-1"/>
        </w:rPr>
        <w:t>la</w:t>
      </w:r>
      <w:r w:rsidRPr="005D3A57">
        <w:rPr>
          <w:spacing w:val="13"/>
        </w:rPr>
        <w:t xml:space="preserve"> </w:t>
      </w:r>
      <w:r w:rsidRPr="005D3A57">
        <w:t>5</w:t>
      </w:r>
      <w:r w:rsidRPr="005D3A57">
        <w:rPr>
          <w:spacing w:val="14"/>
        </w:rPr>
        <w:t xml:space="preserve"> </w:t>
      </w:r>
      <w:r w:rsidRPr="005D3A57">
        <w:rPr>
          <w:spacing w:val="-2"/>
        </w:rPr>
        <w:t>mm,</w:t>
      </w:r>
      <w:r w:rsidRPr="005D3A57">
        <w:rPr>
          <w:spacing w:val="15"/>
        </w:rPr>
        <w:t xml:space="preserve"> </w:t>
      </w:r>
      <w:r w:rsidRPr="005D3A57">
        <w:t>se</w:t>
      </w:r>
      <w:r w:rsidRPr="005D3A57">
        <w:rPr>
          <w:spacing w:val="13"/>
        </w:rPr>
        <w:t xml:space="preserve"> </w:t>
      </w:r>
      <w:r w:rsidRPr="005D3A57">
        <w:rPr>
          <w:spacing w:val="-1"/>
        </w:rPr>
        <w:t>acoperă</w:t>
      </w:r>
      <w:r w:rsidRPr="005D3A57">
        <w:rPr>
          <w:spacing w:val="13"/>
        </w:rPr>
        <w:t xml:space="preserve"> </w:t>
      </w:r>
      <w:r w:rsidRPr="005D3A57">
        <w:t>cu</w:t>
      </w:r>
      <w:r w:rsidRPr="005D3A57">
        <w:rPr>
          <w:spacing w:val="12"/>
        </w:rPr>
        <w:t xml:space="preserve"> </w:t>
      </w:r>
      <w:r w:rsidRPr="005D3A57">
        <w:t>un</w:t>
      </w:r>
      <w:r w:rsidRPr="005D3A57">
        <w:rPr>
          <w:spacing w:val="12"/>
        </w:rPr>
        <w:t xml:space="preserve"> </w:t>
      </w:r>
      <w:r w:rsidRPr="005D3A57">
        <w:rPr>
          <w:spacing w:val="-1"/>
        </w:rPr>
        <w:t>liant</w:t>
      </w:r>
      <w:r w:rsidRPr="005D3A57">
        <w:rPr>
          <w:spacing w:val="14"/>
        </w:rPr>
        <w:t xml:space="preserve"> </w:t>
      </w:r>
      <w:r w:rsidRPr="005D3A57">
        <w:rPr>
          <w:spacing w:val="-1"/>
        </w:rPr>
        <w:t>din</w:t>
      </w:r>
      <w:r w:rsidRPr="005D3A57">
        <w:rPr>
          <w:spacing w:val="14"/>
        </w:rPr>
        <w:t xml:space="preserve"> </w:t>
      </w:r>
      <w:r w:rsidRPr="005D3A57">
        <w:rPr>
          <w:spacing w:val="-1"/>
        </w:rPr>
        <w:t>bitum</w:t>
      </w:r>
      <w:r w:rsidRPr="005D3A57">
        <w:rPr>
          <w:spacing w:val="8"/>
        </w:rPr>
        <w:t xml:space="preserve"> </w:t>
      </w:r>
      <w:r w:rsidRPr="005D3A57">
        <w:rPr>
          <w:spacing w:val="-1"/>
        </w:rPr>
        <w:t>fierbinte</w:t>
      </w:r>
      <w:r w:rsidRPr="005D3A57">
        <w:rPr>
          <w:spacing w:val="13"/>
        </w:rPr>
        <w:t xml:space="preserve"> </w:t>
      </w:r>
      <w:r w:rsidRPr="005D3A57">
        <w:rPr>
          <w:spacing w:val="-1"/>
        </w:rPr>
        <w:t>sau</w:t>
      </w:r>
      <w:r w:rsidRPr="005D3A57">
        <w:rPr>
          <w:spacing w:val="14"/>
        </w:rPr>
        <w:t xml:space="preserve"> </w:t>
      </w:r>
      <w:r w:rsidRPr="005D3A57">
        <w:t>cu</w:t>
      </w:r>
      <w:r w:rsidRPr="005D3A57">
        <w:rPr>
          <w:spacing w:val="12"/>
        </w:rPr>
        <w:t xml:space="preserve"> </w:t>
      </w:r>
      <w:r w:rsidRPr="005D3A57">
        <w:t>o</w:t>
      </w:r>
      <w:r w:rsidRPr="005D3A57">
        <w:rPr>
          <w:spacing w:val="39"/>
        </w:rPr>
        <w:t xml:space="preserve"> </w:t>
      </w:r>
      <w:r w:rsidRPr="005D3A57">
        <w:rPr>
          <w:spacing w:val="-1"/>
        </w:rPr>
        <w:t>soluţie</w:t>
      </w:r>
      <w:r w:rsidRPr="005D3A57">
        <w:t xml:space="preserve"> </w:t>
      </w:r>
      <w:r w:rsidRPr="005D3A57">
        <w:rPr>
          <w:spacing w:val="-1"/>
        </w:rPr>
        <w:t>de</w:t>
      </w:r>
      <w:r w:rsidRPr="005D3A57">
        <w:t xml:space="preserve"> </w:t>
      </w:r>
      <w:r w:rsidRPr="005D3A57">
        <w:rPr>
          <w:spacing w:val="-1"/>
        </w:rPr>
        <w:t>bitum</w:t>
      </w:r>
      <w:r w:rsidRPr="005D3A57">
        <w:rPr>
          <w:spacing w:val="-5"/>
        </w:rPr>
        <w:t xml:space="preserve"> </w:t>
      </w:r>
      <w:r w:rsidRPr="005D3A57">
        <w:t>rece în</w:t>
      </w:r>
      <w:r w:rsidRPr="005D3A57">
        <w:rPr>
          <w:spacing w:val="-2"/>
        </w:rPr>
        <w:t xml:space="preserve"> </w:t>
      </w:r>
      <w:r w:rsidRPr="005D3A57">
        <w:rPr>
          <w:spacing w:val="-1"/>
        </w:rPr>
        <w:t>benzină</w:t>
      </w:r>
      <w:r w:rsidRPr="005D3A57">
        <w:rPr>
          <w:spacing w:val="-3"/>
        </w:rPr>
        <w:t xml:space="preserve"> </w:t>
      </w:r>
      <w:r w:rsidRPr="005D3A57">
        <w:rPr>
          <w:spacing w:val="-1"/>
        </w:rPr>
        <w:t>sau</w:t>
      </w:r>
      <w:r w:rsidRPr="005D3A57">
        <w:rPr>
          <w:spacing w:val="1"/>
        </w:rPr>
        <w:t xml:space="preserve"> </w:t>
      </w:r>
      <w:r w:rsidRPr="005D3A57">
        <w:rPr>
          <w:spacing w:val="-1"/>
        </w:rPr>
        <w:t>motorină.</w:t>
      </w:r>
    </w:p>
    <w:p w:rsidR="00070B18" w:rsidRPr="005D3A57" w:rsidRDefault="00070B18" w:rsidP="00367A98">
      <w:pPr>
        <w:pStyle w:val="a4"/>
        <w:kinsoku w:val="0"/>
        <w:overflowPunct w:val="0"/>
        <w:spacing w:before="218"/>
        <w:ind w:left="567" w:right="-141" w:hanging="567"/>
        <w:rPr>
          <w:spacing w:val="-1"/>
        </w:rPr>
      </w:pPr>
      <w:r w:rsidRPr="005D3A57">
        <w:rPr>
          <w:spacing w:val="-1"/>
        </w:rPr>
        <w:t xml:space="preserve">         Fisurile</w:t>
      </w:r>
      <w:r w:rsidRPr="005D3A57">
        <w:rPr>
          <w:spacing w:val="28"/>
        </w:rPr>
        <w:t xml:space="preserve"> </w:t>
      </w:r>
      <w:r w:rsidRPr="005D3A57">
        <w:t>cu</w:t>
      </w:r>
      <w:r w:rsidRPr="005D3A57">
        <w:rPr>
          <w:spacing w:val="29"/>
        </w:rPr>
        <w:t xml:space="preserve"> </w:t>
      </w:r>
      <w:r w:rsidRPr="005D3A57">
        <w:rPr>
          <w:spacing w:val="-2"/>
        </w:rPr>
        <w:t>lăţimea</w:t>
      </w:r>
      <w:r w:rsidRPr="005D3A57">
        <w:rPr>
          <w:spacing w:val="30"/>
        </w:rPr>
        <w:t xml:space="preserve"> </w:t>
      </w:r>
      <w:r w:rsidRPr="005D3A57">
        <w:rPr>
          <w:spacing w:val="-1"/>
        </w:rPr>
        <w:t>de</w:t>
      </w:r>
      <w:r w:rsidRPr="005D3A57">
        <w:rPr>
          <w:spacing w:val="30"/>
        </w:rPr>
        <w:t xml:space="preserve"> </w:t>
      </w:r>
      <w:r w:rsidRPr="005D3A57">
        <w:rPr>
          <w:spacing w:val="-1"/>
        </w:rPr>
        <w:t>5...20</w:t>
      </w:r>
      <w:r w:rsidRPr="005D3A57">
        <w:rPr>
          <w:spacing w:val="31"/>
        </w:rPr>
        <w:t xml:space="preserve"> </w:t>
      </w:r>
      <w:r w:rsidRPr="005D3A57">
        <w:rPr>
          <w:spacing w:val="-2"/>
        </w:rPr>
        <w:t>mm</w:t>
      </w:r>
      <w:r w:rsidRPr="005D3A57">
        <w:rPr>
          <w:spacing w:val="28"/>
        </w:rPr>
        <w:t xml:space="preserve"> </w:t>
      </w:r>
      <w:r w:rsidRPr="005D3A57">
        <w:rPr>
          <w:spacing w:val="-2"/>
        </w:rPr>
        <w:t>se astupă cu cîlţi gudronaţi.</w:t>
      </w:r>
      <w:r w:rsidRPr="005D3A57">
        <w:rPr>
          <w:spacing w:val="29"/>
        </w:rPr>
        <w:t xml:space="preserve"> </w:t>
      </w:r>
      <w:r w:rsidRPr="005D3A57">
        <w:rPr>
          <w:spacing w:val="-1"/>
        </w:rPr>
        <w:t>Fisurile</w:t>
      </w:r>
      <w:r w:rsidRPr="005D3A57">
        <w:rPr>
          <w:spacing w:val="28"/>
        </w:rPr>
        <w:t xml:space="preserve"> </w:t>
      </w:r>
      <w:r w:rsidRPr="005D3A57">
        <w:rPr>
          <w:spacing w:val="-1"/>
        </w:rPr>
        <w:t>de</w:t>
      </w:r>
      <w:r w:rsidRPr="005D3A57">
        <w:rPr>
          <w:spacing w:val="47"/>
        </w:rPr>
        <w:t xml:space="preserve"> </w:t>
      </w:r>
      <w:r w:rsidRPr="005D3A57">
        <w:rPr>
          <w:spacing w:val="-1"/>
        </w:rPr>
        <w:t>20...40</w:t>
      </w:r>
      <w:r w:rsidRPr="005D3A57">
        <w:rPr>
          <w:spacing w:val="1"/>
        </w:rPr>
        <w:t xml:space="preserve"> </w:t>
      </w:r>
      <w:r w:rsidRPr="005D3A57">
        <w:rPr>
          <w:spacing w:val="-2"/>
        </w:rPr>
        <w:t>mm</w:t>
      </w:r>
      <w:r w:rsidRPr="005D3A57">
        <w:rPr>
          <w:spacing w:val="-3"/>
        </w:rPr>
        <w:t xml:space="preserve"> </w:t>
      </w:r>
      <w:r w:rsidRPr="005D3A57">
        <w:t>se desfac</w:t>
      </w:r>
      <w:r w:rsidRPr="005D3A57">
        <w:rPr>
          <w:spacing w:val="-3"/>
        </w:rPr>
        <w:t xml:space="preserve"> </w:t>
      </w:r>
      <w:r w:rsidRPr="005D3A57">
        <w:t>şi</w:t>
      </w:r>
      <w:r w:rsidRPr="005D3A57">
        <w:rPr>
          <w:spacing w:val="-3"/>
        </w:rPr>
        <w:t xml:space="preserve"> </w:t>
      </w:r>
      <w:r w:rsidRPr="005D3A57">
        <w:t xml:space="preserve">se </w:t>
      </w:r>
      <w:r w:rsidRPr="005D3A57">
        <w:rPr>
          <w:spacing w:val="-1"/>
        </w:rPr>
        <w:t>astupă</w:t>
      </w:r>
      <w:r w:rsidRPr="005D3A57">
        <w:t xml:space="preserve"> cu </w:t>
      </w:r>
      <w:r w:rsidRPr="005D3A57">
        <w:rPr>
          <w:spacing w:val="-1"/>
        </w:rPr>
        <w:t>mortar</w:t>
      </w:r>
      <w:r w:rsidRPr="005D3A57">
        <w:rPr>
          <w:spacing w:val="-3"/>
        </w:rPr>
        <w:t xml:space="preserve"> </w:t>
      </w:r>
      <w:r w:rsidRPr="005D3A57">
        <w:t xml:space="preserve">de </w:t>
      </w:r>
      <w:r w:rsidRPr="005D3A57">
        <w:rPr>
          <w:spacing w:val="-1"/>
        </w:rPr>
        <w:t>ciment</w:t>
      </w:r>
      <w:r w:rsidRPr="005D3A57">
        <w:rPr>
          <w:spacing w:val="-3"/>
        </w:rPr>
        <w:t xml:space="preserve"> </w:t>
      </w:r>
      <w:r w:rsidRPr="005D3A57">
        <w:t>gras,</w:t>
      </w:r>
      <w:r w:rsidRPr="005D3A57">
        <w:rPr>
          <w:spacing w:val="-4"/>
        </w:rPr>
        <w:t xml:space="preserve"> </w:t>
      </w:r>
      <w:r w:rsidRPr="005D3A57">
        <w:rPr>
          <w:spacing w:val="-1"/>
        </w:rPr>
        <w:t>necontractabil.</w:t>
      </w:r>
    </w:p>
    <w:p w:rsidR="00070B18" w:rsidRPr="005D3A57" w:rsidRDefault="00070B18" w:rsidP="00367A98">
      <w:pPr>
        <w:pStyle w:val="a4"/>
        <w:kinsoku w:val="0"/>
        <w:overflowPunct w:val="0"/>
        <w:spacing w:before="228"/>
        <w:ind w:left="567" w:right="-141" w:hanging="567"/>
        <w:rPr>
          <w:spacing w:val="-1"/>
        </w:rPr>
      </w:pPr>
      <w:r w:rsidRPr="005D3A57">
        <w:rPr>
          <w:noProof/>
          <w:lang w:val="en-US"/>
        </w:rPr>
        <mc:AlternateContent>
          <mc:Choice Requires="wps">
            <w:drawing>
              <wp:anchor distT="0" distB="0" distL="114300" distR="114300" simplePos="0" relativeHeight="251670528" behindDoc="1" locked="0" layoutInCell="0" allowOverlap="1" wp14:anchorId="57B0062A" wp14:editId="16E9642F">
                <wp:simplePos x="0" y="0"/>
                <wp:positionH relativeFrom="page">
                  <wp:posOffset>1165860</wp:posOffset>
                </wp:positionH>
                <wp:positionV relativeFrom="paragraph">
                  <wp:posOffset>144145</wp:posOffset>
                </wp:positionV>
                <wp:extent cx="5232400" cy="6464300"/>
                <wp:effectExtent l="0" t="0" r="6350" b="12700"/>
                <wp:wrapNone/>
                <wp:docPr id="10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0" cy="646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pPr>
                              <w:spacing w:line="10180" w:lineRule="atLeast"/>
                            </w:pP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0062A" id="Rectangle 38" o:spid="_x0000_s1037" style="position:absolute;left:0;text-align:left;margin-left:91.8pt;margin-top:11.35pt;width:412pt;height:50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" o:allowincell="f" filled="f" stroked="f">
                <v:textbox inset="0,0,0,0">
                  <w:txbxContent>
                    <w:p w:rsidR="00323D2B" w:rsidRDefault="00323D2B" w:rsidP="00070B18">
                      <w:pPr>
                        <w:spacing w:line="10180" w:lineRule="atLeast"/>
                      </w:pPr>
                    </w:p>
                    <w:p w:rsidR="00323D2B" w:rsidRDefault="00323D2B" w:rsidP="00070B18"/>
                  </w:txbxContent>
                </v:textbox>
                <w10:wrap anchorx="page"/>
              </v:rect>
            </w:pict>
          </mc:Fallback>
        </mc:AlternateContent>
      </w:r>
      <w:r w:rsidRPr="005D3A57">
        <w:rPr>
          <w:spacing w:val="-1"/>
        </w:rPr>
        <w:t xml:space="preserve">         Fisurile</w:t>
      </w:r>
      <w:r w:rsidRPr="005D3A57">
        <w:rPr>
          <w:spacing w:val="18"/>
        </w:rPr>
        <w:t xml:space="preserve"> </w:t>
      </w:r>
      <w:r w:rsidRPr="005D3A57">
        <w:rPr>
          <w:spacing w:val="-1"/>
        </w:rPr>
        <w:t>mari,</w:t>
      </w:r>
      <w:r w:rsidRPr="005D3A57">
        <w:rPr>
          <w:spacing w:val="20"/>
        </w:rPr>
        <w:t xml:space="preserve"> </w:t>
      </w:r>
      <w:r w:rsidRPr="005D3A57">
        <w:t>cu</w:t>
      </w:r>
      <w:r w:rsidRPr="005D3A57">
        <w:rPr>
          <w:spacing w:val="19"/>
        </w:rPr>
        <w:t xml:space="preserve"> </w:t>
      </w:r>
      <w:r w:rsidRPr="005D3A57">
        <w:rPr>
          <w:spacing w:val="-2"/>
        </w:rPr>
        <w:t>lăţimea</w:t>
      </w:r>
      <w:r w:rsidRPr="005D3A57">
        <w:rPr>
          <w:spacing w:val="21"/>
        </w:rPr>
        <w:t xml:space="preserve"> </w:t>
      </w:r>
      <w:r w:rsidRPr="005D3A57">
        <w:t>de</w:t>
      </w:r>
      <w:r w:rsidRPr="005D3A57">
        <w:rPr>
          <w:spacing w:val="18"/>
        </w:rPr>
        <w:t xml:space="preserve"> </w:t>
      </w:r>
      <w:r w:rsidRPr="005D3A57">
        <w:rPr>
          <w:spacing w:val="-1"/>
        </w:rPr>
        <w:t>peste</w:t>
      </w:r>
      <w:r w:rsidRPr="005D3A57">
        <w:rPr>
          <w:spacing w:val="18"/>
        </w:rPr>
        <w:t xml:space="preserve"> </w:t>
      </w:r>
      <w:r w:rsidRPr="005D3A57">
        <w:rPr>
          <w:spacing w:val="-1"/>
        </w:rPr>
        <w:t>30...40</w:t>
      </w:r>
      <w:r w:rsidRPr="005D3A57">
        <w:rPr>
          <w:spacing w:val="17"/>
        </w:rPr>
        <w:t xml:space="preserve"> </w:t>
      </w:r>
      <w:r w:rsidRPr="005D3A57">
        <w:rPr>
          <w:spacing w:val="-1"/>
        </w:rPr>
        <w:t>mm,</w:t>
      </w:r>
      <w:r w:rsidRPr="005D3A57">
        <w:rPr>
          <w:spacing w:val="20"/>
        </w:rPr>
        <w:t xml:space="preserve"> </w:t>
      </w:r>
      <w:r w:rsidRPr="005D3A57">
        <w:t>se</w:t>
      </w:r>
      <w:r w:rsidRPr="005D3A57">
        <w:rPr>
          <w:spacing w:val="20"/>
        </w:rPr>
        <w:t xml:space="preserve"> </w:t>
      </w:r>
      <w:r w:rsidRPr="005D3A57">
        <w:rPr>
          <w:spacing w:val="-2"/>
        </w:rPr>
        <w:t>astupă</w:t>
      </w:r>
      <w:r w:rsidRPr="005D3A57">
        <w:rPr>
          <w:spacing w:val="18"/>
        </w:rPr>
        <w:t xml:space="preserve"> </w:t>
      </w:r>
      <w:r w:rsidRPr="005D3A57">
        <w:t>cu</w:t>
      </w:r>
      <w:r w:rsidRPr="005D3A57">
        <w:rPr>
          <w:spacing w:val="19"/>
        </w:rPr>
        <w:t xml:space="preserve"> </w:t>
      </w:r>
      <w:r w:rsidRPr="005D3A57">
        <w:rPr>
          <w:spacing w:val="-1"/>
        </w:rPr>
        <w:t>beton,</w:t>
      </w:r>
      <w:r w:rsidRPr="005D3A57">
        <w:rPr>
          <w:spacing w:val="17"/>
        </w:rPr>
        <w:t xml:space="preserve"> </w:t>
      </w:r>
      <w:r w:rsidRPr="005D3A57">
        <w:t>care</w:t>
      </w:r>
      <w:r w:rsidRPr="005D3A57">
        <w:rPr>
          <w:spacing w:val="19"/>
        </w:rPr>
        <w:t xml:space="preserve"> </w:t>
      </w:r>
      <w:r w:rsidRPr="005D3A57">
        <w:rPr>
          <w:spacing w:val="-1"/>
        </w:rPr>
        <w:t>conţine</w:t>
      </w:r>
      <w:r w:rsidRPr="005D3A57">
        <w:rPr>
          <w:spacing w:val="31"/>
        </w:rPr>
        <w:t xml:space="preserve"> </w:t>
      </w:r>
      <w:r w:rsidRPr="005D3A57">
        <w:rPr>
          <w:spacing w:val="-1"/>
        </w:rPr>
        <w:t>pietriş</w:t>
      </w:r>
      <w:r w:rsidRPr="005D3A57">
        <w:rPr>
          <w:spacing w:val="22"/>
        </w:rPr>
        <w:t xml:space="preserve"> </w:t>
      </w:r>
      <w:r w:rsidRPr="005D3A57">
        <w:rPr>
          <w:spacing w:val="-1"/>
        </w:rPr>
        <w:t>mărunt</w:t>
      </w:r>
      <w:r w:rsidRPr="005D3A57">
        <w:rPr>
          <w:spacing w:val="22"/>
        </w:rPr>
        <w:t xml:space="preserve"> </w:t>
      </w:r>
      <w:r w:rsidRPr="005D3A57">
        <w:rPr>
          <w:spacing w:val="-1"/>
        </w:rPr>
        <w:t>sau</w:t>
      </w:r>
      <w:r w:rsidRPr="005D3A57">
        <w:rPr>
          <w:spacing w:val="22"/>
        </w:rPr>
        <w:t xml:space="preserve"> </w:t>
      </w:r>
      <w:r w:rsidRPr="005D3A57">
        <w:rPr>
          <w:spacing w:val="-2"/>
        </w:rPr>
        <w:t>cu</w:t>
      </w:r>
      <w:r w:rsidRPr="005D3A57">
        <w:rPr>
          <w:spacing w:val="22"/>
        </w:rPr>
        <w:t xml:space="preserve"> </w:t>
      </w:r>
      <w:r w:rsidRPr="005D3A57">
        <w:rPr>
          <w:spacing w:val="-1"/>
        </w:rPr>
        <w:t>mortar</w:t>
      </w:r>
      <w:r w:rsidRPr="005D3A57">
        <w:rPr>
          <w:spacing w:val="21"/>
        </w:rPr>
        <w:t xml:space="preserve"> </w:t>
      </w:r>
      <w:r w:rsidRPr="005D3A57">
        <w:rPr>
          <w:spacing w:val="-1"/>
        </w:rPr>
        <w:t>preparat</w:t>
      </w:r>
      <w:r w:rsidRPr="005D3A57">
        <w:rPr>
          <w:spacing w:val="21"/>
        </w:rPr>
        <w:t xml:space="preserve"> </w:t>
      </w:r>
      <w:r w:rsidRPr="005D3A57">
        <w:rPr>
          <w:spacing w:val="-1"/>
        </w:rPr>
        <w:t>din</w:t>
      </w:r>
      <w:r w:rsidRPr="005D3A57">
        <w:rPr>
          <w:spacing w:val="19"/>
        </w:rPr>
        <w:t xml:space="preserve"> </w:t>
      </w:r>
      <w:r w:rsidRPr="005D3A57">
        <w:rPr>
          <w:spacing w:val="-1"/>
        </w:rPr>
        <w:t>ciment</w:t>
      </w:r>
      <w:r w:rsidRPr="005D3A57">
        <w:rPr>
          <w:spacing w:val="24"/>
        </w:rPr>
        <w:t xml:space="preserve"> </w:t>
      </w:r>
      <w:r w:rsidRPr="005D3A57">
        <w:rPr>
          <w:spacing w:val="-2"/>
        </w:rPr>
        <w:t>expansiv</w:t>
      </w:r>
      <w:r w:rsidRPr="005D3A57">
        <w:rPr>
          <w:spacing w:val="22"/>
        </w:rPr>
        <w:t xml:space="preserve"> </w:t>
      </w:r>
      <w:r w:rsidRPr="005D3A57">
        <w:rPr>
          <w:spacing w:val="-1"/>
        </w:rPr>
        <w:t>(în</w:t>
      </w:r>
      <w:r w:rsidRPr="005D3A57">
        <w:rPr>
          <w:spacing w:val="19"/>
        </w:rPr>
        <w:t xml:space="preserve"> </w:t>
      </w:r>
      <w:r w:rsidRPr="005D3A57">
        <w:rPr>
          <w:spacing w:val="-1"/>
        </w:rPr>
        <w:t>prealabil</w:t>
      </w:r>
      <w:r w:rsidRPr="005D3A57">
        <w:rPr>
          <w:spacing w:val="24"/>
        </w:rPr>
        <w:t xml:space="preserve"> </w:t>
      </w:r>
      <w:r w:rsidRPr="005D3A57">
        <w:rPr>
          <w:spacing w:val="-2"/>
        </w:rPr>
        <w:t>fisurile</w:t>
      </w:r>
      <w:r w:rsidRPr="005D3A57">
        <w:rPr>
          <w:spacing w:val="57"/>
        </w:rPr>
        <w:t xml:space="preserve"> </w:t>
      </w:r>
      <w:r w:rsidRPr="005D3A57">
        <w:t xml:space="preserve">se </w:t>
      </w:r>
      <w:r w:rsidRPr="005D3A57">
        <w:rPr>
          <w:spacing w:val="-1"/>
        </w:rPr>
        <w:t>curăţă</w:t>
      </w:r>
      <w:r w:rsidRPr="005D3A57">
        <w:t xml:space="preserve"> </w:t>
      </w:r>
      <w:r w:rsidRPr="005D3A57">
        <w:rPr>
          <w:spacing w:val="-1"/>
        </w:rPr>
        <w:t>şi</w:t>
      </w:r>
      <w:r w:rsidRPr="005D3A57">
        <w:rPr>
          <w:spacing w:val="1"/>
        </w:rPr>
        <w:t xml:space="preserve"> </w:t>
      </w:r>
      <w:r w:rsidRPr="005D3A57">
        <w:t>se</w:t>
      </w:r>
      <w:r w:rsidRPr="005D3A57">
        <w:rPr>
          <w:spacing w:val="-3"/>
        </w:rPr>
        <w:t xml:space="preserve"> </w:t>
      </w:r>
      <w:r w:rsidRPr="005D3A57">
        <w:rPr>
          <w:spacing w:val="-1"/>
        </w:rPr>
        <w:t>spală</w:t>
      </w:r>
      <w:r w:rsidRPr="005D3A57">
        <w:t xml:space="preserve"> </w:t>
      </w:r>
      <w:r w:rsidRPr="005D3A57">
        <w:rPr>
          <w:spacing w:val="-2"/>
        </w:rPr>
        <w:t>cu</w:t>
      </w:r>
      <w:r w:rsidRPr="005D3A57">
        <w:rPr>
          <w:spacing w:val="1"/>
        </w:rPr>
        <w:t xml:space="preserve"> </w:t>
      </w:r>
      <w:r w:rsidRPr="005D3A57">
        <w:rPr>
          <w:spacing w:val="-1"/>
        </w:rPr>
        <w:t>apă).</w:t>
      </w:r>
    </w:p>
    <w:p w:rsidR="00070B18" w:rsidRPr="005D3A57" w:rsidRDefault="00070B18" w:rsidP="00367A98">
      <w:pPr>
        <w:pStyle w:val="a4"/>
        <w:kinsoku w:val="0"/>
        <w:overflowPunct w:val="0"/>
        <w:spacing w:before="222"/>
        <w:ind w:left="567" w:right="-141" w:hanging="567"/>
        <w:rPr>
          <w:spacing w:val="-1"/>
        </w:rPr>
      </w:pPr>
      <w:r w:rsidRPr="005D3A57">
        <w:t xml:space="preserve">         În</w:t>
      </w:r>
      <w:r w:rsidRPr="005D3A57">
        <w:rPr>
          <w:spacing w:val="9"/>
        </w:rPr>
        <w:t xml:space="preserve"> </w:t>
      </w:r>
      <w:r w:rsidRPr="005D3A57">
        <w:rPr>
          <w:spacing w:val="-1"/>
        </w:rPr>
        <w:t>cazul</w:t>
      </w:r>
      <w:r w:rsidRPr="005D3A57">
        <w:rPr>
          <w:spacing w:val="9"/>
        </w:rPr>
        <w:t xml:space="preserve"> </w:t>
      </w:r>
      <w:r w:rsidRPr="005D3A57">
        <w:rPr>
          <w:spacing w:val="-1"/>
        </w:rPr>
        <w:t>formării</w:t>
      </w:r>
      <w:r w:rsidRPr="005D3A57">
        <w:rPr>
          <w:spacing w:val="9"/>
        </w:rPr>
        <w:t xml:space="preserve"> </w:t>
      </w:r>
      <w:r w:rsidRPr="005D3A57">
        <w:rPr>
          <w:spacing w:val="-2"/>
        </w:rPr>
        <w:t>unor</w:t>
      </w:r>
      <w:r w:rsidRPr="005D3A57">
        <w:rPr>
          <w:spacing w:val="8"/>
        </w:rPr>
        <w:t xml:space="preserve"> </w:t>
      </w:r>
      <w:r w:rsidRPr="005D3A57">
        <w:rPr>
          <w:spacing w:val="-1"/>
        </w:rPr>
        <w:t>fisuri</w:t>
      </w:r>
      <w:r w:rsidRPr="005D3A57">
        <w:rPr>
          <w:spacing w:val="7"/>
        </w:rPr>
        <w:t xml:space="preserve"> </w:t>
      </w:r>
      <w:r w:rsidRPr="005D3A57">
        <w:rPr>
          <w:spacing w:val="-1"/>
        </w:rPr>
        <w:t>izolate</w:t>
      </w:r>
      <w:r w:rsidRPr="005D3A57">
        <w:rPr>
          <w:spacing w:val="8"/>
        </w:rPr>
        <w:t xml:space="preserve"> </w:t>
      </w:r>
      <w:r w:rsidRPr="005D3A57">
        <w:rPr>
          <w:spacing w:val="-1"/>
        </w:rPr>
        <w:t>mari,</w:t>
      </w:r>
      <w:r w:rsidRPr="005D3A57">
        <w:rPr>
          <w:spacing w:val="8"/>
        </w:rPr>
        <w:t xml:space="preserve"> </w:t>
      </w:r>
      <w:r w:rsidRPr="005D3A57">
        <w:rPr>
          <w:spacing w:val="-1"/>
        </w:rPr>
        <w:t>şi</w:t>
      </w:r>
      <w:r w:rsidRPr="005D3A57">
        <w:rPr>
          <w:spacing w:val="9"/>
        </w:rPr>
        <w:t xml:space="preserve"> </w:t>
      </w:r>
      <w:r w:rsidRPr="005D3A57">
        <w:t>a</w:t>
      </w:r>
      <w:r w:rsidRPr="005D3A57">
        <w:rPr>
          <w:spacing w:val="6"/>
        </w:rPr>
        <w:t xml:space="preserve"> </w:t>
      </w:r>
      <w:r w:rsidRPr="005D3A57">
        <w:rPr>
          <w:spacing w:val="-1"/>
        </w:rPr>
        <w:t>deschiderii</w:t>
      </w:r>
      <w:r w:rsidRPr="005D3A57">
        <w:rPr>
          <w:spacing w:val="9"/>
        </w:rPr>
        <w:t xml:space="preserve"> </w:t>
      </w:r>
      <w:r w:rsidRPr="005D3A57">
        <w:rPr>
          <w:spacing w:val="-2"/>
        </w:rPr>
        <w:t>rosturilor</w:t>
      </w:r>
      <w:r w:rsidRPr="005D3A57">
        <w:rPr>
          <w:spacing w:val="6"/>
        </w:rPr>
        <w:t xml:space="preserve"> </w:t>
      </w:r>
      <w:r w:rsidRPr="005D3A57">
        <w:t>de</w:t>
      </w:r>
      <w:r w:rsidRPr="005D3A57">
        <w:rPr>
          <w:spacing w:val="6"/>
        </w:rPr>
        <w:t xml:space="preserve"> </w:t>
      </w:r>
      <w:r w:rsidRPr="005D3A57">
        <w:t>construcţie</w:t>
      </w:r>
      <w:r w:rsidRPr="005D3A57">
        <w:rPr>
          <w:spacing w:val="25"/>
        </w:rPr>
        <w:t xml:space="preserve"> </w:t>
      </w:r>
      <w:r w:rsidRPr="005D3A57">
        <w:rPr>
          <w:spacing w:val="-1"/>
        </w:rPr>
        <w:t>(apariţia</w:t>
      </w:r>
      <w:r w:rsidRPr="005D3A57">
        <w:rPr>
          <w:spacing w:val="25"/>
        </w:rPr>
        <w:t xml:space="preserve"> </w:t>
      </w:r>
      <w:r w:rsidRPr="005D3A57">
        <w:rPr>
          <w:spacing w:val="-1"/>
        </w:rPr>
        <w:t>erodărilor</w:t>
      </w:r>
      <w:r w:rsidRPr="005D3A57">
        <w:rPr>
          <w:spacing w:val="28"/>
        </w:rPr>
        <w:t xml:space="preserve"> </w:t>
      </w:r>
      <w:r w:rsidRPr="005D3A57">
        <w:rPr>
          <w:spacing w:val="-1"/>
        </w:rPr>
        <w:t>zidăriei</w:t>
      </w:r>
      <w:r w:rsidRPr="005D3A57">
        <w:rPr>
          <w:spacing w:val="26"/>
        </w:rPr>
        <w:t xml:space="preserve"> </w:t>
      </w:r>
      <w:r w:rsidRPr="005D3A57">
        <w:t>de</w:t>
      </w:r>
      <w:r w:rsidRPr="005D3A57">
        <w:rPr>
          <w:spacing w:val="25"/>
        </w:rPr>
        <w:t xml:space="preserve"> </w:t>
      </w:r>
      <w:r w:rsidRPr="005D3A57">
        <w:rPr>
          <w:spacing w:val="-1"/>
        </w:rPr>
        <w:t>beton),</w:t>
      </w:r>
      <w:r w:rsidRPr="005D3A57">
        <w:rPr>
          <w:spacing w:val="25"/>
        </w:rPr>
        <w:t xml:space="preserve"> </w:t>
      </w:r>
      <w:r w:rsidRPr="005D3A57">
        <w:rPr>
          <w:spacing w:val="-1"/>
        </w:rPr>
        <w:t>acestea</w:t>
      </w:r>
      <w:r w:rsidRPr="005D3A57">
        <w:rPr>
          <w:spacing w:val="25"/>
        </w:rPr>
        <w:t xml:space="preserve"> </w:t>
      </w:r>
      <w:r w:rsidRPr="005D3A57">
        <w:t>se</w:t>
      </w:r>
      <w:r w:rsidRPr="005D3A57">
        <w:rPr>
          <w:spacing w:val="25"/>
        </w:rPr>
        <w:t xml:space="preserve"> </w:t>
      </w:r>
      <w:r w:rsidRPr="005D3A57">
        <w:rPr>
          <w:spacing w:val="-2"/>
        </w:rPr>
        <w:t>astupă</w:t>
      </w:r>
      <w:r w:rsidRPr="005D3A57">
        <w:rPr>
          <w:spacing w:val="25"/>
        </w:rPr>
        <w:t xml:space="preserve"> </w:t>
      </w:r>
      <w:r w:rsidRPr="005D3A57">
        <w:rPr>
          <w:spacing w:val="-1"/>
        </w:rPr>
        <w:t>prin</w:t>
      </w:r>
      <w:r w:rsidRPr="005D3A57">
        <w:rPr>
          <w:spacing w:val="28"/>
        </w:rPr>
        <w:t xml:space="preserve"> </w:t>
      </w:r>
      <w:r w:rsidRPr="005D3A57">
        <w:rPr>
          <w:spacing w:val="-1"/>
        </w:rPr>
        <w:t>aplicarea</w:t>
      </w:r>
      <w:r w:rsidRPr="005D3A57">
        <w:rPr>
          <w:spacing w:val="26"/>
        </w:rPr>
        <w:t xml:space="preserve"> </w:t>
      </w:r>
      <w:r w:rsidRPr="005D3A57">
        <w:rPr>
          <w:spacing w:val="-2"/>
        </w:rPr>
        <w:t>unor</w:t>
      </w:r>
      <w:r w:rsidRPr="005D3A57">
        <w:rPr>
          <w:spacing w:val="43"/>
        </w:rPr>
        <w:t xml:space="preserve"> </w:t>
      </w:r>
      <w:r w:rsidRPr="005D3A57">
        <w:rPr>
          <w:spacing w:val="-1"/>
        </w:rPr>
        <w:t>măsuri</w:t>
      </w:r>
      <w:r w:rsidRPr="005D3A57">
        <w:rPr>
          <w:spacing w:val="28"/>
        </w:rPr>
        <w:t xml:space="preserve"> </w:t>
      </w:r>
      <w:r w:rsidRPr="005D3A57">
        <w:rPr>
          <w:spacing w:val="-1"/>
        </w:rPr>
        <w:t>suplimentare</w:t>
      </w:r>
      <w:r w:rsidRPr="005D3A57">
        <w:rPr>
          <w:spacing w:val="28"/>
        </w:rPr>
        <w:t xml:space="preserve"> </w:t>
      </w:r>
      <w:r w:rsidRPr="005D3A57">
        <w:t>de</w:t>
      </w:r>
      <w:r w:rsidRPr="005D3A57">
        <w:rPr>
          <w:spacing w:val="30"/>
        </w:rPr>
        <w:t xml:space="preserve"> </w:t>
      </w:r>
      <w:r w:rsidRPr="005D3A57">
        <w:rPr>
          <w:spacing w:val="-2"/>
        </w:rPr>
        <w:t>construcţie</w:t>
      </w:r>
      <w:r w:rsidRPr="005D3A57">
        <w:rPr>
          <w:spacing w:val="30"/>
        </w:rPr>
        <w:t xml:space="preserve"> </w:t>
      </w:r>
      <w:r w:rsidRPr="005D3A57">
        <w:rPr>
          <w:spacing w:val="-1"/>
        </w:rPr>
        <w:t>privind</w:t>
      </w:r>
      <w:r w:rsidRPr="005D3A57">
        <w:rPr>
          <w:spacing w:val="31"/>
        </w:rPr>
        <w:t xml:space="preserve"> </w:t>
      </w:r>
      <w:r w:rsidRPr="005D3A57">
        <w:rPr>
          <w:spacing w:val="-1"/>
        </w:rPr>
        <w:t>consolidarea</w:t>
      </w:r>
      <w:r w:rsidRPr="005D3A57">
        <w:rPr>
          <w:spacing w:val="30"/>
        </w:rPr>
        <w:t xml:space="preserve"> </w:t>
      </w:r>
      <w:r w:rsidRPr="005D3A57">
        <w:rPr>
          <w:spacing w:val="-1"/>
        </w:rPr>
        <w:t>legăturilor</w:t>
      </w:r>
      <w:r w:rsidRPr="005D3A57">
        <w:rPr>
          <w:spacing w:val="30"/>
        </w:rPr>
        <w:t xml:space="preserve"> </w:t>
      </w:r>
      <w:r w:rsidRPr="005D3A57">
        <w:rPr>
          <w:spacing w:val="-2"/>
        </w:rPr>
        <w:t>dintre</w:t>
      </w:r>
      <w:r w:rsidRPr="005D3A57">
        <w:rPr>
          <w:spacing w:val="30"/>
        </w:rPr>
        <w:t xml:space="preserve"> </w:t>
      </w:r>
      <w:r w:rsidRPr="005D3A57">
        <w:rPr>
          <w:spacing w:val="2"/>
        </w:rPr>
        <w:t>blo</w:t>
      </w:r>
      <w:r w:rsidRPr="005D3A57">
        <w:rPr>
          <w:spacing w:val="-1"/>
        </w:rPr>
        <w:t>curile</w:t>
      </w:r>
      <w:r w:rsidRPr="005D3A57">
        <w:rPr>
          <w:spacing w:val="11"/>
        </w:rPr>
        <w:t xml:space="preserve"> </w:t>
      </w:r>
      <w:r w:rsidRPr="005D3A57">
        <w:rPr>
          <w:spacing w:val="-1"/>
        </w:rPr>
        <w:t>dezmembrate.</w:t>
      </w:r>
      <w:r w:rsidRPr="005D3A57">
        <w:rPr>
          <w:spacing w:val="13"/>
        </w:rPr>
        <w:t xml:space="preserve"> </w:t>
      </w:r>
      <w:r w:rsidRPr="005D3A57">
        <w:rPr>
          <w:spacing w:val="-1"/>
        </w:rPr>
        <w:t>De</w:t>
      </w:r>
      <w:r w:rsidRPr="005D3A57">
        <w:rPr>
          <w:spacing w:val="13"/>
        </w:rPr>
        <w:t xml:space="preserve"> </w:t>
      </w:r>
      <w:r w:rsidRPr="005D3A57">
        <w:rPr>
          <w:spacing w:val="-1"/>
        </w:rPr>
        <w:t>exemplu,</w:t>
      </w:r>
      <w:r w:rsidRPr="005D3A57">
        <w:rPr>
          <w:spacing w:val="13"/>
        </w:rPr>
        <w:t xml:space="preserve"> </w:t>
      </w:r>
      <w:r w:rsidRPr="005D3A57">
        <w:t>se</w:t>
      </w:r>
      <w:r w:rsidRPr="005D3A57">
        <w:rPr>
          <w:spacing w:val="13"/>
        </w:rPr>
        <w:t xml:space="preserve"> </w:t>
      </w:r>
      <w:r w:rsidRPr="005D3A57">
        <w:rPr>
          <w:spacing w:val="-1"/>
        </w:rPr>
        <w:t>consolidează</w:t>
      </w:r>
      <w:r w:rsidRPr="005D3A57">
        <w:rPr>
          <w:spacing w:val="11"/>
        </w:rPr>
        <w:t xml:space="preserve"> </w:t>
      </w:r>
      <w:r w:rsidRPr="005D3A57">
        <w:rPr>
          <w:spacing w:val="-1"/>
        </w:rPr>
        <w:t>legătura</w:t>
      </w:r>
      <w:r w:rsidRPr="005D3A57">
        <w:rPr>
          <w:spacing w:val="13"/>
        </w:rPr>
        <w:t xml:space="preserve"> </w:t>
      </w:r>
      <w:r w:rsidRPr="005D3A57">
        <w:rPr>
          <w:spacing w:val="-2"/>
        </w:rPr>
        <w:t>cu</w:t>
      </w:r>
      <w:r w:rsidRPr="005D3A57">
        <w:rPr>
          <w:spacing w:val="12"/>
        </w:rPr>
        <w:t xml:space="preserve"> </w:t>
      </w:r>
      <w:r w:rsidRPr="005D3A57">
        <w:rPr>
          <w:spacing w:val="-1"/>
        </w:rPr>
        <w:t>ajutorul</w:t>
      </w:r>
      <w:r w:rsidRPr="005D3A57">
        <w:rPr>
          <w:spacing w:val="14"/>
        </w:rPr>
        <w:t xml:space="preserve"> </w:t>
      </w:r>
      <w:r w:rsidRPr="005D3A57">
        <w:rPr>
          <w:spacing w:val="-1"/>
        </w:rPr>
        <w:t>unor</w:t>
      </w:r>
      <w:r w:rsidRPr="005D3A57">
        <w:rPr>
          <w:spacing w:val="13"/>
        </w:rPr>
        <w:t xml:space="preserve"> </w:t>
      </w:r>
      <w:r w:rsidRPr="005D3A57">
        <w:rPr>
          <w:spacing w:val="-1"/>
        </w:rPr>
        <w:t>tije</w:t>
      </w:r>
      <w:r w:rsidRPr="005D3A57">
        <w:rPr>
          <w:spacing w:val="39"/>
        </w:rPr>
        <w:t xml:space="preserve"> </w:t>
      </w:r>
      <w:r w:rsidRPr="005D3A57">
        <w:rPr>
          <w:spacing w:val="-1"/>
        </w:rPr>
        <w:t>separate,</w:t>
      </w:r>
      <w:r w:rsidRPr="005D3A57">
        <w:rPr>
          <w:spacing w:val="15"/>
        </w:rPr>
        <w:t xml:space="preserve"> </w:t>
      </w:r>
      <w:r w:rsidRPr="005D3A57">
        <w:t>a</w:t>
      </w:r>
      <w:r w:rsidRPr="005D3A57">
        <w:rPr>
          <w:spacing w:val="13"/>
        </w:rPr>
        <w:t xml:space="preserve"> </w:t>
      </w:r>
      <w:r w:rsidRPr="005D3A57">
        <w:rPr>
          <w:spacing w:val="-1"/>
        </w:rPr>
        <w:t>armăturii</w:t>
      </w:r>
      <w:r w:rsidRPr="005D3A57">
        <w:rPr>
          <w:spacing w:val="14"/>
        </w:rPr>
        <w:t xml:space="preserve"> </w:t>
      </w:r>
      <w:r w:rsidRPr="005D3A57">
        <w:t>sau</w:t>
      </w:r>
      <w:r w:rsidRPr="005D3A57">
        <w:rPr>
          <w:spacing w:val="15"/>
        </w:rPr>
        <w:t xml:space="preserve"> </w:t>
      </w:r>
      <w:r w:rsidRPr="005D3A57">
        <w:t>a</w:t>
      </w:r>
      <w:r w:rsidRPr="005D3A57">
        <w:rPr>
          <w:spacing w:val="13"/>
        </w:rPr>
        <w:t xml:space="preserve"> </w:t>
      </w:r>
      <w:r w:rsidRPr="005D3A57">
        <w:rPr>
          <w:spacing w:val="-1"/>
        </w:rPr>
        <w:t>ancorelor,</w:t>
      </w:r>
      <w:r w:rsidRPr="005D3A57">
        <w:rPr>
          <w:spacing w:val="15"/>
        </w:rPr>
        <w:t xml:space="preserve"> </w:t>
      </w:r>
      <w:r w:rsidRPr="005D3A57">
        <w:rPr>
          <w:spacing w:val="-2"/>
        </w:rPr>
        <w:t>fixate</w:t>
      </w:r>
      <w:r w:rsidRPr="005D3A57">
        <w:rPr>
          <w:spacing w:val="16"/>
        </w:rPr>
        <w:t xml:space="preserve"> </w:t>
      </w:r>
      <w:r w:rsidRPr="005D3A57">
        <w:rPr>
          <w:spacing w:val="-1"/>
        </w:rPr>
        <w:t>în</w:t>
      </w:r>
      <w:r w:rsidRPr="005D3A57">
        <w:rPr>
          <w:spacing w:val="14"/>
        </w:rPr>
        <w:t xml:space="preserve"> </w:t>
      </w:r>
      <w:r w:rsidRPr="005D3A57">
        <w:rPr>
          <w:spacing w:val="-1"/>
        </w:rPr>
        <w:t>betonul</w:t>
      </w:r>
      <w:r w:rsidRPr="005D3A57">
        <w:rPr>
          <w:spacing w:val="15"/>
        </w:rPr>
        <w:t xml:space="preserve"> </w:t>
      </w:r>
      <w:r w:rsidRPr="005D3A57">
        <w:rPr>
          <w:spacing w:val="-1"/>
        </w:rPr>
        <w:t>vechi</w:t>
      </w:r>
      <w:r w:rsidRPr="005D3A57">
        <w:rPr>
          <w:spacing w:val="14"/>
        </w:rPr>
        <w:t xml:space="preserve"> </w:t>
      </w:r>
      <w:r w:rsidRPr="005D3A57">
        <w:t>cu</w:t>
      </w:r>
      <w:r w:rsidRPr="005D3A57">
        <w:rPr>
          <w:spacing w:val="15"/>
        </w:rPr>
        <w:t xml:space="preserve"> </w:t>
      </w:r>
      <w:r w:rsidRPr="005D3A57">
        <w:rPr>
          <w:spacing w:val="-1"/>
        </w:rPr>
        <w:t>cepuri</w:t>
      </w:r>
      <w:r w:rsidRPr="005D3A57">
        <w:rPr>
          <w:spacing w:val="14"/>
        </w:rPr>
        <w:t xml:space="preserve"> </w:t>
      </w:r>
      <w:r w:rsidRPr="005D3A57">
        <w:t>de</w:t>
      </w:r>
      <w:r w:rsidRPr="005D3A57">
        <w:rPr>
          <w:spacing w:val="13"/>
        </w:rPr>
        <w:t xml:space="preserve"> </w:t>
      </w:r>
      <w:r w:rsidRPr="005D3A57">
        <w:rPr>
          <w:spacing w:val="1"/>
        </w:rPr>
        <w:t>îmbi</w:t>
      </w:r>
      <w:r w:rsidRPr="005D3A57">
        <w:t>nare</w:t>
      </w:r>
      <w:r w:rsidRPr="005D3A57">
        <w:rPr>
          <w:spacing w:val="9"/>
        </w:rPr>
        <w:t xml:space="preserve"> </w:t>
      </w:r>
      <w:r w:rsidRPr="005D3A57">
        <w:rPr>
          <w:spacing w:val="-1"/>
        </w:rPr>
        <w:t>sau</w:t>
      </w:r>
      <w:r w:rsidRPr="005D3A57">
        <w:rPr>
          <w:spacing w:val="12"/>
        </w:rPr>
        <w:t xml:space="preserve"> </w:t>
      </w:r>
      <w:r w:rsidRPr="005D3A57">
        <w:rPr>
          <w:spacing w:val="-1"/>
        </w:rPr>
        <w:t>cîrlige,</w:t>
      </w:r>
      <w:r w:rsidRPr="005D3A57">
        <w:rPr>
          <w:spacing w:val="8"/>
        </w:rPr>
        <w:t xml:space="preserve"> </w:t>
      </w:r>
      <w:r w:rsidRPr="005D3A57">
        <w:t>şi</w:t>
      </w:r>
      <w:r w:rsidRPr="005D3A57">
        <w:rPr>
          <w:spacing w:val="12"/>
        </w:rPr>
        <w:t xml:space="preserve"> </w:t>
      </w:r>
      <w:r w:rsidRPr="005D3A57">
        <w:rPr>
          <w:spacing w:val="-2"/>
        </w:rPr>
        <w:t>montate</w:t>
      </w:r>
      <w:r w:rsidRPr="005D3A57">
        <w:rPr>
          <w:spacing w:val="8"/>
        </w:rPr>
        <w:t xml:space="preserve"> </w:t>
      </w:r>
      <w:r w:rsidRPr="005D3A57">
        <w:t>în</w:t>
      </w:r>
      <w:r w:rsidRPr="005D3A57">
        <w:rPr>
          <w:spacing w:val="9"/>
        </w:rPr>
        <w:t xml:space="preserve"> </w:t>
      </w:r>
      <w:r w:rsidRPr="005D3A57">
        <w:rPr>
          <w:spacing w:val="-1"/>
        </w:rPr>
        <w:t>brazde</w:t>
      </w:r>
      <w:r w:rsidRPr="005D3A57">
        <w:rPr>
          <w:spacing w:val="11"/>
        </w:rPr>
        <w:t xml:space="preserve"> </w:t>
      </w:r>
      <w:r w:rsidRPr="005D3A57">
        <w:rPr>
          <w:spacing w:val="-1"/>
        </w:rPr>
        <w:t>sau</w:t>
      </w:r>
      <w:r w:rsidRPr="005D3A57">
        <w:rPr>
          <w:spacing w:val="12"/>
        </w:rPr>
        <w:t xml:space="preserve"> </w:t>
      </w:r>
      <w:r w:rsidRPr="005D3A57">
        <w:rPr>
          <w:spacing w:val="-1"/>
        </w:rPr>
        <w:t>foraje</w:t>
      </w:r>
      <w:r w:rsidRPr="005D3A57">
        <w:rPr>
          <w:spacing w:val="11"/>
        </w:rPr>
        <w:t xml:space="preserve"> </w:t>
      </w:r>
      <w:r w:rsidRPr="005D3A57">
        <w:rPr>
          <w:spacing w:val="-2"/>
        </w:rPr>
        <w:t>cu</w:t>
      </w:r>
      <w:r w:rsidRPr="005D3A57">
        <w:rPr>
          <w:spacing w:val="9"/>
        </w:rPr>
        <w:t xml:space="preserve"> </w:t>
      </w:r>
      <w:r w:rsidRPr="005D3A57">
        <w:rPr>
          <w:spacing w:val="-1"/>
        </w:rPr>
        <w:t>dimensiuni</w:t>
      </w:r>
      <w:r w:rsidRPr="005D3A57">
        <w:rPr>
          <w:spacing w:val="10"/>
        </w:rPr>
        <w:t xml:space="preserve"> </w:t>
      </w:r>
      <w:r w:rsidRPr="005D3A57">
        <w:rPr>
          <w:spacing w:val="-1"/>
        </w:rPr>
        <w:t>corespunzătoare,</w:t>
      </w:r>
      <w:r w:rsidRPr="005D3A57">
        <w:rPr>
          <w:spacing w:val="21"/>
        </w:rPr>
        <w:t xml:space="preserve"> </w:t>
      </w:r>
      <w:r w:rsidRPr="005D3A57">
        <w:rPr>
          <w:spacing w:val="-1"/>
        </w:rPr>
        <w:t>umplute</w:t>
      </w:r>
      <w:r w:rsidRPr="005D3A57">
        <w:t xml:space="preserve"> </w:t>
      </w:r>
      <w:r w:rsidRPr="005D3A57">
        <w:rPr>
          <w:spacing w:val="-1"/>
        </w:rPr>
        <w:t>ulterior</w:t>
      </w:r>
      <w:r w:rsidRPr="005D3A57">
        <w:t xml:space="preserve"> </w:t>
      </w:r>
      <w:r w:rsidRPr="005D3A57">
        <w:rPr>
          <w:spacing w:val="-2"/>
        </w:rPr>
        <w:t>cu</w:t>
      </w:r>
      <w:r w:rsidRPr="005D3A57">
        <w:rPr>
          <w:spacing w:val="1"/>
        </w:rPr>
        <w:t xml:space="preserve"> </w:t>
      </w:r>
      <w:r w:rsidRPr="005D3A57">
        <w:rPr>
          <w:spacing w:val="-1"/>
        </w:rPr>
        <w:t>beton</w:t>
      </w:r>
      <w:r w:rsidRPr="005D3A57">
        <w:rPr>
          <w:spacing w:val="-3"/>
        </w:rPr>
        <w:t xml:space="preserve"> </w:t>
      </w:r>
      <w:r w:rsidRPr="005D3A57">
        <w:t>sau</w:t>
      </w:r>
      <w:r w:rsidRPr="005D3A57">
        <w:rPr>
          <w:spacing w:val="1"/>
        </w:rPr>
        <w:t xml:space="preserve"> </w:t>
      </w:r>
      <w:r w:rsidRPr="005D3A57">
        <w:t>cu</w:t>
      </w:r>
      <w:r w:rsidRPr="005D3A57">
        <w:rPr>
          <w:spacing w:val="1"/>
        </w:rPr>
        <w:t xml:space="preserve"> </w:t>
      </w:r>
      <w:r w:rsidRPr="005D3A57">
        <w:rPr>
          <w:spacing w:val="-1"/>
        </w:rPr>
        <w:t>mortar.</w:t>
      </w:r>
    </w:p>
    <w:p w:rsidR="00070B18" w:rsidRPr="005D3A57" w:rsidRDefault="00070B18" w:rsidP="00367A98">
      <w:pPr>
        <w:pStyle w:val="a4"/>
        <w:kinsoku w:val="0"/>
        <w:overflowPunct w:val="0"/>
        <w:spacing w:before="228"/>
        <w:ind w:left="567" w:right="-141" w:hanging="567"/>
        <w:rPr>
          <w:spacing w:val="-1"/>
        </w:rPr>
      </w:pPr>
      <w:r w:rsidRPr="005D3A57">
        <w:rPr>
          <w:spacing w:val="-1"/>
        </w:rPr>
        <w:t xml:space="preserve">          Fisurile</w:t>
      </w:r>
      <w:r w:rsidRPr="005D3A57">
        <w:rPr>
          <w:spacing w:val="20"/>
        </w:rPr>
        <w:t xml:space="preserve"> </w:t>
      </w:r>
      <w:r w:rsidRPr="005D3A57">
        <w:rPr>
          <w:spacing w:val="-1"/>
        </w:rPr>
        <w:t>profunde,</w:t>
      </w:r>
      <w:r w:rsidRPr="005D3A57">
        <w:rPr>
          <w:spacing w:val="20"/>
        </w:rPr>
        <w:t xml:space="preserve"> </w:t>
      </w:r>
      <w:r w:rsidRPr="005D3A57">
        <w:rPr>
          <w:spacing w:val="-1"/>
        </w:rPr>
        <w:t>precum</w:t>
      </w:r>
      <w:r w:rsidRPr="005D3A57">
        <w:rPr>
          <w:spacing w:val="18"/>
        </w:rPr>
        <w:t xml:space="preserve"> </w:t>
      </w:r>
      <w:r w:rsidRPr="005D3A57">
        <w:t>şi</w:t>
      </w:r>
      <w:r w:rsidRPr="005D3A57">
        <w:rPr>
          <w:spacing w:val="24"/>
        </w:rPr>
        <w:t xml:space="preserve"> </w:t>
      </w:r>
      <w:r w:rsidRPr="005D3A57">
        <w:rPr>
          <w:spacing w:val="-1"/>
        </w:rPr>
        <w:t>cavităţile</w:t>
      </w:r>
      <w:r w:rsidRPr="005D3A57">
        <w:rPr>
          <w:spacing w:val="20"/>
        </w:rPr>
        <w:t xml:space="preserve"> </w:t>
      </w:r>
      <w:r w:rsidRPr="005D3A57">
        <w:rPr>
          <w:spacing w:val="-2"/>
        </w:rPr>
        <w:t>existente</w:t>
      </w:r>
      <w:r w:rsidRPr="005D3A57">
        <w:rPr>
          <w:spacing w:val="20"/>
        </w:rPr>
        <w:t xml:space="preserve"> </w:t>
      </w:r>
      <w:r w:rsidRPr="005D3A57">
        <w:rPr>
          <w:spacing w:val="-1"/>
        </w:rPr>
        <w:t>în</w:t>
      </w:r>
      <w:r w:rsidRPr="005D3A57">
        <w:rPr>
          <w:spacing w:val="24"/>
        </w:rPr>
        <w:t xml:space="preserve"> </w:t>
      </w:r>
      <w:r w:rsidRPr="005D3A57">
        <w:rPr>
          <w:spacing w:val="-1"/>
        </w:rPr>
        <w:t>beton,</w:t>
      </w:r>
      <w:r w:rsidRPr="005D3A57">
        <w:rPr>
          <w:spacing w:val="22"/>
        </w:rPr>
        <w:t xml:space="preserve"> </w:t>
      </w:r>
      <w:r w:rsidRPr="005D3A57">
        <w:t>se</w:t>
      </w:r>
      <w:r w:rsidRPr="005D3A57">
        <w:rPr>
          <w:spacing w:val="20"/>
        </w:rPr>
        <w:t xml:space="preserve"> </w:t>
      </w:r>
      <w:r w:rsidRPr="005D3A57">
        <w:rPr>
          <w:spacing w:val="1"/>
        </w:rPr>
        <w:t>lichi</w:t>
      </w:r>
      <w:r w:rsidRPr="005D3A57">
        <w:rPr>
          <w:spacing w:val="-1"/>
        </w:rPr>
        <w:t>dează</w:t>
      </w:r>
      <w:r w:rsidRPr="005D3A57">
        <w:rPr>
          <w:spacing w:val="4"/>
        </w:rPr>
        <w:t xml:space="preserve"> </w:t>
      </w:r>
      <w:r w:rsidRPr="005D3A57">
        <w:rPr>
          <w:spacing w:val="-1"/>
        </w:rPr>
        <w:t>prin</w:t>
      </w:r>
      <w:r w:rsidRPr="005D3A57">
        <w:rPr>
          <w:spacing w:val="4"/>
        </w:rPr>
        <w:t xml:space="preserve"> </w:t>
      </w:r>
      <w:r w:rsidRPr="005D3A57">
        <w:rPr>
          <w:spacing w:val="-1"/>
        </w:rPr>
        <w:t>cimentare</w:t>
      </w:r>
      <w:r w:rsidRPr="005D3A57">
        <w:rPr>
          <w:spacing w:val="2"/>
        </w:rPr>
        <w:t xml:space="preserve"> </w:t>
      </w:r>
      <w:r w:rsidRPr="005D3A57">
        <w:rPr>
          <w:spacing w:val="-1"/>
        </w:rPr>
        <w:t>sub</w:t>
      </w:r>
      <w:r w:rsidRPr="005D3A57">
        <w:rPr>
          <w:spacing w:val="2"/>
        </w:rPr>
        <w:t xml:space="preserve"> </w:t>
      </w:r>
      <w:r w:rsidRPr="005D3A57">
        <w:rPr>
          <w:spacing w:val="-1"/>
        </w:rPr>
        <w:t>presiune</w:t>
      </w:r>
      <w:r w:rsidRPr="005D3A57">
        <w:rPr>
          <w:spacing w:val="1"/>
        </w:rPr>
        <w:t xml:space="preserve"> </w:t>
      </w:r>
      <w:r w:rsidRPr="005D3A57">
        <w:rPr>
          <w:spacing w:val="-1"/>
        </w:rPr>
        <w:t>prin</w:t>
      </w:r>
      <w:r w:rsidRPr="005D3A57">
        <w:rPr>
          <w:spacing w:val="2"/>
        </w:rPr>
        <w:t xml:space="preserve"> </w:t>
      </w:r>
      <w:r w:rsidRPr="005D3A57">
        <w:rPr>
          <w:spacing w:val="-1"/>
        </w:rPr>
        <w:t>tuburi</w:t>
      </w:r>
      <w:r w:rsidRPr="005D3A57">
        <w:rPr>
          <w:spacing w:val="3"/>
        </w:rPr>
        <w:t xml:space="preserve"> </w:t>
      </w:r>
      <w:r w:rsidRPr="005D3A57">
        <w:t>cu</w:t>
      </w:r>
      <w:r w:rsidRPr="005D3A57">
        <w:rPr>
          <w:spacing w:val="3"/>
        </w:rPr>
        <w:t xml:space="preserve"> </w:t>
      </w:r>
      <w:r w:rsidRPr="005D3A57">
        <w:rPr>
          <w:spacing w:val="-1"/>
        </w:rPr>
        <w:t>diametrul</w:t>
      </w:r>
      <w:r w:rsidRPr="005D3A57">
        <w:rPr>
          <w:spacing w:val="4"/>
        </w:rPr>
        <w:t xml:space="preserve"> </w:t>
      </w:r>
      <w:r w:rsidRPr="005D3A57">
        <w:rPr>
          <w:spacing w:val="-1"/>
        </w:rPr>
        <w:t>de</w:t>
      </w:r>
      <w:r w:rsidRPr="005D3A57">
        <w:rPr>
          <w:spacing w:val="4"/>
        </w:rPr>
        <w:t xml:space="preserve"> </w:t>
      </w:r>
      <w:r w:rsidRPr="005D3A57">
        <w:rPr>
          <w:spacing w:val="-1"/>
        </w:rPr>
        <w:t>20...30</w:t>
      </w:r>
      <w:r w:rsidRPr="005D3A57">
        <w:rPr>
          <w:spacing w:val="3"/>
        </w:rPr>
        <w:t xml:space="preserve"> </w:t>
      </w:r>
      <w:r w:rsidRPr="005D3A57">
        <w:rPr>
          <w:spacing w:val="-2"/>
        </w:rPr>
        <w:t>mm,</w:t>
      </w:r>
      <w:r w:rsidRPr="005D3A57">
        <w:rPr>
          <w:spacing w:val="5"/>
        </w:rPr>
        <w:t xml:space="preserve"> </w:t>
      </w:r>
      <w:r w:rsidRPr="005D3A57">
        <w:rPr>
          <w:spacing w:val="1"/>
        </w:rPr>
        <w:t>mon</w:t>
      </w:r>
      <w:r w:rsidRPr="005D3A57">
        <w:rPr>
          <w:spacing w:val="-1"/>
        </w:rPr>
        <w:t>tate</w:t>
      </w:r>
      <w:r w:rsidRPr="005D3A57">
        <w:rPr>
          <w:spacing w:val="8"/>
        </w:rPr>
        <w:t xml:space="preserve"> </w:t>
      </w:r>
      <w:r w:rsidRPr="005D3A57">
        <w:rPr>
          <w:spacing w:val="-1"/>
        </w:rPr>
        <w:t>în</w:t>
      </w:r>
      <w:r w:rsidRPr="005D3A57">
        <w:rPr>
          <w:spacing w:val="7"/>
        </w:rPr>
        <w:t xml:space="preserve"> </w:t>
      </w:r>
      <w:r w:rsidRPr="005D3A57">
        <w:rPr>
          <w:spacing w:val="-1"/>
        </w:rPr>
        <w:t>orificiul</w:t>
      </w:r>
      <w:r w:rsidRPr="005D3A57">
        <w:rPr>
          <w:spacing w:val="7"/>
        </w:rPr>
        <w:t xml:space="preserve"> </w:t>
      </w:r>
      <w:r w:rsidRPr="005D3A57">
        <w:rPr>
          <w:spacing w:val="-1"/>
        </w:rPr>
        <w:t>găurit</w:t>
      </w:r>
      <w:r w:rsidRPr="005D3A57">
        <w:rPr>
          <w:spacing w:val="7"/>
        </w:rPr>
        <w:t xml:space="preserve"> </w:t>
      </w:r>
      <w:r w:rsidRPr="005D3A57">
        <w:rPr>
          <w:spacing w:val="-1"/>
        </w:rPr>
        <w:t>sau</w:t>
      </w:r>
      <w:r w:rsidRPr="005D3A57">
        <w:rPr>
          <w:spacing w:val="9"/>
        </w:rPr>
        <w:t xml:space="preserve"> </w:t>
      </w:r>
      <w:r w:rsidRPr="005D3A57">
        <w:rPr>
          <w:spacing w:val="-1"/>
        </w:rPr>
        <w:t>forat</w:t>
      </w:r>
      <w:r w:rsidRPr="005D3A57">
        <w:rPr>
          <w:spacing w:val="7"/>
        </w:rPr>
        <w:t xml:space="preserve"> </w:t>
      </w:r>
      <w:r w:rsidRPr="005D3A57">
        <w:t>la</w:t>
      </w:r>
      <w:r w:rsidRPr="005D3A57">
        <w:rPr>
          <w:spacing w:val="8"/>
        </w:rPr>
        <w:t xml:space="preserve"> </w:t>
      </w:r>
      <w:r w:rsidRPr="005D3A57">
        <w:rPr>
          <w:spacing w:val="-2"/>
        </w:rPr>
        <w:t>adîncimea</w:t>
      </w:r>
      <w:r w:rsidRPr="005D3A57">
        <w:rPr>
          <w:spacing w:val="9"/>
        </w:rPr>
        <w:t xml:space="preserve"> </w:t>
      </w:r>
      <w:r w:rsidRPr="005D3A57">
        <w:t>de</w:t>
      </w:r>
      <w:r w:rsidRPr="005D3A57">
        <w:rPr>
          <w:spacing w:val="6"/>
        </w:rPr>
        <w:t xml:space="preserve"> </w:t>
      </w:r>
      <w:r w:rsidRPr="005D3A57">
        <w:rPr>
          <w:spacing w:val="-1"/>
        </w:rPr>
        <w:t>20...30</w:t>
      </w:r>
      <w:r w:rsidRPr="005D3A57">
        <w:rPr>
          <w:spacing w:val="8"/>
        </w:rPr>
        <w:t xml:space="preserve"> </w:t>
      </w:r>
      <w:r w:rsidRPr="005D3A57">
        <w:rPr>
          <w:spacing w:val="-2"/>
        </w:rPr>
        <w:t>cm.</w:t>
      </w:r>
      <w:r w:rsidRPr="005D3A57">
        <w:rPr>
          <w:spacing w:val="8"/>
        </w:rPr>
        <w:t xml:space="preserve"> </w:t>
      </w:r>
      <w:r w:rsidRPr="005D3A57">
        <w:t>Spălarea</w:t>
      </w:r>
      <w:r w:rsidRPr="005D3A57">
        <w:rPr>
          <w:spacing w:val="9"/>
        </w:rPr>
        <w:t xml:space="preserve"> </w:t>
      </w:r>
      <w:r w:rsidRPr="005D3A57">
        <w:rPr>
          <w:spacing w:val="-2"/>
        </w:rPr>
        <w:t>fisurilor</w:t>
      </w:r>
      <w:r w:rsidRPr="005D3A57">
        <w:rPr>
          <w:spacing w:val="6"/>
        </w:rPr>
        <w:t xml:space="preserve"> </w:t>
      </w:r>
      <w:r w:rsidRPr="005D3A57">
        <w:t>se</w:t>
      </w:r>
      <w:r w:rsidRPr="005D3A57">
        <w:rPr>
          <w:spacing w:val="51"/>
        </w:rPr>
        <w:t xml:space="preserve"> </w:t>
      </w:r>
      <w:r w:rsidRPr="005D3A57">
        <w:rPr>
          <w:spacing w:val="-1"/>
        </w:rPr>
        <w:t>efectuează</w:t>
      </w:r>
      <w:r w:rsidRPr="005D3A57">
        <w:t xml:space="preserve"> </w:t>
      </w:r>
      <w:r w:rsidRPr="005D3A57">
        <w:rPr>
          <w:spacing w:val="-1"/>
        </w:rPr>
        <w:t>prin</w:t>
      </w:r>
      <w:r w:rsidRPr="005D3A57">
        <w:rPr>
          <w:spacing w:val="1"/>
        </w:rPr>
        <w:t xml:space="preserve"> </w:t>
      </w:r>
      <w:r w:rsidRPr="005D3A57">
        <w:rPr>
          <w:spacing w:val="-1"/>
        </w:rPr>
        <w:t>aceleaşi</w:t>
      </w:r>
      <w:r w:rsidRPr="005D3A57">
        <w:rPr>
          <w:spacing w:val="-3"/>
        </w:rPr>
        <w:t xml:space="preserve"> </w:t>
      </w:r>
      <w:r w:rsidRPr="005D3A57">
        <w:rPr>
          <w:spacing w:val="-1"/>
        </w:rPr>
        <w:t>orificii, situate</w:t>
      </w:r>
      <w:r w:rsidRPr="005D3A57">
        <w:t xml:space="preserve"> la</w:t>
      </w:r>
      <w:r w:rsidRPr="005D3A57">
        <w:rPr>
          <w:spacing w:val="-3"/>
        </w:rPr>
        <w:t xml:space="preserve"> </w:t>
      </w:r>
      <w:r w:rsidRPr="005D3A57">
        <w:rPr>
          <w:spacing w:val="-1"/>
        </w:rPr>
        <w:t>30...50</w:t>
      </w:r>
      <w:r w:rsidRPr="005D3A57">
        <w:rPr>
          <w:spacing w:val="1"/>
        </w:rPr>
        <w:t xml:space="preserve"> </w:t>
      </w:r>
      <w:r w:rsidRPr="005D3A57">
        <w:t>cm</w:t>
      </w:r>
      <w:r w:rsidRPr="005D3A57">
        <w:rPr>
          <w:spacing w:val="-6"/>
        </w:rPr>
        <w:t xml:space="preserve"> </w:t>
      </w:r>
      <w:r w:rsidRPr="005D3A57">
        <w:rPr>
          <w:spacing w:val="-1"/>
        </w:rPr>
        <w:t>unul</w:t>
      </w:r>
      <w:r w:rsidRPr="005D3A57">
        <w:rPr>
          <w:spacing w:val="1"/>
        </w:rPr>
        <w:t xml:space="preserve"> </w:t>
      </w:r>
      <w:r w:rsidRPr="005D3A57">
        <w:rPr>
          <w:spacing w:val="-1"/>
        </w:rPr>
        <w:t>de</w:t>
      </w:r>
      <w:r w:rsidRPr="005D3A57">
        <w:t xml:space="preserve"> </w:t>
      </w:r>
      <w:r w:rsidRPr="005D3A57">
        <w:rPr>
          <w:spacing w:val="-1"/>
        </w:rPr>
        <w:t>altul.</w:t>
      </w:r>
    </w:p>
    <w:p w:rsidR="00070B18" w:rsidRPr="005D3A57" w:rsidRDefault="00070B18" w:rsidP="00367A98">
      <w:pPr>
        <w:pStyle w:val="a4"/>
        <w:kinsoku w:val="0"/>
        <w:overflowPunct w:val="0"/>
        <w:spacing w:before="232"/>
        <w:ind w:left="567" w:right="-141" w:hanging="567"/>
        <w:rPr>
          <w:spacing w:val="-1"/>
        </w:rPr>
      </w:pPr>
      <w:r w:rsidRPr="005D3A57">
        <w:rPr>
          <w:spacing w:val="-1"/>
        </w:rPr>
        <w:t xml:space="preserve">         După</w:t>
      </w:r>
      <w:r w:rsidRPr="005D3A57">
        <w:rPr>
          <w:spacing w:val="1"/>
        </w:rPr>
        <w:t xml:space="preserve"> </w:t>
      </w:r>
      <w:r w:rsidRPr="005D3A57">
        <w:rPr>
          <w:spacing w:val="-2"/>
        </w:rPr>
        <w:t>spălare</w:t>
      </w:r>
      <w:r w:rsidRPr="005D3A57">
        <w:rPr>
          <w:spacing w:val="1"/>
        </w:rPr>
        <w:t xml:space="preserve"> </w:t>
      </w:r>
      <w:r w:rsidRPr="005D3A57">
        <w:rPr>
          <w:spacing w:val="-1"/>
        </w:rPr>
        <w:t>tubul</w:t>
      </w:r>
      <w:r w:rsidRPr="005D3A57">
        <w:rPr>
          <w:spacing w:val="2"/>
        </w:rPr>
        <w:t xml:space="preserve"> </w:t>
      </w:r>
      <w:r w:rsidRPr="005D3A57">
        <w:rPr>
          <w:spacing w:val="-1"/>
        </w:rPr>
        <w:t>se astupă</w:t>
      </w:r>
      <w:r w:rsidRPr="005D3A57">
        <w:rPr>
          <w:spacing w:val="1"/>
        </w:rPr>
        <w:t xml:space="preserve"> </w:t>
      </w:r>
      <w:r w:rsidRPr="005D3A57">
        <w:rPr>
          <w:spacing w:val="-1"/>
        </w:rPr>
        <w:t>un</w:t>
      </w:r>
      <w:r w:rsidRPr="005D3A57">
        <w:rPr>
          <w:spacing w:val="2"/>
        </w:rPr>
        <w:t xml:space="preserve"> </w:t>
      </w:r>
      <w:r w:rsidRPr="005D3A57">
        <w:rPr>
          <w:spacing w:val="-2"/>
        </w:rPr>
        <w:t>dop</w:t>
      </w:r>
      <w:r w:rsidRPr="005D3A57">
        <w:rPr>
          <w:spacing w:val="-1"/>
        </w:rPr>
        <w:t>,</w:t>
      </w:r>
      <w:r w:rsidRPr="005D3A57">
        <w:rPr>
          <w:spacing w:val="1"/>
        </w:rPr>
        <w:t xml:space="preserve"> </w:t>
      </w:r>
      <w:r w:rsidRPr="005D3A57">
        <w:rPr>
          <w:spacing w:val="-1"/>
        </w:rPr>
        <w:t>iar</w:t>
      </w:r>
      <w:r w:rsidRPr="005D3A57">
        <w:rPr>
          <w:spacing w:val="1"/>
        </w:rPr>
        <w:t xml:space="preserve"> </w:t>
      </w:r>
      <w:r w:rsidRPr="005D3A57">
        <w:rPr>
          <w:spacing w:val="-1"/>
        </w:rPr>
        <w:t>fisurile</w:t>
      </w:r>
      <w:r w:rsidRPr="005D3A57">
        <w:t xml:space="preserve"> de</w:t>
      </w:r>
      <w:r w:rsidRPr="005D3A57">
        <w:rPr>
          <w:spacing w:val="2"/>
        </w:rPr>
        <w:t xml:space="preserve"> </w:t>
      </w:r>
      <w:r w:rsidRPr="005D3A57">
        <w:t>pe</w:t>
      </w:r>
      <w:r w:rsidRPr="005D3A57">
        <w:rPr>
          <w:spacing w:val="47"/>
        </w:rPr>
        <w:t xml:space="preserve"> </w:t>
      </w:r>
      <w:r w:rsidRPr="005D3A57">
        <w:rPr>
          <w:spacing w:val="-1"/>
        </w:rPr>
        <w:t>suprafaţă,</w:t>
      </w:r>
      <w:r w:rsidRPr="005D3A57">
        <w:rPr>
          <w:spacing w:val="6"/>
        </w:rPr>
        <w:t xml:space="preserve"> </w:t>
      </w:r>
      <w:r w:rsidRPr="005D3A57">
        <w:rPr>
          <w:spacing w:val="-1"/>
        </w:rPr>
        <w:t>în</w:t>
      </w:r>
      <w:r w:rsidRPr="005D3A57">
        <w:rPr>
          <w:spacing w:val="7"/>
        </w:rPr>
        <w:t xml:space="preserve"> </w:t>
      </w:r>
      <w:r w:rsidRPr="005D3A57">
        <w:rPr>
          <w:spacing w:val="-2"/>
        </w:rPr>
        <w:t>scopul</w:t>
      </w:r>
      <w:r w:rsidRPr="005D3A57">
        <w:rPr>
          <w:spacing w:val="7"/>
        </w:rPr>
        <w:t xml:space="preserve"> </w:t>
      </w:r>
      <w:r w:rsidRPr="005D3A57">
        <w:rPr>
          <w:spacing w:val="-1"/>
        </w:rPr>
        <w:t>prevenirii</w:t>
      </w:r>
      <w:r w:rsidRPr="005D3A57">
        <w:rPr>
          <w:spacing w:val="7"/>
        </w:rPr>
        <w:t xml:space="preserve"> </w:t>
      </w:r>
      <w:r w:rsidRPr="005D3A57">
        <w:rPr>
          <w:spacing w:val="-1"/>
        </w:rPr>
        <w:t>scurgerii</w:t>
      </w:r>
      <w:r w:rsidRPr="005D3A57">
        <w:rPr>
          <w:spacing w:val="7"/>
        </w:rPr>
        <w:t xml:space="preserve"> </w:t>
      </w:r>
      <w:r w:rsidRPr="005D3A57">
        <w:rPr>
          <w:spacing w:val="-2"/>
        </w:rPr>
        <w:t>suspensiei</w:t>
      </w:r>
      <w:r w:rsidRPr="005D3A57">
        <w:rPr>
          <w:spacing w:val="9"/>
        </w:rPr>
        <w:t xml:space="preserve"> </w:t>
      </w:r>
      <w:r w:rsidRPr="005D3A57">
        <w:rPr>
          <w:spacing w:val="-1"/>
        </w:rPr>
        <w:t>apoase</w:t>
      </w:r>
      <w:r w:rsidRPr="005D3A57">
        <w:rPr>
          <w:spacing w:val="6"/>
        </w:rPr>
        <w:t xml:space="preserve"> </w:t>
      </w:r>
      <w:r w:rsidRPr="005D3A57">
        <w:rPr>
          <w:spacing w:val="-1"/>
        </w:rPr>
        <w:t>de</w:t>
      </w:r>
      <w:r w:rsidRPr="005D3A57">
        <w:rPr>
          <w:spacing w:val="8"/>
        </w:rPr>
        <w:t xml:space="preserve"> </w:t>
      </w:r>
      <w:r w:rsidRPr="005D3A57">
        <w:rPr>
          <w:spacing w:val="-1"/>
        </w:rPr>
        <w:t>ciment,</w:t>
      </w:r>
      <w:r w:rsidRPr="005D3A57">
        <w:rPr>
          <w:spacing w:val="8"/>
        </w:rPr>
        <w:t xml:space="preserve"> </w:t>
      </w:r>
      <w:r w:rsidRPr="005D3A57">
        <w:rPr>
          <w:spacing w:val="-1"/>
        </w:rPr>
        <w:t>se</w:t>
      </w:r>
      <w:r w:rsidRPr="005D3A57">
        <w:rPr>
          <w:spacing w:val="8"/>
        </w:rPr>
        <w:t xml:space="preserve"> </w:t>
      </w:r>
      <w:r w:rsidRPr="005D3A57">
        <w:rPr>
          <w:spacing w:val="-1"/>
        </w:rPr>
        <w:t>acoperă</w:t>
      </w:r>
      <w:r w:rsidRPr="005D3A57">
        <w:rPr>
          <w:spacing w:val="55"/>
        </w:rPr>
        <w:t xml:space="preserve"> </w:t>
      </w:r>
      <w:r w:rsidRPr="005D3A57">
        <w:rPr>
          <w:spacing w:val="-1"/>
        </w:rPr>
        <w:t>prin</w:t>
      </w:r>
      <w:r w:rsidRPr="005D3A57">
        <w:rPr>
          <w:spacing w:val="4"/>
        </w:rPr>
        <w:t xml:space="preserve"> </w:t>
      </w:r>
      <w:r w:rsidRPr="005D3A57">
        <w:rPr>
          <w:spacing w:val="-1"/>
        </w:rPr>
        <w:t>injectare</w:t>
      </w:r>
      <w:r w:rsidRPr="005D3A57">
        <w:rPr>
          <w:spacing w:val="6"/>
        </w:rPr>
        <w:t xml:space="preserve"> </w:t>
      </w:r>
      <w:r w:rsidRPr="005D3A57">
        <w:rPr>
          <w:spacing w:val="-2"/>
        </w:rPr>
        <w:t>cu</w:t>
      </w:r>
      <w:r w:rsidRPr="005D3A57">
        <w:rPr>
          <w:spacing w:val="9"/>
        </w:rPr>
        <w:t xml:space="preserve"> </w:t>
      </w:r>
      <w:r w:rsidRPr="005D3A57">
        <w:rPr>
          <w:spacing w:val="-2"/>
        </w:rPr>
        <w:t>mortar</w:t>
      </w:r>
      <w:r w:rsidRPr="005D3A57">
        <w:rPr>
          <w:spacing w:val="6"/>
        </w:rPr>
        <w:t xml:space="preserve"> </w:t>
      </w:r>
      <w:r w:rsidRPr="005D3A57">
        <w:rPr>
          <w:spacing w:val="-1"/>
        </w:rPr>
        <w:t>(1:3).</w:t>
      </w:r>
      <w:r w:rsidRPr="005D3A57">
        <w:rPr>
          <w:spacing w:val="6"/>
        </w:rPr>
        <w:t xml:space="preserve"> </w:t>
      </w:r>
      <w:r w:rsidRPr="005D3A57">
        <w:rPr>
          <w:spacing w:val="-2"/>
        </w:rPr>
        <w:t>Pentru</w:t>
      </w:r>
      <w:r w:rsidRPr="005D3A57">
        <w:rPr>
          <w:spacing w:val="7"/>
        </w:rPr>
        <w:t xml:space="preserve"> </w:t>
      </w:r>
      <w:r w:rsidRPr="005D3A57">
        <w:t>a</w:t>
      </w:r>
      <w:r w:rsidRPr="005D3A57">
        <w:rPr>
          <w:spacing w:val="4"/>
        </w:rPr>
        <w:t xml:space="preserve"> </w:t>
      </w:r>
      <w:r w:rsidRPr="005D3A57">
        <w:rPr>
          <w:spacing w:val="-1"/>
        </w:rPr>
        <w:t>asigura</w:t>
      </w:r>
      <w:r w:rsidRPr="005D3A57">
        <w:rPr>
          <w:spacing w:val="4"/>
        </w:rPr>
        <w:t xml:space="preserve"> </w:t>
      </w:r>
      <w:r w:rsidRPr="005D3A57">
        <w:rPr>
          <w:spacing w:val="-1"/>
        </w:rPr>
        <w:t>ieşirea</w:t>
      </w:r>
      <w:r w:rsidRPr="005D3A57">
        <w:rPr>
          <w:spacing w:val="4"/>
        </w:rPr>
        <w:t xml:space="preserve"> </w:t>
      </w:r>
      <w:r w:rsidRPr="005D3A57">
        <w:rPr>
          <w:spacing w:val="-1"/>
        </w:rPr>
        <w:t>aerului</w:t>
      </w:r>
      <w:r w:rsidRPr="005D3A57">
        <w:rPr>
          <w:spacing w:val="5"/>
        </w:rPr>
        <w:t xml:space="preserve"> </w:t>
      </w:r>
      <w:r w:rsidRPr="005D3A57">
        <w:rPr>
          <w:spacing w:val="-1"/>
        </w:rPr>
        <w:t>pe</w:t>
      </w:r>
      <w:r w:rsidRPr="005D3A57">
        <w:rPr>
          <w:spacing w:val="4"/>
        </w:rPr>
        <w:t xml:space="preserve"> </w:t>
      </w:r>
      <w:r w:rsidRPr="005D3A57">
        <w:rPr>
          <w:spacing w:val="-1"/>
        </w:rPr>
        <w:t>fisură,</w:t>
      </w:r>
      <w:r w:rsidRPr="005D3A57">
        <w:rPr>
          <w:spacing w:val="3"/>
        </w:rPr>
        <w:t xml:space="preserve"> </w:t>
      </w:r>
      <w:r w:rsidRPr="005D3A57">
        <w:t>la</w:t>
      </w:r>
      <w:r w:rsidRPr="005D3A57">
        <w:rPr>
          <w:spacing w:val="4"/>
        </w:rPr>
        <w:t xml:space="preserve"> </w:t>
      </w:r>
      <w:r w:rsidRPr="005D3A57">
        <w:t xml:space="preserve">fiecare </w:t>
      </w:r>
      <w:r w:rsidRPr="005D3A57">
        <w:rPr>
          <w:spacing w:val="-1"/>
        </w:rPr>
        <w:t xml:space="preserve">0,7... </w:t>
      </w:r>
      <w:r w:rsidRPr="005D3A57">
        <w:rPr>
          <w:spacing w:val="-2"/>
        </w:rPr>
        <w:t>1,0</w:t>
      </w:r>
      <w:r w:rsidRPr="005D3A57">
        <w:rPr>
          <w:spacing w:val="1"/>
        </w:rPr>
        <w:t xml:space="preserve"> </w:t>
      </w:r>
      <w:r w:rsidRPr="005D3A57">
        <w:t>m</w:t>
      </w:r>
      <w:r w:rsidRPr="005D3A57">
        <w:rPr>
          <w:spacing w:val="-6"/>
        </w:rPr>
        <w:t xml:space="preserve"> </w:t>
      </w:r>
      <w:r w:rsidRPr="005D3A57">
        <w:t>se lasă</w:t>
      </w:r>
      <w:r w:rsidRPr="005D3A57">
        <w:rPr>
          <w:spacing w:val="-3"/>
        </w:rPr>
        <w:t xml:space="preserve"> </w:t>
      </w:r>
      <w:r w:rsidRPr="005D3A57">
        <w:rPr>
          <w:spacing w:val="-2"/>
        </w:rPr>
        <w:t>porţiuni</w:t>
      </w:r>
      <w:r w:rsidRPr="005D3A57">
        <w:rPr>
          <w:spacing w:val="1"/>
        </w:rPr>
        <w:t xml:space="preserve"> </w:t>
      </w:r>
      <w:r w:rsidRPr="005D3A57">
        <w:rPr>
          <w:spacing w:val="-1"/>
        </w:rPr>
        <w:t>neastupate</w:t>
      </w:r>
      <w:r w:rsidRPr="005D3A57">
        <w:t xml:space="preserve"> </w:t>
      </w:r>
      <w:r w:rsidRPr="005D3A57">
        <w:rPr>
          <w:spacing w:val="-1"/>
        </w:rPr>
        <w:t>de</w:t>
      </w:r>
      <w:r w:rsidRPr="005D3A57">
        <w:t xml:space="preserve"> </w:t>
      </w:r>
      <w:r w:rsidRPr="005D3A57">
        <w:rPr>
          <w:spacing w:val="-1"/>
        </w:rPr>
        <w:t>20...30</w:t>
      </w:r>
      <w:r w:rsidRPr="005D3A57">
        <w:rPr>
          <w:spacing w:val="1"/>
        </w:rPr>
        <w:t xml:space="preserve"> </w:t>
      </w:r>
      <w:r w:rsidRPr="005D3A57">
        <w:rPr>
          <w:spacing w:val="-2"/>
        </w:rPr>
        <w:t>mm</w:t>
      </w:r>
      <w:r w:rsidRPr="005D3A57">
        <w:rPr>
          <w:spacing w:val="-3"/>
        </w:rPr>
        <w:t xml:space="preserve"> </w:t>
      </w:r>
      <w:r w:rsidRPr="005D3A57">
        <w:rPr>
          <w:spacing w:val="-1"/>
        </w:rPr>
        <w:t>lungime.</w:t>
      </w:r>
    </w:p>
    <w:p w:rsidR="00070B18" w:rsidRPr="005D3A57" w:rsidRDefault="00070B18" w:rsidP="00367A98">
      <w:pPr>
        <w:pStyle w:val="a4"/>
        <w:kinsoku w:val="0"/>
        <w:overflowPunct w:val="0"/>
        <w:spacing w:before="193"/>
        <w:ind w:left="567" w:right="-141" w:hanging="567"/>
        <w:rPr>
          <w:spacing w:val="-1"/>
        </w:rPr>
      </w:pPr>
      <w:r w:rsidRPr="005D3A57">
        <w:rPr>
          <w:spacing w:val="-1"/>
        </w:rPr>
        <w:t xml:space="preserve">         Mortarul</w:t>
      </w:r>
      <w:r w:rsidRPr="005D3A57">
        <w:rPr>
          <w:spacing w:val="-3"/>
        </w:rPr>
        <w:t xml:space="preserve"> </w:t>
      </w:r>
      <w:r w:rsidRPr="005D3A57">
        <w:t xml:space="preserve">se </w:t>
      </w:r>
      <w:r w:rsidRPr="005D3A57">
        <w:rPr>
          <w:spacing w:val="-1"/>
        </w:rPr>
        <w:t>injectează</w:t>
      </w:r>
      <w:r w:rsidRPr="005D3A57">
        <w:t xml:space="preserve"> </w:t>
      </w:r>
      <w:r w:rsidRPr="005D3A57">
        <w:rPr>
          <w:spacing w:val="-1"/>
        </w:rPr>
        <w:t>neîntrerupt</w:t>
      </w:r>
      <w:r w:rsidRPr="005D3A57">
        <w:rPr>
          <w:spacing w:val="-3"/>
        </w:rPr>
        <w:t xml:space="preserve"> </w:t>
      </w:r>
      <w:r w:rsidRPr="005D3A57">
        <w:rPr>
          <w:spacing w:val="-1"/>
        </w:rPr>
        <w:t>sub</w:t>
      </w:r>
      <w:r w:rsidRPr="005D3A57">
        <w:rPr>
          <w:spacing w:val="1"/>
        </w:rPr>
        <w:t xml:space="preserve"> </w:t>
      </w:r>
      <w:r w:rsidRPr="005D3A57">
        <w:rPr>
          <w:spacing w:val="-1"/>
        </w:rPr>
        <w:t>presiune</w:t>
      </w:r>
      <w:r w:rsidRPr="005D3A57">
        <w:rPr>
          <w:spacing w:val="-3"/>
        </w:rPr>
        <w:t xml:space="preserve"> </w:t>
      </w:r>
      <w:r w:rsidRPr="005D3A57">
        <w:t xml:space="preserve">de </w:t>
      </w:r>
      <w:r w:rsidRPr="005D3A57">
        <w:rPr>
          <w:spacing w:val="-1"/>
        </w:rPr>
        <w:t>pînă</w:t>
      </w:r>
      <w:r w:rsidRPr="005D3A57">
        <w:t xml:space="preserve"> la</w:t>
      </w:r>
      <w:r w:rsidRPr="005D3A57">
        <w:rPr>
          <w:spacing w:val="-3"/>
        </w:rPr>
        <w:t xml:space="preserve"> </w:t>
      </w:r>
      <w:r w:rsidRPr="005D3A57">
        <w:t>4</w:t>
      </w:r>
      <w:r w:rsidRPr="005D3A57">
        <w:rPr>
          <w:spacing w:val="1"/>
        </w:rPr>
        <w:t xml:space="preserve"> </w:t>
      </w:r>
      <w:r w:rsidRPr="005D3A57">
        <w:rPr>
          <w:spacing w:val="-1"/>
        </w:rPr>
        <w:t xml:space="preserve">atm. </w:t>
      </w:r>
      <w:r w:rsidRPr="005D3A57">
        <w:t>(4</w:t>
      </w:r>
      <w:r w:rsidRPr="005D3A57">
        <w:rPr>
          <w:spacing w:val="1"/>
        </w:rPr>
        <w:t xml:space="preserve"> </w:t>
      </w:r>
      <w:r w:rsidRPr="005D3A57">
        <w:rPr>
          <w:spacing w:val="-1"/>
        </w:rPr>
        <w:t>kgf/cm</w:t>
      </w:r>
      <w:r w:rsidRPr="005D3A57">
        <w:rPr>
          <w:spacing w:val="-1"/>
          <w:position w:val="13"/>
        </w:rPr>
        <w:t>2</w:t>
      </w:r>
      <w:r w:rsidRPr="005D3A57">
        <w:rPr>
          <w:spacing w:val="-1"/>
        </w:rPr>
        <w:t>).</w:t>
      </w:r>
    </w:p>
    <w:p w:rsidR="00070B18" w:rsidRPr="005D3A57" w:rsidRDefault="00070B18" w:rsidP="00367A98">
      <w:pPr>
        <w:pStyle w:val="a4"/>
        <w:kinsoku w:val="0"/>
        <w:overflowPunct w:val="0"/>
        <w:spacing w:before="235"/>
        <w:ind w:left="567" w:right="-141" w:hanging="567"/>
        <w:rPr>
          <w:spacing w:val="-1"/>
        </w:rPr>
      </w:pPr>
      <w:r w:rsidRPr="005D3A57">
        <w:rPr>
          <w:spacing w:val="-1"/>
        </w:rPr>
        <w:t xml:space="preserve">          Fisurile se</w:t>
      </w:r>
      <w:r w:rsidRPr="005D3A57">
        <w:rPr>
          <w:spacing w:val="1"/>
        </w:rPr>
        <w:t xml:space="preserve"> </w:t>
      </w:r>
      <w:r w:rsidRPr="005D3A57">
        <w:rPr>
          <w:spacing w:val="-2"/>
        </w:rPr>
        <w:t>astupă</w:t>
      </w:r>
      <w:r w:rsidRPr="005D3A57">
        <w:t xml:space="preserve"> </w:t>
      </w:r>
      <w:r w:rsidRPr="005D3A57">
        <w:rPr>
          <w:spacing w:val="-1"/>
        </w:rPr>
        <w:t>prin</w:t>
      </w:r>
      <w:r w:rsidRPr="005D3A57">
        <w:rPr>
          <w:spacing w:val="1"/>
        </w:rPr>
        <w:t xml:space="preserve"> </w:t>
      </w:r>
      <w:r w:rsidRPr="005D3A57">
        <w:rPr>
          <w:spacing w:val="-1"/>
        </w:rPr>
        <w:t>injectare de</w:t>
      </w:r>
      <w:r w:rsidRPr="005D3A57">
        <w:rPr>
          <w:spacing w:val="1"/>
        </w:rPr>
        <w:t xml:space="preserve"> </w:t>
      </w:r>
      <w:r w:rsidRPr="005D3A57">
        <w:rPr>
          <w:spacing w:val="-2"/>
        </w:rPr>
        <w:t>jos</w:t>
      </w:r>
      <w:r w:rsidRPr="005D3A57">
        <w:rPr>
          <w:spacing w:val="1"/>
        </w:rPr>
        <w:t xml:space="preserve"> </w:t>
      </w:r>
      <w:r w:rsidRPr="005D3A57">
        <w:t>în</w:t>
      </w:r>
      <w:r w:rsidRPr="005D3A57">
        <w:rPr>
          <w:spacing w:val="5"/>
        </w:rPr>
        <w:t xml:space="preserve"> </w:t>
      </w:r>
      <w:r w:rsidRPr="005D3A57">
        <w:rPr>
          <w:spacing w:val="-1"/>
        </w:rPr>
        <w:t>sus</w:t>
      </w:r>
      <w:r w:rsidRPr="005D3A57">
        <w:t xml:space="preserve"> </w:t>
      </w:r>
      <w:r w:rsidRPr="005D3A57">
        <w:rPr>
          <w:spacing w:val="-1"/>
        </w:rPr>
        <w:t>pînă</w:t>
      </w:r>
      <w:r w:rsidRPr="005D3A57">
        <w:t xml:space="preserve"> la </w:t>
      </w:r>
      <w:r w:rsidRPr="005D3A57">
        <w:rPr>
          <w:spacing w:val="-1"/>
        </w:rPr>
        <w:t>ieşirea</w:t>
      </w:r>
      <w:r w:rsidRPr="005D3A57">
        <w:rPr>
          <w:spacing w:val="1"/>
        </w:rPr>
        <w:t xml:space="preserve"> </w:t>
      </w:r>
      <w:r w:rsidRPr="005D3A57">
        <w:rPr>
          <w:spacing w:val="-1"/>
        </w:rPr>
        <w:t>mortarului</w:t>
      </w:r>
      <w:r w:rsidRPr="005D3A57">
        <w:t xml:space="preserve"> </w:t>
      </w:r>
      <w:r w:rsidRPr="005D3A57">
        <w:rPr>
          <w:spacing w:val="-1"/>
        </w:rPr>
        <w:t>prin</w:t>
      </w:r>
      <w:r w:rsidRPr="005D3A57">
        <w:rPr>
          <w:spacing w:val="1"/>
        </w:rPr>
        <w:t xml:space="preserve"> </w:t>
      </w:r>
      <w:r w:rsidRPr="005D3A57">
        <w:t>orifi</w:t>
      </w:r>
      <w:r w:rsidRPr="005D3A57">
        <w:rPr>
          <w:spacing w:val="-1"/>
        </w:rPr>
        <w:t>ciul</w:t>
      </w:r>
      <w:r w:rsidRPr="005D3A57">
        <w:rPr>
          <w:spacing w:val="-3"/>
        </w:rPr>
        <w:t xml:space="preserve"> </w:t>
      </w:r>
      <w:r w:rsidRPr="005D3A57">
        <w:t xml:space="preserve">de </w:t>
      </w:r>
      <w:r w:rsidRPr="005D3A57">
        <w:rPr>
          <w:spacing w:val="-1"/>
        </w:rPr>
        <w:t xml:space="preserve">sus, </w:t>
      </w:r>
      <w:r w:rsidRPr="005D3A57">
        <w:rPr>
          <w:spacing w:val="-2"/>
        </w:rPr>
        <w:t>apoi</w:t>
      </w:r>
      <w:r w:rsidRPr="005D3A57">
        <w:rPr>
          <w:spacing w:val="-3"/>
        </w:rPr>
        <w:t xml:space="preserve"> </w:t>
      </w:r>
      <w:r w:rsidRPr="005D3A57">
        <w:t xml:space="preserve">se </w:t>
      </w:r>
      <w:r w:rsidRPr="005D3A57">
        <w:rPr>
          <w:spacing w:val="-1"/>
        </w:rPr>
        <w:t>curăţă</w:t>
      </w:r>
      <w:r w:rsidRPr="005D3A57">
        <w:rPr>
          <w:spacing w:val="-3"/>
        </w:rPr>
        <w:t xml:space="preserve"> </w:t>
      </w:r>
      <w:r w:rsidRPr="005D3A57">
        <w:rPr>
          <w:spacing w:val="-1"/>
        </w:rPr>
        <w:t>bavura</w:t>
      </w:r>
      <w:r w:rsidRPr="005D3A57">
        <w:t xml:space="preserve"> </w:t>
      </w:r>
      <w:r w:rsidRPr="005D3A57">
        <w:rPr>
          <w:spacing w:val="-1"/>
        </w:rPr>
        <w:t>şi</w:t>
      </w:r>
      <w:r w:rsidRPr="005D3A57">
        <w:rPr>
          <w:spacing w:val="1"/>
        </w:rPr>
        <w:t xml:space="preserve"> </w:t>
      </w:r>
      <w:r w:rsidRPr="005D3A57">
        <w:t>se</w:t>
      </w:r>
      <w:r w:rsidRPr="005D3A57">
        <w:rPr>
          <w:spacing w:val="-3"/>
        </w:rPr>
        <w:t xml:space="preserve"> </w:t>
      </w:r>
      <w:r w:rsidRPr="005D3A57">
        <w:rPr>
          <w:spacing w:val="-1"/>
        </w:rPr>
        <w:t>drişcuieşte</w:t>
      </w:r>
      <w:r w:rsidRPr="005D3A57">
        <w:t xml:space="preserve"> </w:t>
      </w:r>
      <w:r w:rsidRPr="005D3A57">
        <w:rPr>
          <w:spacing w:val="-1"/>
        </w:rPr>
        <w:t>fisura</w:t>
      </w:r>
      <w:r w:rsidRPr="005D3A57">
        <w:t xml:space="preserve"> </w:t>
      </w:r>
      <w:r w:rsidRPr="005D3A57">
        <w:rPr>
          <w:spacing w:val="-2"/>
        </w:rPr>
        <w:t>cu</w:t>
      </w:r>
      <w:r w:rsidRPr="005D3A57">
        <w:rPr>
          <w:spacing w:val="1"/>
        </w:rPr>
        <w:t xml:space="preserve"> </w:t>
      </w:r>
      <w:r w:rsidRPr="005D3A57">
        <w:rPr>
          <w:spacing w:val="-1"/>
        </w:rPr>
        <w:t>mortar</w:t>
      </w:r>
      <w:r w:rsidRPr="005D3A57">
        <w:t xml:space="preserve"> de </w:t>
      </w:r>
      <w:r w:rsidRPr="005D3A57">
        <w:rPr>
          <w:spacing w:val="-1"/>
        </w:rPr>
        <w:t>ciment.</w:t>
      </w:r>
    </w:p>
    <w:p w:rsidR="00070B18" w:rsidRPr="005D3A57" w:rsidRDefault="00070B18" w:rsidP="00367A98">
      <w:pPr>
        <w:pStyle w:val="a4"/>
        <w:kinsoku w:val="0"/>
        <w:overflowPunct w:val="0"/>
        <w:spacing w:before="233"/>
        <w:ind w:left="567" w:right="-141" w:hanging="567"/>
        <w:rPr>
          <w:spacing w:val="-1"/>
        </w:rPr>
      </w:pPr>
      <w:r w:rsidRPr="005D3A57">
        <w:rPr>
          <w:spacing w:val="-1"/>
        </w:rPr>
        <w:t xml:space="preserve">         Pentru</w:t>
      </w:r>
      <w:r w:rsidRPr="005D3A57">
        <w:rPr>
          <w:spacing w:val="24"/>
        </w:rPr>
        <w:t xml:space="preserve"> </w:t>
      </w:r>
      <w:r w:rsidRPr="005D3A57">
        <w:rPr>
          <w:spacing w:val="-1"/>
        </w:rPr>
        <w:t>astuparea</w:t>
      </w:r>
      <w:r w:rsidRPr="005D3A57">
        <w:rPr>
          <w:spacing w:val="23"/>
        </w:rPr>
        <w:t xml:space="preserve"> </w:t>
      </w:r>
      <w:r w:rsidRPr="005D3A57">
        <w:rPr>
          <w:spacing w:val="-1"/>
        </w:rPr>
        <w:t>fisurilor</w:t>
      </w:r>
      <w:r w:rsidRPr="005D3A57">
        <w:rPr>
          <w:spacing w:val="23"/>
        </w:rPr>
        <w:t xml:space="preserve"> </w:t>
      </w:r>
      <w:r w:rsidRPr="005D3A57">
        <w:rPr>
          <w:spacing w:val="-2"/>
        </w:rPr>
        <w:t>înguste</w:t>
      </w:r>
      <w:r w:rsidRPr="005D3A57">
        <w:rPr>
          <w:spacing w:val="23"/>
        </w:rPr>
        <w:t xml:space="preserve"> </w:t>
      </w:r>
      <w:r w:rsidRPr="005D3A57">
        <w:t>se</w:t>
      </w:r>
      <w:r w:rsidRPr="005D3A57">
        <w:rPr>
          <w:spacing w:val="20"/>
        </w:rPr>
        <w:t xml:space="preserve"> </w:t>
      </w:r>
      <w:r w:rsidRPr="005D3A57">
        <w:rPr>
          <w:spacing w:val="-1"/>
        </w:rPr>
        <w:t>poate</w:t>
      </w:r>
      <w:r w:rsidRPr="005D3A57">
        <w:rPr>
          <w:spacing w:val="20"/>
        </w:rPr>
        <w:t xml:space="preserve"> </w:t>
      </w:r>
      <w:r w:rsidRPr="005D3A57">
        <w:rPr>
          <w:spacing w:val="-1"/>
        </w:rPr>
        <w:t>folosi</w:t>
      </w:r>
      <w:r w:rsidRPr="005D3A57">
        <w:rPr>
          <w:spacing w:val="24"/>
        </w:rPr>
        <w:t xml:space="preserve"> </w:t>
      </w:r>
      <w:r w:rsidRPr="005D3A57">
        <w:t>o</w:t>
      </w:r>
      <w:r w:rsidRPr="005D3A57">
        <w:rPr>
          <w:spacing w:val="21"/>
        </w:rPr>
        <w:t xml:space="preserve"> </w:t>
      </w:r>
      <w:r w:rsidRPr="005D3A57">
        <w:rPr>
          <w:spacing w:val="-1"/>
        </w:rPr>
        <w:t>suspensie</w:t>
      </w:r>
      <w:r w:rsidRPr="005D3A57">
        <w:rPr>
          <w:spacing w:val="23"/>
        </w:rPr>
        <w:t xml:space="preserve"> </w:t>
      </w:r>
      <w:r w:rsidRPr="005D3A57">
        <w:rPr>
          <w:spacing w:val="-1"/>
        </w:rPr>
        <w:t>apoasă</w:t>
      </w:r>
      <w:r w:rsidRPr="005D3A57">
        <w:rPr>
          <w:spacing w:val="20"/>
        </w:rPr>
        <w:t xml:space="preserve"> </w:t>
      </w:r>
      <w:r w:rsidRPr="005D3A57">
        <w:t>de</w:t>
      </w:r>
      <w:r w:rsidRPr="005D3A57">
        <w:rPr>
          <w:spacing w:val="23"/>
        </w:rPr>
        <w:t xml:space="preserve"> </w:t>
      </w:r>
      <w:r w:rsidRPr="005D3A57">
        <w:rPr>
          <w:spacing w:val="-2"/>
        </w:rPr>
        <w:t>ciment</w:t>
      </w:r>
      <w:r w:rsidRPr="005D3A57">
        <w:rPr>
          <w:spacing w:val="55"/>
        </w:rPr>
        <w:t xml:space="preserve"> </w:t>
      </w:r>
      <w:r w:rsidRPr="005D3A57">
        <w:t>cu</w:t>
      </w:r>
      <w:r w:rsidRPr="005D3A57">
        <w:rPr>
          <w:spacing w:val="1"/>
        </w:rPr>
        <w:t xml:space="preserve"> </w:t>
      </w:r>
      <w:r w:rsidRPr="005D3A57">
        <w:rPr>
          <w:spacing w:val="-1"/>
        </w:rPr>
        <w:t>compoziţia</w:t>
      </w:r>
      <w:r w:rsidRPr="005D3A57">
        <w:t xml:space="preserve"> </w:t>
      </w:r>
      <w:r w:rsidRPr="005D3A57">
        <w:rPr>
          <w:spacing w:val="-1"/>
        </w:rPr>
        <w:t>(ciment:</w:t>
      </w:r>
      <w:r w:rsidRPr="005D3A57">
        <w:rPr>
          <w:spacing w:val="1"/>
        </w:rPr>
        <w:t xml:space="preserve"> </w:t>
      </w:r>
      <w:r w:rsidRPr="005D3A57">
        <w:rPr>
          <w:spacing w:val="-1"/>
        </w:rPr>
        <w:t>apă)</w:t>
      </w:r>
      <w:r w:rsidRPr="005D3A57">
        <w:rPr>
          <w:spacing w:val="-3"/>
        </w:rPr>
        <w:t xml:space="preserve"> </w:t>
      </w:r>
      <w:r w:rsidRPr="005D3A57">
        <w:t xml:space="preserve">de </w:t>
      </w:r>
      <w:r w:rsidRPr="005D3A57">
        <w:rPr>
          <w:spacing w:val="-1"/>
        </w:rPr>
        <w:t>1:1.</w:t>
      </w:r>
    </w:p>
    <w:p w:rsidR="00070B18" w:rsidRPr="005D3A57" w:rsidRDefault="00070B18" w:rsidP="00367A98">
      <w:pPr>
        <w:pStyle w:val="a4"/>
        <w:kinsoku w:val="0"/>
        <w:overflowPunct w:val="0"/>
        <w:spacing w:before="227"/>
        <w:ind w:left="567" w:right="-141" w:hanging="567"/>
      </w:pPr>
      <w:r w:rsidRPr="005D3A57">
        <w:rPr>
          <w:spacing w:val="-1"/>
        </w:rPr>
        <w:t>7.3.11</w:t>
      </w:r>
      <w:r w:rsidRPr="005D3A57">
        <w:rPr>
          <w:spacing w:val="15"/>
        </w:rPr>
        <w:t xml:space="preserve"> </w:t>
      </w:r>
      <w:r w:rsidRPr="005D3A57">
        <w:rPr>
          <w:spacing w:val="-1"/>
        </w:rPr>
        <w:t>Ştirbiturile</w:t>
      </w:r>
      <w:r w:rsidRPr="005D3A57">
        <w:rPr>
          <w:spacing w:val="13"/>
        </w:rPr>
        <w:t xml:space="preserve"> </w:t>
      </w:r>
      <w:r w:rsidRPr="005D3A57">
        <w:rPr>
          <w:spacing w:val="-1"/>
        </w:rPr>
        <w:t>în</w:t>
      </w:r>
      <w:r w:rsidRPr="005D3A57">
        <w:rPr>
          <w:spacing w:val="14"/>
        </w:rPr>
        <w:t xml:space="preserve"> </w:t>
      </w:r>
      <w:r w:rsidRPr="005D3A57">
        <w:rPr>
          <w:spacing w:val="-1"/>
        </w:rPr>
        <w:t>beton,</w:t>
      </w:r>
      <w:r w:rsidRPr="005D3A57">
        <w:rPr>
          <w:spacing w:val="15"/>
        </w:rPr>
        <w:t xml:space="preserve"> </w:t>
      </w:r>
      <w:r w:rsidRPr="005D3A57">
        <w:rPr>
          <w:spacing w:val="-1"/>
        </w:rPr>
        <w:t>cauzate</w:t>
      </w:r>
      <w:r w:rsidRPr="005D3A57">
        <w:rPr>
          <w:spacing w:val="13"/>
        </w:rPr>
        <w:t xml:space="preserve"> </w:t>
      </w:r>
      <w:r w:rsidRPr="005D3A57">
        <w:rPr>
          <w:spacing w:val="-1"/>
        </w:rPr>
        <w:t>de</w:t>
      </w:r>
      <w:r w:rsidRPr="005D3A57">
        <w:rPr>
          <w:spacing w:val="13"/>
        </w:rPr>
        <w:t xml:space="preserve"> </w:t>
      </w:r>
      <w:r w:rsidRPr="005D3A57">
        <w:rPr>
          <w:spacing w:val="-1"/>
        </w:rPr>
        <w:t>deteriorări</w:t>
      </w:r>
      <w:r w:rsidRPr="005D3A57">
        <w:rPr>
          <w:spacing w:val="17"/>
        </w:rPr>
        <w:t xml:space="preserve"> </w:t>
      </w:r>
      <w:r w:rsidRPr="005D3A57">
        <w:rPr>
          <w:spacing w:val="-1"/>
        </w:rPr>
        <w:t>mecanice</w:t>
      </w:r>
      <w:r w:rsidRPr="005D3A57">
        <w:rPr>
          <w:spacing w:val="16"/>
        </w:rPr>
        <w:t xml:space="preserve"> </w:t>
      </w:r>
      <w:r w:rsidRPr="005D3A57">
        <w:rPr>
          <w:spacing w:val="-1"/>
        </w:rPr>
        <w:t>ale</w:t>
      </w:r>
      <w:r w:rsidRPr="005D3A57">
        <w:rPr>
          <w:spacing w:val="13"/>
        </w:rPr>
        <w:t xml:space="preserve"> </w:t>
      </w:r>
      <w:r w:rsidRPr="005D3A57">
        <w:rPr>
          <w:spacing w:val="-1"/>
        </w:rPr>
        <w:t>suprafeţei</w:t>
      </w:r>
      <w:r w:rsidRPr="005D3A57">
        <w:rPr>
          <w:spacing w:val="15"/>
        </w:rPr>
        <w:t xml:space="preserve"> </w:t>
      </w:r>
      <w:r w:rsidRPr="005D3A57">
        <w:rPr>
          <w:spacing w:val="1"/>
        </w:rPr>
        <w:t>aces</w:t>
      </w:r>
      <w:r w:rsidRPr="005D3A57">
        <w:rPr>
          <w:spacing w:val="-1"/>
        </w:rPr>
        <w:t>tuia,</w:t>
      </w:r>
      <w:r w:rsidRPr="005D3A57">
        <w:rPr>
          <w:spacing w:val="42"/>
        </w:rPr>
        <w:t xml:space="preserve"> </w:t>
      </w:r>
      <w:r w:rsidRPr="005D3A57">
        <w:t>se</w:t>
      </w:r>
      <w:r w:rsidRPr="005D3A57">
        <w:rPr>
          <w:spacing w:val="42"/>
        </w:rPr>
        <w:t xml:space="preserve"> </w:t>
      </w:r>
      <w:r w:rsidRPr="005D3A57">
        <w:rPr>
          <w:spacing w:val="-1"/>
        </w:rPr>
        <w:t>repară</w:t>
      </w:r>
      <w:r w:rsidRPr="005D3A57">
        <w:rPr>
          <w:spacing w:val="42"/>
        </w:rPr>
        <w:t xml:space="preserve"> </w:t>
      </w:r>
      <w:r w:rsidRPr="005D3A57">
        <w:t>cu</w:t>
      </w:r>
      <w:r w:rsidRPr="005D3A57">
        <w:rPr>
          <w:spacing w:val="43"/>
        </w:rPr>
        <w:t xml:space="preserve"> </w:t>
      </w:r>
      <w:r w:rsidRPr="005D3A57">
        <w:rPr>
          <w:spacing w:val="-2"/>
        </w:rPr>
        <w:t>beton</w:t>
      </w:r>
      <w:r w:rsidRPr="005D3A57">
        <w:rPr>
          <w:spacing w:val="43"/>
        </w:rPr>
        <w:t xml:space="preserve"> </w:t>
      </w:r>
      <w:r w:rsidRPr="005D3A57">
        <w:rPr>
          <w:spacing w:val="-1"/>
        </w:rPr>
        <w:t>din</w:t>
      </w:r>
      <w:r w:rsidRPr="005D3A57">
        <w:rPr>
          <w:spacing w:val="43"/>
        </w:rPr>
        <w:t xml:space="preserve"> </w:t>
      </w:r>
      <w:r w:rsidRPr="005D3A57">
        <w:rPr>
          <w:spacing w:val="-2"/>
        </w:rPr>
        <w:t>ciment</w:t>
      </w:r>
      <w:r w:rsidRPr="005D3A57">
        <w:rPr>
          <w:spacing w:val="43"/>
        </w:rPr>
        <w:t xml:space="preserve"> </w:t>
      </w:r>
      <w:r w:rsidRPr="005D3A57">
        <w:t>cu</w:t>
      </w:r>
      <w:r w:rsidRPr="005D3A57">
        <w:rPr>
          <w:spacing w:val="43"/>
        </w:rPr>
        <w:t xml:space="preserve"> </w:t>
      </w:r>
      <w:r w:rsidRPr="005D3A57">
        <w:rPr>
          <w:spacing w:val="-1"/>
        </w:rPr>
        <w:t>activitate</w:t>
      </w:r>
      <w:r w:rsidRPr="005D3A57">
        <w:rPr>
          <w:spacing w:val="42"/>
        </w:rPr>
        <w:t xml:space="preserve"> </w:t>
      </w:r>
      <w:r w:rsidRPr="005D3A57">
        <w:rPr>
          <w:spacing w:val="-1"/>
        </w:rPr>
        <w:t>ridicată.</w:t>
      </w:r>
      <w:r w:rsidRPr="005D3A57">
        <w:rPr>
          <w:spacing w:val="42"/>
        </w:rPr>
        <w:t xml:space="preserve"> </w:t>
      </w:r>
      <w:r w:rsidRPr="005D3A57">
        <w:rPr>
          <w:spacing w:val="-1"/>
        </w:rPr>
        <w:t>Suprafaţa</w:t>
      </w:r>
      <w:r w:rsidRPr="005D3A57">
        <w:rPr>
          <w:spacing w:val="40"/>
        </w:rPr>
        <w:t xml:space="preserve"> </w:t>
      </w:r>
      <w:r w:rsidRPr="005D3A57">
        <w:rPr>
          <w:spacing w:val="-1"/>
        </w:rPr>
        <w:t>betonului</w:t>
      </w:r>
      <w:r w:rsidRPr="005D3A57">
        <w:rPr>
          <w:spacing w:val="41"/>
        </w:rPr>
        <w:t xml:space="preserve"> </w:t>
      </w:r>
      <w:r w:rsidRPr="005D3A57">
        <w:rPr>
          <w:spacing w:val="-1"/>
        </w:rPr>
        <w:t>vechi</w:t>
      </w:r>
      <w:r w:rsidRPr="005D3A57">
        <w:rPr>
          <w:spacing w:val="12"/>
        </w:rPr>
        <w:t xml:space="preserve"> </w:t>
      </w:r>
      <w:r w:rsidRPr="005D3A57">
        <w:t>se</w:t>
      </w:r>
      <w:r w:rsidRPr="005D3A57">
        <w:rPr>
          <w:spacing w:val="13"/>
        </w:rPr>
        <w:t xml:space="preserve"> </w:t>
      </w:r>
      <w:r w:rsidRPr="005D3A57">
        <w:rPr>
          <w:spacing w:val="-1"/>
        </w:rPr>
        <w:t>prelucrează</w:t>
      </w:r>
      <w:r w:rsidRPr="005D3A57">
        <w:rPr>
          <w:spacing w:val="11"/>
        </w:rPr>
        <w:t xml:space="preserve"> </w:t>
      </w:r>
      <w:r w:rsidRPr="005D3A57">
        <w:t>cu</w:t>
      </w:r>
      <w:r w:rsidRPr="005D3A57">
        <w:rPr>
          <w:spacing w:val="14"/>
        </w:rPr>
        <w:t xml:space="preserve"> </w:t>
      </w:r>
      <w:r w:rsidRPr="005D3A57">
        <w:rPr>
          <w:spacing w:val="-1"/>
        </w:rPr>
        <w:t>minuţiozitate.</w:t>
      </w:r>
      <w:r w:rsidRPr="005D3A57">
        <w:rPr>
          <w:spacing w:val="13"/>
        </w:rPr>
        <w:t xml:space="preserve"> </w:t>
      </w:r>
      <w:r w:rsidRPr="005D3A57">
        <w:rPr>
          <w:spacing w:val="-2"/>
        </w:rPr>
        <w:t>Grosimea</w:t>
      </w:r>
      <w:r w:rsidRPr="005D3A57">
        <w:rPr>
          <w:spacing w:val="13"/>
        </w:rPr>
        <w:t xml:space="preserve"> </w:t>
      </w:r>
      <w:r w:rsidRPr="005D3A57">
        <w:rPr>
          <w:spacing w:val="-1"/>
        </w:rPr>
        <w:t>betonului</w:t>
      </w:r>
      <w:r w:rsidRPr="005D3A57">
        <w:rPr>
          <w:spacing w:val="14"/>
        </w:rPr>
        <w:t xml:space="preserve"> </w:t>
      </w:r>
      <w:r w:rsidRPr="005D3A57">
        <w:rPr>
          <w:spacing w:val="-2"/>
        </w:rPr>
        <w:t>nou</w:t>
      </w:r>
      <w:r w:rsidRPr="005D3A57">
        <w:rPr>
          <w:spacing w:val="14"/>
        </w:rPr>
        <w:t xml:space="preserve"> </w:t>
      </w:r>
      <w:r w:rsidRPr="005D3A57">
        <w:rPr>
          <w:spacing w:val="-1"/>
        </w:rPr>
        <w:t>trebuie</w:t>
      </w:r>
      <w:r w:rsidRPr="005D3A57">
        <w:rPr>
          <w:spacing w:val="13"/>
        </w:rPr>
        <w:t xml:space="preserve"> </w:t>
      </w:r>
      <w:r w:rsidRPr="005D3A57">
        <w:rPr>
          <w:spacing w:val="-1"/>
        </w:rPr>
        <w:t>să</w:t>
      </w:r>
      <w:r w:rsidRPr="005D3A57">
        <w:rPr>
          <w:spacing w:val="13"/>
        </w:rPr>
        <w:t xml:space="preserve"> </w:t>
      </w:r>
      <w:r w:rsidRPr="005D3A57">
        <w:t>fie</w:t>
      </w:r>
      <w:r w:rsidRPr="005D3A57">
        <w:rPr>
          <w:spacing w:val="11"/>
        </w:rPr>
        <w:t xml:space="preserve"> </w:t>
      </w:r>
      <w:r w:rsidRPr="005D3A57">
        <w:t>de</w:t>
      </w:r>
      <w:r w:rsidRPr="005D3A57">
        <w:rPr>
          <w:spacing w:val="37"/>
        </w:rPr>
        <w:t xml:space="preserve"> </w:t>
      </w:r>
      <w:r w:rsidRPr="005D3A57">
        <w:rPr>
          <w:spacing w:val="-1"/>
        </w:rPr>
        <w:t>minimum</w:t>
      </w:r>
      <w:r w:rsidRPr="005D3A57">
        <w:rPr>
          <w:spacing w:val="-5"/>
        </w:rPr>
        <w:t xml:space="preserve"> </w:t>
      </w:r>
      <w:r w:rsidRPr="005D3A57">
        <w:t xml:space="preserve">3 </w:t>
      </w:r>
      <w:r w:rsidRPr="005D3A57">
        <w:rPr>
          <w:spacing w:val="-1"/>
        </w:rPr>
        <w:t xml:space="preserve">cm. </w:t>
      </w:r>
      <w:r w:rsidRPr="005D3A57">
        <w:t>Pentru</w:t>
      </w:r>
      <w:r w:rsidRPr="005D3A57">
        <w:rPr>
          <w:spacing w:val="1"/>
        </w:rPr>
        <w:t xml:space="preserve"> </w:t>
      </w:r>
      <w:r w:rsidRPr="005D3A57">
        <w:t>a</w:t>
      </w:r>
      <w:r w:rsidRPr="005D3A57">
        <w:rPr>
          <w:spacing w:val="-1"/>
        </w:rPr>
        <w:t xml:space="preserve"> preveni</w:t>
      </w:r>
      <w:r w:rsidRPr="005D3A57">
        <w:rPr>
          <w:spacing w:val="3"/>
        </w:rPr>
        <w:t xml:space="preserve"> </w:t>
      </w:r>
      <w:r w:rsidRPr="005D3A57">
        <w:rPr>
          <w:spacing w:val="-1"/>
        </w:rPr>
        <w:t>cojirea</w:t>
      </w:r>
      <w:r w:rsidRPr="005D3A57">
        <w:rPr>
          <w:spacing w:val="-3"/>
        </w:rPr>
        <w:t xml:space="preserve"> </w:t>
      </w:r>
      <w:r w:rsidRPr="005D3A57">
        <w:rPr>
          <w:spacing w:val="-1"/>
        </w:rPr>
        <w:t>betonului</w:t>
      </w:r>
      <w:r w:rsidRPr="005D3A57">
        <w:rPr>
          <w:spacing w:val="-3"/>
        </w:rPr>
        <w:t xml:space="preserve"> </w:t>
      </w:r>
      <w:r w:rsidRPr="005D3A57">
        <w:rPr>
          <w:spacing w:val="-1"/>
        </w:rPr>
        <w:t>nou, trebuie</w:t>
      </w:r>
      <w:r w:rsidRPr="005D3A57">
        <w:t xml:space="preserve"> </w:t>
      </w:r>
      <w:r w:rsidRPr="005D3A57">
        <w:rPr>
          <w:spacing w:val="-1"/>
        </w:rPr>
        <w:t>executată</w:t>
      </w:r>
      <w:r w:rsidRPr="005D3A57">
        <w:t xml:space="preserve"> </w:t>
      </w:r>
      <w:r w:rsidRPr="005D3A57">
        <w:rPr>
          <w:spacing w:val="-2"/>
        </w:rPr>
        <w:t>anco</w:t>
      </w:r>
      <w:r w:rsidRPr="005D3A57">
        <w:t xml:space="preserve">rarea </w:t>
      </w:r>
      <w:r w:rsidRPr="005D3A57">
        <w:rPr>
          <w:spacing w:val="-2"/>
        </w:rPr>
        <w:t>cu</w:t>
      </w:r>
      <w:r w:rsidRPr="005D3A57">
        <w:rPr>
          <w:spacing w:val="1"/>
        </w:rPr>
        <w:t xml:space="preserve"> </w:t>
      </w:r>
      <w:r w:rsidRPr="005D3A57">
        <w:rPr>
          <w:spacing w:val="-1"/>
        </w:rPr>
        <w:t>armătură</w:t>
      </w:r>
      <w:r w:rsidRPr="005D3A57">
        <w:t xml:space="preserve"> </w:t>
      </w:r>
      <w:r w:rsidRPr="005D3A57">
        <w:rPr>
          <w:spacing w:val="-2"/>
        </w:rPr>
        <w:t>din</w:t>
      </w:r>
      <w:r w:rsidRPr="005D3A57">
        <w:rPr>
          <w:spacing w:val="-1"/>
        </w:rPr>
        <w:t xml:space="preserve"> sîrmă.</w:t>
      </w:r>
    </w:p>
    <w:p w:rsidR="00070B18" w:rsidRPr="005D3A57" w:rsidRDefault="00070B18" w:rsidP="00367A98">
      <w:pPr>
        <w:kinsoku w:val="0"/>
        <w:overflowPunct w:val="0"/>
        <w:ind w:left="567" w:right="-141" w:hanging="567"/>
        <w:rPr>
          <w:lang w:val="en-US"/>
        </w:rPr>
      </w:pPr>
    </w:p>
    <w:p w:rsidR="00070B18" w:rsidRPr="005D3A57" w:rsidRDefault="00070B18" w:rsidP="00367A98">
      <w:pPr>
        <w:pStyle w:val="a4"/>
        <w:kinsoku w:val="0"/>
        <w:overflowPunct w:val="0"/>
        <w:ind w:left="567" w:right="-141" w:hanging="567"/>
        <w:rPr>
          <w:spacing w:val="-1"/>
        </w:rPr>
      </w:pPr>
      <w:r w:rsidRPr="005D3A57">
        <w:t>7.3.12</w:t>
      </w:r>
      <w:r w:rsidRPr="005D3A57">
        <w:rPr>
          <w:spacing w:val="7"/>
        </w:rPr>
        <w:t xml:space="preserve"> </w:t>
      </w:r>
      <w:r w:rsidRPr="005D3A57">
        <w:rPr>
          <w:spacing w:val="-1"/>
        </w:rPr>
        <w:t>Ştirbiturile</w:t>
      </w:r>
      <w:r w:rsidRPr="005D3A57">
        <w:rPr>
          <w:spacing w:val="17"/>
        </w:rPr>
        <w:t xml:space="preserve"> </w:t>
      </w:r>
      <w:r w:rsidRPr="005D3A57">
        <w:t>de</w:t>
      </w:r>
      <w:r w:rsidRPr="005D3A57">
        <w:rPr>
          <w:spacing w:val="20"/>
        </w:rPr>
        <w:t xml:space="preserve"> </w:t>
      </w:r>
      <w:r w:rsidRPr="005D3A57">
        <w:rPr>
          <w:spacing w:val="-2"/>
        </w:rPr>
        <w:t>mică</w:t>
      </w:r>
      <w:r w:rsidRPr="005D3A57">
        <w:rPr>
          <w:spacing w:val="19"/>
        </w:rPr>
        <w:t xml:space="preserve"> </w:t>
      </w:r>
      <w:r w:rsidRPr="005D3A57">
        <w:rPr>
          <w:spacing w:val="-2"/>
        </w:rPr>
        <w:t>adîncime</w:t>
      </w:r>
      <w:r w:rsidRPr="005D3A57">
        <w:rPr>
          <w:spacing w:val="20"/>
        </w:rPr>
        <w:t xml:space="preserve"> </w:t>
      </w:r>
      <w:r w:rsidRPr="005D3A57">
        <w:t>şi</w:t>
      </w:r>
      <w:r w:rsidRPr="005D3A57">
        <w:rPr>
          <w:spacing w:val="20"/>
        </w:rPr>
        <w:t xml:space="preserve"> </w:t>
      </w:r>
      <w:r w:rsidRPr="005D3A57">
        <w:rPr>
          <w:spacing w:val="-1"/>
        </w:rPr>
        <w:t>înguste,</w:t>
      </w:r>
      <w:r w:rsidRPr="005D3A57">
        <w:rPr>
          <w:spacing w:val="19"/>
        </w:rPr>
        <w:t xml:space="preserve"> </w:t>
      </w:r>
      <w:r w:rsidRPr="005D3A57">
        <w:t>se</w:t>
      </w:r>
      <w:r w:rsidRPr="005D3A57">
        <w:rPr>
          <w:spacing w:val="20"/>
        </w:rPr>
        <w:t xml:space="preserve"> </w:t>
      </w:r>
      <w:r w:rsidRPr="005D3A57">
        <w:rPr>
          <w:spacing w:val="-1"/>
        </w:rPr>
        <w:t>pot</w:t>
      </w:r>
      <w:r w:rsidRPr="005D3A57">
        <w:rPr>
          <w:spacing w:val="20"/>
        </w:rPr>
        <w:t xml:space="preserve"> </w:t>
      </w:r>
      <w:r w:rsidRPr="005D3A57">
        <w:rPr>
          <w:spacing w:val="-2"/>
        </w:rPr>
        <w:t>astupa</w:t>
      </w:r>
      <w:r w:rsidRPr="005D3A57">
        <w:rPr>
          <w:spacing w:val="20"/>
        </w:rPr>
        <w:t xml:space="preserve"> </w:t>
      </w:r>
      <w:r w:rsidRPr="005D3A57">
        <w:rPr>
          <w:spacing w:val="-2"/>
        </w:rPr>
        <w:t>cu</w:t>
      </w:r>
      <w:r w:rsidRPr="005D3A57">
        <w:rPr>
          <w:spacing w:val="18"/>
        </w:rPr>
        <w:t xml:space="preserve"> </w:t>
      </w:r>
      <w:r w:rsidRPr="005D3A57">
        <w:rPr>
          <w:spacing w:val="-1"/>
        </w:rPr>
        <w:t xml:space="preserve">torcret. </w:t>
      </w:r>
    </w:p>
    <w:p w:rsidR="00070B18" w:rsidRPr="005D3A57" w:rsidRDefault="00070B18" w:rsidP="00367A98">
      <w:pPr>
        <w:pStyle w:val="a4"/>
        <w:kinsoku w:val="0"/>
        <w:overflowPunct w:val="0"/>
        <w:spacing w:before="221"/>
        <w:ind w:left="567" w:right="-141" w:hanging="567"/>
      </w:pPr>
      <w:r w:rsidRPr="005D3A57">
        <w:rPr>
          <w:spacing w:val="-1"/>
        </w:rPr>
        <w:lastRenderedPageBreak/>
        <w:t xml:space="preserve">          Compoziţia</w:t>
      </w:r>
      <w:r w:rsidRPr="005D3A57">
        <w:rPr>
          <w:spacing w:val="6"/>
        </w:rPr>
        <w:t xml:space="preserve"> </w:t>
      </w:r>
      <w:r w:rsidRPr="005D3A57">
        <w:rPr>
          <w:spacing w:val="-1"/>
        </w:rPr>
        <w:t>mortarului</w:t>
      </w:r>
      <w:r w:rsidRPr="005D3A57">
        <w:rPr>
          <w:spacing w:val="4"/>
        </w:rPr>
        <w:t xml:space="preserve"> </w:t>
      </w:r>
      <w:r w:rsidRPr="005D3A57">
        <w:rPr>
          <w:spacing w:val="-2"/>
        </w:rPr>
        <w:t>pentru</w:t>
      </w:r>
      <w:r w:rsidRPr="005D3A57">
        <w:rPr>
          <w:spacing w:val="4"/>
        </w:rPr>
        <w:t xml:space="preserve"> </w:t>
      </w:r>
      <w:r w:rsidRPr="005D3A57">
        <w:rPr>
          <w:spacing w:val="-1"/>
        </w:rPr>
        <w:t>torcret</w:t>
      </w:r>
      <w:r w:rsidRPr="005D3A57">
        <w:rPr>
          <w:spacing w:val="4"/>
        </w:rPr>
        <w:t xml:space="preserve"> </w:t>
      </w:r>
      <w:r w:rsidRPr="005D3A57">
        <w:t>se</w:t>
      </w:r>
      <w:r w:rsidRPr="005D3A57">
        <w:rPr>
          <w:spacing w:val="4"/>
        </w:rPr>
        <w:t xml:space="preserve"> </w:t>
      </w:r>
      <w:r w:rsidRPr="005D3A57">
        <w:rPr>
          <w:spacing w:val="-1"/>
        </w:rPr>
        <w:t>recomandă</w:t>
      </w:r>
      <w:r w:rsidRPr="005D3A57">
        <w:rPr>
          <w:spacing w:val="4"/>
        </w:rPr>
        <w:t xml:space="preserve"> </w:t>
      </w:r>
      <w:r w:rsidRPr="005D3A57">
        <w:t>de</w:t>
      </w:r>
      <w:r w:rsidRPr="005D3A57">
        <w:rPr>
          <w:spacing w:val="4"/>
        </w:rPr>
        <w:t xml:space="preserve"> </w:t>
      </w:r>
      <w:r w:rsidRPr="005D3A57">
        <w:rPr>
          <w:spacing w:val="-1"/>
        </w:rPr>
        <w:t>la</w:t>
      </w:r>
      <w:r w:rsidRPr="005D3A57">
        <w:rPr>
          <w:spacing w:val="4"/>
        </w:rPr>
        <w:t xml:space="preserve"> </w:t>
      </w:r>
      <w:r w:rsidRPr="005D3A57">
        <w:rPr>
          <w:spacing w:val="-1"/>
        </w:rPr>
        <w:t>1:2</w:t>
      </w:r>
      <w:r w:rsidRPr="005D3A57">
        <w:rPr>
          <w:spacing w:val="4"/>
        </w:rPr>
        <w:t xml:space="preserve"> </w:t>
      </w:r>
      <w:r w:rsidRPr="005D3A57">
        <w:rPr>
          <w:spacing w:val="-1"/>
        </w:rPr>
        <w:t>pînă</w:t>
      </w:r>
      <w:r w:rsidRPr="005D3A57">
        <w:rPr>
          <w:spacing w:val="4"/>
        </w:rPr>
        <w:t xml:space="preserve"> </w:t>
      </w:r>
      <w:r w:rsidRPr="005D3A57">
        <w:t>la</w:t>
      </w:r>
      <w:r w:rsidRPr="005D3A57">
        <w:rPr>
          <w:spacing w:val="4"/>
        </w:rPr>
        <w:t xml:space="preserve"> </w:t>
      </w:r>
      <w:r w:rsidRPr="005D3A57">
        <w:rPr>
          <w:spacing w:val="-2"/>
        </w:rPr>
        <w:t>1:4</w:t>
      </w:r>
      <w:r w:rsidRPr="005D3A57">
        <w:rPr>
          <w:spacing w:val="4"/>
        </w:rPr>
        <w:t xml:space="preserve"> </w:t>
      </w:r>
      <w:r w:rsidRPr="005D3A57">
        <w:t>(ciment:</w:t>
      </w:r>
      <w:r w:rsidRPr="005D3A57">
        <w:rPr>
          <w:spacing w:val="60"/>
        </w:rPr>
        <w:t xml:space="preserve"> </w:t>
      </w:r>
      <w:r w:rsidRPr="005D3A57">
        <w:rPr>
          <w:spacing w:val="-1"/>
        </w:rPr>
        <w:t>nisip).</w:t>
      </w:r>
      <w:r w:rsidRPr="005D3A57">
        <w:rPr>
          <w:spacing w:val="58"/>
        </w:rPr>
        <w:t xml:space="preserve"> </w:t>
      </w:r>
      <w:r w:rsidRPr="005D3A57">
        <w:rPr>
          <w:spacing w:val="-1"/>
        </w:rPr>
        <w:t>Grosimea</w:t>
      </w:r>
      <w:r w:rsidRPr="005D3A57">
        <w:rPr>
          <w:spacing w:val="59"/>
        </w:rPr>
        <w:t xml:space="preserve"> </w:t>
      </w:r>
      <w:r w:rsidRPr="005D3A57">
        <w:rPr>
          <w:spacing w:val="-1"/>
        </w:rPr>
        <w:t>totală</w:t>
      </w:r>
      <w:r w:rsidRPr="005D3A57">
        <w:rPr>
          <w:spacing w:val="59"/>
        </w:rPr>
        <w:t xml:space="preserve"> </w:t>
      </w:r>
      <w:r w:rsidRPr="005D3A57">
        <w:t>a</w:t>
      </w:r>
      <w:r w:rsidRPr="005D3A57">
        <w:rPr>
          <w:spacing w:val="56"/>
        </w:rPr>
        <w:t xml:space="preserve"> </w:t>
      </w:r>
      <w:r w:rsidRPr="005D3A57">
        <w:rPr>
          <w:spacing w:val="-1"/>
        </w:rPr>
        <w:t>stratului</w:t>
      </w:r>
      <w:r w:rsidRPr="005D3A57">
        <w:rPr>
          <w:spacing w:val="60"/>
        </w:rPr>
        <w:t xml:space="preserve"> </w:t>
      </w:r>
      <w:r w:rsidRPr="005D3A57">
        <w:t>de</w:t>
      </w:r>
      <w:r w:rsidRPr="005D3A57">
        <w:rPr>
          <w:spacing w:val="56"/>
        </w:rPr>
        <w:t xml:space="preserve"> </w:t>
      </w:r>
      <w:r w:rsidRPr="005D3A57">
        <w:rPr>
          <w:spacing w:val="-1"/>
        </w:rPr>
        <w:t>torcret,</w:t>
      </w:r>
      <w:r w:rsidRPr="005D3A57">
        <w:rPr>
          <w:spacing w:val="58"/>
        </w:rPr>
        <w:t xml:space="preserve"> </w:t>
      </w:r>
      <w:r w:rsidRPr="005D3A57">
        <w:t>care</w:t>
      </w:r>
      <w:r w:rsidRPr="005D3A57">
        <w:rPr>
          <w:spacing w:val="57"/>
        </w:rPr>
        <w:t xml:space="preserve"> </w:t>
      </w:r>
      <w:r w:rsidRPr="005D3A57">
        <w:t>se</w:t>
      </w:r>
      <w:r w:rsidRPr="005D3A57">
        <w:rPr>
          <w:spacing w:val="59"/>
        </w:rPr>
        <w:t xml:space="preserve"> </w:t>
      </w:r>
      <w:r w:rsidRPr="005D3A57">
        <w:rPr>
          <w:spacing w:val="-1"/>
        </w:rPr>
        <w:t>aplică,</w:t>
      </w:r>
      <w:r w:rsidRPr="005D3A57">
        <w:rPr>
          <w:spacing w:val="58"/>
        </w:rPr>
        <w:t xml:space="preserve"> </w:t>
      </w:r>
      <w:r w:rsidRPr="005D3A57">
        <w:t>nu</w:t>
      </w:r>
      <w:r w:rsidRPr="005D3A57">
        <w:rPr>
          <w:spacing w:val="60"/>
        </w:rPr>
        <w:t xml:space="preserve"> </w:t>
      </w:r>
      <w:r w:rsidRPr="005D3A57">
        <w:rPr>
          <w:spacing w:val="-1"/>
        </w:rPr>
        <w:t>trebuie</w:t>
      </w:r>
      <w:r w:rsidRPr="005D3A57">
        <w:rPr>
          <w:spacing w:val="59"/>
        </w:rPr>
        <w:t xml:space="preserve"> </w:t>
      </w:r>
      <w:r w:rsidRPr="005D3A57">
        <w:t>să</w:t>
      </w:r>
      <w:r w:rsidRPr="005D3A57">
        <w:rPr>
          <w:spacing w:val="21"/>
        </w:rPr>
        <w:t xml:space="preserve"> </w:t>
      </w:r>
      <w:r w:rsidRPr="005D3A57">
        <w:rPr>
          <w:spacing w:val="-1"/>
        </w:rPr>
        <w:t>depăşească</w:t>
      </w:r>
      <w:r w:rsidRPr="005D3A57">
        <w:rPr>
          <w:spacing w:val="18"/>
        </w:rPr>
        <w:t xml:space="preserve"> </w:t>
      </w:r>
      <w:r w:rsidRPr="005D3A57">
        <w:rPr>
          <w:spacing w:val="-1"/>
        </w:rPr>
        <w:t>50</w:t>
      </w:r>
      <w:r w:rsidRPr="005D3A57">
        <w:rPr>
          <w:spacing w:val="21"/>
        </w:rPr>
        <w:t xml:space="preserve"> </w:t>
      </w:r>
      <w:r w:rsidRPr="005D3A57">
        <w:rPr>
          <w:spacing w:val="-2"/>
        </w:rPr>
        <w:t>mm,</w:t>
      </w:r>
      <w:r w:rsidRPr="005D3A57">
        <w:rPr>
          <w:spacing w:val="20"/>
        </w:rPr>
        <w:t xml:space="preserve"> </w:t>
      </w:r>
      <w:r w:rsidRPr="005D3A57">
        <w:t>iar</w:t>
      </w:r>
      <w:r w:rsidRPr="005D3A57">
        <w:rPr>
          <w:spacing w:val="21"/>
        </w:rPr>
        <w:t xml:space="preserve"> </w:t>
      </w:r>
      <w:r w:rsidRPr="005D3A57">
        <w:t>a</w:t>
      </w:r>
      <w:r w:rsidRPr="005D3A57">
        <w:rPr>
          <w:spacing w:val="18"/>
        </w:rPr>
        <w:t xml:space="preserve"> </w:t>
      </w:r>
      <w:r w:rsidRPr="005D3A57">
        <w:rPr>
          <w:spacing w:val="-1"/>
        </w:rPr>
        <w:t>straturilor</w:t>
      </w:r>
      <w:r w:rsidRPr="005D3A57">
        <w:rPr>
          <w:spacing w:val="18"/>
        </w:rPr>
        <w:t xml:space="preserve"> </w:t>
      </w:r>
      <w:r w:rsidRPr="005D3A57">
        <w:rPr>
          <w:spacing w:val="-1"/>
        </w:rPr>
        <w:t>separate</w:t>
      </w:r>
      <w:r w:rsidRPr="005D3A57">
        <w:rPr>
          <w:spacing w:val="26"/>
        </w:rPr>
        <w:t xml:space="preserve"> </w:t>
      </w:r>
      <w:r w:rsidRPr="005D3A57">
        <w:t>-</w:t>
      </w:r>
      <w:r w:rsidRPr="005D3A57">
        <w:rPr>
          <w:spacing w:val="16"/>
        </w:rPr>
        <w:t xml:space="preserve"> </w:t>
      </w:r>
      <w:r w:rsidRPr="005D3A57">
        <w:t>nu</w:t>
      </w:r>
      <w:r w:rsidRPr="005D3A57">
        <w:rPr>
          <w:spacing w:val="19"/>
        </w:rPr>
        <w:t xml:space="preserve"> </w:t>
      </w:r>
      <w:r w:rsidRPr="005D3A57">
        <w:rPr>
          <w:spacing w:val="-1"/>
        </w:rPr>
        <w:t>trebuie</w:t>
      </w:r>
      <w:r w:rsidRPr="005D3A57">
        <w:rPr>
          <w:spacing w:val="18"/>
        </w:rPr>
        <w:t xml:space="preserve"> </w:t>
      </w:r>
      <w:r w:rsidRPr="005D3A57">
        <w:t>să</w:t>
      </w:r>
      <w:r w:rsidRPr="005D3A57">
        <w:rPr>
          <w:spacing w:val="18"/>
        </w:rPr>
        <w:t xml:space="preserve"> </w:t>
      </w:r>
      <w:r w:rsidRPr="005D3A57">
        <w:t>fie</w:t>
      </w:r>
      <w:r w:rsidRPr="005D3A57">
        <w:rPr>
          <w:spacing w:val="16"/>
        </w:rPr>
        <w:t xml:space="preserve"> </w:t>
      </w:r>
      <w:r w:rsidRPr="005D3A57">
        <w:rPr>
          <w:spacing w:val="-1"/>
        </w:rPr>
        <w:t>mai</w:t>
      </w:r>
      <w:r w:rsidRPr="005D3A57">
        <w:rPr>
          <w:spacing w:val="21"/>
        </w:rPr>
        <w:t xml:space="preserve"> </w:t>
      </w:r>
      <w:r w:rsidRPr="005D3A57">
        <w:rPr>
          <w:spacing w:val="-1"/>
        </w:rPr>
        <w:t>mare</w:t>
      </w:r>
      <w:r w:rsidRPr="005D3A57">
        <w:rPr>
          <w:spacing w:val="20"/>
        </w:rPr>
        <w:t xml:space="preserve"> </w:t>
      </w:r>
      <w:r w:rsidRPr="005D3A57">
        <w:t>de</w:t>
      </w:r>
      <w:r w:rsidRPr="005D3A57">
        <w:rPr>
          <w:spacing w:val="18"/>
        </w:rPr>
        <w:t xml:space="preserve"> </w:t>
      </w:r>
      <w:r w:rsidRPr="005D3A57">
        <w:rPr>
          <w:spacing w:val="-1"/>
        </w:rPr>
        <w:t>20</w:t>
      </w:r>
      <w:r w:rsidRPr="005D3A57">
        <w:rPr>
          <w:spacing w:val="30"/>
        </w:rPr>
        <w:t xml:space="preserve"> </w:t>
      </w:r>
      <w:r w:rsidRPr="005D3A57">
        <w:rPr>
          <w:spacing w:val="-1"/>
        </w:rPr>
        <w:t>mm.</w:t>
      </w:r>
      <w:r w:rsidRPr="005D3A57">
        <w:rPr>
          <w:spacing w:val="29"/>
        </w:rPr>
        <w:t xml:space="preserve"> </w:t>
      </w:r>
      <w:r w:rsidRPr="005D3A57">
        <w:rPr>
          <w:spacing w:val="-1"/>
        </w:rPr>
        <w:t>Stratul</w:t>
      </w:r>
      <w:r w:rsidRPr="005D3A57">
        <w:rPr>
          <w:spacing w:val="28"/>
        </w:rPr>
        <w:t xml:space="preserve"> </w:t>
      </w:r>
      <w:r w:rsidRPr="005D3A57">
        <w:rPr>
          <w:spacing w:val="-1"/>
        </w:rPr>
        <w:t>următor</w:t>
      </w:r>
      <w:r w:rsidRPr="005D3A57">
        <w:rPr>
          <w:spacing w:val="28"/>
        </w:rPr>
        <w:t xml:space="preserve"> </w:t>
      </w:r>
      <w:r w:rsidRPr="005D3A57">
        <w:t>se</w:t>
      </w:r>
      <w:r w:rsidRPr="005D3A57">
        <w:rPr>
          <w:spacing w:val="30"/>
        </w:rPr>
        <w:t xml:space="preserve"> </w:t>
      </w:r>
      <w:r w:rsidRPr="005D3A57">
        <w:rPr>
          <w:spacing w:val="-1"/>
        </w:rPr>
        <w:t>recomandă</w:t>
      </w:r>
      <w:r w:rsidRPr="005D3A57">
        <w:rPr>
          <w:spacing w:val="28"/>
        </w:rPr>
        <w:t xml:space="preserve"> </w:t>
      </w:r>
      <w:r w:rsidRPr="005D3A57">
        <w:t>să</w:t>
      </w:r>
      <w:r w:rsidRPr="005D3A57">
        <w:rPr>
          <w:spacing w:val="30"/>
        </w:rPr>
        <w:t xml:space="preserve"> </w:t>
      </w:r>
      <w:r w:rsidRPr="005D3A57">
        <w:rPr>
          <w:spacing w:val="-1"/>
        </w:rPr>
        <w:t>se</w:t>
      </w:r>
      <w:r w:rsidRPr="005D3A57">
        <w:rPr>
          <w:spacing w:val="30"/>
        </w:rPr>
        <w:t xml:space="preserve"> </w:t>
      </w:r>
      <w:r w:rsidRPr="005D3A57">
        <w:rPr>
          <w:spacing w:val="-1"/>
        </w:rPr>
        <w:t>aplice</w:t>
      </w:r>
      <w:r w:rsidRPr="005D3A57">
        <w:rPr>
          <w:spacing w:val="28"/>
        </w:rPr>
        <w:t xml:space="preserve"> </w:t>
      </w:r>
      <w:r w:rsidRPr="005D3A57">
        <w:t>pe</w:t>
      </w:r>
      <w:r w:rsidRPr="005D3A57">
        <w:rPr>
          <w:spacing w:val="28"/>
        </w:rPr>
        <w:t xml:space="preserve"> </w:t>
      </w:r>
      <w:r w:rsidRPr="005D3A57">
        <w:t>o</w:t>
      </w:r>
      <w:r w:rsidRPr="005D3A57">
        <w:rPr>
          <w:spacing w:val="31"/>
        </w:rPr>
        <w:t xml:space="preserve"> </w:t>
      </w:r>
      <w:r w:rsidRPr="005D3A57">
        <w:rPr>
          <w:spacing w:val="-1"/>
        </w:rPr>
        <w:t>plasă</w:t>
      </w:r>
      <w:r w:rsidRPr="005D3A57">
        <w:rPr>
          <w:spacing w:val="30"/>
        </w:rPr>
        <w:t xml:space="preserve"> </w:t>
      </w:r>
      <w:r w:rsidRPr="005D3A57">
        <w:rPr>
          <w:spacing w:val="-1"/>
        </w:rPr>
        <w:t>metalică</w:t>
      </w:r>
      <w:r w:rsidRPr="005D3A57">
        <w:rPr>
          <w:spacing w:val="30"/>
        </w:rPr>
        <w:t xml:space="preserve"> </w:t>
      </w:r>
      <w:r w:rsidRPr="005D3A57">
        <w:rPr>
          <w:spacing w:val="-1"/>
        </w:rPr>
        <w:t>peste</w:t>
      </w:r>
      <w:r w:rsidRPr="005D3A57">
        <w:rPr>
          <w:spacing w:val="28"/>
        </w:rPr>
        <w:t xml:space="preserve"> </w:t>
      </w:r>
      <w:r w:rsidRPr="005D3A57">
        <w:t>1-2</w:t>
      </w:r>
      <w:r w:rsidRPr="005D3A57">
        <w:rPr>
          <w:spacing w:val="27"/>
        </w:rPr>
        <w:t xml:space="preserve"> </w:t>
      </w:r>
      <w:r w:rsidRPr="005D3A57">
        <w:rPr>
          <w:spacing w:val="-1"/>
        </w:rPr>
        <w:t>zile.</w:t>
      </w:r>
      <w:r w:rsidRPr="005D3A57">
        <w:rPr>
          <w:spacing w:val="63"/>
        </w:rPr>
        <w:t xml:space="preserve"> </w:t>
      </w:r>
      <w:r w:rsidRPr="005D3A57">
        <w:rPr>
          <w:spacing w:val="-1"/>
        </w:rPr>
        <w:t>După</w:t>
      </w:r>
      <w:r w:rsidRPr="005D3A57">
        <w:rPr>
          <w:spacing w:val="64"/>
        </w:rPr>
        <w:t xml:space="preserve"> </w:t>
      </w:r>
      <w:r w:rsidRPr="005D3A57">
        <w:rPr>
          <w:spacing w:val="-1"/>
        </w:rPr>
        <w:t>finalizarea</w:t>
      </w:r>
      <w:r w:rsidRPr="005D3A57">
        <w:rPr>
          <w:spacing w:val="64"/>
        </w:rPr>
        <w:t xml:space="preserve"> </w:t>
      </w:r>
      <w:r w:rsidRPr="005D3A57">
        <w:rPr>
          <w:spacing w:val="-1"/>
        </w:rPr>
        <w:t>lucrărilor,</w:t>
      </w:r>
      <w:r w:rsidRPr="005D3A57">
        <w:rPr>
          <w:spacing w:val="63"/>
        </w:rPr>
        <w:t xml:space="preserve"> </w:t>
      </w:r>
      <w:r w:rsidRPr="005D3A57">
        <w:rPr>
          <w:spacing w:val="-1"/>
        </w:rPr>
        <w:t>suprafaţa</w:t>
      </w:r>
      <w:r w:rsidRPr="005D3A57">
        <w:rPr>
          <w:spacing w:val="64"/>
        </w:rPr>
        <w:t xml:space="preserve"> </w:t>
      </w:r>
      <w:r w:rsidRPr="005D3A57">
        <w:rPr>
          <w:spacing w:val="-1"/>
        </w:rPr>
        <w:t>torcretului</w:t>
      </w:r>
      <w:r w:rsidRPr="005D3A57">
        <w:rPr>
          <w:spacing w:val="65"/>
        </w:rPr>
        <w:t xml:space="preserve"> </w:t>
      </w:r>
      <w:r w:rsidRPr="005D3A57">
        <w:t>se</w:t>
      </w:r>
      <w:r w:rsidRPr="005D3A57">
        <w:rPr>
          <w:spacing w:val="64"/>
        </w:rPr>
        <w:t xml:space="preserve"> </w:t>
      </w:r>
      <w:r w:rsidRPr="005D3A57">
        <w:rPr>
          <w:spacing w:val="-1"/>
        </w:rPr>
        <w:t>netezeşte</w:t>
      </w:r>
      <w:r w:rsidRPr="005D3A57">
        <w:rPr>
          <w:spacing w:val="64"/>
        </w:rPr>
        <w:t xml:space="preserve"> </w:t>
      </w:r>
      <w:r w:rsidRPr="005D3A57">
        <w:t>la</w:t>
      </w:r>
      <w:r w:rsidRPr="005D3A57">
        <w:rPr>
          <w:spacing w:val="64"/>
        </w:rPr>
        <w:t xml:space="preserve"> </w:t>
      </w:r>
      <w:r w:rsidRPr="005D3A57">
        <w:rPr>
          <w:spacing w:val="-2"/>
        </w:rPr>
        <w:t>nivelul</w:t>
      </w:r>
      <w:r w:rsidRPr="005D3A57">
        <w:rPr>
          <w:spacing w:val="41"/>
        </w:rPr>
        <w:t xml:space="preserve"> </w:t>
      </w:r>
      <w:r w:rsidRPr="005D3A57">
        <w:rPr>
          <w:spacing w:val="-1"/>
        </w:rPr>
        <w:t>suprafeţei</w:t>
      </w:r>
      <w:r w:rsidRPr="005D3A57">
        <w:rPr>
          <w:spacing w:val="19"/>
        </w:rPr>
        <w:t xml:space="preserve"> </w:t>
      </w:r>
      <w:r w:rsidRPr="005D3A57">
        <w:rPr>
          <w:spacing w:val="-2"/>
        </w:rPr>
        <w:t>betonului</w:t>
      </w:r>
      <w:r w:rsidRPr="005D3A57">
        <w:rPr>
          <w:spacing w:val="19"/>
        </w:rPr>
        <w:t xml:space="preserve"> </w:t>
      </w:r>
      <w:r w:rsidRPr="005D3A57">
        <w:rPr>
          <w:spacing w:val="-1"/>
        </w:rPr>
        <w:t>şi</w:t>
      </w:r>
      <w:r w:rsidRPr="005D3A57">
        <w:rPr>
          <w:spacing w:val="19"/>
        </w:rPr>
        <w:t xml:space="preserve"> </w:t>
      </w:r>
      <w:r w:rsidRPr="005D3A57">
        <w:t>se</w:t>
      </w:r>
      <w:r w:rsidRPr="005D3A57">
        <w:rPr>
          <w:spacing w:val="18"/>
        </w:rPr>
        <w:t xml:space="preserve"> </w:t>
      </w:r>
      <w:r w:rsidRPr="005D3A57">
        <w:rPr>
          <w:spacing w:val="-1"/>
        </w:rPr>
        <w:t>îngrijeşte</w:t>
      </w:r>
      <w:r w:rsidRPr="005D3A57">
        <w:rPr>
          <w:spacing w:val="16"/>
        </w:rPr>
        <w:t xml:space="preserve"> </w:t>
      </w:r>
      <w:r w:rsidRPr="005D3A57">
        <w:rPr>
          <w:spacing w:val="-1"/>
        </w:rPr>
        <w:t>pînă</w:t>
      </w:r>
      <w:r w:rsidRPr="005D3A57">
        <w:rPr>
          <w:spacing w:val="18"/>
        </w:rPr>
        <w:t xml:space="preserve"> </w:t>
      </w:r>
      <w:r w:rsidRPr="005D3A57">
        <w:t>la</w:t>
      </w:r>
      <w:r w:rsidRPr="005D3A57">
        <w:rPr>
          <w:spacing w:val="16"/>
        </w:rPr>
        <w:t xml:space="preserve"> </w:t>
      </w:r>
      <w:r w:rsidRPr="005D3A57">
        <w:rPr>
          <w:spacing w:val="-1"/>
        </w:rPr>
        <w:t>întărirea</w:t>
      </w:r>
      <w:r w:rsidRPr="005D3A57">
        <w:rPr>
          <w:spacing w:val="18"/>
        </w:rPr>
        <w:t xml:space="preserve"> </w:t>
      </w:r>
      <w:r w:rsidRPr="005D3A57">
        <w:rPr>
          <w:spacing w:val="-1"/>
        </w:rPr>
        <w:t>deplină</w:t>
      </w:r>
      <w:r w:rsidRPr="005D3A57">
        <w:rPr>
          <w:spacing w:val="18"/>
        </w:rPr>
        <w:t xml:space="preserve"> </w:t>
      </w:r>
      <w:r w:rsidRPr="005D3A57">
        <w:t>a</w:t>
      </w:r>
      <w:r w:rsidRPr="005D3A57">
        <w:rPr>
          <w:spacing w:val="18"/>
        </w:rPr>
        <w:t xml:space="preserve"> </w:t>
      </w:r>
      <w:r w:rsidRPr="005D3A57">
        <w:rPr>
          <w:spacing w:val="-1"/>
        </w:rPr>
        <w:t>acestora</w:t>
      </w:r>
      <w:r w:rsidRPr="005D3A57">
        <w:rPr>
          <w:spacing w:val="18"/>
        </w:rPr>
        <w:t xml:space="preserve"> </w:t>
      </w:r>
      <w:r w:rsidRPr="005D3A57">
        <w:t>(se</w:t>
      </w:r>
      <w:r w:rsidRPr="005D3A57">
        <w:rPr>
          <w:spacing w:val="18"/>
        </w:rPr>
        <w:t xml:space="preserve"> </w:t>
      </w:r>
      <w:r w:rsidRPr="005D3A57">
        <w:rPr>
          <w:spacing w:val="1"/>
        </w:rPr>
        <w:t>stro</w:t>
      </w:r>
      <w:r w:rsidRPr="005D3A57">
        <w:rPr>
          <w:spacing w:val="-1"/>
        </w:rPr>
        <w:t>peşte,</w:t>
      </w:r>
      <w:r w:rsidRPr="005D3A57">
        <w:rPr>
          <w:spacing w:val="-3"/>
        </w:rPr>
        <w:t xml:space="preserve"> </w:t>
      </w:r>
      <w:r w:rsidRPr="005D3A57">
        <w:t xml:space="preserve">se </w:t>
      </w:r>
      <w:r w:rsidRPr="005D3A57">
        <w:rPr>
          <w:spacing w:val="-1"/>
        </w:rPr>
        <w:t>acoperă</w:t>
      </w:r>
      <w:r w:rsidRPr="005D3A57">
        <w:t xml:space="preserve"> </w:t>
      </w:r>
      <w:r w:rsidRPr="005D3A57">
        <w:rPr>
          <w:spacing w:val="-2"/>
        </w:rPr>
        <w:t>cu</w:t>
      </w:r>
      <w:r w:rsidRPr="005D3A57">
        <w:rPr>
          <w:spacing w:val="1"/>
        </w:rPr>
        <w:t xml:space="preserve"> </w:t>
      </w:r>
      <w:r w:rsidRPr="005D3A57">
        <w:rPr>
          <w:spacing w:val="-2"/>
        </w:rPr>
        <w:t>rogojină</w:t>
      </w:r>
      <w:r w:rsidRPr="005D3A57">
        <w:t xml:space="preserve"> </w:t>
      </w:r>
      <w:r w:rsidRPr="005D3A57">
        <w:rPr>
          <w:spacing w:val="-1"/>
        </w:rPr>
        <w:t>etc).</w:t>
      </w:r>
    </w:p>
    <w:p w:rsidR="00070B18" w:rsidRPr="005D3A57" w:rsidRDefault="00070B18" w:rsidP="00367A98">
      <w:pPr>
        <w:pStyle w:val="a4"/>
        <w:widowControl w:val="0"/>
        <w:numPr>
          <w:ilvl w:val="2"/>
          <w:numId w:val="16"/>
        </w:numPr>
        <w:tabs>
          <w:tab w:val="left" w:pos="567"/>
        </w:tabs>
        <w:kinsoku w:val="0"/>
        <w:overflowPunct w:val="0"/>
        <w:autoSpaceDE w:val="0"/>
        <w:autoSpaceDN w:val="0"/>
        <w:adjustRightInd w:val="0"/>
        <w:spacing w:before="228"/>
        <w:ind w:left="567" w:right="-141" w:hanging="567"/>
        <w:rPr>
          <w:spacing w:val="-1"/>
        </w:rPr>
      </w:pPr>
      <w:r w:rsidRPr="005D3A57">
        <w:rPr>
          <w:spacing w:val="-1"/>
        </w:rPr>
        <w:t>Suprafeţele</w:t>
      </w:r>
      <w:r w:rsidRPr="005D3A57">
        <w:rPr>
          <w:spacing w:val="37"/>
        </w:rPr>
        <w:t xml:space="preserve"> </w:t>
      </w:r>
      <w:r w:rsidRPr="005D3A57">
        <w:rPr>
          <w:spacing w:val="-1"/>
        </w:rPr>
        <w:t>murdare</w:t>
      </w:r>
      <w:r w:rsidRPr="005D3A57">
        <w:rPr>
          <w:spacing w:val="40"/>
        </w:rPr>
        <w:t xml:space="preserve"> de dimensiuni </w:t>
      </w:r>
      <w:r w:rsidRPr="005D3A57">
        <w:rPr>
          <w:spacing w:val="-2"/>
        </w:rPr>
        <w:t>mici</w:t>
      </w:r>
      <w:r w:rsidRPr="005D3A57">
        <w:rPr>
          <w:spacing w:val="38"/>
        </w:rPr>
        <w:t xml:space="preserve"> </w:t>
      </w:r>
      <w:r w:rsidRPr="005D3A57">
        <w:rPr>
          <w:spacing w:val="-1"/>
        </w:rPr>
        <w:t>ale</w:t>
      </w:r>
      <w:r w:rsidRPr="005D3A57">
        <w:rPr>
          <w:spacing w:val="37"/>
        </w:rPr>
        <w:t xml:space="preserve"> </w:t>
      </w:r>
      <w:r w:rsidRPr="005D3A57">
        <w:rPr>
          <w:spacing w:val="-1"/>
        </w:rPr>
        <w:t>zidurilor</w:t>
      </w:r>
      <w:r w:rsidRPr="005D3A57">
        <w:rPr>
          <w:spacing w:val="37"/>
        </w:rPr>
        <w:t xml:space="preserve"> </w:t>
      </w:r>
      <w:r w:rsidRPr="005D3A57">
        <w:t>de</w:t>
      </w:r>
      <w:r w:rsidRPr="005D3A57">
        <w:rPr>
          <w:spacing w:val="35"/>
        </w:rPr>
        <w:t xml:space="preserve"> </w:t>
      </w:r>
      <w:r w:rsidRPr="005D3A57">
        <w:rPr>
          <w:spacing w:val="-1"/>
        </w:rPr>
        <w:t>sprijin</w:t>
      </w:r>
      <w:r w:rsidRPr="005D3A57">
        <w:rPr>
          <w:spacing w:val="36"/>
        </w:rPr>
        <w:t xml:space="preserve"> </w:t>
      </w:r>
      <w:r w:rsidRPr="005D3A57">
        <w:t>se</w:t>
      </w:r>
      <w:r w:rsidRPr="005D3A57">
        <w:rPr>
          <w:spacing w:val="37"/>
        </w:rPr>
        <w:t xml:space="preserve"> </w:t>
      </w:r>
      <w:r w:rsidRPr="005D3A57">
        <w:rPr>
          <w:spacing w:val="-1"/>
        </w:rPr>
        <w:t>curăţă</w:t>
      </w:r>
      <w:r w:rsidRPr="005D3A57">
        <w:rPr>
          <w:spacing w:val="37"/>
        </w:rPr>
        <w:t xml:space="preserve"> </w:t>
      </w:r>
      <w:r w:rsidRPr="005D3A57">
        <w:rPr>
          <w:spacing w:val="-2"/>
        </w:rPr>
        <w:t>cu</w:t>
      </w:r>
      <w:r w:rsidRPr="005D3A57">
        <w:rPr>
          <w:spacing w:val="29"/>
        </w:rPr>
        <w:t xml:space="preserve"> </w:t>
      </w:r>
      <w:r w:rsidRPr="005D3A57">
        <w:rPr>
          <w:spacing w:val="-1"/>
        </w:rPr>
        <w:t>perii</w:t>
      </w:r>
      <w:r w:rsidRPr="005D3A57">
        <w:rPr>
          <w:spacing w:val="1"/>
        </w:rPr>
        <w:t xml:space="preserve"> </w:t>
      </w:r>
      <w:r w:rsidRPr="005D3A57">
        <w:rPr>
          <w:spacing w:val="-1"/>
        </w:rPr>
        <w:t xml:space="preserve">metalice, </w:t>
      </w:r>
      <w:r w:rsidRPr="005D3A57">
        <w:t>iar</w:t>
      </w:r>
      <w:r w:rsidRPr="005D3A57">
        <w:rPr>
          <w:spacing w:val="-3"/>
        </w:rPr>
        <w:t xml:space="preserve"> </w:t>
      </w:r>
      <w:r w:rsidRPr="005D3A57">
        <w:rPr>
          <w:spacing w:val="-1"/>
        </w:rPr>
        <w:t>suprafeţele</w:t>
      </w:r>
      <w:r w:rsidRPr="005D3A57">
        <w:t xml:space="preserve"> </w:t>
      </w:r>
      <w:r w:rsidRPr="005D3A57">
        <w:rPr>
          <w:spacing w:val="-2"/>
        </w:rPr>
        <w:t>mari</w:t>
      </w:r>
      <w:r w:rsidRPr="005D3A57">
        <w:rPr>
          <w:spacing w:val="4"/>
        </w:rPr>
        <w:t xml:space="preserve"> </w:t>
      </w:r>
      <w:r w:rsidRPr="005D3A57">
        <w:t>-</w:t>
      </w:r>
      <w:r w:rsidRPr="005D3A57">
        <w:rPr>
          <w:spacing w:val="-1"/>
        </w:rPr>
        <w:t xml:space="preserve"> </w:t>
      </w:r>
      <w:r w:rsidRPr="005D3A57">
        <w:t>cu</w:t>
      </w:r>
      <w:r w:rsidRPr="005D3A57">
        <w:rPr>
          <w:spacing w:val="1"/>
        </w:rPr>
        <w:t xml:space="preserve"> </w:t>
      </w:r>
      <w:r w:rsidRPr="005D3A57">
        <w:rPr>
          <w:spacing w:val="-1"/>
        </w:rPr>
        <w:t>aparate</w:t>
      </w:r>
      <w:r w:rsidRPr="005D3A57">
        <w:t xml:space="preserve"> de</w:t>
      </w:r>
      <w:r w:rsidRPr="005D3A57">
        <w:rPr>
          <w:spacing w:val="-3"/>
        </w:rPr>
        <w:t xml:space="preserve"> </w:t>
      </w:r>
      <w:r w:rsidRPr="005D3A57">
        <w:rPr>
          <w:spacing w:val="-1"/>
        </w:rPr>
        <w:t>sablare.</w:t>
      </w:r>
    </w:p>
    <w:p w:rsidR="00070B18" w:rsidRPr="005D3A57" w:rsidRDefault="00070B18" w:rsidP="00367A98">
      <w:pPr>
        <w:pStyle w:val="a4"/>
        <w:kinsoku w:val="0"/>
        <w:overflowPunct w:val="0"/>
        <w:spacing w:before="233"/>
        <w:ind w:left="567" w:right="-141" w:hanging="567"/>
        <w:rPr>
          <w:spacing w:val="-3"/>
        </w:rPr>
      </w:pPr>
      <w:r w:rsidRPr="005D3A57">
        <w:rPr>
          <w:spacing w:val="-1"/>
        </w:rPr>
        <w:t>După</w:t>
      </w:r>
      <w:r w:rsidRPr="005D3A57">
        <w:rPr>
          <w:spacing w:val="13"/>
        </w:rPr>
        <w:t xml:space="preserve"> </w:t>
      </w:r>
      <w:r w:rsidRPr="005D3A57">
        <w:rPr>
          <w:spacing w:val="-1"/>
        </w:rPr>
        <w:t>spălare,</w:t>
      </w:r>
      <w:r w:rsidRPr="005D3A57">
        <w:rPr>
          <w:spacing w:val="15"/>
        </w:rPr>
        <w:t xml:space="preserve"> </w:t>
      </w:r>
      <w:r w:rsidRPr="005D3A57">
        <w:rPr>
          <w:spacing w:val="-1"/>
        </w:rPr>
        <w:t>în</w:t>
      </w:r>
      <w:r w:rsidRPr="005D3A57">
        <w:rPr>
          <w:spacing w:val="17"/>
        </w:rPr>
        <w:t xml:space="preserve"> </w:t>
      </w:r>
      <w:r w:rsidRPr="005D3A57">
        <w:rPr>
          <w:spacing w:val="-1"/>
        </w:rPr>
        <w:t>caz</w:t>
      </w:r>
      <w:r w:rsidRPr="005D3A57">
        <w:rPr>
          <w:spacing w:val="13"/>
        </w:rPr>
        <w:t xml:space="preserve"> </w:t>
      </w:r>
      <w:r w:rsidRPr="005D3A57">
        <w:t>de</w:t>
      </w:r>
      <w:r w:rsidRPr="005D3A57">
        <w:rPr>
          <w:spacing w:val="13"/>
        </w:rPr>
        <w:t xml:space="preserve"> </w:t>
      </w:r>
      <w:r w:rsidRPr="005D3A57">
        <w:rPr>
          <w:spacing w:val="-1"/>
        </w:rPr>
        <w:t>necesitate,</w:t>
      </w:r>
      <w:r w:rsidRPr="005D3A57">
        <w:rPr>
          <w:spacing w:val="13"/>
        </w:rPr>
        <w:t xml:space="preserve"> </w:t>
      </w:r>
      <w:r w:rsidRPr="005D3A57">
        <w:rPr>
          <w:spacing w:val="-1"/>
        </w:rPr>
        <w:t>suprafaţa</w:t>
      </w:r>
      <w:r w:rsidRPr="005D3A57">
        <w:rPr>
          <w:spacing w:val="16"/>
        </w:rPr>
        <w:t xml:space="preserve"> </w:t>
      </w:r>
      <w:r w:rsidRPr="005D3A57">
        <w:rPr>
          <w:spacing w:val="-1"/>
        </w:rPr>
        <w:t>curată</w:t>
      </w:r>
      <w:r w:rsidRPr="005D3A57">
        <w:rPr>
          <w:spacing w:val="13"/>
        </w:rPr>
        <w:t xml:space="preserve"> </w:t>
      </w:r>
      <w:r w:rsidRPr="005D3A57">
        <w:rPr>
          <w:spacing w:val="-1"/>
        </w:rPr>
        <w:t>poate</w:t>
      </w:r>
      <w:r w:rsidRPr="005D3A57">
        <w:rPr>
          <w:spacing w:val="16"/>
        </w:rPr>
        <w:t xml:space="preserve"> </w:t>
      </w:r>
      <w:r w:rsidRPr="005D3A57">
        <w:rPr>
          <w:spacing w:val="-2"/>
        </w:rPr>
        <w:t>fi</w:t>
      </w:r>
      <w:r w:rsidRPr="005D3A57">
        <w:rPr>
          <w:spacing w:val="14"/>
        </w:rPr>
        <w:t xml:space="preserve"> </w:t>
      </w:r>
      <w:r w:rsidRPr="005D3A57">
        <w:rPr>
          <w:spacing w:val="-1"/>
        </w:rPr>
        <w:t>tencuită</w:t>
      </w:r>
      <w:r w:rsidRPr="005D3A57">
        <w:rPr>
          <w:spacing w:val="13"/>
        </w:rPr>
        <w:t xml:space="preserve"> </w:t>
      </w:r>
      <w:r w:rsidRPr="005D3A57">
        <w:t>cu</w:t>
      </w:r>
      <w:r w:rsidRPr="005D3A57">
        <w:rPr>
          <w:spacing w:val="14"/>
        </w:rPr>
        <w:t xml:space="preserve"> </w:t>
      </w:r>
      <w:r w:rsidRPr="005D3A57">
        <w:rPr>
          <w:spacing w:val="-1"/>
        </w:rPr>
        <w:t>un</w:t>
      </w:r>
      <w:r w:rsidRPr="005D3A57">
        <w:rPr>
          <w:spacing w:val="28"/>
        </w:rPr>
        <w:t xml:space="preserve"> </w:t>
      </w:r>
      <w:r w:rsidRPr="005D3A57">
        <w:rPr>
          <w:spacing w:val="-1"/>
        </w:rPr>
        <w:t>strat</w:t>
      </w:r>
      <w:r w:rsidRPr="005D3A57">
        <w:rPr>
          <w:spacing w:val="35"/>
        </w:rPr>
        <w:t xml:space="preserve"> </w:t>
      </w:r>
      <w:r w:rsidRPr="005D3A57">
        <w:rPr>
          <w:spacing w:val="-1"/>
        </w:rPr>
        <w:t>subţire</w:t>
      </w:r>
      <w:r w:rsidRPr="005D3A57">
        <w:rPr>
          <w:spacing w:val="-3"/>
        </w:rPr>
        <w:t xml:space="preserve"> </w:t>
      </w:r>
      <w:r w:rsidRPr="005D3A57">
        <w:t>de</w:t>
      </w:r>
      <w:r w:rsidRPr="005D3A57">
        <w:rPr>
          <w:spacing w:val="-3"/>
        </w:rPr>
        <w:t xml:space="preserve"> </w:t>
      </w:r>
      <w:r w:rsidRPr="005D3A57">
        <w:rPr>
          <w:spacing w:val="-1"/>
        </w:rPr>
        <w:t>torcret</w:t>
      </w:r>
      <w:r w:rsidRPr="005D3A57">
        <w:rPr>
          <w:spacing w:val="1"/>
        </w:rPr>
        <w:t xml:space="preserve"> </w:t>
      </w:r>
      <w:r w:rsidRPr="005D3A57">
        <w:rPr>
          <w:spacing w:val="-1"/>
        </w:rPr>
        <w:t>(2...3)</w:t>
      </w:r>
      <w:r w:rsidRPr="005D3A57">
        <w:t xml:space="preserve"> </w:t>
      </w:r>
      <w:r w:rsidRPr="005D3A57">
        <w:rPr>
          <w:spacing w:val="-3"/>
        </w:rPr>
        <w:t>mm.</w:t>
      </w:r>
    </w:p>
    <w:p w:rsidR="00070B18" w:rsidRPr="005D3A57" w:rsidRDefault="00070B18" w:rsidP="00367A98">
      <w:pPr>
        <w:pStyle w:val="a4"/>
        <w:widowControl w:val="0"/>
        <w:numPr>
          <w:ilvl w:val="2"/>
          <w:numId w:val="16"/>
        </w:numPr>
        <w:tabs>
          <w:tab w:val="left" w:pos="567"/>
        </w:tabs>
        <w:kinsoku w:val="0"/>
        <w:overflowPunct w:val="0"/>
        <w:autoSpaceDE w:val="0"/>
        <w:autoSpaceDN w:val="0"/>
        <w:adjustRightInd w:val="0"/>
        <w:spacing w:before="230"/>
        <w:ind w:left="567" w:right="-141" w:hanging="567"/>
        <w:rPr>
          <w:spacing w:val="-1"/>
        </w:rPr>
      </w:pPr>
      <w:r w:rsidRPr="005D3A57">
        <w:rPr>
          <w:spacing w:val="-1"/>
        </w:rPr>
        <w:t>Suprafeţele</w:t>
      </w:r>
      <w:r w:rsidRPr="005D3A57">
        <w:rPr>
          <w:spacing w:val="28"/>
        </w:rPr>
        <w:t xml:space="preserve"> </w:t>
      </w:r>
      <w:r w:rsidRPr="005D3A57">
        <w:rPr>
          <w:spacing w:val="-2"/>
        </w:rPr>
        <w:t>mici</w:t>
      </w:r>
      <w:r w:rsidRPr="005D3A57">
        <w:rPr>
          <w:spacing w:val="28"/>
        </w:rPr>
        <w:t xml:space="preserve"> </w:t>
      </w:r>
      <w:r w:rsidRPr="005D3A57">
        <w:rPr>
          <w:spacing w:val="-1"/>
        </w:rPr>
        <w:t>cojite,</w:t>
      </w:r>
      <w:r w:rsidRPr="005D3A57">
        <w:rPr>
          <w:spacing w:val="27"/>
        </w:rPr>
        <w:t xml:space="preserve"> </w:t>
      </w:r>
      <w:r w:rsidRPr="005D3A57">
        <w:t>de</w:t>
      </w:r>
      <w:r w:rsidRPr="005D3A57">
        <w:rPr>
          <w:spacing w:val="28"/>
        </w:rPr>
        <w:t xml:space="preserve"> </w:t>
      </w:r>
      <w:r w:rsidRPr="005D3A57">
        <w:rPr>
          <w:spacing w:val="-1"/>
        </w:rPr>
        <w:t>pe</w:t>
      </w:r>
      <w:r w:rsidRPr="005D3A57">
        <w:rPr>
          <w:spacing w:val="28"/>
        </w:rPr>
        <w:t xml:space="preserve"> </w:t>
      </w:r>
      <w:r w:rsidRPr="005D3A57">
        <w:rPr>
          <w:spacing w:val="-1"/>
        </w:rPr>
        <w:t>partea</w:t>
      </w:r>
      <w:r w:rsidRPr="005D3A57">
        <w:rPr>
          <w:spacing w:val="28"/>
        </w:rPr>
        <w:t xml:space="preserve"> </w:t>
      </w:r>
      <w:r w:rsidRPr="005D3A57">
        <w:rPr>
          <w:spacing w:val="-1"/>
        </w:rPr>
        <w:t>frontală</w:t>
      </w:r>
      <w:r w:rsidRPr="005D3A57">
        <w:rPr>
          <w:spacing w:val="28"/>
        </w:rPr>
        <w:t xml:space="preserve"> </w:t>
      </w:r>
      <w:r w:rsidRPr="005D3A57">
        <w:t>a</w:t>
      </w:r>
      <w:r w:rsidRPr="005D3A57">
        <w:rPr>
          <w:spacing w:val="28"/>
        </w:rPr>
        <w:t xml:space="preserve"> </w:t>
      </w:r>
      <w:r w:rsidRPr="005D3A57">
        <w:rPr>
          <w:spacing w:val="-1"/>
        </w:rPr>
        <w:t>suprafeţelor</w:t>
      </w:r>
      <w:r w:rsidRPr="005D3A57">
        <w:rPr>
          <w:spacing w:val="25"/>
        </w:rPr>
        <w:t xml:space="preserve"> </w:t>
      </w:r>
      <w:r w:rsidRPr="005D3A57">
        <w:t>de</w:t>
      </w:r>
      <w:r w:rsidRPr="005D3A57">
        <w:rPr>
          <w:spacing w:val="28"/>
        </w:rPr>
        <w:t xml:space="preserve"> </w:t>
      </w:r>
      <w:r w:rsidRPr="005D3A57">
        <w:rPr>
          <w:spacing w:val="-1"/>
        </w:rPr>
        <w:t>beton</w:t>
      </w:r>
      <w:r w:rsidRPr="005D3A57">
        <w:rPr>
          <w:spacing w:val="28"/>
        </w:rPr>
        <w:t xml:space="preserve"> </w:t>
      </w:r>
      <w:r w:rsidRPr="005D3A57">
        <w:t>a</w:t>
      </w:r>
      <w:r w:rsidRPr="005D3A57">
        <w:rPr>
          <w:spacing w:val="41"/>
        </w:rPr>
        <w:t xml:space="preserve"> </w:t>
      </w:r>
      <w:r w:rsidRPr="005D3A57">
        <w:rPr>
          <w:spacing w:val="-1"/>
        </w:rPr>
        <w:t>sectoarelor</w:t>
      </w:r>
      <w:r w:rsidRPr="005D3A57">
        <w:rPr>
          <w:spacing w:val="30"/>
        </w:rPr>
        <w:t xml:space="preserve"> </w:t>
      </w:r>
      <w:r w:rsidRPr="005D3A57">
        <w:rPr>
          <w:spacing w:val="-1"/>
        </w:rPr>
        <w:t>secundare,</w:t>
      </w:r>
      <w:r w:rsidRPr="005D3A57">
        <w:rPr>
          <w:spacing w:val="32"/>
        </w:rPr>
        <w:t xml:space="preserve"> </w:t>
      </w:r>
      <w:r w:rsidRPr="005D3A57">
        <w:t>se</w:t>
      </w:r>
      <w:r w:rsidRPr="005D3A57">
        <w:rPr>
          <w:spacing w:val="33"/>
        </w:rPr>
        <w:t xml:space="preserve"> </w:t>
      </w:r>
      <w:r w:rsidRPr="005D3A57">
        <w:rPr>
          <w:spacing w:val="-1"/>
        </w:rPr>
        <w:t>restabilesc</w:t>
      </w:r>
      <w:r w:rsidRPr="005D3A57">
        <w:rPr>
          <w:spacing w:val="30"/>
        </w:rPr>
        <w:t xml:space="preserve"> </w:t>
      </w:r>
      <w:r w:rsidRPr="005D3A57">
        <w:t>cu</w:t>
      </w:r>
      <w:r w:rsidRPr="005D3A57">
        <w:rPr>
          <w:spacing w:val="31"/>
        </w:rPr>
        <w:t xml:space="preserve"> </w:t>
      </w:r>
      <w:r w:rsidRPr="005D3A57">
        <w:rPr>
          <w:spacing w:val="-1"/>
        </w:rPr>
        <w:t>tencuială</w:t>
      </w:r>
      <w:r w:rsidRPr="005D3A57">
        <w:rPr>
          <w:spacing w:val="30"/>
        </w:rPr>
        <w:t xml:space="preserve"> </w:t>
      </w:r>
      <w:r w:rsidRPr="005D3A57">
        <w:t>pe</w:t>
      </w:r>
      <w:r w:rsidRPr="005D3A57">
        <w:rPr>
          <w:spacing w:val="30"/>
        </w:rPr>
        <w:t xml:space="preserve"> </w:t>
      </w:r>
      <w:r w:rsidRPr="005D3A57">
        <w:rPr>
          <w:spacing w:val="-1"/>
        </w:rPr>
        <w:t>plasa</w:t>
      </w:r>
      <w:r w:rsidRPr="005D3A57">
        <w:rPr>
          <w:spacing w:val="30"/>
        </w:rPr>
        <w:t xml:space="preserve"> </w:t>
      </w:r>
      <w:r w:rsidRPr="005D3A57">
        <w:t>de</w:t>
      </w:r>
      <w:r w:rsidRPr="005D3A57">
        <w:rPr>
          <w:spacing w:val="30"/>
        </w:rPr>
        <w:t xml:space="preserve"> </w:t>
      </w:r>
      <w:r w:rsidRPr="005D3A57">
        <w:rPr>
          <w:spacing w:val="-2"/>
        </w:rPr>
        <w:t>sîrmă</w:t>
      </w:r>
      <w:r w:rsidRPr="005D3A57">
        <w:rPr>
          <w:spacing w:val="33"/>
        </w:rPr>
        <w:t xml:space="preserve"> </w:t>
      </w:r>
      <w:r w:rsidRPr="005D3A57">
        <w:rPr>
          <w:spacing w:val="-1"/>
        </w:rPr>
        <w:t>(diametrul</w:t>
      </w:r>
      <w:r w:rsidRPr="005D3A57">
        <w:rPr>
          <w:spacing w:val="37"/>
        </w:rPr>
        <w:t xml:space="preserve"> </w:t>
      </w:r>
      <w:r w:rsidRPr="005D3A57">
        <w:rPr>
          <w:spacing w:val="-1"/>
        </w:rPr>
        <w:t>sîrmei</w:t>
      </w:r>
      <w:r w:rsidRPr="005D3A57">
        <w:rPr>
          <w:spacing w:val="28"/>
        </w:rPr>
        <w:t xml:space="preserve"> </w:t>
      </w:r>
      <w:r w:rsidRPr="005D3A57">
        <w:t>de</w:t>
      </w:r>
      <w:r w:rsidRPr="005D3A57">
        <w:rPr>
          <w:spacing w:val="25"/>
        </w:rPr>
        <w:t xml:space="preserve"> </w:t>
      </w:r>
      <w:r w:rsidRPr="005D3A57">
        <w:rPr>
          <w:spacing w:val="-1"/>
        </w:rPr>
        <w:t>2...3</w:t>
      </w:r>
      <w:r w:rsidRPr="005D3A57">
        <w:rPr>
          <w:spacing w:val="26"/>
        </w:rPr>
        <w:t xml:space="preserve"> </w:t>
      </w:r>
      <w:r w:rsidRPr="005D3A57">
        <w:rPr>
          <w:spacing w:val="-2"/>
        </w:rPr>
        <w:t>mm,</w:t>
      </w:r>
      <w:r w:rsidRPr="005D3A57">
        <w:rPr>
          <w:spacing w:val="29"/>
        </w:rPr>
        <w:t xml:space="preserve"> </w:t>
      </w:r>
      <w:r w:rsidRPr="005D3A57">
        <w:rPr>
          <w:spacing w:val="-1"/>
        </w:rPr>
        <w:t>celula</w:t>
      </w:r>
      <w:r w:rsidRPr="005D3A57">
        <w:rPr>
          <w:spacing w:val="25"/>
        </w:rPr>
        <w:t xml:space="preserve"> </w:t>
      </w:r>
      <w:r w:rsidRPr="005D3A57">
        <w:rPr>
          <w:spacing w:val="-1"/>
        </w:rPr>
        <w:t>pînă</w:t>
      </w:r>
      <w:r w:rsidRPr="005D3A57">
        <w:rPr>
          <w:spacing w:val="25"/>
        </w:rPr>
        <w:t xml:space="preserve"> </w:t>
      </w:r>
      <w:r w:rsidRPr="005D3A57">
        <w:t>la</w:t>
      </w:r>
      <w:r w:rsidRPr="005D3A57">
        <w:rPr>
          <w:spacing w:val="25"/>
        </w:rPr>
        <w:t xml:space="preserve"> </w:t>
      </w:r>
      <w:r w:rsidRPr="005D3A57">
        <w:t>8</w:t>
      </w:r>
      <w:r w:rsidRPr="005D3A57">
        <w:rPr>
          <w:spacing w:val="28"/>
        </w:rPr>
        <w:t xml:space="preserve"> </w:t>
      </w:r>
      <w:r w:rsidRPr="005D3A57">
        <w:rPr>
          <w:spacing w:val="-2"/>
        </w:rPr>
        <w:t>cm),</w:t>
      </w:r>
      <w:r w:rsidRPr="005D3A57">
        <w:rPr>
          <w:spacing w:val="32"/>
        </w:rPr>
        <w:t xml:space="preserve"> </w:t>
      </w:r>
      <w:r w:rsidRPr="005D3A57">
        <w:rPr>
          <w:spacing w:val="-1"/>
        </w:rPr>
        <w:t>montată</w:t>
      </w:r>
      <w:r w:rsidRPr="005D3A57">
        <w:rPr>
          <w:spacing w:val="25"/>
        </w:rPr>
        <w:t xml:space="preserve"> </w:t>
      </w:r>
      <w:r w:rsidRPr="005D3A57">
        <w:t>pe</w:t>
      </w:r>
      <w:r w:rsidRPr="005D3A57">
        <w:rPr>
          <w:spacing w:val="25"/>
        </w:rPr>
        <w:t xml:space="preserve"> </w:t>
      </w:r>
      <w:r w:rsidRPr="005D3A57">
        <w:t>crampoane</w:t>
      </w:r>
      <w:r w:rsidRPr="005D3A57">
        <w:rPr>
          <w:spacing w:val="25"/>
        </w:rPr>
        <w:t xml:space="preserve"> </w:t>
      </w:r>
      <w:r w:rsidRPr="005D3A57">
        <w:rPr>
          <w:spacing w:val="-1"/>
        </w:rPr>
        <w:t>sau</w:t>
      </w:r>
      <w:r w:rsidRPr="005D3A57">
        <w:rPr>
          <w:spacing w:val="28"/>
        </w:rPr>
        <w:t xml:space="preserve"> </w:t>
      </w:r>
      <w:r w:rsidRPr="005D3A57">
        <w:rPr>
          <w:spacing w:val="-1"/>
        </w:rPr>
        <w:t>legată</w:t>
      </w:r>
      <w:r w:rsidRPr="005D3A57">
        <w:rPr>
          <w:spacing w:val="25"/>
        </w:rPr>
        <w:t xml:space="preserve"> </w:t>
      </w:r>
      <w:r w:rsidRPr="005D3A57">
        <w:rPr>
          <w:spacing w:val="-1"/>
        </w:rPr>
        <w:t>de</w:t>
      </w:r>
      <w:r w:rsidRPr="005D3A57">
        <w:rPr>
          <w:spacing w:val="33"/>
        </w:rPr>
        <w:t xml:space="preserve"> </w:t>
      </w:r>
      <w:r w:rsidRPr="005D3A57">
        <w:rPr>
          <w:spacing w:val="-1"/>
        </w:rPr>
        <w:t>armătură.</w:t>
      </w:r>
    </w:p>
    <w:p w:rsidR="00070B18" w:rsidRPr="005D3A57" w:rsidRDefault="00070B18" w:rsidP="00367A98">
      <w:pPr>
        <w:pStyle w:val="a4"/>
        <w:kinsoku w:val="0"/>
        <w:overflowPunct w:val="0"/>
        <w:spacing w:before="239"/>
        <w:ind w:left="567" w:right="-141" w:hanging="567"/>
        <w:rPr>
          <w:spacing w:val="-1"/>
        </w:rPr>
      </w:pPr>
      <w:r w:rsidRPr="005D3A57">
        <w:rPr>
          <w:noProof/>
          <w:lang w:val="en-US"/>
        </w:rPr>
        <mc:AlternateContent>
          <mc:Choice Requires="wps">
            <w:drawing>
              <wp:anchor distT="0" distB="0" distL="114300" distR="114300" simplePos="0" relativeHeight="251671552" behindDoc="1" locked="0" layoutInCell="0" allowOverlap="1" wp14:anchorId="12B51A45" wp14:editId="48BD8F93">
                <wp:simplePos x="0" y="0"/>
                <wp:positionH relativeFrom="page">
                  <wp:posOffset>5493385</wp:posOffset>
                </wp:positionH>
                <wp:positionV relativeFrom="paragraph">
                  <wp:posOffset>815975</wp:posOffset>
                </wp:positionV>
                <wp:extent cx="904875" cy="2461260"/>
                <wp:effectExtent l="0" t="0" r="9525" b="15240"/>
                <wp:wrapNone/>
                <wp:docPr id="10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46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pPr>
                              <w:spacing w:line="10180" w:lineRule="atLeast"/>
                            </w:pP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51A45" id="Rectangle 39" o:spid="_x0000_s1038" style="position:absolute;left:0;text-align:left;margin-left:432.55pt;margin-top:64.25pt;width:71.25pt;height:193.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" o:allowincell="f" filled="f" stroked="f">
                <v:textbox inset="0,0,0,0">
                  <w:txbxContent>
                    <w:p w:rsidR="00323D2B" w:rsidRDefault="00323D2B" w:rsidP="00070B18">
                      <w:pPr>
                        <w:spacing w:line="10180" w:lineRule="atLeast"/>
                      </w:pPr>
                    </w:p>
                    <w:p w:rsidR="00323D2B" w:rsidRDefault="00323D2B" w:rsidP="00070B18"/>
                  </w:txbxContent>
                </v:textbox>
                <w10:wrap anchorx="page"/>
              </v:rect>
            </w:pict>
          </mc:Fallback>
        </mc:AlternateContent>
      </w:r>
      <w:r w:rsidRPr="005D3A57">
        <w:rPr>
          <w:spacing w:val="-1"/>
        </w:rPr>
        <w:t>Dacă</w:t>
      </w:r>
      <w:r w:rsidRPr="005D3A57">
        <w:rPr>
          <w:spacing w:val="23"/>
        </w:rPr>
        <w:t xml:space="preserve"> </w:t>
      </w:r>
      <w:r w:rsidRPr="005D3A57">
        <w:t>se</w:t>
      </w:r>
      <w:r w:rsidRPr="005D3A57">
        <w:rPr>
          <w:spacing w:val="23"/>
        </w:rPr>
        <w:t xml:space="preserve"> </w:t>
      </w:r>
      <w:r w:rsidRPr="005D3A57">
        <w:rPr>
          <w:spacing w:val="-2"/>
        </w:rPr>
        <w:t>tencuieşte</w:t>
      </w:r>
      <w:r w:rsidRPr="005D3A57">
        <w:rPr>
          <w:spacing w:val="23"/>
        </w:rPr>
        <w:t xml:space="preserve"> </w:t>
      </w:r>
      <w:r w:rsidRPr="005D3A57">
        <w:rPr>
          <w:spacing w:val="-1"/>
        </w:rPr>
        <w:t>un</w:t>
      </w:r>
      <w:r w:rsidRPr="005D3A57">
        <w:rPr>
          <w:spacing w:val="24"/>
        </w:rPr>
        <w:t xml:space="preserve"> </w:t>
      </w:r>
      <w:r w:rsidRPr="005D3A57">
        <w:rPr>
          <w:spacing w:val="-1"/>
        </w:rPr>
        <w:t>strat</w:t>
      </w:r>
      <w:r w:rsidRPr="005D3A57">
        <w:rPr>
          <w:spacing w:val="22"/>
        </w:rPr>
        <w:t xml:space="preserve"> </w:t>
      </w:r>
      <w:r w:rsidRPr="005D3A57">
        <w:t>de</w:t>
      </w:r>
      <w:r w:rsidRPr="005D3A57">
        <w:rPr>
          <w:spacing w:val="23"/>
        </w:rPr>
        <w:t xml:space="preserve"> </w:t>
      </w:r>
      <w:r w:rsidRPr="005D3A57">
        <w:rPr>
          <w:spacing w:val="-1"/>
        </w:rPr>
        <w:t>peste</w:t>
      </w:r>
      <w:r w:rsidRPr="005D3A57">
        <w:rPr>
          <w:spacing w:val="23"/>
        </w:rPr>
        <w:t xml:space="preserve"> </w:t>
      </w:r>
      <w:r w:rsidRPr="005D3A57">
        <w:t>5</w:t>
      </w:r>
      <w:r w:rsidRPr="005D3A57">
        <w:rPr>
          <w:spacing w:val="21"/>
        </w:rPr>
        <w:t xml:space="preserve"> </w:t>
      </w:r>
      <w:r w:rsidRPr="005D3A57">
        <w:rPr>
          <w:spacing w:val="1"/>
        </w:rPr>
        <w:t>cm</w:t>
      </w:r>
      <w:r w:rsidRPr="005D3A57">
        <w:rPr>
          <w:spacing w:val="18"/>
        </w:rPr>
        <w:t xml:space="preserve"> </w:t>
      </w:r>
      <w:r w:rsidRPr="005D3A57">
        <w:rPr>
          <w:spacing w:val="-1"/>
        </w:rPr>
        <w:t>grosime,</w:t>
      </w:r>
      <w:r w:rsidRPr="005D3A57">
        <w:rPr>
          <w:spacing w:val="24"/>
        </w:rPr>
        <w:t xml:space="preserve"> </w:t>
      </w:r>
      <w:r w:rsidRPr="005D3A57">
        <w:rPr>
          <w:spacing w:val="-1"/>
        </w:rPr>
        <w:t>diametrul</w:t>
      </w:r>
      <w:r w:rsidRPr="005D3A57">
        <w:rPr>
          <w:spacing w:val="24"/>
        </w:rPr>
        <w:t xml:space="preserve"> </w:t>
      </w:r>
      <w:r w:rsidRPr="005D3A57">
        <w:rPr>
          <w:spacing w:val="-2"/>
        </w:rPr>
        <w:t>sîrmei</w:t>
      </w:r>
      <w:r w:rsidRPr="005D3A57">
        <w:rPr>
          <w:spacing w:val="24"/>
        </w:rPr>
        <w:t xml:space="preserve"> </w:t>
      </w:r>
      <w:r w:rsidRPr="005D3A57">
        <w:rPr>
          <w:spacing w:val="-1"/>
        </w:rPr>
        <w:t>trebuie</w:t>
      </w:r>
      <w:r w:rsidRPr="005D3A57">
        <w:rPr>
          <w:spacing w:val="61"/>
        </w:rPr>
        <w:t xml:space="preserve"> </w:t>
      </w:r>
      <w:r w:rsidRPr="005D3A57">
        <w:rPr>
          <w:spacing w:val="-1"/>
        </w:rPr>
        <w:t>mărit</w:t>
      </w:r>
      <w:r w:rsidRPr="005D3A57">
        <w:rPr>
          <w:spacing w:val="31"/>
        </w:rPr>
        <w:t xml:space="preserve"> </w:t>
      </w:r>
      <w:r w:rsidRPr="005D3A57">
        <w:rPr>
          <w:spacing w:val="-1"/>
        </w:rPr>
        <w:t>pînă</w:t>
      </w:r>
      <w:r w:rsidRPr="005D3A57">
        <w:rPr>
          <w:spacing w:val="30"/>
        </w:rPr>
        <w:t xml:space="preserve"> </w:t>
      </w:r>
      <w:r w:rsidRPr="005D3A57">
        <w:t>la</w:t>
      </w:r>
      <w:r w:rsidRPr="005D3A57">
        <w:rPr>
          <w:spacing w:val="30"/>
        </w:rPr>
        <w:t xml:space="preserve"> </w:t>
      </w:r>
      <w:r w:rsidRPr="005D3A57">
        <w:t>5</w:t>
      </w:r>
      <w:r w:rsidRPr="005D3A57">
        <w:rPr>
          <w:spacing w:val="31"/>
        </w:rPr>
        <w:t xml:space="preserve"> </w:t>
      </w:r>
      <w:r w:rsidRPr="005D3A57">
        <w:rPr>
          <w:spacing w:val="-2"/>
        </w:rPr>
        <w:t>mm,</w:t>
      </w:r>
      <w:r w:rsidRPr="005D3A57">
        <w:rPr>
          <w:spacing w:val="34"/>
        </w:rPr>
        <w:t xml:space="preserve"> </w:t>
      </w:r>
      <w:r w:rsidRPr="005D3A57">
        <w:t>iar</w:t>
      </w:r>
      <w:r w:rsidRPr="005D3A57">
        <w:rPr>
          <w:spacing w:val="30"/>
        </w:rPr>
        <w:t xml:space="preserve"> </w:t>
      </w:r>
      <w:r w:rsidRPr="005D3A57">
        <w:rPr>
          <w:spacing w:val="-1"/>
        </w:rPr>
        <w:t>celulele</w:t>
      </w:r>
      <w:r w:rsidRPr="005D3A57">
        <w:rPr>
          <w:spacing w:val="37"/>
        </w:rPr>
        <w:t xml:space="preserve"> </w:t>
      </w:r>
      <w:r w:rsidRPr="005D3A57">
        <w:t>-</w:t>
      </w:r>
      <w:r w:rsidRPr="005D3A57">
        <w:rPr>
          <w:spacing w:val="30"/>
        </w:rPr>
        <w:t xml:space="preserve"> </w:t>
      </w:r>
      <w:r w:rsidRPr="005D3A57">
        <w:rPr>
          <w:spacing w:val="-1"/>
        </w:rPr>
        <w:t>executate</w:t>
      </w:r>
      <w:r w:rsidRPr="005D3A57">
        <w:rPr>
          <w:spacing w:val="33"/>
        </w:rPr>
        <w:t xml:space="preserve"> </w:t>
      </w:r>
      <w:r w:rsidRPr="005D3A57">
        <w:rPr>
          <w:spacing w:val="-2"/>
        </w:rPr>
        <w:t>cu</w:t>
      </w:r>
      <w:r w:rsidRPr="005D3A57">
        <w:rPr>
          <w:spacing w:val="31"/>
        </w:rPr>
        <w:t xml:space="preserve"> </w:t>
      </w:r>
      <w:r w:rsidRPr="005D3A57">
        <w:rPr>
          <w:spacing w:val="-1"/>
        </w:rPr>
        <w:t>dimensiunile</w:t>
      </w:r>
      <w:r w:rsidRPr="005D3A57">
        <w:rPr>
          <w:spacing w:val="30"/>
        </w:rPr>
        <w:t xml:space="preserve"> </w:t>
      </w:r>
      <w:r w:rsidRPr="005D3A57">
        <w:rPr>
          <w:spacing w:val="-1"/>
        </w:rPr>
        <w:t>de</w:t>
      </w:r>
      <w:r w:rsidRPr="005D3A57">
        <w:rPr>
          <w:spacing w:val="33"/>
        </w:rPr>
        <w:t xml:space="preserve"> </w:t>
      </w:r>
      <w:r w:rsidRPr="005D3A57">
        <w:rPr>
          <w:spacing w:val="-1"/>
        </w:rPr>
        <w:t>pînă</w:t>
      </w:r>
      <w:r w:rsidRPr="005D3A57">
        <w:rPr>
          <w:spacing w:val="30"/>
        </w:rPr>
        <w:t xml:space="preserve"> </w:t>
      </w:r>
      <w:r w:rsidRPr="005D3A57">
        <w:t>la</w:t>
      </w:r>
      <w:r w:rsidRPr="005D3A57">
        <w:rPr>
          <w:spacing w:val="30"/>
        </w:rPr>
        <w:t xml:space="preserve"> </w:t>
      </w:r>
      <w:r w:rsidRPr="005D3A57">
        <w:rPr>
          <w:spacing w:val="-2"/>
        </w:rPr>
        <w:t>15x15</w:t>
      </w:r>
      <w:r w:rsidRPr="005D3A57">
        <w:rPr>
          <w:spacing w:val="29"/>
        </w:rPr>
        <w:t xml:space="preserve"> </w:t>
      </w:r>
      <w:r w:rsidRPr="005D3A57">
        <w:rPr>
          <w:spacing w:val="-1"/>
        </w:rPr>
        <w:t>cm.</w:t>
      </w:r>
      <w:r w:rsidRPr="005D3A57">
        <w:rPr>
          <w:spacing w:val="68"/>
        </w:rPr>
        <w:t xml:space="preserve"> </w:t>
      </w:r>
      <w:r w:rsidRPr="005D3A57">
        <w:t xml:space="preserve">În </w:t>
      </w:r>
      <w:r w:rsidRPr="005D3A57">
        <w:rPr>
          <w:spacing w:val="-1"/>
        </w:rPr>
        <w:t>aceste</w:t>
      </w:r>
      <w:r w:rsidRPr="005D3A57">
        <w:rPr>
          <w:spacing w:val="69"/>
        </w:rPr>
        <w:t xml:space="preserve"> </w:t>
      </w:r>
      <w:r w:rsidRPr="005D3A57">
        <w:rPr>
          <w:spacing w:val="-1"/>
        </w:rPr>
        <w:t>cazuri</w:t>
      </w:r>
      <w:r w:rsidRPr="005D3A57">
        <w:rPr>
          <w:spacing w:val="67"/>
        </w:rPr>
        <w:t xml:space="preserve"> </w:t>
      </w:r>
      <w:r w:rsidRPr="005D3A57">
        <w:rPr>
          <w:spacing w:val="-1"/>
        </w:rPr>
        <w:t>betonarea</w:t>
      </w:r>
      <w:r w:rsidRPr="005D3A57">
        <w:rPr>
          <w:spacing w:val="66"/>
        </w:rPr>
        <w:t xml:space="preserve"> </w:t>
      </w:r>
      <w:r w:rsidRPr="005D3A57">
        <w:t>se</w:t>
      </w:r>
      <w:r w:rsidRPr="005D3A57">
        <w:rPr>
          <w:spacing w:val="69"/>
        </w:rPr>
        <w:t xml:space="preserve"> </w:t>
      </w:r>
      <w:r w:rsidRPr="005D3A57">
        <w:rPr>
          <w:spacing w:val="-2"/>
        </w:rPr>
        <w:t>execută</w:t>
      </w:r>
      <w:r w:rsidRPr="005D3A57">
        <w:rPr>
          <w:spacing w:val="66"/>
        </w:rPr>
        <w:t xml:space="preserve"> </w:t>
      </w:r>
      <w:r w:rsidRPr="005D3A57">
        <w:rPr>
          <w:spacing w:val="-1"/>
        </w:rPr>
        <w:t>prin</w:t>
      </w:r>
      <w:r w:rsidRPr="005D3A57">
        <w:rPr>
          <w:spacing w:val="67"/>
        </w:rPr>
        <w:t xml:space="preserve"> </w:t>
      </w:r>
      <w:r w:rsidRPr="005D3A57">
        <w:rPr>
          <w:spacing w:val="-1"/>
        </w:rPr>
        <w:t>umplerea</w:t>
      </w:r>
      <w:r w:rsidRPr="005D3A57">
        <w:rPr>
          <w:spacing w:val="67"/>
        </w:rPr>
        <w:t xml:space="preserve"> </w:t>
      </w:r>
      <w:r w:rsidRPr="005D3A57">
        <w:rPr>
          <w:spacing w:val="-2"/>
        </w:rPr>
        <w:t>betonului</w:t>
      </w:r>
      <w:r w:rsidRPr="005D3A57">
        <w:rPr>
          <w:spacing w:val="67"/>
        </w:rPr>
        <w:t xml:space="preserve"> </w:t>
      </w:r>
      <w:r w:rsidRPr="005D3A57">
        <w:t>întru-un</w:t>
      </w:r>
      <w:r w:rsidRPr="005D3A57">
        <w:rPr>
          <w:spacing w:val="45"/>
        </w:rPr>
        <w:t xml:space="preserve"> </w:t>
      </w:r>
      <w:r w:rsidRPr="005D3A57">
        <w:t>cofraj</w:t>
      </w:r>
      <w:r w:rsidRPr="005D3A57">
        <w:rPr>
          <w:spacing w:val="-1"/>
        </w:rPr>
        <w:t xml:space="preserve"> </w:t>
      </w:r>
      <w:r w:rsidRPr="005D3A57">
        <w:rPr>
          <w:spacing w:val="-2"/>
        </w:rPr>
        <w:t>special</w:t>
      </w:r>
      <w:r w:rsidRPr="005D3A57">
        <w:rPr>
          <w:spacing w:val="1"/>
        </w:rPr>
        <w:t xml:space="preserve"> </w:t>
      </w:r>
      <w:r w:rsidRPr="005D3A57">
        <w:rPr>
          <w:spacing w:val="-2"/>
        </w:rPr>
        <w:t>montat</w:t>
      </w:r>
      <w:r w:rsidRPr="005D3A57">
        <w:rPr>
          <w:spacing w:val="1"/>
        </w:rPr>
        <w:t xml:space="preserve"> </w:t>
      </w:r>
      <w:r w:rsidRPr="005D3A57">
        <w:t>în</w:t>
      </w:r>
      <w:r w:rsidRPr="005D3A57">
        <w:rPr>
          <w:spacing w:val="-2"/>
        </w:rPr>
        <w:t xml:space="preserve"> </w:t>
      </w:r>
      <w:r w:rsidRPr="005D3A57">
        <w:rPr>
          <w:spacing w:val="-1"/>
        </w:rPr>
        <w:t>locurile</w:t>
      </w:r>
      <w:r w:rsidRPr="005D3A57">
        <w:t xml:space="preserve"> </w:t>
      </w:r>
      <w:r w:rsidRPr="005D3A57">
        <w:rPr>
          <w:spacing w:val="-1"/>
        </w:rPr>
        <w:t>respective.</w:t>
      </w:r>
    </w:p>
    <w:p w:rsidR="00070B18" w:rsidRPr="005D3A57" w:rsidRDefault="00070B18" w:rsidP="00367A98">
      <w:pPr>
        <w:pStyle w:val="a4"/>
        <w:widowControl w:val="0"/>
        <w:numPr>
          <w:ilvl w:val="2"/>
          <w:numId w:val="16"/>
        </w:numPr>
        <w:tabs>
          <w:tab w:val="left" w:pos="567"/>
        </w:tabs>
        <w:kinsoku w:val="0"/>
        <w:overflowPunct w:val="0"/>
        <w:autoSpaceDE w:val="0"/>
        <w:autoSpaceDN w:val="0"/>
        <w:adjustRightInd w:val="0"/>
        <w:spacing w:before="234"/>
        <w:ind w:left="567" w:right="-141" w:hanging="567"/>
        <w:rPr>
          <w:spacing w:val="-1"/>
        </w:rPr>
      </w:pPr>
      <w:r w:rsidRPr="005D3A57">
        <w:rPr>
          <w:spacing w:val="-1"/>
        </w:rPr>
        <w:t>Suprafeţele</w:t>
      </w:r>
      <w:r w:rsidRPr="005D3A57">
        <w:rPr>
          <w:spacing w:val="4"/>
        </w:rPr>
        <w:t xml:space="preserve"> </w:t>
      </w:r>
      <w:r w:rsidRPr="005D3A57">
        <w:rPr>
          <w:spacing w:val="-1"/>
        </w:rPr>
        <w:t>construcţiilor</w:t>
      </w:r>
      <w:r w:rsidRPr="005D3A57">
        <w:rPr>
          <w:spacing w:val="4"/>
        </w:rPr>
        <w:t xml:space="preserve"> </w:t>
      </w:r>
      <w:r w:rsidRPr="005D3A57">
        <w:rPr>
          <w:spacing w:val="-1"/>
        </w:rPr>
        <w:t>deversoare</w:t>
      </w:r>
      <w:r w:rsidRPr="005D3A57">
        <w:rPr>
          <w:spacing w:val="4"/>
        </w:rPr>
        <w:t xml:space="preserve"> </w:t>
      </w:r>
      <w:r w:rsidRPr="005D3A57">
        <w:rPr>
          <w:spacing w:val="-1"/>
        </w:rPr>
        <w:t>care</w:t>
      </w:r>
      <w:r w:rsidRPr="005D3A57">
        <w:rPr>
          <w:spacing w:val="4"/>
        </w:rPr>
        <w:t xml:space="preserve"> </w:t>
      </w:r>
      <w:r w:rsidRPr="005D3A57">
        <w:rPr>
          <w:spacing w:val="-1"/>
        </w:rPr>
        <w:t>contactează</w:t>
      </w:r>
      <w:r w:rsidRPr="005D3A57">
        <w:rPr>
          <w:spacing w:val="4"/>
        </w:rPr>
        <w:t xml:space="preserve"> </w:t>
      </w:r>
      <w:r w:rsidRPr="005D3A57">
        <w:t>cu</w:t>
      </w:r>
      <w:r w:rsidRPr="005D3A57">
        <w:rPr>
          <w:spacing w:val="5"/>
        </w:rPr>
        <w:t xml:space="preserve"> </w:t>
      </w:r>
      <w:r w:rsidRPr="005D3A57">
        <w:rPr>
          <w:spacing w:val="-1"/>
        </w:rPr>
        <w:t>apa</w:t>
      </w:r>
      <w:r w:rsidRPr="005D3A57">
        <w:rPr>
          <w:spacing w:val="4"/>
        </w:rPr>
        <w:t xml:space="preserve"> </w:t>
      </w:r>
      <w:r w:rsidRPr="005D3A57">
        <w:rPr>
          <w:spacing w:val="-2"/>
        </w:rPr>
        <w:t>curgătoare</w:t>
      </w:r>
      <w:r w:rsidRPr="005D3A57">
        <w:rPr>
          <w:spacing w:val="37"/>
        </w:rPr>
        <w:t xml:space="preserve"> </w:t>
      </w:r>
      <w:r w:rsidRPr="005D3A57">
        <w:t>şi</w:t>
      </w:r>
      <w:r w:rsidRPr="005D3A57">
        <w:rPr>
          <w:spacing w:val="19"/>
        </w:rPr>
        <w:t xml:space="preserve"> </w:t>
      </w:r>
      <w:r w:rsidRPr="005D3A57">
        <w:rPr>
          <w:spacing w:val="-1"/>
        </w:rPr>
        <w:t>sînt</w:t>
      </w:r>
      <w:r w:rsidRPr="005D3A57">
        <w:rPr>
          <w:spacing w:val="21"/>
        </w:rPr>
        <w:t xml:space="preserve"> </w:t>
      </w:r>
      <w:r w:rsidRPr="005D3A57">
        <w:rPr>
          <w:spacing w:val="-1"/>
        </w:rPr>
        <w:t>supuse</w:t>
      </w:r>
      <w:r w:rsidRPr="005D3A57">
        <w:rPr>
          <w:spacing w:val="18"/>
        </w:rPr>
        <w:t xml:space="preserve"> </w:t>
      </w:r>
      <w:r w:rsidRPr="005D3A57">
        <w:rPr>
          <w:spacing w:val="-1"/>
        </w:rPr>
        <w:t>impactului</w:t>
      </w:r>
      <w:r w:rsidRPr="005D3A57">
        <w:rPr>
          <w:spacing w:val="19"/>
        </w:rPr>
        <w:t xml:space="preserve"> </w:t>
      </w:r>
      <w:r w:rsidRPr="005D3A57">
        <w:rPr>
          <w:spacing w:val="-1"/>
        </w:rPr>
        <w:t>torentelor</w:t>
      </w:r>
      <w:r w:rsidRPr="005D3A57">
        <w:rPr>
          <w:spacing w:val="18"/>
        </w:rPr>
        <w:t xml:space="preserve"> </w:t>
      </w:r>
      <w:r w:rsidRPr="005D3A57">
        <w:t>de</w:t>
      </w:r>
      <w:r w:rsidRPr="005D3A57">
        <w:rPr>
          <w:spacing w:val="20"/>
        </w:rPr>
        <w:t xml:space="preserve"> </w:t>
      </w:r>
      <w:r w:rsidRPr="005D3A57">
        <w:rPr>
          <w:spacing w:val="-1"/>
        </w:rPr>
        <w:t>apă</w:t>
      </w:r>
      <w:r w:rsidRPr="005D3A57">
        <w:rPr>
          <w:spacing w:val="18"/>
        </w:rPr>
        <w:t xml:space="preserve"> </w:t>
      </w:r>
      <w:r w:rsidRPr="005D3A57">
        <w:t>cu</w:t>
      </w:r>
      <w:r w:rsidRPr="005D3A57">
        <w:rPr>
          <w:spacing w:val="19"/>
        </w:rPr>
        <w:t xml:space="preserve"> </w:t>
      </w:r>
      <w:r w:rsidRPr="005D3A57">
        <w:rPr>
          <w:spacing w:val="-1"/>
        </w:rPr>
        <w:t>viteze</w:t>
      </w:r>
      <w:r w:rsidRPr="005D3A57">
        <w:rPr>
          <w:spacing w:val="21"/>
        </w:rPr>
        <w:t xml:space="preserve"> </w:t>
      </w:r>
      <w:r w:rsidRPr="005D3A57">
        <w:rPr>
          <w:spacing w:val="-2"/>
        </w:rPr>
        <w:t>mari</w:t>
      </w:r>
      <w:r w:rsidRPr="005D3A57">
        <w:rPr>
          <w:spacing w:val="22"/>
        </w:rPr>
        <w:t xml:space="preserve"> </w:t>
      </w:r>
      <w:r w:rsidRPr="005D3A57">
        <w:rPr>
          <w:spacing w:val="-1"/>
        </w:rPr>
        <w:t>(de</w:t>
      </w:r>
      <w:r w:rsidRPr="005D3A57">
        <w:rPr>
          <w:spacing w:val="20"/>
        </w:rPr>
        <w:t xml:space="preserve"> </w:t>
      </w:r>
      <w:r w:rsidRPr="005D3A57">
        <w:rPr>
          <w:spacing w:val="-1"/>
        </w:rPr>
        <w:t>peste</w:t>
      </w:r>
      <w:r w:rsidRPr="005D3A57">
        <w:rPr>
          <w:spacing w:val="20"/>
        </w:rPr>
        <w:t xml:space="preserve"> </w:t>
      </w:r>
      <w:r w:rsidRPr="005D3A57">
        <w:rPr>
          <w:spacing w:val="-1"/>
        </w:rPr>
        <w:t>15</w:t>
      </w:r>
      <w:r w:rsidRPr="005D3A57">
        <w:rPr>
          <w:spacing w:val="21"/>
        </w:rPr>
        <w:t xml:space="preserve"> </w:t>
      </w:r>
      <w:r w:rsidRPr="005D3A57">
        <w:rPr>
          <w:spacing w:val="-1"/>
        </w:rPr>
        <w:t>m/s),</w:t>
      </w:r>
      <w:r w:rsidRPr="005D3A57">
        <w:rPr>
          <w:spacing w:val="20"/>
        </w:rPr>
        <w:t xml:space="preserve"> </w:t>
      </w:r>
      <w:r w:rsidRPr="005D3A57">
        <w:rPr>
          <w:spacing w:val="-1"/>
        </w:rPr>
        <w:t>se</w:t>
      </w:r>
      <w:r w:rsidRPr="005D3A57">
        <w:rPr>
          <w:spacing w:val="31"/>
        </w:rPr>
        <w:t xml:space="preserve"> </w:t>
      </w:r>
      <w:r w:rsidRPr="005D3A57">
        <w:rPr>
          <w:spacing w:val="-1"/>
        </w:rPr>
        <w:t>uzează</w:t>
      </w:r>
      <w:r w:rsidRPr="005D3A57">
        <w:rPr>
          <w:spacing w:val="26"/>
        </w:rPr>
        <w:t xml:space="preserve"> </w:t>
      </w:r>
      <w:r w:rsidRPr="005D3A57">
        <w:t>în</w:t>
      </w:r>
      <w:r w:rsidRPr="005D3A57">
        <w:rPr>
          <w:spacing w:val="26"/>
        </w:rPr>
        <w:t xml:space="preserve"> </w:t>
      </w:r>
      <w:r w:rsidRPr="005D3A57">
        <w:rPr>
          <w:spacing w:val="-2"/>
        </w:rPr>
        <w:t>urma</w:t>
      </w:r>
      <w:r w:rsidRPr="005D3A57">
        <w:rPr>
          <w:spacing w:val="28"/>
        </w:rPr>
        <w:t xml:space="preserve"> </w:t>
      </w:r>
      <w:r w:rsidRPr="005D3A57">
        <w:rPr>
          <w:spacing w:val="-1"/>
        </w:rPr>
        <w:t>cavitaţiei</w:t>
      </w:r>
      <w:r w:rsidRPr="005D3A57">
        <w:rPr>
          <w:spacing w:val="26"/>
        </w:rPr>
        <w:t xml:space="preserve"> </w:t>
      </w:r>
      <w:r w:rsidRPr="005D3A57">
        <w:rPr>
          <w:spacing w:val="-1"/>
        </w:rPr>
        <w:t>şi</w:t>
      </w:r>
      <w:r w:rsidRPr="005D3A57">
        <w:rPr>
          <w:spacing w:val="28"/>
        </w:rPr>
        <w:t xml:space="preserve"> </w:t>
      </w:r>
      <w:r w:rsidRPr="005D3A57">
        <w:rPr>
          <w:spacing w:val="-2"/>
        </w:rPr>
        <w:t>abraziunii.</w:t>
      </w:r>
      <w:r w:rsidRPr="005D3A57">
        <w:rPr>
          <w:spacing w:val="27"/>
        </w:rPr>
        <w:t xml:space="preserve"> </w:t>
      </w:r>
      <w:r w:rsidRPr="005D3A57">
        <w:rPr>
          <w:spacing w:val="-1"/>
        </w:rPr>
        <w:t>Cele</w:t>
      </w:r>
      <w:r w:rsidRPr="005D3A57">
        <w:rPr>
          <w:spacing w:val="33"/>
        </w:rPr>
        <w:t xml:space="preserve"> </w:t>
      </w:r>
      <w:r w:rsidRPr="005D3A57">
        <w:rPr>
          <w:spacing w:val="-2"/>
        </w:rPr>
        <w:t>mai</w:t>
      </w:r>
      <w:r w:rsidRPr="005D3A57">
        <w:rPr>
          <w:spacing w:val="28"/>
        </w:rPr>
        <w:t xml:space="preserve"> </w:t>
      </w:r>
      <w:r w:rsidRPr="005D3A57">
        <w:rPr>
          <w:spacing w:val="-1"/>
        </w:rPr>
        <w:t>slabe</w:t>
      </w:r>
      <w:r w:rsidRPr="005D3A57">
        <w:rPr>
          <w:spacing w:val="25"/>
        </w:rPr>
        <w:t xml:space="preserve"> </w:t>
      </w:r>
      <w:r w:rsidRPr="005D3A57">
        <w:rPr>
          <w:spacing w:val="-1"/>
        </w:rPr>
        <w:t>locuri</w:t>
      </w:r>
      <w:r w:rsidRPr="005D3A57">
        <w:rPr>
          <w:spacing w:val="24"/>
        </w:rPr>
        <w:t xml:space="preserve"> </w:t>
      </w:r>
      <w:r w:rsidRPr="005D3A57">
        <w:rPr>
          <w:spacing w:val="-1"/>
        </w:rPr>
        <w:t>sînt</w:t>
      </w:r>
      <w:r w:rsidRPr="005D3A57">
        <w:rPr>
          <w:spacing w:val="26"/>
        </w:rPr>
        <w:t xml:space="preserve"> </w:t>
      </w:r>
      <w:r w:rsidRPr="005D3A57">
        <w:rPr>
          <w:spacing w:val="-1"/>
        </w:rPr>
        <w:t>rosturile</w:t>
      </w:r>
      <w:r w:rsidRPr="005D3A57">
        <w:rPr>
          <w:spacing w:val="25"/>
        </w:rPr>
        <w:t xml:space="preserve"> </w:t>
      </w:r>
      <w:r w:rsidRPr="005D3A57">
        <w:t>ori</w:t>
      </w:r>
      <w:r w:rsidRPr="005D3A57">
        <w:rPr>
          <w:spacing w:val="-1"/>
        </w:rPr>
        <w:t>zontale</w:t>
      </w:r>
      <w:r w:rsidRPr="005D3A57">
        <w:rPr>
          <w:spacing w:val="-3"/>
        </w:rPr>
        <w:t xml:space="preserve"> </w:t>
      </w:r>
      <w:r w:rsidRPr="005D3A57">
        <w:t>şi</w:t>
      </w:r>
      <w:r w:rsidRPr="005D3A57">
        <w:rPr>
          <w:spacing w:val="1"/>
        </w:rPr>
        <w:t xml:space="preserve"> </w:t>
      </w:r>
      <w:r w:rsidRPr="005D3A57">
        <w:rPr>
          <w:spacing w:val="-1"/>
        </w:rPr>
        <w:t>cele</w:t>
      </w:r>
      <w:r w:rsidRPr="005D3A57">
        <w:rPr>
          <w:spacing w:val="-3"/>
        </w:rPr>
        <w:t xml:space="preserve"> </w:t>
      </w:r>
      <w:r w:rsidRPr="005D3A57">
        <w:rPr>
          <w:spacing w:val="-1"/>
        </w:rPr>
        <w:t>dintre</w:t>
      </w:r>
      <w:r w:rsidRPr="005D3A57">
        <w:rPr>
          <w:spacing w:val="-3"/>
        </w:rPr>
        <w:t xml:space="preserve"> </w:t>
      </w:r>
      <w:r w:rsidRPr="005D3A57">
        <w:rPr>
          <w:spacing w:val="-1"/>
        </w:rPr>
        <w:t xml:space="preserve">grinzi, </w:t>
      </w:r>
      <w:r w:rsidRPr="005D3A57">
        <w:rPr>
          <w:spacing w:val="-2"/>
        </w:rPr>
        <w:t>proeminenţele</w:t>
      </w:r>
      <w:r w:rsidRPr="005D3A57">
        <w:rPr>
          <w:spacing w:val="-3"/>
        </w:rPr>
        <w:t xml:space="preserve"> </w:t>
      </w:r>
      <w:r w:rsidRPr="005D3A57">
        <w:rPr>
          <w:spacing w:val="-1"/>
        </w:rPr>
        <w:t>armăturii</w:t>
      </w:r>
      <w:r w:rsidRPr="005D3A57">
        <w:rPr>
          <w:spacing w:val="-3"/>
        </w:rPr>
        <w:t xml:space="preserve"> </w:t>
      </w:r>
      <w:r w:rsidRPr="005D3A57">
        <w:t>şi</w:t>
      </w:r>
      <w:r w:rsidRPr="005D3A57">
        <w:rPr>
          <w:spacing w:val="-3"/>
        </w:rPr>
        <w:t xml:space="preserve"> </w:t>
      </w:r>
      <w:r w:rsidRPr="005D3A57">
        <w:rPr>
          <w:spacing w:val="-1"/>
        </w:rPr>
        <w:t>diferite</w:t>
      </w:r>
      <w:r w:rsidRPr="005D3A57">
        <w:rPr>
          <w:spacing w:val="-3"/>
        </w:rPr>
        <w:t xml:space="preserve"> </w:t>
      </w:r>
      <w:r w:rsidRPr="005D3A57">
        <w:rPr>
          <w:spacing w:val="-1"/>
        </w:rPr>
        <w:t>neuniformităţi.</w:t>
      </w:r>
    </w:p>
    <w:p w:rsidR="00070B18" w:rsidRPr="005D3A57" w:rsidRDefault="00070B18" w:rsidP="00367A98">
      <w:pPr>
        <w:pStyle w:val="a4"/>
        <w:kinsoku w:val="0"/>
        <w:overflowPunct w:val="0"/>
        <w:spacing w:before="223"/>
        <w:ind w:left="567" w:right="-141" w:hanging="567"/>
        <w:rPr>
          <w:spacing w:val="-1"/>
        </w:rPr>
      </w:pPr>
      <w:r w:rsidRPr="005D3A57">
        <w:rPr>
          <w:spacing w:val="-1"/>
        </w:rPr>
        <w:t>Reparaţia</w:t>
      </w:r>
      <w:r w:rsidRPr="005D3A57">
        <w:rPr>
          <w:spacing w:val="45"/>
        </w:rPr>
        <w:t xml:space="preserve"> </w:t>
      </w:r>
      <w:r w:rsidRPr="005D3A57">
        <w:rPr>
          <w:spacing w:val="-1"/>
        </w:rPr>
        <w:t>sectoarelor</w:t>
      </w:r>
      <w:r w:rsidRPr="005D3A57">
        <w:rPr>
          <w:spacing w:val="45"/>
        </w:rPr>
        <w:t xml:space="preserve"> </w:t>
      </w:r>
      <w:r w:rsidRPr="005D3A57">
        <w:rPr>
          <w:spacing w:val="-1"/>
        </w:rPr>
        <w:t>deteriorate</w:t>
      </w:r>
      <w:r w:rsidRPr="005D3A57">
        <w:rPr>
          <w:spacing w:val="45"/>
        </w:rPr>
        <w:t xml:space="preserve"> </w:t>
      </w:r>
      <w:r w:rsidRPr="005D3A57">
        <w:t>se</w:t>
      </w:r>
      <w:r w:rsidRPr="005D3A57">
        <w:rPr>
          <w:spacing w:val="45"/>
        </w:rPr>
        <w:t xml:space="preserve"> </w:t>
      </w:r>
      <w:r w:rsidRPr="005D3A57">
        <w:rPr>
          <w:spacing w:val="-1"/>
        </w:rPr>
        <w:t>execută</w:t>
      </w:r>
      <w:r w:rsidRPr="005D3A57">
        <w:rPr>
          <w:spacing w:val="45"/>
        </w:rPr>
        <w:t xml:space="preserve"> </w:t>
      </w:r>
      <w:r w:rsidRPr="005D3A57">
        <w:rPr>
          <w:spacing w:val="-1"/>
        </w:rPr>
        <w:t>prin</w:t>
      </w:r>
      <w:r w:rsidRPr="005D3A57">
        <w:rPr>
          <w:spacing w:val="46"/>
        </w:rPr>
        <w:t xml:space="preserve"> </w:t>
      </w:r>
      <w:r w:rsidRPr="005D3A57">
        <w:rPr>
          <w:spacing w:val="-1"/>
        </w:rPr>
        <w:t>torcretare</w:t>
      </w:r>
      <w:r w:rsidRPr="005D3A57">
        <w:rPr>
          <w:spacing w:val="45"/>
        </w:rPr>
        <w:t xml:space="preserve"> </w:t>
      </w:r>
      <w:r w:rsidRPr="005D3A57">
        <w:rPr>
          <w:spacing w:val="-1"/>
        </w:rPr>
        <w:t>sau</w:t>
      </w:r>
      <w:r w:rsidRPr="005D3A57">
        <w:rPr>
          <w:spacing w:val="46"/>
        </w:rPr>
        <w:t xml:space="preserve"> </w:t>
      </w:r>
      <w:r w:rsidRPr="005D3A57">
        <w:rPr>
          <w:spacing w:val="-1"/>
        </w:rPr>
        <w:t>prin</w:t>
      </w:r>
      <w:r w:rsidRPr="005D3A57">
        <w:rPr>
          <w:spacing w:val="43"/>
        </w:rPr>
        <w:t xml:space="preserve"> </w:t>
      </w:r>
      <w:r w:rsidRPr="005D3A57">
        <w:rPr>
          <w:spacing w:val="-1"/>
        </w:rPr>
        <w:t>utilizarea</w:t>
      </w:r>
      <w:r w:rsidRPr="005D3A57">
        <w:rPr>
          <w:spacing w:val="37"/>
        </w:rPr>
        <w:t xml:space="preserve"> </w:t>
      </w:r>
      <w:r w:rsidRPr="005D3A57">
        <w:rPr>
          <w:spacing w:val="-1"/>
        </w:rPr>
        <w:t>diferitelor</w:t>
      </w:r>
      <w:r w:rsidRPr="005D3A57">
        <w:rPr>
          <w:spacing w:val="18"/>
        </w:rPr>
        <w:t xml:space="preserve"> </w:t>
      </w:r>
      <w:r w:rsidRPr="005D3A57">
        <w:rPr>
          <w:spacing w:val="-2"/>
        </w:rPr>
        <w:t>compoziţii</w:t>
      </w:r>
      <w:r w:rsidRPr="005D3A57">
        <w:rPr>
          <w:spacing w:val="17"/>
        </w:rPr>
        <w:t xml:space="preserve"> </w:t>
      </w:r>
      <w:r w:rsidRPr="005D3A57">
        <w:rPr>
          <w:spacing w:val="-1"/>
        </w:rPr>
        <w:t>epoxide.</w:t>
      </w:r>
      <w:r w:rsidRPr="005D3A57">
        <w:rPr>
          <w:spacing w:val="18"/>
        </w:rPr>
        <w:t xml:space="preserve"> </w:t>
      </w:r>
      <w:r w:rsidRPr="005D3A57">
        <w:t>O</w:t>
      </w:r>
      <w:r w:rsidRPr="005D3A57">
        <w:rPr>
          <w:spacing w:val="17"/>
        </w:rPr>
        <w:t xml:space="preserve"> </w:t>
      </w:r>
      <w:r w:rsidRPr="005D3A57">
        <w:rPr>
          <w:spacing w:val="-1"/>
        </w:rPr>
        <w:t>astfel</w:t>
      </w:r>
      <w:r w:rsidRPr="005D3A57">
        <w:rPr>
          <w:spacing w:val="17"/>
        </w:rPr>
        <w:t xml:space="preserve"> </w:t>
      </w:r>
      <w:r w:rsidRPr="005D3A57">
        <w:t>de</w:t>
      </w:r>
      <w:r w:rsidRPr="005D3A57">
        <w:rPr>
          <w:spacing w:val="16"/>
        </w:rPr>
        <w:t xml:space="preserve"> </w:t>
      </w:r>
      <w:r w:rsidRPr="005D3A57">
        <w:rPr>
          <w:spacing w:val="-1"/>
        </w:rPr>
        <w:t>protecţie</w:t>
      </w:r>
      <w:r w:rsidRPr="005D3A57">
        <w:rPr>
          <w:spacing w:val="24"/>
        </w:rPr>
        <w:t xml:space="preserve"> </w:t>
      </w:r>
      <w:r w:rsidRPr="005D3A57">
        <w:rPr>
          <w:spacing w:val="-2"/>
        </w:rPr>
        <w:t>împotriva</w:t>
      </w:r>
      <w:r w:rsidRPr="005D3A57">
        <w:rPr>
          <w:spacing w:val="16"/>
        </w:rPr>
        <w:t xml:space="preserve"> </w:t>
      </w:r>
      <w:r w:rsidRPr="005D3A57">
        <w:rPr>
          <w:spacing w:val="-1"/>
        </w:rPr>
        <w:t>cavitaţiei</w:t>
      </w:r>
      <w:r w:rsidRPr="005D3A57">
        <w:rPr>
          <w:spacing w:val="17"/>
        </w:rPr>
        <w:t xml:space="preserve"> </w:t>
      </w:r>
      <w:r w:rsidRPr="005D3A57">
        <w:rPr>
          <w:spacing w:val="-1"/>
        </w:rPr>
        <w:t>este</w:t>
      </w:r>
      <w:r w:rsidRPr="005D3A57">
        <w:rPr>
          <w:spacing w:val="16"/>
        </w:rPr>
        <w:t xml:space="preserve"> </w:t>
      </w:r>
      <w:r w:rsidRPr="005D3A57">
        <w:t>de</w:t>
      </w:r>
      <w:r w:rsidRPr="005D3A57">
        <w:rPr>
          <w:spacing w:val="53"/>
        </w:rPr>
        <w:t xml:space="preserve"> </w:t>
      </w:r>
      <w:r w:rsidRPr="005D3A57">
        <w:rPr>
          <w:spacing w:val="-1"/>
        </w:rPr>
        <w:t>scurtă</w:t>
      </w:r>
      <w:r w:rsidRPr="005D3A57">
        <w:rPr>
          <w:spacing w:val="-3"/>
        </w:rPr>
        <w:t xml:space="preserve"> </w:t>
      </w:r>
      <w:r w:rsidRPr="005D3A57">
        <w:rPr>
          <w:spacing w:val="-1"/>
        </w:rPr>
        <w:t>durată.</w:t>
      </w:r>
    </w:p>
    <w:p w:rsidR="00070B18" w:rsidRPr="005D3A57" w:rsidRDefault="00070B18" w:rsidP="00367A98">
      <w:pPr>
        <w:pStyle w:val="a4"/>
        <w:kinsoku w:val="0"/>
        <w:overflowPunct w:val="0"/>
        <w:spacing w:before="231"/>
        <w:ind w:left="567" w:right="-141" w:hanging="567"/>
        <w:rPr>
          <w:spacing w:val="-1"/>
        </w:rPr>
      </w:pPr>
      <w:r w:rsidRPr="005D3A57">
        <w:rPr>
          <w:spacing w:val="-1"/>
        </w:rPr>
        <w:t xml:space="preserve">          Are</w:t>
      </w:r>
      <w:r w:rsidRPr="005D3A57">
        <w:t xml:space="preserve"> viitor </w:t>
      </w:r>
      <w:r w:rsidRPr="005D3A57">
        <w:rPr>
          <w:spacing w:val="-1"/>
        </w:rPr>
        <w:t>metoda</w:t>
      </w:r>
      <w:r w:rsidRPr="005D3A57">
        <w:t xml:space="preserve"> </w:t>
      </w:r>
      <w:r w:rsidRPr="005D3A57">
        <w:rPr>
          <w:spacing w:val="-1"/>
        </w:rPr>
        <w:t>reducerii</w:t>
      </w:r>
      <w:r w:rsidRPr="005D3A57">
        <w:rPr>
          <w:spacing w:val="1"/>
        </w:rPr>
        <w:t xml:space="preserve"> </w:t>
      </w:r>
      <w:r w:rsidRPr="005D3A57">
        <w:rPr>
          <w:spacing w:val="-2"/>
        </w:rPr>
        <w:t>eroziunii</w:t>
      </w:r>
      <w:r w:rsidRPr="005D3A57">
        <w:rPr>
          <w:spacing w:val="-3"/>
        </w:rPr>
        <w:t xml:space="preserve"> </w:t>
      </w:r>
      <w:r w:rsidRPr="005D3A57">
        <w:t xml:space="preserve">de </w:t>
      </w:r>
      <w:r w:rsidRPr="005D3A57">
        <w:rPr>
          <w:spacing w:val="-1"/>
        </w:rPr>
        <w:t>cavitaţie</w:t>
      </w:r>
      <w:r w:rsidRPr="005D3A57">
        <w:rPr>
          <w:spacing w:val="-3"/>
        </w:rPr>
        <w:t xml:space="preserve"> </w:t>
      </w:r>
      <w:r w:rsidRPr="005D3A57">
        <w:rPr>
          <w:spacing w:val="-1"/>
        </w:rPr>
        <w:t>prin</w:t>
      </w:r>
      <w:r w:rsidRPr="005D3A57">
        <w:rPr>
          <w:spacing w:val="1"/>
        </w:rPr>
        <w:t xml:space="preserve"> </w:t>
      </w:r>
      <w:r w:rsidRPr="005D3A57">
        <w:rPr>
          <w:spacing w:val="-1"/>
        </w:rPr>
        <w:t>aerarea</w:t>
      </w:r>
      <w:r w:rsidRPr="005D3A57">
        <w:t xml:space="preserve"> </w:t>
      </w:r>
      <w:r w:rsidRPr="005D3A57">
        <w:rPr>
          <w:spacing w:val="-1"/>
        </w:rPr>
        <w:t>stratului</w:t>
      </w:r>
      <w:r w:rsidRPr="005D3A57">
        <w:rPr>
          <w:spacing w:val="7"/>
        </w:rPr>
        <w:t xml:space="preserve"> </w:t>
      </w:r>
      <w:r w:rsidRPr="005D3A57">
        <w:t>-</w:t>
      </w:r>
      <w:r w:rsidRPr="005D3A57">
        <w:rPr>
          <w:spacing w:val="-1"/>
        </w:rPr>
        <w:t xml:space="preserve"> </w:t>
      </w:r>
      <w:r w:rsidRPr="005D3A57">
        <w:rPr>
          <w:spacing w:val="-2"/>
        </w:rPr>
        <w:t>limită</w:t>
      </w:r>
      <w:r w:rsidRPr="005D3A57">
        <w:t xml:space="preserve"> al</w:t>
      </w:r>
      <w:r w:rsidRPr="005D3A57">
        <w:rPr>
          <w:spacing w:val="49"/>
        </w:rPr>
        <w:t xml:space="preserve"> </w:t>
      </w:r>
      <w:r w:rsidRPr="005D3A57">
        <w:rPr>
          <w:spacing w:val="-1"/>
        </w:rPr>
        <w:t>curentului</w:t>
      </w:r>
      <w:r w:rsidRPr="005D3A57">
        <w:rPr>
          <w:spacing w:val="1"/>
        </w:rPr>
        <w:t xml:space="preserve"> </w:t>
      </w:r>
      <w:r w:rsidRPr="005D3A57">
        <w:rPr>
          <w:spacing w:val="-1"/>
        </w:rPr>
        <w:t>de</w:t>
      </w:r>
      <w:r w:rsidRPr="005D3A57">
        <w:t xml:space="preserve"> </w:t>
      </w:r>
      <w:r w:rsidRPr="005D3A57">
        <w:rPr>
          <w:spacing w:val="-1"/>
        </w:rPr>
        <w:t>apă</w:t>
      </w:r>
      <w:r w:rsidRPr="005D3A57">
        <w:t xml:space="preserve"> cu</w:t>
      </w:r>
      <w:r w:rsidRPr="005D3A57">
        <w:rPr>
          <w:spacing w:val="-3"/>
        </w:rPr>
        <w:t xml:space="preserve"> </w:t>
      </w:r>
      <w:r w:rsidRPr="005D3A57">
        <w:rPr>
          <w:spacing w:val="-1"/>
        </w:rPr>
        <w:t>ajutorul</w:t>
      </w:r>
      <w:r w:rsidRPr="005D3A57">
        <w:rPr>
          <w:spacing w:val="-3"/>
        </w:rPr>
        <w:t xml:space="preserve"> </w:t>
      </w:r>
      <w:r w:rsidRPr="005D3A57">
        <w:rPr>
          <w:spacing w:val="-1"/>
        </w:rPr>
        <w:t>trambulinelor-aeratoare.</w:t>
      </w:r>
    </w:p>
    <w:p w:rsidR="00070B18" w:rsidRPr="005D3A57" w:rsidRDefault="00070B18" w:rsidP="00367A98">
      <w:pPr>
        <w:pStyle w:val="a4"/>
        <w:kinsoku w:val="0"/>
        <w:overflowPunct w:val="0"/>
        <w:spacing w:before="228"/>
        <w:ind w:left="567" w:right="-141" w:hanging="567"/>
        <w:rPr>
          <w:spacing w:val="-1"/>
        </w:rPr>
      </w:pPr>
      <w:r w:rsidRPr="005D3A57">
        <w:rPr>
          <w:spacing w:val="-1"/>
        </w:rPr>
        <w:t xml:space="preserve">          Acest</w:t>
      </w:r>
      <w:r w:rsidRPr="005D3A57">
        <w:rPr>
          <w:spacing w:val="1"/>
        </w:rPr>
        <w:t xml:space="preserve"> </w:t>
      </w:r>
      <w:r w:rsidRPr="005D3A57">
        <w:rPr>
          <w:spacing w:val="-2"/>
        </w:rPr>
        <w:t>mod</w:t>
      </w:r>
      <w:r w:rsidRPr="005D3A57">
        <w:rPr>
          <w:spacing w:val="1"/>
        </w:rPr>
        <w:t xml:space="preserve"> </w:t>
      </w:r>
      <w:r w:rsidRPr="005D3A57">
        <w:t>de</w:t>
      </w:r>
      <w:r w:rsidRPr="005D3A57">
        <w:rPr>
          <w:spacing w:val="-3"/>
        </w:rPr>
        <w:t xml:space="preserve"> </w:t>
      </w:r>
      <w:r w:rsidRPr="005D3A57">
        <w:rPr>
          <w:spacing w:val="-1"/>
        </w:rPr>
        <w:t>protecţie</w:t>
      </w:r>
      <w:r w:rsidRPr="005D3A57">
        <w:t xml:space="preserve"> se </w:t>
      </w:r>
      <w:r w:rsidRPr="005D3A57">
        <w:rPr>
          <w:spacing w:val="-1"/>
        </w:rPr>
        <w:t>aplică</w:t>
      </w:r>
      <w:r w:rsidRPr="005D3A57">
        <w:t xml:space="preserve"> </w:t>
      </w:r>
      <w:r w:rsidRPr="005D3A57">
        <w:rPr>
          <w:spacing w:val="-1"/>
        </w:rPr>
        <w:t>în</w:t>
      </w:r>
      <w:r w:rsidRPr="005D3A57">
        <w:rPr>
          <w:spacing w:val="1"/>
        </w:rPr>
        <w:t xml:space="preserve"> </w:t>
      </w:r>
      <w:r w:rsidRPr="005D3A57">
        <w:rPr>
          <w:spacing w:val="-1"/>
        </w:rPr>
        <w:t>baza</w:t>
      </w:r>
      <w:r w:rsidRPr="005D3A57">
        <w:t xml:space="preserve"> </w:t>
      </w:r>
      <w:r w:rsidRPr="005D3A57">
        <w:rPr>
          <w:spacing w:val="-1"/>
        </w:rPr>
        <w:t>unor</w:t>
      </w:r>
      <w:r w:rsidRPr="005D3A57">
        <w:rPr>
          <w:spacing w:val="-3"/>
        </w:rPr>
        <w:t xml:space="preserve"> </w:t>
      </w:r>
      <w:r w:rsidRPr="005D3A57">
        <w:rPr>
          <w:spacing w:val="-1"/>
        </w:rPr>
        <w:t>studii</w:t>
      </w:r>
      <w:r w:rsidRPr="005D3A57">
        <w:rPr>
          <w:spacing w:val="1"/>
        </w:rPr>
        <w:t xml:space="preserve"> </w:t>
      </w:r>
      <w:r w:rsidRPr="005D3A57">
        <w:rPr>
          <w:spacing w:val="-1"/>
        </w:rPr>
        <w:t>şi</w:t>
      </w:r>
      <w:r w:rsidRPr="005D3A57">
        <w:rPr>
          <w:spacing w:val="1"/>
        </w:rPr>
        <w:t xml:space="preserve"> </w:t>
      </w:r>
      <w:r w:rsidRPr="005D3A57">
        <w:rPr>
          <w:spacing w:val="-1"/>
        </w:rPr>
        <w:t>lucrări</w:t>
      </w:r>
      <w:r w:rsidRPr="005D3A57">
        <w:rPr>
          <w:spacing w:val="-2"/>
        </w:rPr>
        <w:t xml:space="preserve"> </w:t>
      </w:r>
      <w:r w:rsidRPr="005D3A57">
        <w:rPr>
          <w:spacing w:val="-1"/>
        </w:rPr>
        <w:t>de</w:t>
      </w:r>
      <w:r w:rsidRPr="005D3A57">
        <w:t xml:space="preserve"> </w:t>
      </w:r>
      <w:r w:rsidRPr="005D3A57">
        <w:rPr>
          <w:spacing w:val="-1"/>
        </w:rPr>
        <w:t>proiectare</w:t>
      </w:r>
      <w:r w:rsidRPr="005D3A57">
        <w:rPr>
          <w:spacing w:val="43"/>
        </w:rPr>
        <w:t xml:space="preserve"> </w:t>
      </w:r>
      <w:r w:rsidRPr="005D3A57">
        <w:rPr>
          <w:spacing w:val="-1"/>
        </w:rPr>
        <w:t>speciale.</w:t>
      </w:r>
    </w:p>
    <w:p w:rsidR="00070B18" w:rsidRPr="005D3A57" w:rsidRDefault="00070B18" w:rsidP="00367A98">
      <w:pPr>
        <w:kinsoku w:val="0"/>
        <w:overflowPunct w:val="0"/>
        <w:spacing w:before="9"/>
        <w:ind w:left="567" w:right="-141" w:hanging="567"/>
        <w:rPr>
          <w:lang w:val="en-US"/>
        </w:rPr>
      </w:pPr>
    </w:p>
    <w:p w:rsidR="00070B18" w:rsidRPr="005D3A57" w:rsidRDefault="00070B18" w:rsidP="00367A98">
      <w:pPr>
        <w:pStyle w:val="a4"/>
        <w:kinsoku w:val="0"/>
        <w:overflowPunct w:val="0"/>
        <w:ind w:left="567" w:right="-141" w:hanging="567"/>
        <w:rPr>
          <w:spacing w:val="-1"/>
        </w:rPr>
      </w:pPr>
      <w:r w:rsidRPr="005D3A57">
        <w:t>7.3.16</w:t>
      </w:r>
      <w:r w:rsidRPr="005D3A57">
        <w:rPr>
          <w:spacing w:val="58"/>
        </w:rPr>
        <w:t xml:space="preserve"> </w:t>
      </w:r>
      <w:r w:rsidRPr="005D3A57">
        <w:t>În</w:t>
      </w:r>
      <w:r w:rsidRPr="005D3A57">
        <w:rPr>
          <w:spacing w:val="68"/>
        </w:rPr>
        <w:t xml:space="preserve"> </w:t>
      </w:r>
      <w:r w:rsidRPr="005D3A57">
        <w:rPr>
          <w:spacing w:val="-1"/>
        </w:rPr>
        <w:t>caz</w:t>
      </w:r>
      <w:r w:rsidRPr="005D3A57">
        <w:rPr>
          <w:spacing w:val="69"/>
        </w:rPr>
        <w:t xml:space="preserve"> </w:t>
      </w:r>
      <w:r w:rsidRPr="005D3A57">
        <w:rPr>
          <w:spacing w:val="-1"/>
        </w:rPr>
        <w:t>de</w:t>
      </w:r>
      <w:r w:rsidRPr="005D3A57">
        <w:rPr>
          <w:spacing w:val="68"/>
        </w:rPr>
        <w:t xml:space="preserve"> </w:t>
      </w:r>
      <w:r w:rsidRPr="005D3A57">
        <w:rPr>
          <w:spacing w:val="-1"/>
        </w:rPr>
        <w:t>reparaţie</w:t>
      </w:r>
      <w:r w:rsidRPr="005D3A57">
        <w:rPr>
          <w:spacing w:val="66"/>
        </w:rPr>
        <w:t xml:space="preserve"> </w:t>
      </w:r>
      <w:r w:rsidRPr="005D3A57">
        <w:t>a</w:t>
      </w:r>
      <w:r w:rsidRPr="005D3A57">
        <w:rPr>
          <w:spacing w:val="68"/>
        </w:rPr>
        <w:t xml:space="preserve"> </w:t>
      </w:r>
      <w:r w:rsidRPr="005D3A57">
        <w:rPr>
          <w:spacing w:val="-1"/>
        </w:rPr>
        <w:t>construcţiilor</w:t>
      </w:r>
      <w:r w:rsidRPr="005D3A57">
        <w:rPr>
          <w:spacing w:val="66"/>
        </w:rPr>
        <w:t xml:space="preserve"> </w:t>
      </w:r>
      <w:r w:rsidRPr="005D3A57">
        <w:t>pe</w:t>
      </w:r>
      <w:r w:rsidRPr="005D3A57">
        <w:rPr>
          <w:spacing w:val="65"/>
        </w:rPr>
        <w:t xml:space="preserve"> </w:t>
      </w:r>
      <w:r w:rsidRPr="005D3A57">
        <w:rPr>
          <w:spacing w:val="-3"/>
        </w:rPr>
        <w:t>timp</w:t>
      </w:r>
      <w:r w:rsidRPr="005D3A57">
        <w:rPr>
          <w:spacing w:val="69"/>
        </w:rPr>
        <w:t xml:space="preserve"> </w:t>
      </w:r>
      <w:r w:rsidRPr="005D3A57">
        <w:t>de</w:t>
      </w:r>
      <w:r w:rsidRPr="005D3A57">
        <w:rPr>
          <w:spacing w:val="68"/>
        </w:rPr>
        <w:t xml:space="preserve"> </w:t>
      </w:r>
      <w:r w:rsidRPr="005D3A57">
        <w:rPr>
          <w:spacing w:val="-1"/>
        </w:rPr>
        <w:t>iarnă,</w:t>
      </w:r>
      <w:r w:rsidRPr="005D3A57">
        <w:rPr>
          <w:spacing w:val="68"/>
        </w:rPr>
        <w:t xml:space="preserve"> </w:t>
      </w:r>
      <w:r w:rsidRPr="005D3A57">
        <w:rPr>
          <w:spacing w:val="-1"/>
        </w:rPr>
        <w:t>se</w:t>
      </w:r>
      <w:r w:rsidRPr="005D3A57">
        <w:rPr>
          <w:spacing w:val="68"/>
        </w:rPr>
        <w:t xml:space="preserve"> </w:t>
      </w:r>
      <w:r w:rsidRPr="005D3A57">
        <w:rPr>
          <w:spacing w:val="-1"/>
        </w:rPr>
        <w:t>recomandă</w:t>
      </w:r>
      <w:r w:rsidRPr="005D3A57">
        <w:rPr>
          <w:spacing w:val="23"/>
        </w:rPr>
        <w:t xml:space="preserve"> </w:t>
      </w:r>
      <w:r w:rsidRPr="005D3A57">
        <w:rPr>
          <w:spacing w:val="-1"/>
        </w:rPr>
        <w:t>folosirea</w:t>
      </w:r>
      <w:r w:rsidRPr="005D3A57">
        <w:t xml:space="preserve"> </w:t>
      </w:r>
      <w:r w:rsidRPr="005D3A57">
        <w:rPr>
          <w:spacing w:val="-1"/>
        </w:rPr>
        <w:t>adaosurilor-antigel</w:t>
      </w:r>
      <w:r w:rsidRPr="005D3A57">
        <w:rPr>
          <w:spacing w:val="1"/>
        </w:rPr>
        <w:t xml:space="preserve"> </w:t>
      </w:r>
      <w:r w:rsidRPr="005D3A57">
        <w:rPr>
          <w:spacing w:val="-1"/>
        </w:rPr>
        <w:t>sau</w:t>
      </w:r>
      <w:r w:rsidRPr="005D3A57">
        <w:rPr>
          <w:spacing w:val="1"/>
        </w:rPr>
        <w:t xml:space="preserve"> </w:t>
      </w:r>
      <w:r w:rsidRPr="005D3A57">
        <w:rPr>
          <w:spacing w:val="-1"/>
        </w:rPr>
        <w:t>amenajarea</w:t>
      </w:r>
      <w:r w:rsidRPr="005D3A57">
        <w:t xml:space="preserve"> </w:t>
      </w:r>
      <w:r w:rsidRPr="005D3A57">
        <w:rPr>
          <w:spacing w:val="-1"/>
        </w:rPr>
        <w:t>unei</w:t>
      </w:r>
      <w:r w:rsidRPr="005D3A57">
        <w:rPr>
          <w:spacing w:val="-3"/>
        </w:rPr>
        <w:t xml:space="preserve"> </w:t>
      </w:r>
      <w:r w:rsidRPr="005D3A57">
        <w:rPr>
          <w:spacing w:val="-1"/>
        </w:rPr>
        <w:t>izolări</w:t>
      </w:r>
      <w:r w:rsidRPr="005D3A57">
        <w:rPr>
          <w:spacing w:val="1"/>
        </w:rPr>
        <w:t xml:space="preserve"> </w:t>
      </w:r>
      <w:r w:rsidRPr="005D3A57">
        <w:rPr>
          <w:spacing w:val="-1"/>
        </w:rPr>
        <w:t>termice</w:t>
      </w:r>
      <w:r w:rsidRPr="005D3A57">
        <w:t xml:space="preserve"> </w:t>
      </w:r>
      <w:r w:rsidRPr="005D3A57">
        <w:rPr>
          <w:spacing w:val="-1"/>
        </w:rPr>
        <w:t>speciale.</w:t>
      </w:r>
    </w:p>
    <w:p w:rsidR="00070B18" w:rsidRPr="005D3A57" w:rsidRDefault="00070B18" w:rsidP="00367A98">
      <w:pPr>
        <w:pStyle w:val="a4"/>
        <w:kinsoku w:val="0"/>
        <w:overflowPunct w:val="0"/>
        <w:spacing w:before="223"/>
        <w:ind w:left="567" w:right="-141" w:hanging="567"/>
        <w:rPr>
          <w:spacing w:val="-1"/>
        </w:rPr>
      </w:pPr>
      <w:r w:rsidRPr="005D3A57">
        <w:rPr>
          <w:spacing w:val="-1"/>
        </w:rPr>
        <w:t xml:space="preserve">          Sortimentul</w:t>
      </w:r>
      <w:r w:rsidRPr="005D3A57">
        <w:rPr>
          <w:spacing w:val="9"/>
        </w:rPr>
        <w:t xml:space="preserve"> </w:t>
      </w:r>
      <w:r w:rsidRPr="005D3A57">
        <w:rPr>
          <w:spacing w:val="-1"/>
        </w:rPr>
        <w:t>şi</w:t>
      </w:r>
      <w:r w:rsidRPr="005D3A57">
        <w:rPr>
          <w:spacing w:val="9"/>
        </w:rPr>
        <w:t xml:space="preserve"> </w:t>
      </w:r>
      <w:r w:rsidRPr="005D3A57">
        <w:rPr>
          <w:spacing w:val="-1"/>
        </w:rPr>
        <w:t>cantitatea</w:t>
      </w:r>
      <w:r w:rsidRPr="005D3A57">
        <w:rPr>
          <w:spacing w:val="9"/>
        </w:rPr>
        <w:t xml:space="preserve"> </w:t>
      </w:r>
      <w:r w:rsidRPr="005D3A57">
        <w:rPr>
          <w:spacing w:val="-1"/>
        </w:rPr>
        <w:t>adaosurilor-antigel,</w:t>
      </w:r>
      <w:r w:rsidRPr="005D3A57">
        <w:rPr>
          <w:spacing w:val="8"/>
        </w:rPr>
        <w:t xml:space="preserve"> </w:t>
      </w:r>
      <w:r w:rsidRPr="005D3A57">
        <w:rPr>
          <w:spacing w:val="-1"/>
        </w:rPr>
        <w:t>introduse</w:t>
      </w:r>
      <w:r w:rsidRPr="005D3A57">
        <w:rPr>
          <w:spacing w:val="8"/>
        </w:rPr>
        <w:t xml:space="preserve"> </w:t>
      </w:r>
      <w:r w:rsidRPr="005D3A57">
        <w:rPr>
          <w:spacing w:val="-1"/>
        </w:rPr>
        <w:t>în</w:t>
      </w:r>
      <w:r w:rsidRPr="005D3A57">
        <w:rPr>
          <w:spacing w:val="7"/>
        </w:rPr>
        <w:t xml:space="preserve"> </w:t>
      </w:r>
      <w:r w:rsidRPr="005D3A57">
        <w:rPr>
          <w:spacing w:val="-1"/>
        </w:rPr>
        <w:t>beton,</w:t>
      </w:r>
      <w:r w:rsidRPr="005D3A57">
        <w:rPr>
          <w:spacing w:val="8"/>
        </w:rPr>
        <w:t xml:space="preserve"> </w:t>
      </w:r>
      <w:r w:rsidRPr="005D3A57">
        <w:rPr>
          <w:spacing w:val="-1"/>
        </w:rPr>
        <w:t>trebuie</w:t>
      </w:r>
      <w:r w:rsidRPr="005D3A57">
        <w:rPr>
          <w:spacing w:val="8"/>
        </w:rPr>
        <w:t xml:space="preserve"> </w:t>
      </w:r>
      <w:r w:rsidRPr="005D3A57">
        <w:rPr>
          <w:spacing w:val="-2"/>
        </w:rPr>
        <w:t>stabilite</w:t>
      </w:r>
      <w:r w:rsidRPr="005D3A57">
        <w:rPr>
          <w:spacing w:val="31"/>
        </w:rPr>
        <w:t xml:space="preserve"> </w:t>
      </w:r>
      <w:r w:rsidRPr="005D3A57">
        <w:t>conform</w:t>
      </w:r>
      <w:r w:rsidRPr="005D3A57">
        <w:rPr>
          <w:spacing w:val="-5"/>
        </w:rPr>
        <w:t xml:space="preserve"> </w:t>
      </w:r>
      <w:r w:rsidRPr="005D3A57">
        <w:rPr>
          <w:spacing w:val="-1"/>
        </w:rPr>
        <w:t>prevederilor</w:t>
      </w:r>
      <w:r w:rsidRPr="005D3A57">
        <w:rPr>
          <w:spacing w:val="-3"/>
        </w:rPr>
        <w:t xml:space="preserve"> </w:t>
      </w:r>
      <w:r w:rsidRPr="005D3A57">
        <w:rPr>
          <w:spacing w:val="-1"/>
        </w:rPr>
        <w:t>normelor</w:t>
      </w:r>
      <w:r w:rsidRPr="005D3A57">
        <w:rPr>
          <w:spacing w:val="-3"/>
        </w:rPr>
        <w:t xml:space="preserve"> </w:t>
      </w:r>
      <w:r w:rsidRPr="005D3A57">
        <w:rPr>
          <w:spacing w:val="-1"/>
        </w:rPr>
        <w:t>tehnice</w:t>
      </w:r>
      <w:r w:rsidRPr="005D3A57">
        <w:rPr>
          <w:spacing w:val="-3"/>
        </w:rPr>
        <w:t xml:space="preserve"> </w:t>
      </w:r>
      <w:r w:rsidRPr="005D3A57">
        <w:t>în</w:t>
      </w:r>
      <w:r w:rsidRPr="005D3A57">
        <w:rPr>
          <w:spacing w:val="-3"/>
        </w:rPr>
        <w:t xml:space="preserve"> </w:t>
      </w:r>
      <w:r w:rsidRPr="005D3A57">
        <w:rPr>
          <w:spacing w:val="-1"/>
        </w:rPr>
        <w:t>vigoare.</w:t>
      </w:r>
    </w:p>
    <w:p w:rsidR="00070B18" w:rsidRPr="005D3A57" w:rsidRDefault="00070B18" w:rsidP="00367A98">
      <w:pPr>
        <w:pStyle w:val="a4"/>
        <w:widowControl w:val="0"/>
        <w:numPr>
          <w:ilvl w:val="2"/>
          <w:numId w:val="15"/>
        </w:numPr>
        <w:tabs>
          <w:tab w:val="left" w:pos="1003"/>
        </w:tabs>
        <w:kinsoku w:val="0"/>
        <w:overflowPunct w:val="0"/>
        <w:autoSpaceDE w:val="0"/>
        <w:autoSpaceDN w:val="0"/>
        <w:adjustRightInd w:val="0"/>
        <w:spacing w:before="223"/>
        <w:ind w:left="567" w:right="-141" w:hanging="567"/>
        <w:rPr>
          <w:spacing w:val="-1"/>
        </w:rPr>
      </w:pPr>
      <w:r w:rsidRPr="005D3A57">
        <w:rPr>
          <w:spacing w:val="-1"/>
        </w:rPr>
        <w:t>Deteriorările</w:t>
      </w:r>
      <w:r w:rsidRPr="005D3A57">
        <w:rPr>
          <w:spacing w:val="11"/>
        </w:rPr>
        <w:t xml:space="preserve"> </w:t>
      </w:r>
      <w:r w:rsidRPr="005D3A57">
        <w:rPr>
          <w:spacing w:val="-1"/>
        </w:rPr>
        <w:t>în</w:t>
      </w:r>
      <w:r w:rsidRPr="005D3A57">
        <w:rPr>
          <w:spacing w:val="12"/>
        </w:rPr>
        <w:t xml:space="preserve"> </w:t>
      </w:r>
      <w:r w:rsidRPr="005D3A57">
        <w:rPr>
          <w:spacing w:val="-1"/>
        </w:rPr>
        <w:t>bieful</w:t>
      </w:r>
      <w:r w:rsidRPr="005D3A57">
        <w:rPr>
          <w:spacing w:val="12"/>
        </w:rPr>
        <w:t xml:space="preserve"> </w:t>
      </w:r>
      <w:r w:rsidRPr="005D3A57">
        <w:rPr>
          <w:spacing w:val="-1"/>
        </w:rPr>
        <w:t>aval,</w:t>
      </w:r>
      <w:r w:rsidRPr="005D3A57">
        <w:rPr>
          <w:spacing w:val="10"/>
        </w:rPr>
        <w:t xml:space="preserve"> </w:t>
      </w:r>
      <w:r w:rsidRPr="005D3A57">
        <w:t>de</w:t>
      </w:r>
      <w:r w:rsidRPr="005D3A57">
        <w:rPr>
          <w:spacing w:val="11"/>
        </w:rPr>
        <w:t xml:space="preserve"> </w:t>
      </w:r>
      <w:r w:rsidRPr="005D3A57">
        <w:rPr>
          <w:spacing w:val="-1"/>
        </w:rPr>
        <w:t>regulă,</w:t>
      </w:r>
      <w:r w:rsidRPr="005D3A57">
        <w:rPr>
          <w:spacing w:val="10"/>
        </w:rPr>
        <w:t xml:space="preserve"> </w:t>
      </w:r>
      <w:r w:rsidRPr="005D3A57">
        <w:rPr>
          <w:spacing w:val="-1"/>
        </w:rPr>
        <w:t>sînt</w:t>
      </w:r>
      <w:r w:rsidRPr="005D3A57">
        <w:rPr>
          <w:spacing w:val="12"/>
        </w:rPr>
        <w:t xml:space="preserve"> </w:t>
      </w:r>
      <w:r w:rsidRPr="005D3A57">
        <w:rPr>
          <w:spacing w:val="-1"/>
        </w:rPr>
        <w:t>legate</w:t>
      </w:r>
      <w:r w:rsidRPr="005D3A57">
        <w:rPr>
          <w:spacing w:val="13"/>
        </w:rPr>
        <w:t xml:space="preserve"> </w:t>
      </w:r>
      <w:r w:rsidRPr="005D3A57">
        <w:rPr>
          <w:spacing w:val="-1"/>
        </w:rPr>
        <w:t>de</w:t>
      </w:r>
      <w:r w:rsidRPr="005D3A57">
        <w:rPr>
          <w:spacing w:val="13"/>
        </w:rPr>
        <w:t xml:space="preserve"> </w:t>
      </w:r>
      <w:r w:rsidRPr="005D3A57">
        <w:rPr>
          <w:spacing w:val="-1"/>
        </w:rPr>
        <w:t>reglarea</w:t>
      </w:r>
      <w:r w:rsidRPr="005D3A57">
        <w:rPr>
          <w:spacing w:val="35"/>
        </w:rPr>
        <w:t xml:space="preserve"> </w:t>
      </w:r>
      <w:r w:rsidRPr="005D3A57">
        <w:rPr>
          <w:spacing w:val="-1"/>
        </w:rPr>
        <w:t>incorectă</w:t>
      </w:r>
      <w:r w:rsidRPr="005D3A57">
        <w:rPr>
          <w:spacing w:val="11"/>
        </w:rPr>
        <w:t xml:space="preserve"> </w:t>
      </w:r>
      <w:r w:rsidRPr="005D3A57">
        <w:t>a</w:t>
      </w:r>
      <w:r w:rsidRPr="005D3A57">
        <w:rPr>
          <w:spacing w:val="11"/>
        </w:rPr>
        <w:t xml:space="preserve"> </w:t>
      </w:r>
      <w:r w:rsidRPr="005D3A57">
        <w:rPr>
          <w:spacing w:val="-2"/>
        </w:rPr>
        <w:t>debitelor</w:t>
      </w:r>
      <w:r w:rsidRPr="005D3A57">
        <w:rPr>
          <w:spacing w:val="11"/>
        </w:rPr>
        <w:t xml:space="preserve"> </w:t>
      </w:r>
      <w:r w:rsidRPr="005D3A57">
        <w:t>de</w:t>
      </w:r>
      <w:r w:rsidRPr="005D3A57">
        <w:rPr>
          <w:spacing w:val="13"/>
        </w:rPr>
        <w:t xml:space="preserve"> </w:t>
      </w:r>
      <w:r w:rsidRPr="005D3A57">
        <w:rPr>
          <w:spacing w:val="-1"/>
        </w:rPr>
        <w:t>evacuare</w:t>
      </w:r>
      <w:r w:rsidRPr="005D3A57">
        <w:rPr>
          <w:spacing w:val="13"/>
        </w:rPr>
        <w:t xml:space="preserve"> </w:t>
      </w:r>
      <w:r w:rsidRPr="005D3A57">
        <w:t>a</w:t>
      </w:r>
      <w:r w:rsidRPr="005D3A57">
        <w:rPr>
          <w:spacing w:val="11"/>
        </w:rPr>
        <w:t xml:space="preserve"> </w:t>
      </w:r>
      <w:r w:rsidRPr="005D3A57">
        <w:rPr>
          <w:spacing w:val="-1"/>
        </w:rPr>
        <w:t>apei</w:t>
      </w:r>
      <w:r w:rsidRPr="005D3A57">
        <w:rPr>
          <w:spacing w:val="10"/>
        </w:rPr>
        <w:t xml:space="preserve"> </w:t>
      </w:r>
      <w:r w:rsidRPr="005D3A57">
        <w:t>pe</w:t>
      </w:r>
      <w:r w:rsidRPr="005D3A57">
        <w:rPr>
          <w:spacing w:val="11"/>
        </w:rPr>
        <w:t xml:space="preserve"> </w:t>
      </w:r>
      <w:r w:rsidRPr="005D3A57">
        <w:rPr>
          <w:spacing w:val="-1"/>
        </w:rPr>
        <w:t>frontul</w:t>
      </w:r>
      <w:r w:rsidRPr="005D3A57">
        <w:rPr>
          <w:spacing w:val="12"/>
        </w:rPr>
        <w:t xml:space="preserve"> </w:t>
      </w:r>
      <w:r w:rsidRPr="005D3A57">
        <w:rPr>
          <w:spacing w:val="-1"/>
        </w:rPr>
        <w:t>deversorului.</w:t>
      </w:r>
      <w:r w:rsidRPr="005D3A57">
        <w:rPr>
          <w:spacing w:val="10"/>
        </w:rPr>
        <w:t xml:space="preserve"> </w:t>
      </w:r>
      <w:r w:rsidRPr="005D3A57">
        <w:rPr>
          <w:spacing w:val="-1"/>
        </w:rPr>
        <w:t>De</w:t>
      </w:r>
      <w:r w:rsidRPr="005D3A57">
        <w:rPr>
          <w:spacing w:val="13"/>
        </w:rPr>
        <w:t xml:space="preserve"> </w:t>
      </w:r>
      <w:r w:rsidRPr="005D3A57">
        <w:rPr>
          <w:spacing w:val="-1"/>
        </w:rPr>
        <w:t>aceea,</w:t>
      </w:r>
      <w:r w:rsidRPr="005D3A57">
        <w:rPr>
          <w:spacing w:val="10"/>
        </w:rPr>
        <w:t xml:space="preserve"> </w:t>
      </w:r>
      <w:r w:rsidRPr="005D3A57">
        <w:rPr>
          <w:spacing w:val="1"/>
        </w:rPr>
        <w:t>goli</w:t>
      </w:r>
      <w:r w:rsidRPr="005D3A57">
        <w:rPr>
          <w:spacing w:val="-1"/>
        </w:rPr>
        <w:t>rile</w:t>
      </w:r>
      <w:r w:rsidRPr="005D3A57">
        <w:rPr>
          <w:spacing w:val="1"/>
        </w:rPr>
        <w:t xml:space="preserve"> </w:t>
      </w:r>
      <w:r w:rsidRPr="005D3A57">
        <w:rPr>
          <w:spacing w:val="-1"/>
        </w:rPr>
        <w:t>prin</w:t>
      </w:r>
      <w:r w:rsidRPr="005D3A57">
        <w:rPr>
          <w:spacing w:val="2"/>
        </w:rPr>
        <w:t xml:space="preserve"> </w:t>
      </w:r>
      <w:r w:rsidRPr="005D3A57">
        <w:rPr>
          <w:spacing w:val="-1"/>
        </w:rPr>
        <w:t>ecluza</w:t>
      </w:r>
      <w:r w:rsidRPr="005D3A57">
        <w:rPr>
          <w:spacing w:val="1"/>
        </w:rPr>
        <w:t xml:space="preserve"> </w:t>
      </w:r>
      <w:r w:rsidRPr="005D3A57">
        <w:t>în</w:t>
      </w:r>
      <w:r w:rsidRPr="005D3A57">
        <w:rPr>
          <w:spacing w:val="3"/>
        </w:rPr>
        <w:t xml:space="preserve"> </w:t>
      </w:r>
      <w:r w:rsidRPr="005D3A57">
        <w:rPr>
          <w:spacing w:val="-2"/>
        </w:rPr>
        <w:t>bieful</w:t>
      </w:r>
      <w:r w:rsidRPr="005D3A57">
        <w:rPr>
          <w:spacing w:val="4"/>
        </w:rPr>
        <w:t xml:space="preserve"> </w:t>
      </w:r>
      <w:r w:rsidRPr="005D3A57">
        <w:rPr>
          <w:spacing w:val="-2"/>
        </w:rPr>
        <w:t>aval</w:t>
      </w:r>
      <w:r w:rsidRPr="005D3A57">
        <w:rPr>
          <w:spacing w:val="2"/>
        </w:rPr>
        <w:t xml:space="preserve"> </w:t>
      </w:r>
      <w:r w:rsidRPr="005D3A57">
        <w:rPr>
          <w:spacing w:val="-1"/>
        </w:rPr>
        <w:t>trebuie</w:t>
      </w:r>
      <w:r w:rsidRPr="005D3A57">
        <w:rPr>
          <w:spacing w:val="1"/>
        </w:rPr>
        <w:t xml:space="preserve"> </w:t>
      </w:r>
      <w:r w:rsidRPr="005D3A57">
        <w:rPr>
          <w:spacing w:val="2"/>
        </w:rPr>
        <w:t>să</w:t>
      </w:r>
      <w:r w:rsidRPr="005D3A57">
        <w:rPr>
          <w:spacing w:val="1"/>
        </w:rPr>
        <w:t xml:space="preserve"> </w:t>
      </w:r>
      <w:r w:rsidRPr="005D3A57">
        <w:t>se</w:t>
      </w:r>
      <w:r w:rsidRPr="005D3A57">
        <w:rPr>
          <w:spacing w:val="1"/>
        </w:rPr>
        <w:t xml:space="preserve"> </w:t>
      </w:r>
      <w:r w:rsidRPr="005D3A57">
        <w:rPr>
          <w:spacing w:val="-1"/>
        </w:rPr>
        <w:t>execute</w:t>
      </w:r>
      <w:r w:rsidRPr="005D3A57">
        <w:rPr>
          <w:spacing w:val="1"/>
        </w:rPr>
        <w:t xml:space="preserve"> </w:t>
      </w:r>
      <w:r w:rsidRPr="005D3A57">
        <w:t>în</w:t>
      </w:r>
      <w:r w:rsidRPr="005D3A57">
        <w:rPr>
          <w:spacing w:val="3"/>
        </w:rPr>
        <w:t xml:space="preserve"> </w:t>
      </w:r>
      <w:r w:rsidRPr="005D3A57">
        <w:rPr>
          <w:spacing w:val="-1"/>
        </w:rPr>
        <w:t>conformitate</w:t>
      </w:r>
      <w:r w:rsidRPr="005D3A57">
        <w:rPr>
          <w:spacing w:val="1"/>
        </w:rPr>
        <w:t xml:space="preserve"> </w:t>
      </w:r>
      <w:r w:rsidRPr="005D3A57">
        <w:rPr>
          <w:spacing w:val="-1"/>
        </w:rPr>
        <w:t>strictă</w:t>
      </w:r>
      <w:r w:rsidRPr="005D3A57">
        <w:rPr>
          <w:spacing w:val="1"/>
        </w:rPr>
        <w:t xml:space="preserve"> </w:t>
      </w:r>
      <w:r w:rsidRPr="005D3A57">
        <w:t xml:space="preserve">cu </w:t>
      </w:r>
      <w:r w:rsidRPr="005D3A57">
        <w:rPr>
          <w:spacing w:val="1"/>
        </w:rPr>
        <w:t>gra</w:t>
      </w:r>
      <w:r w:rsidRPr="005D3A57">
        <w:rPr>
          <w:spacing w:val="-1"/>
        </w:rPr>
        <w:t>ficul</w:t>
      </w:r>
      <w:r w:rsidRPr="005D3A57">
        <w:rPr>
          <w:spacing w:val="17"/>
        </w:rPr>
        <w:t xml:space="preserve"> </w:t>
      </w:r>
      <w:r w:rsidRPr="005D3A57">
        <w:t>de</w:t>
      </w:r>
      <w:r w:rsidRPr="005D3A57">
        <w:rPr>
          <w:spacing w:val="18"/>
        </w:rPr>
        <w:t xml:space="preserve"> </w:t>
      </w:r>
      <w:r w:rsidRPr="005D3A57">
        <w:rPr>
          <w:spacing w:val="-1"/>
        </w:rPr>
        <w:t>dispecerat</w:t>
      </w:r>
      <w:r w:rsidRPr="005D3A57">
        <w:rPr>
          <w:spacing w:val="19"/>
        </w:rPr>
        <w:t xml:space="preserve"> </w:t>
      </w:r>
      <w:r w:rsidRPr="005D3A57">
        <w:t>al</w:t>
      </w:r>
      <w:r w:rsidRPr="005D3A57">
        <w:rPr>
          <w:spacing w:val="17"/>
        </w:rPr>
        <w:t xml:space="preserve"> </w:t>
      </w:r>
      <w:r w:rsidRPr="005D3A57">
        <w:rPr>
          <w:spacing w:val="-1"/>
        </w:rPr>
        <w:t>funcţionării</w:t>
      </w:r>
      <w:r w:rsidRPr="005D3A57">
        <w:rPr>
          <w:spacing w:val="19"/>
        </w:rPr>
        <w:t xml:space="preserve"> </w:t>
      </w:r>
      <w:r w:rsidRPr="005D3A57">
        <w:rPr>
          <w:spacing w:val="-2"/>
        </w:rPr>
        <w:t>construcţiilor</w:t>
      </w:r>
      <w:r w:rsidRPr="005D3A57">
        <w:rPr>
          <w:spacing w:val="16"/>
        </w:rPr>
        <w:t xml:space="preserve"> </w:t>
      </w:r>
      <w:r w:rsidRPr="005D3A57">
        <w:t>de</w:t>
      </w:r>
      <w:r w:rsidRPr="005D3A57">
        <w:rPr>
          <w:spacing w:val="18"/>
        </w:rPr>
        <w:t xml:space="preserve"> </w:t>
      </w:r>
      <w:r w:rsidRPr="005D3A57">
        <w:rPr>
          <w:spacing w:val="-1"/>
        </w:rPr>
        <w:t>descărcare</w:t>
      </w:r>
      <w:r w:rsidRPr="005D3A57">
        <w:rPr>
          <w:spacing w:val="19"/>
        </w:rPr>
        <w:t xml:space="preserve"> </w:t>
      </w:r>
      <w:r w:rsidRPr="005D3A57">
        <w:t>a</w:t>
      </w:r>
      <w:r w:rsidRPr="005D3A57">
        <w:rPr>
          <w:spacing w:val="16"/>
        </w:rPr>
        <w:t xml:space="preserve"> </w:t>
      </w:r>
      <w:r w:rsidRPr="005D3A57">
        <w:rPr>
          <w:spacing w:val="-1"/>
        </w:rPr>
        <w:t>apelor,</w:t>
      </w:r>
      <w:r w:rsidRPr="005D3A57">
        <w:rPr>
          <w:spacing w:val="17"/>
        </w:rPr>
        <w:t xml:space="preserve"> </w:t>
      </w:r>
      <w:r w:rsidRPr="005D3A57">
        <w:rPr>
          <w:spacing w:val="-2"/>
        </w:rPr>
        <w:t>stabilite</w:t>
      </w:r>
      <w:r w:rsidRPr="005D3A57">
        <w:rPr>
          <w:spacing w:val="71"/>
        </w:rPr>
        <w:t xml:space="preserve"> </w:t>
      </w:r>
      <w:r w:rsidRPr="005D3A57">
        <w:rPr>
          <w:spacing w:val="-1"/>
        </w:rPr>
        <w:t>prin</w:t>
      </w:r>
      <w:r w:rsidRPr="005D3A57">
        <w:rPr>
          <w:spacing w:val="-3"/>
        </w:rPr>
        <w:t xml:space="preserve"> </w:t>
      </w:r>
      <w:r w:rsidRPr="005D3A57">
        <w:rPr>
          <w:spacing w:val="-1"/>
        </w:rPr>
        <w:t>proiect</w:t>
      </w:r>
      <w:r w:rsidRPr="005D3A57">
        <w:rPr>
          <w:spacing w:val="1"/>
        </w:rPr>
        <w:t xml:space="preserve"> </w:t>
      </w:r>
      <w:r w:rsidRPr="005D3A57">
        <w:rPr>
          <w:spacing w:val="-1"/>
        </w:rPr>
        <w:t>în</w:t>
      </w:r>
      <w:r w:rsidRPr="005D3A57">
        <w:rPr>
          <w:spacing w:val="1"/>
        </w:rPr>
        <w:t xml:space="preserve"> </w:t>
      </w:r>
      <w:r w:rsidRPr="005D3A57">
        <w:rPr>
          <w:spacing w:val="-1"/>
        </w:rPr>
        <w:t>regulamentul</w:t>
      </w:r>
      <w:r w:rsidRPr="005D3A57">
        <w:rPr>
          <w:spacing w:val="1"/>
        </w:rPr>
        <w:t xml:space="preserve"> </w:t>
      </w:r>
      <w:r w:rsidRPr="005D3A57">
        <w:rPr>
          <w:spacing w:val="-2"/>
        </w:rPr>
        <w:t>privind</w:t>
      </w:r>
      <w:r w:rsidRPr="005D3A57">
        <w:rPr>
          <w:spacing w:val="1"/>
        </w:rPr>
        <w:t xml:space="preserve"> </w:t>
      </w:r>
      <w:r w:rsidRPr="005D3A57">
        <w:rPr>
          <w:spacing w:val="-1"/>
        </w:rPr>
        <w:t>exploatarea</w:t>
      </w:r>
      <w:r w:rsidRPr="005D3A57">
        <w:t xml:space="preserve"> </w:t>
      </w:r>
      <w:r w:rsidRPr="005D3A57">
        <w:rPr>
          <w:spacing w:val="-1"/>
        </w:rPr>
        <w:t>lacului</w:t>
      </w:r>
      <w:r w:rsidRPr="005D3A57">
        <w:rPr>
          <w:spacing w:val="1"/>
        </w:rPr>
        <w:t xml:space="preserve"> </w:t>
      </w:r>
      <w:r w:rsidRPr="005D3A57">
        <w:rPr>
          <w:spacing w:val="-1"/>
        </w:rPr>
        <w:t>de</w:t>
      </w:r>
      <w:r w:rsidRPr="005D3A57">
        <w:t xml:space="preserve"> </w:t>
      </w:r>
      <w:r w:rsidRPr="005D3A57">
        <w:rPr>
          <w:spacing w:val="-1"/>
        </w:rPr>
        <w:t>acumulare.</w:t>
      </w:r>
    </w:p>
    <w:p w:rsidR="00070B18" w:rsidRPr="005D3A57" w:rsidRDefault="00070B18" w:rsidP="00367A98">
      <w:pPr>
        <w:pStyle w:val="a4"/>
        <w:kinsoku w:val="0"/>
        <w:overflowPunct w:val="0"/>
        <w:spacing w:before="219"/>
        <w:ind w:left="567" w:right="-141" w:hanging="567"/>
        <w:rPr>
          <w:spacing w:val="-1"/>
        </w:rPr>
      </w:pPr>
      <w:r w:rsidRPr="005D3A57">
        <w:rPr>
          <w:spacing w:val="-1"/>
        </w:rPr>
        <w:t xml:space="preserve">         Conform graficelor</w:t>
      </w:r>
      <w:r w:rsidRPr="005D3A57">
        <w:rPr>
          <w:spacing w:val="1"/>
        </w:rPr>
        <w:t xml:space="preserve"> </w:t>
      </w:r>
      <w:r w:rsidRPr="005D3A57">
        <w:rPr>
          <w:spacing w:val="-1"/>
        </w:rPr>
        <w:t>de</w:t>
      </w:r>
      <w:r w:rsidRPr="005D3A57">
        <w:rPr>
          <w:spacing w:val="4"/>
        </w:rPr>
        <w:t xml:space="preserve"> </w:t>
      </w:r>
      <w:r w:rsidRPr="005D3A57">
        <w:rPr>
          <w:spacing w:val="-1"/>
        </w:rPr>
        <w:t>dispecerat</w:t>
      </w:r>
      <w:r w:rsidRPr="005D3A57">
        <w:rPr>
          <w:spacing w:val="2"/>
        </w:rPr>
        <w:t xml:space="preserve"> </w:t>
      </w:r>
      <w:r w:rsidRPr="005D3A57">
        <w:t>se</w:t>
      </w:r>
      <w:r w:rsidRPr="005D3A57">
        <w:rPr>
          <w:spacing w:val="1"/>
        </w:rPr>
        <w:t xml:space="preserve"> </w:t>
      </w:r>
      <w:r w:rsidRPr="005D3A57">
        <w:rPr>
          <w:spacing w:val="-1"/>
        </w:rPr>
        <w:t>reglementează</w:t>
      </w:r>
      <w:r w:rsidRPr="005D3A57">
        <w:rPr>
          <w:spacing w:val="1"/>
        </w:rPr>
        <w:t xml:space="preserve"> </w:t>
      </w:r>
      <w:r w:rsidRPr="005D3A57">
        <w:t>ordinea</w:t>
      </w:r>
      <w:r w:rsidRPr="005D3A57">
        <w:rPr>
          <w:spacing w:val="1"/>
        </w:rPr>
        <w:t xml:space="preserve"> </w:t>
      </w:r>
      <w:r w:rsidRPr="005D3A57">
        <w:rPr>
          <w:spacing w:val="-1"/>
        </w:rPr>
        <w:t>manevrării</w:t>
      </w:r>
      <w:r w:rsidRPr="005D3A57">
        <w:rPr>
          <w:spacing w:val="3"/>
        </w:rPr>
        <w:t xml:space="preserve"> </w:t>
      </w:r>
      <w:r w:rsidRPr="005D3A57">
        <w:rPr>
          <w:spacing w:val="-2"/>
        </w:rPr>
        <w:t>stavilelor</w:t>
      </w:r>
      <w:r w:rsidRPr="005D3A57">
        <w:rPr>
          <w:spacing w:val="57"/>
        </w:rPr>
        <w:t xml:space="preserve"> </w:t>
      </w:r>
      <w:r w:rsidRPr="005D3A57">
        <w:rPr>
          <w:spacing w:val="-1"/>
        </w:rPr>
        <w:t>descărcătoarelor.</w:t>
      </w:r>
      <w:r w:rsidRPr="005D3A57">
        <w:rPr>
          <w:spacing w:val="37"/>
        </w:rPr>
        <w:t xml:space="preserve"> </w:t>
      </w:r>
      <w:r w:rsidRPr="005D3A57">
        <w:rPr>
          <w:spacing w:val="-1"/>
        </w:rPr>
        <w:t>De</w:t>
      </w:r>
      <w:r w:rsidRPr="005D3A57">
        <w:rPr>
          <w:spacing w:val="37"/>
        </w:rPr>
        <w:t xml:space="preserve"> </w:t>
      </w:r>
      <w:r w:rsidRPr="005D3A57">
        <w:rPr>
          <w:spacing w:val="-1"/>
        </w:rPr>
        <w:t>regulă,</w:t>
      </w:r>
      <w:r w:rsidRPr="005D3A57">
        <w:rPr>
          <w:spacing w:val="34"/>
        </w:rPr>
        <w:t xml:space="preserve"> </w:t>
      </w:r>
      <w:r w:rsidRPr="005D3A57">
        <w:rPr>
          <w:spacing w:val="-1"/>
        </w:rPr>
        <w:t>debitele</w:t>
      </w:r>
      <w:r w:rsidRPr="005D3A57">
        <w:rPr>
          <w:spacing w:val="37"/>
        </w:rPr>
        <w:t xml:space="preserve"> </w:t>
      </w:r>
      <w:r w:rsidRPr="005D3A57">
        <w:rPr>
          <w:spacing w:val="-1"/>
        </w:rPr>
        <w:t>de</w:t>
      </w:r>
      <w:r w:rsidRPr="005D3A57">
        <w:rPr>
          <w:spacing w:val="37"/>
        </w:rPr>
        <w:t xml:space="preserve"> </w:t>
      </w:r>
      <w:r w:rsidRPr="005D3A57">
        <w:rPr>
          <w:spacing w:val="-1"/>
        </w:rPr>
        <w:t>apă</w:t>
      </w:r>
      <w:r w:rsidRPr="005D3A57">
        <w:rPr>
          <w:spacing w:val="37"/>
        </w:rPr>
        <w:t xml:space="preserve"> </w:t>
      </w:r>
      <w:r w:rsidRPr="005D3A57">
        <w:rPr>
          <w:spacing w:val="-1"/>
        </w:rPr>
        <w:t>pe</w:t>
      </w:r>
      <w:r w:rsidRPr="005D3A57">
        <w:rPr>
          <w:spacing w:val="37"/>
        </w:rPr>
        <w:t xml:space="preserve"> </w:t>
      </w:r>
      <w:r w:rsidRPr="005D3A57">
        <w:rPr>
          <w:spacing w:val="-1"/>
        </w:rPr>
        <w:t>frontul</w:t>
      </w:r>
      <w:r w:rsidRPr="005D3A57">
        <w:rPr>
          <w:spacing w:val="38"/>
        </w:rPr>
        <w:t xml:space="preserve"> </w:t>
      </w:r>
      <w:r w:rsidRPr="005D3A57">
        <w:rPr>
          <w:spacing w:val="-1"/>
        </w:rPr>
        <w:t>descărcătorului</w:t>
      </w:r>
      <w:r w:rsidRPr="005D3A57">
        <w:rPr>
          <w:spacing w:val="36"/>
        </w:rPr>
        <w:t xml:space="preserve"> </w:t>
      </w:r>
      <w:r w:rsidRPr="005D3A57">
        <w:rPr>
          <w:spacing w:val="-1"/>
        </w:rPr>
        <w:t>trebuie</w:t>
      </w:r>
      <w:r w:rsidRPr="005D3A57">
        <w:rPr>
          <w:spacing w:val="39"/>
        </w:rPr>
        <w:t xml:space="preserve"> </w:t>
      </w:r>
      <w:r w:rsidRPr="005D3A57">
        <w:rPr>
          <w:spacing w:val="-1"/>
        </w:rPr>
        <w:t>evacuate</w:t>
      </w:r>
      <w:r w:rsidRPr="005D3A57">
        <w:t xml:space="preserve"> </w:t>
      </w:r>
      <w:r w:rsidRPr="005D3A57">
        <w:rPr>
          <w:spacing w:val="-2"/>
        </w:rPr>
        <w:t>uniform,</w:t>
      </w:r>
      <w:r w:rsidRPr="005D3A57">
        <w:rPr>
          <w:spacing w:val="-1"/>
        </w:rPr>
        <w:t xml:space="preserve"> </w:t>
      </w:r>
      <w:r w:rsidRPr="005D3A57">
        <w:t>cu</w:t>
      </w:r>
      <w:r w:rsidRPr="005D3A57">
        <w:rPr>
          <w:spacing w:val="2"/>
        </w:rPr>
        <w:t xml:space="preserve"> </w:t>
      </w:r>
      <w:r w:rsidRPr="005D3A57">
        <w:rPr>
          <w:spacing w:val="-1"/>
        </w:rPr>
        <w:t>deschiderile</w:t>
      </w:r>
      <w:r w:rsidRPr="005D3A57">
        <w:t xml:space="preserve"> </w:t>
      </w:r>
      <w:r w:rsidRPr="005D3A57">
        <w:rPr>
          <w:spacing w:val="-2"/>
        </w:rPr>
        <w:t>egale</w:t>
      </w:r>
      <w:r w:rsidRPr="005D3A57">
        <w:t xml:space="preserve"> </w:t>
      </w:r>
      <w:r w:rsidRPr="005D3A57">
        <w:rPr>
          <w:spacing w:val="-1"/>
        </w:rPr>
        <w:t>ale</w:t>
      </w:r>
      <w:r w:rsidRPr="005D3A57">
        <w:rPr>
          <w:spacing w:val="-3"/>
        </w:rPr>
        <w:t xml:space="preserve"> </w:t>
      </w:r>
      <w:r w:rsidRPr="005D3A57">
        <w:rPr>
          <w:spacing w:val="-1"/>
        </w:rPr>
        <w:t>stavilelor.</w:t>
      </w:r>
    </w:p>
    <w:p w:rsidR="00070B18" w:rsidRPr="005D3A57" w:rsidRDefault="00070B18" w:rsidP="00367A98">
      <w:pPr>
        <w:pStyle w:val="a4"/>
        <w:kinsoku w:val="0"/>
        <w:overflowPunct w:val="0"/>
        <w:spacing w:before="219"/>
        <w:ind w:left="567" w:right="-141" w:hanging="567"/>
        <w:rPr>
          <w:spacing w:val="-1"/>
        </w:rPr>
      </w:pPr>
    </w:p>
    <w:p w:rsidR="00070B18" w:rsidRPr="005D3A57" w:rsidRDefault="00070B18" w:rsidP="00367A98">
      <w:pPr>
        <w:pStyle w:val="a4"/>
        <w:kinsoku w:val="0"/>
        <w:overflowPunct w:val="0"/>
        <w:spacing w:before="7"/>
        <w:ind w:left="567" w:right="-141" w:hanging="567"/>
        <w:rPr>
          <w:spacing w:val="-1"/>
        </w:rPr>
      </w:pPr>
      <w:r w:rsidRPr="005D3A57">
        <w:rPr>
          <w:spacing w:val="-1"/>
        </w:rPr>
        <w:t xml:space="preserve">         Stavilele</w:t>
      </w:r>
      <w:r w:rsidRPr="005D3A57">
        <w:rPr>
          <w:spacing w:val="23"/>
        </w:rPr>
        <w:t xml:space="preserve"> </w:t>
      </w:r>
      <w:r w:rsidRPr="005D3A57">
        <w:rPr>
          <w:spacing w:val="-1"/>
        </w:rPr>
        <w:t>orificiilor</w:t>
      </w:r>
      <w:r w:rsidRPr="005D3A57">
        <w:rPr>
          <w:spacing w:val="23"/>
        </w:rPr>
        <w:t xml:space="preserve"> </w:t>
      </w:r>
      <w:r w:rsidRPr="005D3A57">
        <w:rPr>
          <w:spacing w:val="-1"/>
        </w:rPr>
        <w:t>de</w:t>
      </w:r>
      <w:r w:rsidRPr="005D3A57">
        <w:rPr>
          <w:spacing w:val="25"/>
        </w:rPr>
        <w:t xml:space="preserve"> </w:t>
      </w:r>
      <w:r w:rsidRPr="005D3A57">
        <w:rPr>
          <w:spacing w:val="-1"/>
        </w:rPr>
        <w:t>descărcare</w:t>
      </w:r>
      <w:r w:rsidRPr="005D3A57">
        <w:rPr>
          <w:spacing w:val="25"/>
        </w:rPr>
        <w:t xml:space="preserve"> </w:t>
      </w:r>
      <w:r w:rsidRPr="005D3A57">
        <w:t>a</w:t>
      </w:r>
      <w:r w:rsidRPr="005D3A57">
        <w:rPr>
          <w:spacing w:val="23"/>
        </w:rPr>
        <w:t xml:space="preserve"> </w:t>
      </w:r>
      <w:r w:rsidRPr="005D3A57">
        <w:rPr>
          <w:spacing w:val="-1"/>
        </w:rPr>
        <w:t>apei</w:t>
      </w:r>
      <w:r w:rsidRPr="005D3A57">
        <w:rPr>
          <w:spacing w:val="24"/>
        </w:rPr>
        <w:t xml:space="preserve"> </w:t>
      </w:r>
      <w:r w:rsidRPr="005D3A57">
        <w:rPr>
          <w:spacing w:val="-1"/>
        </w:rPr>
        <w:t>trebuie</w:t>
      </w:r>
      <w:r w:rsidRPr="005D3A57">
        <w:rPr>
          <w:spacing w:val="23"/>
        </w:rPr>
        <w:t xml:space="preserve"> </w:t>
      </w:r>
      <w:r w:rsidRPr="005D3A57">
        <w:rPr>
          <w:spacing w:val="-1"/>
        </w:rPr>
        <w:t>să</w:t>
      </w:r>
      <w:r w:rsidRPr="005D3A57">
        <w:rPr>
          <w:spacing w:val="25"/>
        </w:rPr>
        <w:t xml:space="preserve"> </w:t>
      </w:r>
      <w:r w:rsidRPr="005D3A57">
        <w:rPr>
          <w:spacing w:val="-1"/>
        </w:rPr>
        <w:t>fie</w:t>
      </w:r>
      <w:r w:rsidRPr="005D3A57">
        <w:rPr>
          <w:spacing w:val="23"/>
        </w:rPr>
        <w:t xml:space="preserve"> </w:t>
      </w:r>
      <w:r w:rsidRPr="005D3A57">
        <w:rPr>
          <w:spacing w:val="-1"/>
        </w:rPr>
        <w:t>ridicate</w:t>
      </w:r>
      <w:r w:rsidRPr="005D3A57">
        <w:rPr>
          <w:spacing w:val="23"/>
        </w:rPr>
        <w:t xml:space="preserve"> </w:t>
      </w:r>
      <w:r w:rsidRPr="005D3A57">
        <w:rPr>
          <w:spacing w:val="-1"/>
        </w:rPr>
        <w:t>la</w:t>
      </w:r>
      <w:r w:rsidRPr="005D3A57">
        <w:rPr>
          <w:spacing w:val="25"/>
        </w:rPr>
        <w:t xml:space="preserve"> </w:t>
      </w:r>
      <w:r w:rsidRPr="005D3A57">
        <w:rPr>
          <w:spacing w:val="-1"/>
        </w:rPr>
        <w:t>intervale</w:t>
      </w:r>
      <w:r w:rsidRPr="005D3A57">
        <w:rPr>
          <w:spacing w:val="25"/>
        </w:rPr>
        <w:t xml:space="preserve"> </w:t>
      </w:r>
      <w:r w:rsidRPr="005D3A57">
        <w:rPr>
          <w:spacing w:val="-1"/>
        </w:rPr>
        <w:t>care</w:t>
      </w:r>
      <w:r w:rsidRPr="005D3A57">
        <w:rPr>
          <w:spacing w:val="23"/>
        </w:rPr>
        <w:t xml:space="preserve"> </w:t>
      </w:r>
      <w:r w:rsidRPr="005D3A57">
        <w:t>nu</w:t>
      </w:r>
      <w:r w:rsidRPr="005D3A57">
        <w:rPr>
          <w:spacing w:val="-3"/>
        </w:rPr>
        <w:t xml:space="preserve"> </w:t>
      </w:r>
      <w:r w:rsidRPr="005D3A57">
        <w:rPr>
          <w:spacing w:val="-1"/>
        </w:rPr>
        <w:t>vor</w:t>
      </w:r>
      <w:r w:rsidRPr="005D3A57">
        <w:t xml:space="preserve"> </w:t>
      </w:r>
      <w:r w:rsidRPr="005D3A57">
        <w:rPr>
          <w:spacing w:val="-1"/>
        </w:rPr>
        <w:t>admite</w:t>
      </w:r>
      <w:r w:rsidRPr="005D3A57">
        <w:t xml:space="preserve"> </w:t>
      </w:r>
      <w:r w:rsidRPr="005D3A57">
        <w:rPr>
          <w:spacing w:val="-1"/>
        </w:rPr>
        <w:t>formarea</w:t>
      </w:r>
      <w:r w:rsidRPr="005D3A57">
        <w:t xml:space="preserve"> </w:t>
      </w:r>
      <w:r w:rsidRPr="005D3A57">
        <w:rPr>
          <w:spacing w:val="-1"/>
        </w:rPr>
        <w:t>valurilor</w:t>
      </w:r>
      <w:r w:rsidRPr="005D3A57">
        <w:t xml:space="preserve"> </w:t>
      </w:r>
      <w:r w:rsidRPr="005D3A57">
        <w:rPr>
          <w:spacing w:val="-1"/>
        </w:rPr>
        <w:t>înalte</w:t>
      </w:r>
      <w:r w:rsidRPr="005D3A57">
        <w:rPr>
          <w:spacing w:val="-3"/>
        </w:rPr>
        <w:t xml:space="preserve"> </w:t>
      </w:r>
      <w:r w:rsidRPr="005D3A57">
        <w:t>în</w:t>
      </w:r>
      <w:r w:rsidRPr="005D3A57">
        <w:rPr>
          <w:spacing w:val="-3"/>
        </w:rPr>
        <w:t xml:space="preserve"> </w:t>
      </w:r>
      <w:r w:rsidRPr="005D3A57">
        <w:rPr>
          <w:spacing w:val="-1"/>
        </w:rPr>
        <w:t>aval.</w:t>
      </w:r>
    </w:p>
    <w:p w:rsidR="00070B18" w:rsidRPr="005D3A57" w:rsidRDefault="00070B18" w:rsidP="00367A98">
      <w:pPr>
        <w:pStyle w:val="a4"/>
        <w:kinsoku w:val="0"/>
        <w:overflowPunct w:val="0"/>
        <w:spacing w:before="221"/>
        <w:ind w:left="567" w:right="-141" w:hanging="567"/>
        <w:rPr>
          <w:spacing w:val="-1"/>
        </w:rPr>
      </w:pPr>
      <w:r w:rsidRPr="005D3A57">
        <w:rPr>
          <w:spacing w:val="-1"/>
        </w:rPr>
        <w:t xml:space="preserve">         Regimul</w:t>
      </w:r>
      <w:r w:rsidRPr="005D3A57">
        <w:rPr>
          <w:spacing w:val="2"/>
        </w:rPr>
        <w:t xml:space="preserve"> </w:t>
      </w:r>
      <w:r w:rsidRPr="005D3A57">
        <w:t>de</w:t>
      </w:r>
      <w:r w:rsidRPr="005D3A57">
        <w:rPr>
          <w:spacing w:val="1"/>
        </w:rPr>
        <w:t xml:space="preserve"> </w:t>
      </w:r>
      <w:r w:rsidRPr="005D3A57">
        <w:rPr>
          <w:spacing w:val="-2"/>
        </w:rPr>
        <w:t>funcţionare</w:t>
      </w:r>
      <w:r w:rsidRPr="005D3A57">
        <w:rPr>
          <w:spacing w:val="1"/>
        </w:rPr>
        <w:t xml:space="preserve"> </w:t>
      </w:r>
      <w:r w:rsidRPr="005D3A57">
        <w:t>a</w:t>
      </w:r>
      <w:r w:rsidRPr="005D3A57">
        <w:rPr>
          <w:spacing w:val="1"/>
        </w:rPr>
        <w:t xml:space="preserve"> </w:t>
      </w:r>
      <w:r w:rsidRPr="005D3A57">
        <w:rPr>
          <w:spacing w:val="-2"/>
        </w:rPr>
        <w:t>construcţiilor</w:t>
      </w:r>
      <w:r w:rsidRPr="005D3A57">
        <w:t xml:space="preserve"> de </w:t>
      </w:r>
      <w:r w:rsidRPr="005D3A57">
        <w:rPr>
          <w:spacing w:val="-1"/>
        </w:rPr>
        <w:t>descărcare</w:t>
      </w:r>
      <w:r w:rsidRPr="005D3A57">
        <w:rPr>
          <w:spacing w:val="1"/>
        </w:rPr>
        <w:t xml:space="preserve"> </w:t>
      </w:r>
      <w:r w:rsidRPr="005D3A57">
        <w:t xml:space="preserve">a </w:t>
      </w:r>
      <w:r w:rsidRPr="005D3A57">
        <w:rPr>
          <w:spacing w:val="-1"/>
        </w:rPr>
        <w:t>apei</w:t>
      </w:r>
      <w:r w:rsidRPr="005D3A57">
        <w:rPr>
          <w:spacing w:val="1"/>
        </w:rPr>
        <w:t xml:space="preserve"> </w:t>
      </w:r>
      <w:r w:rsidRPr="005D3A57">
        <w:rPr>
          <w:spacing w:val="-1"/>
        </w:rPr>
        <w:t>prevăzut</w:t>
      </w:r>
      <w:r w:rsidRPr="005D3A57">
        <w:rPr>
          <w:spacing w:val="1"/>
        </w:rPr>
        <w:t xml:space="preserve"> </w:t>
      </w:r>
      <w:r w:rsidRPr="005D3A57">
        <w:t>de</w:t>
      </w:r>
      <w:r w:rsidRPr="005D3A57">
        <w:rPr>
          <w:spacing w:val="-1"/>
        </w:rPr>
        <w:t xml:space="preserve"> proiect,</w:t>
      </w:r>
      <w:r w:rsidRPr="005D3A57">
        <w:rPr>
          <w:spacing w:val="63"/>
        </w:rPr>
        <w:t xml:space="preserve"> </w:t>
      </w:r>
      <w:r w:rsidRPr="005D3A57">
        <w:rPr>
          <w:spacing w:val="-1"/>
        </w:rPr>
        <w:t>trebuie</w:t>
      </w:r>
      <w:r w:rsidRPr="005D3A57">
        <w:rPr>
          <w:spacing w:val="-3"/>
        </w:rPr>
        <w:t xml:space="preserve"> </w:t>
      </w:r>
      <w:r w:rsidRPr="005D3A57">
        <w:rPr>
          <w:spacing w:val="-1"/>
        </w:rPr>
        <w:t>precizat</w:t>
      </w:r>
      <w:r w:rsidRPr="005D3A57">
        <w:rPr>
          <w:spacing w:val="1"/>
        </w:rPr>
        <w:t xml:space="preserve"> </w:t>
      </w:r>
      <w:r w:rsidRPr="005D3A57">
        <w:rPr>
          <w:spacing w:val="-1"/>
        </w:rPr>
        <w:t>în</w:t>
      </w:r>
      <w:r w:rsidRPr="005D3A57">
        <w:rPr>
          <w:spacing w:val="1"/>
        </w:rPr>
        <w:t xml:space="preserve"> </w:t>
      </w:r>
      <w:r w:rsidRPr="005D3A57">
        <w:rPr>
          <w:spacing w:val="-2"/>
        </w:rPr>
        <w:t>baza</w:t>
      </w:r>
      <w:r w:rsidRPr="005D3A57">
        <w:t xml:space="preserve"> </w:t>
      </w:r>
      <w:r w:rsidRPr="005D3A57">
        <w:rPr>
          <w:spacing w:val="-1"/>
        </w:rPr>
        <w:t>experienţei</w:t>
      </w:r>
      <w:r w:rsidRPr="005D3A57">
        <w:rPr>
          <w:spacing w:val="1"/>
        </w:rPr>
        <w:t xml:space="preserve"> </w:t>
      </w:r>
      <w:r w:rsidRPr="005D3A57">
        <w:rPr>
          <w:spacing w:val="-1"/>
        </w:rPr>
        <w:t>de</w:t>
      </w:r>
      <w:r w:rsidRPr="005D3A57">
        <w:t xml:space="preserve"> </w:t>
      </w:r>
      <w:r w:rsidRPr="005D3A57">
        <w:rPr>
          <w:spacing w:val="-1"/>
        </w:rPr>
        <w:t>exploatare</w:t>
      </w:r>
      <w:r w:rsidRPr="005D3A57">
        <w:t xml:space="preserve"> a </w:t>
      </w:r>
      <w:r w:rsidRPr="005D3A57">
        <w:rPr>
          <w:spacing w:val="-1"/>
        </w:rPr>
        <w:t>acestora.</w:t>
      </w:r>
    </w:p>
    <w:p w:rsidR="00070B18" w:rsidRPr="005D3A57" w:rsidRDefault="00070B18" w:rsidP="00367A98">
      <w:pPr>
        <w:pStyle w:val="a4"/>
        <w:kinsoku w:val="0"/>
        <w:overflowPunct w:val="0"/>
        <w:spacing w:before="219"/>
        <w:ind w:left="567" w:right="-141" w:hanging="567"/>
        <w:rPr>
          <w:spacing w:val="-1"/>
        </w:rPr>
      </w:pPr>
      <w:r w:rsidRPr="005D3A57">
        <w:rPr>
          <w:spacing w:val="-1"/>
        </w:rPr>
        <w:lastRenderedPageBreak/>
        <w:t xml:space="preserve">        Abaterile</w:t>
      </w:r>
      <w:r w:rsidRPr="005D3A57">
        <w:t xml:space="preserve"> de la</w:t>
      </w:r>
      <w:r w:rsidRPr="005D3A57">
        <w:rPr>
          <w:spacing w:val="2"/>
        </w:rPr>
        <w:t xml:space="preserve"> </w:t>
      </w:r>
      <w:r w:rsidRPr="005D3A57">
        <w:rPr>
          <w:spacing w:val="-2"/>
        </w:rPr>
        <w:t>regulile</w:t>
      </w:r>
      <w:r w:rsidRPr="005D3A57">
        <w:rPr>
          <w:spacing w:val="1"/>
        </w:rPr>
        <w:t xml:space="preserve"> </w:t>
      </w:r>
      <w:r w:rsidRPr="005D3A57">
        <w:t xml:space="preserve">de </w:t>
      </w:r>
      <w:r w:rsidRPr="005D3A57">
        <w:rPr>
          <w:spacing w:val="-1"/>
        </w:rPr>
        <w:t>evacuare</w:t>
      </w:r>
      <w:r w:rsidRPr="005D3A57">
        <w:rPr>
          <w:spacing w:val="2"/>
        </w:rPr>
        <w:t xml:space="preserve"> </w:t>
      </w:r>
      <w:r w:rsidRPr="005D3A57">
        <w:t>a</w:t>
      </w:r>
      <w:r w:rsidRPr="005D3A57">
        <w:rPr>
          <w:spacing w:val="-1"/>
        </w:rPr>
        <w:t xml:space="preserve"> apei</w:t>
      </w:r>
      <w:r w:rsidRPr="005D3A57">
        <w:rPr>
          <w:spacing w:val="1"/>
        </w:rPr>
        <w:t xml:space="preserve"> </w:t>
      </w:r>
      <w:r w:rsidRPr="005D3A57">
        <w:t>prin</w:t>
      </w:r>
      <w:r w:rsidRPr="005D3A57">
        <w:rPr>
          <w:spacing w:val="2"/>
        </w:rPr>
        <w:t xml:space="preserve"> </w:t>
      </w:r>
      <w:r w:rsidRPr="005D3A57">
        <w:rPr>
          <w:spacing w:val="-2"/>
        </w:rPr>
        <w:t>construcţiile</w:t>
      </w:r>
      <w:r w:rsidRPr="005D3A57">
        <w:rPr>
          <w:spacing w:val="1"/>
        </w:rPr>
        <w:t xml:space="preserve"> </w:t>
      </w:r>
      <w:r w:rsidRPr="005D3A57">
        <w:rPr>
          <w:spacing w:val="-1"/>
        </w:rPr>
        <w:t>de</w:t>
      </w:r>
      <w:r w:rsidRPr="005D3A57">
        <w:rPr>
          <w:spacing w:val="1"/>
        </w:rPr>
        <w:t xml:space="preserve"> </w:t>
      </w:r>
      <w:r w:rsidRPr="005D3A57">
        <w:t xml:space="preserve">descărcare </w:t>
      </w:r>
      <w:r w:rsidRPr="005D3A57">
        <w:rPr>
          <w:spacing w:val="-1"/>
        </w:rPr>
        <w:t>trebu</w:t>
      </w:r>
      <w:r w:rsidRPr="005D3A57">
        <w:t>ie</w:t>
      </w:r>
      <w:r w:rsidRPr="005D3A57">
        <w:rPr>
          <w:spacing w:val="13"/>
        </w:rPr>
        <w:t xml:space="preserve"> </w:t>
      </w:r>
      <w:r w:rsidRPr="005D3A57">
        <w:rPr>
          <w:spacing w:val="-1"/>
        </w:rPr>
        <w:t>argumentate</w:t>
      </w:r>
      <w:r w:rsidRPr="005D3A57">
        <w:rPr>
          <w:spacing w:val="13"/>
        </w:rPr>
        <w:t xml:space="preserve"> </w:t>
      </w:r>
      <w:r w:rsidRPr="005D3A57">
        <w:rPr>
          <w:spacing w:val="-1"/>
        </w:rPr>
        <w:t>prin</w:t>
      </w:r>
      <w:r w:rsidRPr="005D3A57">
        <w:rPr>
          <w:spacing w:val="14"/>
        </w:rPr>
        <w:t xml:space="preserve"> </w:t>
      </w:r>
      <w:r w:rsidRPr="005D3A57">
        <w:rPr>
          <w:spacing w:val="-1"/>
        </w:rPr>
        <w:t>calcule,</w:t>
      </w:r>
      <w:r w:rsidRPr="005D3A57">
        <w:rPr>
          <w:spacing w:val="13"/>
        </w:rPr>
        <w:t xml:space="preserve"> </w:t>
      </w:r>
      <w:r w:rsidRPr="005D3A57">
        <w:rPr>
          <w:spacing w:val="-1"/>
        </w:rPr>
        <w:t>în</w:t>
      </w:r>
      <w:r w:rsidRPr="005D3A57">
        <w:rPr>
          <w:spacing w:val="14"/>
        </w:rPr>
        <w:t xml:space="preserve"> </w:t>
      </w:r>
      <w:r w:rsidRPr="005D3A57">
        <w:rPr>
          <w:spacing w:val="-1"/>
        </w:rPr>
        <w:t>baza</w:t>
      </w:r>
      <w:r w:rsidRPr="005D3A57">
        <w:rPr>
          <w:spacing w:val="13"/>
        </w:rPr>
        <w:t xml:space="preserve"> </w:t>
      </w:r>
      <w:r w:rsidRPr="005D3A57">
        <w:rPr>
          <w:spacing w:val="-1"/>
        </w:rPr>
        <w:t>experienţei</w:t>
      </w:r>
      <w:r w:rsidRPr="005D3A57">
        <w:rPr>
          <w:spacing w:val="14"/>
        </w:rPr>
        <w:t xml:space="preserve"> </w:t>
      </w:r>
      <w:r w:rsidRPr="005D3A57">
        <w:rPr>
          <w:spacing w:val="-1"/>
        </w:rPr>
        <w:t>de</w:t>
      </w:r>
      <w:r w:rsidRPr="005D3A57">
        <w:rPr>
          <w:spacing w:val="13"/>
        </w:rPr>
        <w:t xml:space="preserve"> </w:t>
      </w:r>
      <w:r w:rsidRPr="005D3A57">
        <w:rPr>
          <w:spacing w:val="-1"/>
        </w:rPr>
        <w:t>exploatare</w:t>
      </w:r>
      <w:r w:rsidRPr="005D3A57">
        <w:rPr>
          <w:spacing w:val="13"/>
        </w:rPr>
        <w:t xml:space="preserve"> </w:t>
      </w:r>
      <w:r w:rsidRPr="005D3A57">
        <w:rPr>
          <w:spacing w:val="-1"/>
        </w:rPr>
        <w:t>sau</w:t>
      </w:r>
      <w:r w:rsidRPr="005D3A57">
        <w:rPr>
          <w:spacing w:val="14"/>
        </w:rPr>
        <w:t xml:space="preserve"> </w:t>
      </w:r>
      <w:r w:rsidRPr="005D3A57">
        <w:t>a</w:t>
      </w:r>
      <w:r w:rsidRPr="005D3A57">
        <w:rPr>
          <w:spacing w:val="13"/>
        </w:rPr>
        <w:t xml:space="preserve"> </w:t>
      </w:r>
      <w:r w:rsidRPr="005D3A57">
        <w:rPr>
          <w:spacing w:val="-1"/>
        </w:rPr>
        <w:t>unor</w:t>
      </w:r>
      <w:r w:rsidRPr="005D3A57">
        <w:rPr>
          <w:spacing w:val="13"/>
        </w:rPr>
        <w:t xml:space="preserve"> </w:t>
      </w:r>
      <w:r w:rsidRPr="005D3A57">
        <w:rPr>
          <w:spacing w:val="1"/>
        </w:rPr>
        <w:t>cerce</w:t>
      </w:r>
      <w:r w:rsidRPr="005D3A57">
        <w:rPr>
          <w:spacing w:val="-1"/>
        </w:rPr>
        <w:t>tări</w:t>
      </w:r>
      <w:r w:rsidRPr="005D3A57">
        <w:rPr>
          <w:spacing w:val="1"/>
        </w:rPr>
        <w:t xml:space="preserve"> </w:t>
      </w:r>
      <w:r w:rsidRPr="005D3A57">
        <w:rPr>
          <w:spacing w:val="-1"/>
        </w:rPr>
        <w:t>speciale.</w:t>
      </w:r>
    </w:p>
    <w:p w:rsidR="00070B18" w:rsidRPr="005D3A57" w:rsidRDefault="00070B18" w:rsidP="00367A98">
      <w:pPr>
        <w:pStyle w:val="a4"/>
        <w:widowControl w:val="0"/>
        <w:numPr>
          <w:ilvl w:val="2"/>
          <w:numId w:val="15"/>
        </w:numPr>
        <w:tabs>
          <w:tab w:val="left" w:pos="567"/>
        </w:tabs>
        <w:kinsoku w:val="0"/>
        <w:overflowPunct w:val="0"/>
        <w:autoSpaceDE w:val="0"/>
        <w:autoSpaceDN w:val="0"/>
        <w:adjustRightInd w:val="0"/>
        <w:spacing w:before="205"/>
        <w:ind w:left="567" w:right="-141" w:hanging="567"/>
        <w:jc w:val="left"/>
        <w:rPr>
          <w:spacing w:val="-1"/>
        </w:rPr>
      </w:pPr>
      <w:r w:rsidRPr="005D3A57">
        <w:t>În</w:t>
      </w:r>
      <w:r w:rsidRPr="005D3A57">
        <w:rPr>
          <w:spacing w:val="1"/>
        </w:rPr>
        <w:t xml:space="preserve"> </w:t>
      </w:r>
      <w:r w:rsidRPr="005D3A57">
        <w:rPr>
          <w:spacing w:val="-1"/>
        </w:rPr>
        <w:t>procesul</w:t>
      </w:r>
      <w:r w:rsidRPr="005D3A57">
        <w:rPr>
          <w:spacing w:val="-3"/>
        </w:rPr>
        <w:t xml:space="preserve"> </w:t>
      </w:r>
      <w:r w:rsidRPr="005D3A57">
        <w:t xml:space="preserve">de </w:t>
      </w:r>
      <w:r w:rsidRPr="005D3A57">
        <w:rPr>
          <w:spacing w:val="-1"/>
        </w:rPr>
        <w:t>întreţinere</w:t>
      </w:r>
      <w:r w:rsidRPr="005D3A57">
        <w:t xml:space="preserve"> a</w:t>
      </w:r>
      <w:r w:rsidRPr="005D3A57">
        <w:rPr>
          <w:spacing w:val="-3"/>
        </w:rPr>
        <w:t xml:space="preserve"> </w:t>
      </w:r>
      <w:r w:rsidRPr="005D3A57">
        <w:rPr>
          <w:spacing w:val="-1"/>
        </w:rPr>
        <w:t>biefului</w:t>
      </w:r>
      <w:r w:rsidRPr="005D3A57">
        <w:rPr>
          <w:spacing w:val="1"/>
        </w:rPr>
        <w:t xml:space="preserve"> </w:t>
      </w:r>
      <w:r w:rsidRPr="005D3A57">
        <w:rPr>
          <w:spacing w:val="-1"/>
        </w:rPr>
        <w:t>aval</w:t>
      </w:r>
      <w:r w:rsidRPr="005D3A57">
        <w:rPr>
          <w:spacing w:val="1"/>
        </w:rPr>
        <w:t xml:space="preserve"> </w:t>
      </w:r>
      <w:r w:rsidRPr="005D3A57">
        <w:rPr>
          <w:spacing w:val="-2"/>
        </w:rPr>
        <w:t>al</w:t>
      </w:r>
      <w:r w:rsidRPr="005D3A57">
        <w:rPr>
          <w:spacing w:val="-1"/>
        </w:rPr>
        <w:t xml:space="preserve"> barajului</w:t>
      </w:r>
      <w:r w:rsidRPr="005D3A57">
        <w:rPr>
          <w:spacing w:val="-3"/>
        </w:rPr>
        <w:t xml:space="preserve"> </w:t>
      </w:r>
      <w:r w:rsidRPr="005D3A57">
        <w:t>şi</w:t>
      </w:r>
      <w:r w:rsidRPr="005D3A57">
        <w:rPr>
          <w:spacing w:val="1"/>
        </w:rPr>
        <w:t xml:space="preserve"> </w:t>
      </w:r>
      <w:r w:rsidRPr="005D3A57">
        <w:t>a</w:t>
      </w:r>
      <w:r w:rsidRPr="005D3A57">
        <w:rPr>
          <w:spacing w:val="-1"/>
        </w:rPr>
        <w:t xml:space="preserve"> </w:t>
      </w:r>
      <w:r w:rsidRPr="005D3A57">
        <w:rPr>
          <w:spacing w:val="-2"/>
        </w:rPr>
        <w:t>construcţiilor</w:t>
      </w:r>
      <w:r w:rsidRPr="005D3A57">
        <w:rPr>
          <w:spacing w:val="43"/>
        </w:rPr>
        <w:t xml:space="preserve"> </w:t>
      </w:r>
      <w:r w:rsidRPr="005D3A57">
        <w:t xml:space="preserve">de </w:t>
      </w:r>
      <w:r w:rsidRPr="005D3A57">
        <w:rPr>
          <w:spacing w:val="-1"/>
        </w:rPr>
        <w:t>descărcare</w:t>
      </w:r>
      <w:r w:rsidRPr="005D3A57">
        <w:t xml:space="preserve"> a</w:t>
      </w:r>
      <w:r w:rsidRPr="005D3A57">
        <w:rPr>
          <w:spacing w:val="-1"/>
        </w:rPr>
        <w:t xml:space="preserve"> apei</w:t>
      </w:r>
      <w:r w:rsidRPr="005D3A57">
        <w:rPr>
          <w:spacing w:val="-3"/>
        </w:rPr>
        <w:t xml:space="preserve"> </w:t>
      </w:r>
      <w:r w:rsidRPr="005D3A57">
        <w:rPr>
          <w:spacing w:val="-1"/>
        </w:rPr>
        <w:t>sînt</w:t>
      </w:r>
      <w:r w:rsidRPr="005D3A57">
        <w:rPr>
          <w:spacing w:val="1"/>
        </w:rPr>
        <w:t xml:space="preserve"> </w:t>
      </w:r>
      <w:r w:rsidRPr="005D3A57">
        <w:rPr>
          <w:spacing w:val="-1"/>
        </w:rPr>
        <w:t>posibile</w:t>
      </w:r>
      <w:r w:rsidRPr="005D3A57">
        <w:rPr>
          <w:spacing w:val="-3"/>
        </w:rPr>
        <w:t xml:space="preserve"> </w:t>
      </w:r>
      <w:r w:rsidRPr="005D3A57">
        <w:rPr>
          <w:spacing w:val="-1"/>
        </w:rPr>
        <w:t>următoarele</w:t>
      </w:r>
      <w:r w:rsidRPr="005D3A57">
        <w:t xml:space="preserve"> </w:t>
      </w:r>
      <w:r w:rsidRPr="005D3A57">
        <w:rPr>
          <w:spacing w:val="-2"/>
        </w:rPr>
        <w:t>tipuri</w:t>
      </w:r>
      <w:r w:rsidRPr="005D3A57">
        <w:rPr>
          <w:spacing w:val="-3"/>
        </w:rPr>
        <w:t xml:space="preserve"> </w:t>
      </w:r>
      <w:r w:rsidRPr="005D3A57">
        <w:t xml:space="preserve">de </w:t>
      </w:r>
      <w:r w:rsidRPr="005D3A57">
        <w:rPr>
          <w:spacing w:val="-1"/>
        </w:rPr>
        <w:t>lucrări:</w:t>
      </w:r>
    </w:p>
    <w:p w:rsidR="00070B18" w:rsidRPr="005D3A57" w:rsidRDefault="00070B18" w:rsidP="00367A98">
      <w:pPr>
        <w:pStyle w:val="a4"/>
        <w:widowControl w:val="0"/>
        <w:numPr>
          <w:ilvl w:val="3"/>
          <w:numId w:val="15"/>
        </w:numPr>
        <w:tabs>
          <w:tab w:val="left" w:pos="1234"/>
        </w:tabs>
        <w:kinsoku w:val="0"/>
        <w:overflowPunct w:val="0"/>
        <w:autoSpaceDE w:val="0"/>
        <w:autoSpaceDN w:val="0"/>
        <w:adjustRightInd w:val="0"/>
        <w:spacing w:before="174"/>
        <w:ind w:left="567" w:right="-141" w:hanging="567"/>
        <w:jc w:val="left"/>
        <w:rPr>
          <w:spacing w:val="-1"/>
        </w:rPr>
      </w:pPr>
      <w:r w:rsidRPr="005D3A57">
        <w:rPr>
          <w:spacing w:val="-1"/>
        </w:rPr>
        <w:t>restabilirea</w:t>
      </w:r>
      <w:r w:rsidRPr="005D3A57">
        <w:rPr>
          <w:spacing w:val="40"/>
        </w:rPr>
        <w:t xml:space="preserve"> </w:t>
      </w:r>
      <w:r w:rsidRPr="005D3A57">
        <w:rPr>
          <w:spacing w:val="-1"/>
        </w:rPr>
        <w:t>sectoarelor</w:t>
      </w:r>
      <w:r w:rsidRPr="005D3A57">
        <w:rPr>
          <w:spacing w:val="40"/>
        </w:rPr>
        <w:t xml:space="preserve"> </w:t>
      </w:r>
      <w:r w:rsidRPr="005D3A57">
        <w:rPr>
          <w:spacing w:val="-1"/>
        </w:rPr>
        <w:t>deteriorate</w:t>
      </w:r>
      <w:r w:rsidRPr="005D3A57">
        <w:rPr>
          <w:spacing w:val="40"/>
        </w:rPr>
        <w:t xml:space="preserve"> </w:t>
      </w:r>
      <w:r w:rsidRPr="005D3A57">
        <w:t>ale</w:t>
      </w:r>
      <w:r w:rsidRPr="005D3A57">
        <w:rPr>
          <w:spacing w:val="40"/>
        </w:rPr>
        <w:t xml:space="preserve"> </w:t>
      </w:r>
      <w:r w:rsidRPr="005D3A57">
        <w:rPr>
          <w:spacing w:val="-1"/>
        </w:rPr>
        <w:t>radierului</w:t>
      </w:r>
      <w:r w:rsidRPr="005D3A57">
        <w:rPr>
          <w:spacing w:val="38"/>
        </w:rPr>
        <w:t xml:space="preserve"> </w:t>
      </w:r>
      <w:r w:rsidRPr="005D3A57">
        <w:t>şi</w:t>
      </w:r>
      <w:r w:rsidRPr="005D3A57">
        <w:rPr>
          <w:spacing w:val="40"/>
        </w:rPr>
        <w:t xml:space="preserve"> </w:t>
      </w:r>
      <w:r w:rsidRPr="005D3A57">
        <w:rPr>
          <w:spacing w:val="-2"/>
        </w:rPr>
        <w:t>risbermei</w:t>
      </w:r>
      <w:r w:rsidRPr="005D3A57">
        <w:rPr>
          <w:spacing w:val="40"/>
        </w:rPr>
        <w:t xml:space="preserve"> </w:t>
      </w:r>
      <w:r w:rsidRPr="005D3A57">
        <w:t>sau</w:t>
      </w:r>
      <w:r w:rsidRPr="005D3A57">
        <w:rPr>
          <w:spacing w:val="41"/>
        </w:rPr>
        <w:t xml:space="preserve"> </w:t>
      </w:r>
      <w:r w:rsidRPr="005D3A57">
        <w:rPr>
          <w:spacing w:val="2"/>
        </w:rPr>
        <w:t>con</w:t>
      </w:r>
      <w:r w:rsidRPr="005D3A57">
        <w:rPr>
          <w:spacing w:val="-1"/>
        </w:rPr>
        <w:t>solidarea</w:t>
      </w:r>
      <w:r w:rsidRPr="005D3A57">
        <w:t xml:space="preserve"> </w:t>
      </w:r>
      <w:r w:rsidRPr="005D3A57">
        <w:rPr>
          <w:spacing w:val="-1"/>
        </w:rPr>
        <w:t>acestora</w:t>
      </w:r>
      <w:r w:rsidRPr="005D3A57">
        <w:t xml:space="preserve"> cu</w:t>
      </w:r>
      <w:r w:rsidRPr="005D3A57">
        <w:rPr>
          <w:spacing w:val="-3"/>
        </w:rPr>
        <w:t xml:space="preserve"> </w:t>
      </w:r>
      <w:r w:rsidRPr="005D3A57">
        <w:rPr>
          <w:spacing w:val="-1"/>
        </w:rPr>
        <w:t>anrocament</w:t>
      </w:r>
      <w:r w:rsidRPr="005D3A57">
        <w:rPr>
          <w:spacing w:val="1"/>
        </w:rPr>
        <w:t xml:space="preserve"> </w:t>
      </w:r>
      <w:r w:rsidRPr="005D3A57">
        <w:rPr>
          <w:spacing w:val="-1"/>
        </w:rPr>
        <w:t>de</w:t>
      </w:r>
      <w:r w:rsidRPr="005D3A57">
        <w:t xml:space="preserve"> </w:t>
      </w:r>
      <w:r w:rsidRPr="005D3A57">
        <w:rPr>
          <w:spacing w:val="-1"/>
        </w:rPr>
        <w:t>piatră;</w:t>
      </w:r>
    </w:p>
    <w:p w:rsidR="00070B18" w:rsidRPr="005D3A57" w:rsidRDefault="00070B18" w:rsidP="00367A98">
      <w:pPr>
        <w:pStyle w:val="a4"/>
        <w:widowControl w:val="0"/>
        <w:numPr>
          <w:ilvl w:val="3"/>
          <w:numId w:val="15"/>
        </w:numPr>
        <w:tabs>
          <w:tab w:val="left" w:pos="1234"/>
        </w:tabs>
        <w:kinsoku w:val="0"/>
        <w:overflowPunct w:val="0"/>
        <w:autoSpaceDE w:val="0"/>
        <w:autoSpaceDN w:val="0"/>
        <w:adjustRightInd w:val="0"/>
        <w:spacing w:before="223"/>
        <w:ind w:left="567" w:right="-141" w:hanging="567"/>
        <w:jc w:val="left"/>
        <w:rPr>
          <w:spacing w:val="-1"/>
        </w:rPr>
      </w:pPr>
      <w:r w:rsidRPr="005D3A57">
        <w:rPr>
          <w:spacing w:val="-1"/>
        </w:rPr>
        <w:t>reparaţia</w:t>
      </w:r>
      <w:r w:rsidRPr="005D3A57">
        <w:rPr>
          <w:spacing w:val="52"/>
        </w:rPr>
        <w:t xml:space="preserve"> </w:t>
      </w:r>
      <w:r w:rsidRPr="005D3A57">
        <w:rPr>
          <w:spacing w:val="-2"/>
        </w:rPr>
        <w:t>radierului</w:t>
      </w:r>
      <w:r w:rsidRPr="005D3A57">
        <w:rPr>
          <w:spacing w:val="50"/>
        </w:rPr>
        <w:t xml:space="preserve"> </w:t>
      </w:r>
      <w:r w:rsidRPr="005D3A57">
        <w:rPr>
          <w:spacing w:val="-1"/>
        </w:rPr>
        <w:t>prin</w:t>
      </w:r>
      <w:r w:rsidRPr="005D3A57">
        <w:rPr>
          <w:spacing w:val="51"/>
        </w:rPr>
        <w:t xml:space="preserve"> </w:t>
      </w:r>
      <w:r w:rsidRPr="005D3A57">
        <w:rPr>
          <w:spacing w:val="-1"/>
        </w:rPr>
        <w:t>înlăturarea</w:t>
      </w:r>
      <w:r w:rsidRPr="005D3A57">
        <w:rPr>
          <w:spacing w:val="49"/>
        </w:rPr>
        <w:t xml:space="preserve"> </w:t>
      </w:r>
      <w:r w:rsidRPr="005D3A57">
        <w:rPr>
          <w:spacing w:val="-1"/>
        </w:rPr>
        <w:t>sectoarelor</w:t>
      </w:r>
      <w:r w:rsidRPr="005D3A57">
        <w:rPr>
          <w:spacing w:val="49"/>
        </w:rPr>
        <w:t xml:space="preserve"> </w:t>
      </w:r>
      <w:r w:rsidRPr="005D3A57">
        <w:rPr>
          <w:spacing w:val="-1"/>
        </w:rPr>
        <w:t>deteriorate,</w:t>
      </w:r>
      <w:r w:rsidRPr="005D3A57">
        <w:rPr>
          <w:spacing w:val="49"/>
        </w:rPr>
        <w:t xml:space="preserve"> </w:t>
      </w:r>
      <w:r w:rsidRPr="005D3A57">
        <w:rPr>
          <w:spacing w:val="-2"/>
        </w:rPr>
        <w:t>prin</w:t>
      </w:r>
      <w:r w:rsidRPr="005D3A57">
        <w:rPr>
          <w:spacing w:val="53"/>
        </w:rPr>
        <w:t xml:space="preserve"> </w:t>
      </w:r>
      <w:r w:rsidRPr="005D3A57">
        <w:t>com</w:t>
      </w:r>
      <w:r w:rsidRPr="005D3A57">
        <w:rPr>
          <w:spacing w:val="-1"/>
        </w:rPr>
        <w:t>pletarea</w:t>
      </w:r>
      <w:r w:rsidRPr="005D3A57">
        <w:t xml:space="preserve"> </w:t>
      </w:r>
      <w:r w:rsidRPr="005D3A57">
        <w:rPr>
          <w:spacing w:val="-2"/>
        </w:rPr>
        <w:t>cu</w:t>
      </w:r>
      <w:r w:rsidRPr="005D3A57">
        <w:rPr>
          <w:spacing w:val="1"/>
        </w:rPr>
        <w:t xml:space="preserve"> </w:t>
      </w:r>
      <w:r w:rsidRPr="005D3A57">
        <w:rPr>
          <w:spacing w:val="-1"/>
        </w:rPr>
        <w:t>pămînt</w:t>
      </w:r>
      <w:r w:rsidRPr="005D3A57">
        <w:rPr>
          <w:spacing w:val="-3"/>
        </w:rPr>
        <w:t xml:space="preserve"> </w:t>
      </w:r>
      <w:r w:rsidRPr="005D3A57">
        <w:t>şi</w:t>
      </w:r>
      <w:r w:rsidRPr="005D3A57">
        <w:rPr>
          <w:spacing w:val="-3"/>
        </w:rPr>
        <w:t xml:space="preserve"> </w:t>
      </w:r>
      <w:r w:rsidRPr="005D3A57">
        <w:rPr>
          <w:spacing w:val="-1"/>
        </w:rPr>
        <w:t>betonare;</w:t>
      </w:r>
    </w:p>
    <w:p w:rsidR="00070B18" w:rsidRPr="005D3A57" w:rsidRDefault="00070B18" w:rsidP="00367A98">
      <w:pPr>
        <w:pStyle w:val="a4"/>
        <w:widowControl w:val="0"/>
        <w:numPr>
          <w:ilvl w:val="3"/>
          <w:numId w:val="15"/>
        </w:numPr>
        <w:tabs>
          <w:tab w:val="left" w:pos="1234"/>
        </w:tabs>
        <w:kinsoku w:val="0"/>
        <w:overflowPunct w:val="0"/>
        <w:autoSpaceDE w:val="0"/>
        <w:autoSpaceDN w:val="0"/>
        <w:adjustRightInd w:val="0"/>
        <w:spacing w:before="215"/>
        <w:ind w:left="567" w:right="-141" w:hanging="567"/>
        <w:jc w:val="left"/>
        <w:rPr>
          <w:spacing w:val="-2"/>
        </w:rPr>
      </w:pPr>
      <w:r w:rsidRPr="005D3A57">
        <w:rPr>
          <w:spacing w:val="-1"/>
        </w:rPr>
        <w:t>injectarea</w:t>
      </w:r>
      <w:r w:rsidRPr="005D3A57">
        <w:rPr>
          <w:spacing w:val="42"/>
        </w:rPr>
        <w:t xml:space="preserve"> </w:t>
      </w:r>
      <w:r w:rsidRPr="005D3A57">
        <w:rPr>
          <w:spacing w:val="-1"/>
        </w:rPr>
        <w:t>mortarului</w:t>
      </w:r>
      <w:r w:rsidRPr="005D3A57">
        <w:rPr>
          <w:spacing w:val="41"/>
        </w:rPr>
        <w:t xml:space="preserve"> </w:t>
      </w:r>
      <w:r w:rsidRPr="005D3A57">
        <w:rPr>
          <w:spacing w:val="-1"/>
        </w:rPr>
        <w:t>pentru</w:t>
      </w:r>
      <w:r w:rsidRPr="005D3A57">
        <w:rPr>
          <w:spacing w:val="43"/>
        </w:rPr>
        <w:t xml:space="preserve"> </w:t>
      </w:r>
      <w:r w:rsidRPr="005D3A57">
        <w:rPr>
          <w:spacing w:val="-1"/>
        </w:rPr>
        <w:t>completarea</w:t>
      </w:r>
      <w:r w:rsidRPr="005D3A57">
        <w:rPr>
          <w:spacing w:val="42"/>
        </w:rPr>
        <w:t xml:space="preserve"> </w:t>
      </w:r>
      <w:r w:rsidRPr="005D3A57">
        <w:rPr>
          <w:spacing w:val="-1"/>
        </w:rPr>
        <w:t>golurilor</w:t>
      </w:r>
      <w:r w:rsidRPr="005D3A57">
        <w:rPr>
          <w:spacing w:val="42"/>
        </w:rPr>
        <w:t xml:space="preserve"> </w:t>
      </w:r>
      <w:r w:rsidRPr="005D3A57">
        <w:rPr>
          <w:spacing w:val="-1"/>
        </w:rPr>
        <w:t>sub</w:t>
      </w:r>
      <w:r w:rsidRPr="005D3A57">
        <w:rPr>
          <w:spacing w:val="43"/>
        </w:rPr>
        <w:t xml:space="preserve"> </w:t>
      </w:r>
      <w:r w:rsidRPr="005D3A57">
        <w:rPr>
          <w:spacing w:val="-1"/>
        </w:rPr>
        <w:t>radier</w:t>
      </w:r>
      <w:r w:rsidRPr="005D3A57">
        <w:rPr>
          <w:spacing w:val="40"/>
        </w:rPr>
        <w:t xml:space="preserve"> </w:t>
      </w:r>
      <w:r w:rsidRPr="005D3A57">
        <w:rPr>
          <w:spacing w:val="-1"/>
        </w:rPr>
        <w:t>în</w:t>
      </w:r>
      <w:r w:rsidRPr="005D3A57">
        <w:rPr>
          <w:spacing w:val="43"/>
        </w:rPr>
        <w:t xml:space="preserve"> </w:t>
      </w:r>
      <w:r w:rsidRPr="005D3A57">
        <w:rPr>
          <w:spacing w:val="-1"/>
        </w:rPr>
        <w:t>cazul</w:t>
      </w:r>
      <w:r w:rsidRPr="005D3A57">
        <w:rPr>
          <w:spacing w:val="39"/>
        </w:rPr>
        <w:t xml:space="preserve"> </w:t>
      </w:r>
      <w:r w:rsidRPr="005D3A57">
        <w:rPr>
          <w:spacing w:val="-1"/>
        </w:rPr>
        <w:t>suberoziunii</w:t>
      </w:r>
      <w:r w:rsidRPr="005D3A57">
        <w:rPr>
          <w:spacing w:val="1"/>
        </w:rPr>
        <w:t xml:space="preserve"> </w:t>
      </w:r>
      <w:r w:rsidRPr="005D3A57">
        <w:rPr>
          <w:spacing w:val="-2"/>
        </w:rPr>
        <w:t>acestuia;</w:t>
      </w:r>
    </w:p>
    <w:p w:rsidR="00070B18" w:rsidRPr="005D3A57" w:rsidRDefault="00070B18" w:rsidP="00367A98">
      <w:pPr>
        <w:pStyle w:val="a4"/>
        <w:widowControl w:val="0"/>
        <w:numPr>
          <w:ilvl w:val="3"/>
          <w:numId w:val="15"/>
        </w:numPr>
        <w:tabs>
          <w:tab w:val="left" w:pos="1234"/>
        </w:tabs>
        <w:kinsoku w:val="0"/>
        <w:overflowPunct w:val="0"/>
        <w:autoSpaceDE w:val="0"/>
        <w:autoSpaceDN w:val="0"/>
        <w:adjustRightInd w:val="0"/>
        <w:spacing w:before="209"/>
        <w:ind w:left="567" w:right="-141" w:hanging="567"/>
        <w:jc w:val="left"/>
        <w:rPr>
          <w:spacing w:val="-1"/>
        </w:rPr>
      </w:pPr>
      <w:r w:rsidRPr="005D3A57">
        <w:rPr>
          <w:noProof/>
          <w:lang w:val="en-US"/>
        </w:rPr>
        <mc:AlternateContent>
          <mc:Choice Requires="wps">
            <w:drawing>
              <wp:anchor distT="0" distB="0" distL="114300" distR="114300" simplePos="0" relativeHeight="251672576" behindDoc="1" locked="0" layoutInCell="0" allowOverlap="1" wp14:anchorId="2B39D152" wp14:editId="6420053D">
                <wp:simplePos x="0" y="0"/>
                <wp:positionH relativeFrom="page">
                  <wp:posOffset>5684520</wp:posOffset>
                </wp:positionH>
                <wp:positionV relativeFrom="paragraph">
                  <wp:posOffset>431800</wp:posOffset>
                </wp:positionV>
                <wp:extent cx="713740" cy="96520"/>
                <wp:effectExtent l="0" t="0" r="10160" b="17780"/>
                <wp:wrapNone/>
                <wp:docPr id="10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pPr>
                              <w:spacing w:line="10180" w:lineRule="atLeast"/>
                            </w:pP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9D152" id="Rectangle 40" o:spid="_x0000_s1039" style="position:absolute;left:0;text-align:left;margin-left:447.6pt;margin-top:34pt;width:56.2pt;height:7.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" o:allowincell="f" filled="f" stroked="f">
                <v:textbox inset="0,0,0,0">
                  <w:txbxContent>
                    <w:p w:rsidR="00323D2B" w:rsidRDefault="00323D2B" w:rsidP="00070B18">
                      <w:pPr>
                        <w:spacing w:line="10180" w:lineRule="atLeast"/>
                      </w:pPr>
                    </w:p>
                    <w:p w:rsidR="00323D2B" w:rsidRDefault="00323D2B" w:rsidP="00070B18"/>
                  </w:txbxContent>
                </v:textbox>
                <w10:wrap anchorx="page"/>
              </v:rect>
            </w:pict>
          </mc:Fallback>
        </mc:AlternateContent>
      </w:r>
      <w:r w:rsidRPr="005D3A57">
        <w:rPr>
          <w:spacing w:val="-1"/>
        </w:rPr>
        <w:t>silicatizarea</w:t>
      </w:r>
      <w:r w:rsidRPr="005D3A57">
        <w:rPr>
          <w:spacing w:val="59"/>
        </w:rPr>
        <w:t xml:space="preserve"> </w:t>
      </w:r>
      <w:r w:rsidRPr="005D3A57">
        <w:rPr>
          <w:spacing w:val="-2"/>
        </w:rPr>
        <w:t>pămîntului</w:t>
      </w:r>
      <w:r w:rsidRPr="005D3A57">
        <w:rPr>
          <w:spacing w:val="60"/>
        </w:rPr>
        <w:t xml:space="preserve"> </w:t>
      </w:r>
      <w:r w:rsidRPr="005D3A57">
        <w:rPr>
          <w:spacing w:val="-1"/>
        </w:rPr>
        <w:t>prin</w:t>
      </w:r>
      <w:r w:rsidRPr="005D3A57">
        <w:rPr>
          <w:spacing w:val="60"/>
        </w:rPr>
        <w:t xml:space="preserve"> </w:t>
      </w:r>
      <w:r w:rsidRPr="005D3A57">
        <w:rPr>
          <w:spacing w:val="-1"/>
        </w:rPr>
        <w:t>injectare,</w:t>
      </w:r>
      <w:r w:rsidRPr="005D3A57">
        <w:rPr>
          <w:spacing w:val="59"/>
        </w:rPr>
        <w:t xml:space="preserve"> </w:t>
      </w:r>
      <w:r w:rsidRPr="005D3A57">
        <w:rPr>
          <w:spacing w:val="-1"/>
        </w:rPr>
        <w:t>în</w:t>
      </w:r>
      <w:r w:rsidRPr="005D3A57">
        <w:rPr>
          <w:spacing w:val="60"/>
        </w:rPr>
        <w:t xml:space="preserve"> </w:t>
      </w:r>
      <w:r w:rsidRPr="005D3A57">
        <w:rPr>
          <w:spacing w:val="-1"/>
        </w:rPr>
        <w:t>cazul</w:t>
      </w:r>
      <w:r w:rsidRPr="005D3A57">
        <w:rPr>
          <w:spacing w:val="60"/>
        </w:rPr>
        <w:t xml:space="preserve"> </w:t>
      </w:r>
      <w:r w:rsidRPr="005D3A57">
        <w:rPr>
          <w:spacing w:val="-1"/>
        </w:rPr>
        <w:t>descoperirii</w:t>
      </w:r>
      <w:r w:rsidRPr="005D3A57">
        <w:rPr>
          <w:spacing w:val="60"/>
        </w:rPr>
        <w:t xml:space="preserve"> </w:t>
      </w:r>
      <w:r w:rsidRPr="005D3A57">
        <w:rPr>
          <w:spacing w:val="-1"/>
        </w:rPr>
        <w:t>infiltrării</w:t>
      </w:r>
      <w:r w:rsidRPr="005D3A57">
        <w:rPr>
          <w:spacing w:val="49"/>
        </w:rPr>
        <w:t xml:space="preserve"> </w:t>
      </w:r>
      <w:r w:rsidRPr="005D3A57">
        <w:rPr>
          <w:spacing w:val="-1"/>
        </w:rPr>
        <w:t>sporite</w:t>
      </w:r>
      <w:r w:rsidRPr="005D3A57">
        <w:rPr>
          <w:spacing w:val="-3"/>
        </w:rPr>
        <w:t xml:space="preserve"> </w:t>
      </w:r>
      <w:r w:rsidRPr="005D3A57">
        <w:rPr>
          <w:spacing w:val="-1"/>
        </w:rPr>
        <w:t>sub</w:t>
      </w:r>
      <w:r w:rsidRPr="005D3A57">
        <w:rPr>
          <w:spacing w:val="1"/>
        </w:rPr>
        <w:t xml:space="preserve"> </w:t>
      </w:r>
      <w:r w:rsidRPr="005D3A57">
        <w:rPr>
          <w:spacing w:val="-1"/>
        </w:rPr>
        <w:t>radier.</w:t>
      </w:r>
    </w:p>
    <w:p w:rsidR="00070B18" w:rsidRPr="005D3A57" w:rsidRDefault="00070B18" w:rsidP="00367A98">
      <w:pPr>
        <w:pStyle w:val="a4"/>
        <w:kinsoku w:val="0"/>
        <w:overflowPunct w:val="0"/>
        <w:spacing w:before="235"/>
        <w:ind w:left="567" w:right="-141" w:hanging="567"/>
        <w:rPr>
          <w:spacing w:val="-2"/>
        </w:rPr>
      </w:pPr>
      <w:r w:rsidRPr="005D3A57">
        <w:rPr>
          <w:spacing w:val="-1"/>
        </w:rPr>
        <w:t>Pentru</w:t>
      </w:r>
      <w:r w:rsidRPr="005D3A57">
        <w:rPr>
          <w:spacing w:val="1"/>
        </w:rPr>
        <w:t xml:space="preserve"> </w:t>
      </w:r>
      <w:r w:rsidRPr="005D3A57">
        <w:t>a</w:t>
      </w:r>
      <w:r w:rsidRPr="005D3A57">
        <w:rPr>
          <w:spacing w:val="-4"/>
        </w:rPr>
        <w:t xml:space="preserve"> </w:t>
      </w:r>
      <w:r w:rsidRPr="005D3A57">
        <w:rPr>
          <w:spacing w:val="-1"/>
        </w:rPr>
        <w:t>preveni</w:t>
      </w:r>
      <w:r w:rsidRPr="005D3A57">
        <w:rPr>
          <w:spacing w:val="-3"/>
        </w:rPr>
        <w:t xml:space="preserve"> </w:t>
      </w:r>
      <w:r w:rsidRPr="005D3A57">
        <w:rPr>
          <w:spacing w:val="-1"/>
        </w:rPr>
        <w:t>suberoziunea</w:t>
      </w:r>
      <w:r w:rsidRPr="005D3A57">
        <w:t xml:space="preserve"> </w:t>
      </w:r>
      <w:r w:rsidRPr="005D3A57">
        <w:rPr>
          <w:spacing w:val="-2"/>
        </w:rPr>
        <w:t>consolidării</w:t>
      </w:r>
      <w:r w:rsidRPr="005D3A57">
        <w:rPr>
          <w:spacing w:val="-3"/>
        </w:rPr>
        <w:t xml:space="preserve"> </w:t>
      </w:r>
      <w:r w:rsidRPr="005D3A57">
        <w:rPr>
          <w:spacing w:val="-1"/>
        </w:rPr>
        <w:t>biefului</w:t>
      </w:r>
      <w:r w:rsidRPr="005D3A57">
        <w:rPr>
          <w:spacing w:val="1"/>
        </w:rPr>
        <w:t xml:space="preserve"> </w:t>
      </w:r>
      <w:r w:rsidRPr="005D3A57">
        <w:rPr>
          <w:spacing w:val="-2"/>
        </w:rPr>
        <w:t>aval</w:t>
      </w:r>
      <w:r w:rsidRPr="005D3A57">
        <w:rPr>
          <w:spacing w:val="1"/>
        </w:rPr>
        <w:t xml:space="preserve"> </w:t>
      </w:r>
      <w:r w:rsidRPr="005D3A57">
        <w:t xml:space="preserve">se </w:t>
      </w:r>
      <w:r w:rsidRPr="005D3A57">
        <w:rPr>
          <w:spacing w:val="-2"/>
        </w:rPr>
        <w:t>aplică:</w:t>
      </w:r>
    </w:p>
    <w:p w:rsidR="00070B18" w:rsidRPr="005D3A57" w:rsidRDefault="00070B18" w:rsidP="00367A98">
      <w:pPr>
        <w:ind w:left="567" w:right="-141" w:hanging="567"/>
        <w:rPr>
          <w:lang w:val="en-US"/>
        </w:rPr>
      </w:pPr>
      <w:r w:rsidRPr="005D3A57">
        <w:rPr>
          <w:lang w:val="en-US"/>
        </w:rPr>
        <w:t>-        adîncirea muchiei inferioare a îmbrăcămintei şi consolidărilor taluzurilor mai jos de cota aşteptată a nivelului de eroziune în albia rîului;</w:t>
      </w:r>
    </w:p>
    <w:p w:rsidR="00070B18" w:rsidRPr="005D3A57" w:rsidRDefault="00070B18" w:rsidP="00367A98">
      <w:pPr>
        <w:ind w:left="567" w:right="-141" w:hanging="567"/>
        <w:rPr>
          <w:lang w:val="en-US"/>
        </w:rPr>
      </w:pPr>
      <w:r w:rsidRPr="005D3A57">
        <w:t xml:space="preserve">- </w:t>
      </w:r>
      <w:r w:rsidRPr="005D3A57">
        <w:rPr>
          <w:lang w:val="en-US"/>
        </w:rPr>
        <w:t xml:space="preserve">        </w:t>
      </w:r>
      <w:r w:rsidRPr="005D3A57">
        <w:t>îmbrăcăminte şi saltele flexibile.</w:t>
      </w:r>
    </w:p>
    <w:p w:rsidR="00070B18" w:rsidRPr="005D3A57" w:rsidRDefault="00070B18" w:rsidP="00367A98">
      <w:pPr>
        <w:pStyle w:val="a4"/>
        <w:widowControl w:val="0"/>
        <w:numPr>
          <w:ilvl w:val="2"/>
          <w:numId w:val="15"/>
        </w:numPr>
        <w:tabs>
          <w:tab w:val="left" w:pos="567"/>
        </w:tabs>
        <w:kinsoku w:val="0"/>
        <w:overflowPunct w:val="0"/>
        <w:autoSpaceDE w:val="0"/>
        <w:autoSpaceDN w:val="0"/>
        <w:adjustRightInd w:val="0"/>
        <w:spacing w:before="232"/>
        <w:ind w:left="567" w:right="-141" w:hanging="567"/>
        <w:rPr>
          <w:spacing w:val="-1"/>
        </w:rPr>
      </w:pPr>
      <w:r w:rsidRPr="005D3A57">
        <w:rPr>
          <w:noProof/>
          <w:lang w:val="en-US"/>
        </w:rPr>
        <mc:AlternateContent>
          <mc:Choice Requires="wps">
            <w:drawing>
              <wp:anchor distT="0" distB="0" distL="114300" distR="114300" simplePos="0" relativeHeight="251673600" behindDoc="1" locked="0" layoutInCell="0" allowOverlap="1" wp14:anchorId="3B75D5D1" wp14:editId="329898E8">
                <wp:simplePos x="0" y="0"/>
                <wp:positionH relativeFrom="page">
                  <wp:posOffset>1165860</wp:posOffset>
                </wp:positionH>
                <wp:positionV relativeFrom="paragraph">
                  <wp:posOffset>969645</wp:posOffset>
                </wp:positionV>
                <wp:extent cx="5232400" cy="6464300"/>
                <wp:effectExtent l="0" t="0" r="6350" b="12700"/>
                <wp:wrapNone/>
                <wp:docPr id="10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0" cy="646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Pr="007E3B54" w:rsidRDefault="007E3B54" w:rsidP="00070B18">
                            <w:pPr>
                              <w:spacing w:line="10180" w:lineRule="atLeast"/>
                              <w:rPr>
                                <w:lang w:val="ro-RO"/>
                              </w:rPr>
                            </w:pPr>
                            <w:r>
                              <w:rPr>
                                <w:lang w:val="ro-RO"/>
                              </w:rPr>
                              <w:t xml:space="preserve"> </w:t>
                            </w: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5D5D1" id="Rectangle 41" o:spid="_x0000_s1040" style="position:absolute;left:0;text-align:left;margin-left:91.8pt;margin-top:76.35pt;width:412pt;height:50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" o:allowincell="f" filled="f" stroked="f">
                <v:textbox inset="0,0,0,0">
                  <w:txbxContent>
                    <w:p w:rsidR="00323D2B" w:rsidRPr="007E3B54" w:rsidRDefault="007E3B54" w:rsidP="00070B18">
                      <w:pPr>
                        <w:spacing w:line="10180" w:lineRule="atLeast"/>
                        <w:rPr>
                          <w:lang w:val="ro-RO"/>
                        </w:rPr>
                      </w:pPr>
                      <w:r>
                        <w:rPr>
                          <w:lang w:val="ro-RO"/>
                        </w:rPr>
                        <w:t xml:space="preserve"> </w:t>
                      </w:r>
                    </w:p>
                    <w:p w:rsidR="00323D2B" w:rsidRDefault="00323D2B" w:rsidP="00070B18"/>
                  </w:txbxContent>
                </v:textbox>
                <w10:wrap anchorx="page"/>
              </v:rect>
            </w:pict>
          </mc:Fallback>
        </mc:AlternateContent>
      </w:r>
      <w:r w:rsidRPr="005D3A57">
        <w:rPr>
          <w:spacing w:val="-1"/>
        </w:rPr>
        <w:t>Reparaţia</w:t>
      </w:r>
      <w:r w:rsidRPr="005D3A57">
        <w:rPr>
          <w:spacing w:val="11"/>
        </w:rPr>
        <w:t xml:space="preserve"> </w:t>
      </w:r>
      <w:r w:rsidRPr="005D3A57">
        <w:rPr>
          <w:spacing w:val="-1"/>
        </w:rPr>
        <w:t>disipatoarelor</w:t>
      </w:r>
      <w:r w:rsidRPr="005D3A57">
        <w:rPr>
          <w:spacing w:val="11"/>
        </w:rPr>
        <w:t xml:space="preserve"> </w:t>
      </w:r>
      <w:r w:rsidRPr="005D3A57">
        <w:t>de</w:t>
      </w:r>
      <w:r w:rsidRPr="005D3A57">
        <w:rPr>
          <w:spacing w:val="11"/>
        </w:rPr>
        <w:t xml:space="preserve"> </w:t>
      </w:r>
      <w:r w:rsidRPr="005D3A57">
        <w:rPr>
          <w:spacing w:val="-1"/>
        </w:rPr>
        <w:t>energie</w:t>
      </w:r>
      <w:r w:rsidRPr="005D3A57">
        <w:rPr>
          <w:spacing w:val="11"/>
        </w:rPr>
        <w:t xml:space="preserve"> </w:t>
      </w:r>
      <w:r w:rsidRPr="005D3A57">
        <w:rPr>
          <w:spacing w:val="-1"/>
        </w:rPr>
        <w:t>degradate</w:t>
      </w:r>
      <w:r w:rsidRPr="005D3A57">
        <w:rPr>
          <w:spacing w:val="13"/>
        </w:rPr>
        <w:t xml:space="preserve"> </w:t>
      </w:r>
      <w:r w:rsidRPr="005D3A57">
        <w:rPr>
          <w:spacing w:val="-1"/>
        </w:rPr>
        <w:t>(pile-disipatoare</w:t>
      </w:r>
      <w:r w:rsidRPr="005D3A57">
        <w:rPr>
          <w:spacing w:val="13"/>
        </w:rPr>
        <w:t xml:space="preserve"> </w:t>
      </w:r>
      <w:r w:rsidRPr="005D3A57">
        <w:t>a</w:t>
      </w:r>
      <w:r w:rsidRPr="005D3A57">
        <w:rPr>
          <w:spacing w:val="11"/>
        </w:rPr>
        <w:t xml:space="preserve"> </w:t>
      </w:r>
      <w:r w:rsidRPr="005D3A57">
        <w:rPr>
          <w:spacing w:val="-1"/>
        </w:rPr>
        <w:t>energi</w:t>
      </w:r>
      <w:r w:rsidRPr="005D3A57">
        <w:t>ei</w:t>
      </w:r>
      <w:r w:rsidRPr="005D3A57">
        <w:rPr>
          <w:spacing w:val="36"/>
        </w:rPr>
        <w:t xml:space="preserve"> </w:t>
      </w:r>
      <w:r w:rsidRPr="005D3A57">
        <w:rPr>
          <w:spacing w:val="-1"/>
        </w:rPr>
        <w:t>curentului</w:t>
      </w:r>
      <w:r w:rsidRPr="005D3A57">
        <w:rPr>
          <w:spacing w:val="36"/>
        </w:rPr>
        <w:t xml:space="preserve"> </w:t>
      </w:r>
      <w:r w:rsidRPr="005D3A57">
        <w:rPr>
          <w:spacing w:val="-2"/>
        </w:rPr>
        <w:t>apei,</w:t>
      </w:r>
      <w:r w:rsidRPr="005D3A57">
        <w:rPr>
          <w:spacing w:val="34"/>
        </w:rPr>
        <w:t xml:space="preserve"> </w:t>
      </w:r>
      <w:r w:rsidRPr="005D3A57">
        <w:rPr>
          <w:spacing w:val="-1"/>
        </w:rPr>
        <w:t>trambuline,</w:t>
      </w:r>
      <w:r w:rsidRPr="005D3A57">
        <w:rPr>
          <w:spacing w:val="34"/>
        </w:rPr>
        <w:t xml:space="preserve"> </w:t>
      </w:r>
      <w:r w:rsidRPr="005D3A57">
        <w:t>redane</w:t>
      </w:r>
      <w:r w:rsidRPr="005D3A57">
        <w:rPr>
          <w:spacing w:val="35"/>
        </w:rPr>
        <w:t xml:space="preserve"> </w:t>
      </w:r>
      <w:r w:rsidRPr="005D3A57">
        <w:rPr>
          <w:spacing w:val="-2"/>
        </w:rPr>
        <w:t>etc),</w:t>
      </w:r>
      <w:r w:rsidRPr="005D3A57">
        <w:rPr>
          <w:spacing w:val="34"/>
        </w:rPr>
        <w:t xml:space="preserve"> </w:t>
      </w:r>
      <w:r w:rsidRPr="005D3A57">
        <w:t>se</w:t>
      </w:r>
      <w:r w:rsidRPr="005D3A57">
        <w:rPr>
          <w:spacing w:val="35"/>
        </w:rPr>
        <w:t xml:space="preserve"> </w:t>
      </w:r>
      <w:r w:rsidRPr="005D3A57">
        <w:rPr>
          <w:spacing w:val="-1"/>
        </w:rPr>
        <w:t>efectuează,</w:t>
      </w:r>
      <w:r w:rsidRPr="005D3A57">
        <w:rPr>
          <w:spacing w:val="35"/>
        </w:rPr>
        <w:t xml:space="preserve"> </w:t>
      </w:r>
      <w:r w:rsidRPr="005D3A57">
        <w:t>de</w:t>
      </w:r>
      <w:r w:rsidRPr="005D3A57">
        <w:rPr>
          <w:spacing w:val="35"/>
        </w:rPr>
        <w:t xml:space="preserve"> </w:t>
      </w:r>
      <w:r w:rsidRPr="005D3A57">
        <w:rPr>
          <w:spacing w:val="-1"/>
        </w:rPr>
        <w:t>regulă,</w:t>
      </w:r>
      <w:r w:rsidRPr="005D3A57">
        <w:rPr>
          <w:spacing w:val="34"/>
        </w:rPr>
        <w:t xml:space="preserve"> </w:t>
      </w:r>
      <w:r w:rsidRPr="005D3A57">
        <w:rPr>
          <w:spacing w:val="-1"/>
        </w:rPr>
        <w:t>în</w:t>
      </w:r>
      <w:r w:rsidRPr="005D3A57">
        <w:rPr>
          <w:spacing w:val="36"/>
        </w:rPr>
        <w:t xml:space="preserve"> </w:t>
      </w:r>
      <w:r w:rsidRPr="005D3A57">
        <w:rPr>
          <w:spacing w:val="-2"/>
        </w:rPr>
        <w:t>timpul</w:t>
      </w:r>
      <w:r w:rsidRPr="005D3A57">
        <w:rPr>
          <w:spacing w:val="63"/>
        </w:rPr>
        <w:t xml:space="preserve"> </w:t>
      </w:r>
      <w:r w:rsidRPr="005D3A57">
        <w:rPr>
          <w:spacing w:val="-1"/>
        </w:rPr>
        <w:t>etiajului.</w:t>
      </w:r>
      <w:r w:rsidRPr="005D3A57">
        <w:rPr>
          <w:spacing w:val="13"/>
        </w:rPr>
        <w:t xml:space="preserve"> </w:t>
      </w:r>
      <w:r w:rsidRPr="005D3A57">
        <w:rPr>
          <w:spacing w:val="-1"/>
        </w:rPr>
        <w:t>Consolidarea</w:t>
      </w:r>
      <w:r w:rsidRPr="005D3A57">
        <w:rPr>
          <w:spacing w:val="13"/>
        </w:rPr>
        <w:t xml:space="preserve"> </w:t>
      </w:r>
      <w:r w:rsidRPr="005D3A57">
        <w:rPr>
          <w:spacing w:val="-1"/>
        </w:rPr>
        <w:t>degradată</w:t>
      </w:r>
      <w:r w:rsidRPr="005D3A57">
        <w:rPr>
          <w:spacing w:val="13"/>
        </w:rPr>
        <w:t xml:space="preserve"> </w:t>
      </w:r>
      <w:r w:rsidRPr="005D3A57">
        <w:t>a</w:t>
      </w:r>
      <w:r w:rsidRPr="005D3A57">
        <w:rPr>
          <w:spacing w:val="13"/>
        </w:rPr>
        <w:t xml:space="preserve"> </w:t>
      </w:r>
      <w:r w:rsidRPr="005D3A57">
        <w:rPr>
          <w:spacing w:val="-1"/>
        </w:rPr>
        <w:t>risbermei</w:t>
      </w:r>
      <w:r w:rsidRPr="005D3A57">
        <w:rPr>
          <w:spacing w:val="14"/>
        </w:rPr>
        <w:t xml:space="preserve"> </w:t>
      </w:r>
      <w:r w:rsidRPr="005D3A57">
        <w:rPr>
          <w:spacing w:val="-1"/>
        </w:rPr>
        <w:t>trebuie</w:t>
      </w:r>
      <w:r w:rsidRPr="005D3A57">
        <w:rPr>
          <w:spacing w:val="13"/>
        </w:rPr>
        <w:t xml:space="preserve"> </w:t>
      </w:r>
      <w:r w:rsidRPr="005D3A57">
        <w:rPr>
          <w:spacing w:val="-1"/>
        </w:rPr>
        <w:t>întărită</w:t>
      </w:r>
      <w:r w:rsidRPr="005D3A57">
        <w:rPr>
          <w:spacing w:val="13"/>
        </w:rPr>
        <w:t xml:space="preserve"> </w:t>
      </w:r>
      <w:r w:rsidRPr="005D3A57">
        <w:rPr>
          <w:spacing w:val="-1"/>
        </w:rPr>
        <w:t>de</w:t>
      </w:r>
      <w:r w:rsidRPr="005D3A57">
        <w:rPr>
          <w:spacing w:val="13"/>
        </w:rPr>
        <w:t xml:space="preserve"> </w:t>
      </w:r>
      <w:r w:rsidRPr="005D3A57">
        <w:rPr>
          <w:spacing w:val="-1"/>
        </w:rPr>
        <w:t>urgenţă,</w:t>
      </w:r>
      <w:r w:rsidRPr="005D3A57">
        <w:rPr>
          <w:spacing w:val="13"/>
        </w:rPr>
        <w:t xml:space="preserve"> </w:t>
      </w:r>
      <w:r w:rsidRPr="005D3A57">
        <w:t>temporar</w:t>
      </w:r>
      <w:r w:rsidRPr="005D3A57">
        <w:rPr>
          <w:spacing w:val="45"/>
        </w:rPr>
        <w:t xml:space="preserve"> </w:t>
      </w:r>
      <w:r w:rsidRPr="005D3A57">
        <w:t>(cu</w:t>
      </w:r>
      <w:r w:rsidRPr="005D3A57">
        <w:rPr>
          <w:spacing w:val="43"/>
        </w:rPr>
        <w:t xml:space="preserve"> </w:t>
      </w:r>
      <w:r w:rsidRPr="005D3A57">
        <w:rPr>
          <w:spacing w:val="-1"/>
        </w:rPr>
        <w:t>gabioane,</w:t>
      </w:r>
      <w:r w:rsidRPr="005D3A57">
        <w:rPr>
          <w:spacing w:val="44"/>
        </w:rPr>
        <w:t xml:space="preserve"> </w:t>
      </w:r>
      <w:r w:rsidRPr="005D3A57">
        <w:rPr>
          <w:spacing w:val="-1"/>
        </w:rPr>
        <w:t>fascine,</w:t>
      </w:r>
      <w:r w:rsidRPr="005D3A57">
        <w:rPr>
          <w:spacing w:val="44"/>
        </w:rPr>
        <w:t xml:space="preserve"> </w:t>
      </w:r>
      <w:r w:rsidRPr="005D3A57">
        <w:rPr>
          <w:spacing w:val="-1"/>
        </w:rPr>
        <w:t>saltele,</w:t>
      </w:r>
      <w:r w:rsidRPr="005D3A57">
        <w:rPr>
          <w:spacing w:val="44"/>
        </w:rPr>
        <w:t xml:space="preserve"> </w:t>
      </w:r>
      <w:r w:rsidRPr="005D3A57">
        <w:rPr>
          <w:spacing w:val="-1"/>
        </w:rPr>
        <w:t>pietre</w:t>
      </w:r>
      <w:r w:rsidRPr="005D3A57">
        <w:rPr>
          <w:spacing w:val="45"/>
        </w:rPr>
        <w:t xml:space="preserve"> </w:t>
      </w:r>
      <w:r w:rsidRPr="005D3A57">
        <w:rPr>
          <w:spacing w:val="-1"/>
        </w:rPr>
        <w:t>etc),</w:t>
      </w:r>
      <w:r w:rsidRPr="005D3A57">
        <w:rPr>
          <w:spacing w:val="44"/>
        </w:rPr>
        <w:t xml:space="preserve"> </w:t>
      </w:r>
      <w:r w:rsidRPr="005D3A57">
        <w:t>iar</w:t>
      </w:r>
      <w:r w:rsidRPr="005D3A57">
        <w:rPr>
          <w:spacing w:val="45"/>
        </w:rPr>
        <w:t xml:space="preserve"> </w:t>
      </w:r>
      <w:r w:rsidRPr="005D3A57">
        <w:rPr>
          <w:spacing w:val="-1"/>
        </w:rPr>
        <w:t>reparaţia</w:t>
      </w:r>
      <w:r w:rsidRPr="005D3A57">
        <w:rPr>
          <w:spacing w:val="45"/>
        </w:rPr>
        <w:t xml:space="preserve"> </w:t>
      </w:r>
      <w:r w:rsidRPr="005D3A57">
        <w:t>se</w:t>
      </w:r>
      <w:r w:rsidRPr="005D3A57">
        <w:rPr>
          <w:spacing w:val="42"/>
        </w:rPr>
        <w:t xml:space="preserve"> </w:t>
      </w:r>
      <w:r w:rsidRPr="005D3A57">
        <w:rPr>
          <w:spacing w:val="-1"/>
        </w:rPr>
        <w:t>efectuează</w:t>
      </w:r>
      <w:r w:rsidRPr="005D3A57">
        <w:rPr>
          <w:spacing w:val="45"/>
        </w:rPr>
        <w:t xml:space="preserve"> </w:t>
      </w:r>
      <w:r w:rsidRPr="005D3A57">
        <w:rPr>
          <w:spacing w:val="-1"/>
        </w:rPr>
        <w:t>după</w:t>
      </w:r>
      <w:r w:rsidRPr="005D3A57">
        <w:rPr>
          <w:spacing w:val="41"/>
        </w:rPr>
        <w:t xml:space="preserve"> </w:t>
      </w:r>
      <w:r w:rsidRPr="005D3A57">
        <w:rPr>
          <w:spacing w:val="-1"/>
        </w:rPr>
        <w:t>încetarea</w:t>
      </w:r>
      <w:r w:rsidRPr="005D3A57">
        <w:rPr>
          <w:spacing w:val="-3"/>
        </w:rPr>
        <w:t xml:space="preserve"> </w:t>
      </w:r>
      <w:r w:rsidRPr="005D3A57">
        <w:rPr>
          <w:spacing w:val="-1"/>
        </w:rPr>
        <w:t>descărcării</w:t>
      </w:r>
      <w:r w:rsidRPr="005D3A57">
        <w:rPr>
          <w:spacing w:val="1"/>
        </w:rPr>
        <w:t xml:space="preserve"> </w:t>
      </w:r>
      <w:r w:rsidRPr="005D3A57">
        <w:rPr>
          <w:spacing w:val="-1"/>
        </w:rPr>
        <w:t>apei.</w:t>
      </w:r>
    </w:p>
    <w:p w:rsidR="00070B18" w:rsidRPr="005D3A57" w:rsidRDefault="00070B18" w:rsidP="00367A98">
      <w:pPr>
        <w:pStyle w:val="a4"/>
        <w:widowControl w:val="0"/>
        <w:numPr>
          <w:ilvl w:val="2"/>
          <w:numId w:val="15"/>
        </w:numPr>
        <w:tabs>
          <w:tab w:val="left" w:pos="567"/>
        </w:tabs>
        <w:kinsoku w:val="0"/>
        <w:overflowPunct w:val="0"/>
        <w:autoSpaceDE w:val="0"/>
        <w:autoSpaceDN w:val="0"/>
        <w:adjustRightInd w:val="0"/>
        <w:spacing w:before="231"/>
        <w:ind w:left="567" w:right="-141" w:hanging="567"/>
        <w:rPr>
          <w:spacing w:val="-1"/>
        </w:rPr>
      </w:pPr>
      <w:r w:rsidRPr="005D3A57">
        <w:t>În</w:t>
      </w:r>
      <w:r w:rsidRPr="005D3A57">
        <w:rPr>
          <w:spacing w:val="12"/>
        </w:rPr>
        <w:t xml:space="preserve"> </w:t>
      </w:r>
      <w:r w:rsidRPr="005D3A57">
        <w:rPr>
          <w:spacing w:val="-1"/>
        </w:rPr>
        <w:t>cazul</w:t>
      </w:r>
      <w:r w:rsidRPr="005D3A57">
        <w:rPr>
          <w:spacing w:val="12"/>
        </w:rPr>
        <w:t xml:space="preserve"> </w:t>
      </w:r>
      <w:r w:rsidRPr="005D3A57">
        <w:rPr>
          <w:spacing w:val="-2"/>
        </w:rPr>
        <w:t>cînd</w:t>
      </w:r>
      <w:r w:rsidRPr="005D3A57">
        <w:rPr>
          <w:spacing w:val="12"/>
        </w:rPr>
        <w:t xml:space="preserve"> </w:t>
      </w:r>
      <w:r w:rsidRPr="005D3A57">
        <w:t>are</w:t>
      </w:r>
      <w:r w:rsidRPr="005D3A57">
        <w:rPr>
          <w:spacing w:val="11"/>
        </w:rPr>
        <w:t xml:space="preserve"> </w:t>
      </w:r>
      <w:r w:rsidRPr="005D3A57">
        <w:t>loc</w:t>
      </w:r>
      <w:r w:rsidRPr="005D3A57">
        <w:rPr>
          <w:spacing w:val="8"/>
        </w:rPr>
        <w:t xml:space="preserve"> </w:t>
      </w:r>
      <w:r w:rsidRPr="005D3A57">
        <w:rPr>
          <w:spacing w:val="-1"/>
        </w:rPr>
        <w:t>tasarea</w:t>
      </w:r>
      <w:r w:rsidRPr="005D3A57">
        <w:rPr>
          <w:spacing w:val="11"/>
        </w:rPr>
        <w:t xml:space="preserve"> </w:t>
      </w:r>
      <w:r w:rsidRPr="005D3A57">
        <w:rPr>
          <w:spacing w:val="-1"/>
        </w:rPr>
        <w:t>construcţiei,</w:t>
      </w:r>
      <w:r w:rsidRPr="005D3A57">
        <w:rPr>
          <w:spacing w:val="10"/>
        </w:rPr>
        <w:t xml:space="preserve"> </w:t>
      </w:r>
      <w:r w:rsidRPr="005D3A57">
        <w:rPr>
          <w:spacing w:val="-1"/>
        </w:rPr>
        <w:t>lărgirea</w:t>
      </w:r>
      <w:r w:rsidRPr="005D3A57">
        <w:rPr>
          <w:spacing w:val="11"/>
        </w:rPr>
        <w:t xml:space="preserve"> </w:t>
      </w:r>
      <w:r w:rsidRPr="005D3A57">
        <w:rPr>
          <w:spacing w:val="-2"/>
        </w:rPr>
        <w:t>rosturilor</w:t>
      </w:r>
      <w:r w:rsidRPr="005D3A57">
        <w:rPr>
          <w:spacing w:val="11"/>
        </w:rPr>
        <w:t xml:space="preserve"> </w:t>
      </w:r>
      <w:r w:rsidRPr="005D3A57">
        <w:t>de</w:t>
      </w:r>
      <w:r w:rsidRPr="005D3A57">
        <w:rPr>
          <w:spacing w:val="11"/>
        </w:rPr>
        <w:t xml:space="preserve"> </w:t>
      </w:r>
      <w:r w:rsidRPr="005D3A57">
        <w:t>tempera</w:t>
      </w:r>
      <w:r w:rsidRPr="005D3A57">
        <w:rPr>
          <w:spacing w:val="-1"/>
        </w:rPr>
        <w:t>tură</w:t>
      </w:r>
      <w:r w:rsidRPr="005D3A57">
        <w:rPr>
          <w:spacing w:val="47"/>
        </w:rPr>
        <w:t xml:space="preserve"> </w:t>
      </w:r>
      <w:r w:rsidRPr="005D3A57">
        <w:t>şi</w:t>
      </w:r>
      <w:r w:rsidRPr="005D3A57">
        <w:rPr>
          <w:spacing w:val="45"/>
        </w:rPr>
        <w:t xml:space="preserve"> </w:t>
      </w:r>
      <w:r w:rsidRPr="005D3A57">
        <w:rPr>
          <w:spacing w:val="-1"/>
        </w:rPr>
        <w:t>tasări</w:t>
      </w:r>
      <w:r w:rsidRPr="005D3A57">
        <w:rPr>
          <w:spacing w:val="45"/>
        </w:rPr>
        <w:t xml:space="preserve"> </w:t>
      </w:r>
      <w:r w:rsidRPr="005D3A57">
        <w:t>în</w:t>
      </w:r>
      <w:r w:rsidRPr="005D3A57">
        <w:rPr>
          <w:spacing w:val="48"/>
        </w:rPr>
        <w:t xml:space="preserve"> </w:t>
      </w:r>
      <w:r w:rsidRPr="005D3A57">
        <w:rPr>
          <w:spacing w:val="-1"/>
        </w:rPr>
        <w:t>afara</w:t>
      </w:r>
      <w:r w:rsidRPr="005D3A57">
        <w:rPr>
          <w:spacing w:val="47"/>
        </w:rPr>
        <w:t xml:space="preserve"> </w:t>
      </w:r>
      <w:r w:rsidRPr="005D3A57">
        <w:rPr>
          <w:spacing w:val="-1"/>
        </w:rPr>
        <w:t>pereţilor</w:t>
      </w:r>
      <w:r w:rsidRPr="005D3A57">
        <w:rPr>
          <w:spacing w:val="47"/>
        </w:rPr>
        <w:t xml:space="preserve"> </w:t>
      </w:r>
      <w:r w:rsidRPr="005D3A57">
        <w:rPr>
          <w:spacing w:val="-1"/>
        </w:rPr>
        <w:t>construcţiilor,</w:t>
      </w:r>
      <w:r w:rsidRPr="005D3A57">
        <w:rPr>
          <w:spacing w:val="46"/>
        </w:rPr>
        <w:t xml:space="preserve"> </w:t>
      </w:r>
      <w:r w:rsidRPr="005D3A57">
        <w:rPr>
          <w:spacing w:val="-1"/>
        </w:rPr>
        <w:t>este</w:t>
      </w:r>
      <w:r w:rsidRPr="005D3A57">
        <w:rPr>
          <w:spacing w:val="47"/>
        </w:rPr>
        <w:t xml:space="preserve"> </w:t>
      </w:r>
      <w:r w:rsidRPr="005D3A57">
        <w:rPr>
          <w:spacing w:val="-1"/>
        </w:rPr>
        <w:t>necesar,</w:t>
      </w:r>
      <w:r w:rsidRPr="005D3A57">
        <w:rPr>
          <w:spacing w:val="46"/>
        </w:rPr>
        <w:t xml:space="preserve"> </w:t>
      </w:r>
      <w:r w:rsidRPr="005D3A57">
        <w:rPr>
          <w:spacing w:val="-1"/>
        </w:rPr>
        <w:t>în</w:t>
      </w:r>
      <w:r w:rsidRPr="005D3A57">
        <w:rPr>
          <w:spacing w:val="46"/>
        </w:rPr>
        <w:t xml:space="preserve"> </w:t>
      </w:r>
      <w:r w:rsidRPr="005D3A57">
        <w:rPr>
          <w:spacing w:val="-1"/>
        </w:rPr>
        <w:t>primul</w:t>
      </w:r>
      <w:r w:rsidRPr="005D3A57">
        <w:rPr>
          <w:spacing w:val="48"/>
        </w:rPr>
        <w:t xml:space="preserve"> </w:t>
      </w:r>
      <w:r w:rsidRPr="005D3A57">
        <w:rPr>
          <w:spacing w:val="-1"/>
        </w:rPr>
        <w:t>rînd,</w:t>
      </w:r>
      <w:r w:rsidRPr="005D3A57">
        <w:rPr>
          <w:spacing w:val="46"/>
        </w:rPr>
        <w:t xml:space="preserve"> </w:t>
      </w:r>
      <w:r w:rsidRPr="005D3A57">
        <w:rPr>
          <w:spacing w:val="-1"/>
        </w:rPr>
        <w:t>de</w:t>
      </w:r>
      <w:r w:rsidRPr="005D3A57">
        <w:rPr>
          <w:spacing w:val="39"/>
        </w:rPr>
        <w:t xml:space="preserve"> </w:t>
      </w:r>
      <w:r w:rsidRPr="005D3A57">
        <w:rPr>
          <w:spacing w:val="-1"/>
        </w:rPr>
        <w:t>determinat</w:t>
      </w:r>
      <w:r w:rsidRPr="005D3A57">
        <w:rPr>
          <w:spacing w:val="28"/>
        </w:rPr>
        <w:t xml:space="preserve"> </w:t>
      </w:r>
      <w:r w:rsidRPr="005D3A57">
        <w:rPr>
          <w:spacing w:val="-1"/>
        </w:rPr>
        <w:t>cauza,</w:t>
      </w:r>
      <w:r w:rsidRPr="005D3A57">
        <w:rPr>
          <w:spacing w:val="30"/>
        </w:rPr>
        <w:t xml:space="preserve"> </w:t>
      </w:r>
      <w:r w:rsidRPr="005D3A57">
        <w:rPr>
          <w:spacing w:val="-1"/>
        </w:rPr>
        <w:t>iar</w:t>
      </w:r>
      <w:r w:rsidRPr="005D3A57">
        <w:rPr>
          <w:spacing w:val="28"/>
        </w:rPr>
        <w:t xml:space="preserve"> </w:t>
      </w:r>
      <w:r w:rsidRPr="005D3A57">
        <w:rPr>
          <w:spacing w:val="-1"/>
        </w:rPr>
        <w:t>după</w:t>
      </w:r>
      <w:r w:rsidRPr="005D3A57">
        <w:rPr>
          <w:spacing w:val="28"/>
        </w:rPr>
        <w:t xml:space="preserve"> </w:t>
      </w:r>
      <w:r w:rsidRPr="005D3A57">
        <w:rPr>
          <w:spacing w:val="-1"/>
        </w:rPr>
        <w:t>aceasta</w:t>
      </w:r>
      <w:r w:rsidRPr="005D3A57">
        <w:rPr>
          <w:spacing w:val="30"/>
        </w:rPr>
        <w:t xml:space="preserve"> </w:t>
      </w:r>
      <w:r w:rsidRPr="005D3A57">
        <w:rPr>
          <w:spacing w:val="-1"/>
        </w:rPr>
        <w:t>rambleul</w:t>
      </w:r>
      <w:r w:rsidRPr="005D3A57">
        <w:rPr>
          <w:spacing w:val="28"/>
        </w:rPr>
        <w:t xml:space="preserve"> </w:t>
      </w:r>
      <w:r w:rsidRPr="005D3A57">
        <w:rPr>
          <w:spacing w:val="-2"/>
        </w:rPr>
        <w:t>tasat</w:t>
      </w:r>
      <w:r w:rsidRPr="005D3A57">
        <w:rPr>
          <w:spacing w:val="31"/>
        </w:rPr>
        <w:t xml:space="preserve"> </w:t>
      </w:r>
      <w:r w:rsidRPr="005D3A57">
        <w:rPr>
          <w:spacing w:val="-1"/>
        </w:rPr>
        <w:t>trebuie</w:t>
      </w:r>
      <w:r w:rsidRPr="005D3A57">
        <w:rPr>
          <w:spacing w:val="28"/>
        </w:rPr>
        <w:t xml:space="preserve"> </w:t>
      </w:r>
      <w:r w:rsidRPr="005D3A57">
        <w:rPr>
          <w:spacing w:val="-2"/>
        </w:rPr>
        <w:t>schimbat</w:t>
      </w:r>
      <w:r w:rsidRPr="005D3A57">
        <w:rPr>
          <w:spacing w:val="31"/>
        </w:rPr>
        <w:t xml:space="preserve"> </w:t>
      </w:r>
      <w:r w:rsidRPr="005D3A57">
        <w:t>pe</w:t>
      </w:r>
      <w:r w:rsidRPr="005D3A57">
        <w:rPr>
          <w:spacing w:val="28"/>
        </w:rPr>
        <w:t xml:space="preserve"> </w:t>
      </w:r>
      <w:r w:rsidRPr="005D3A57">
        <w:rPr>
          <w:spacing w:val="-1"/>
        </w:rPr>
        <w:t>sectoare</w:t>
      </w:r>
      <w:r w:rsidRPr="005D3A57">
        <w:rPr>
          <w:spacing w:val="57"/>
        </w:rPr>
        <w:t xml:space="preserve"> </w:t>
      </w:r>
      <w:r w:rsidRPr="005D3A57">
        <w:t>nu</w:t>
      </w:r>
      <w:r w:rsidRPr="005D3A57">
        <w:rPr>
          <w:spacing w:val="4"/>
        </w:rPr>
        <w:t xml:space="preserve"> </w:t>
      </w:r>
      <w:r w:rsidRPr="005D3A57">
        <w:t>prea</w:t>
      </w:r>
      <w:r w:rsidRPr="005D3A57">
        <w:rPr>
          <w:spacing w:val="6"/>
        </w:rPr>
        <w:t xml:space="preserve"> </w:t>
      </w:r>
      <w:r w:rsidRPr="005D3A57">
        <w:rPr>
          <w:spacing w:val="-1"/>
        </w:rPr>
        <w:t>mari,</w:t>
      </w:r>
      <w:r w:rsidRPr="005D3A57">
        <w:rPr>
          <w:spacing w:val="5"/>
        </w:rPr>
        <w:t xml:space="preserve"> </w:t>
      </w:r>
      <w:r w:rsidRPr="005D3A57">
        <w:rPr>
          <w:spacing w:val="-1"/>
        </w:rPr>
        <w:t>compactînd</w:t>
      </w:r>
      <w:r w:rsidRPr="005D3A57">
        <w:rPr>
          <w:spacing w:val="7"/>
        </w:rPr>
        <w:t xml:space="preserve"> </w:t>
      </w:r>
      <w:r w:rsidRPr="005D3A57">
        <w:rPr>
          <w:spacing w:val="-2"/>
        </w:rPr>
        <w:t>minuţios</w:t>
      </w:r>
      <w:r w:rsidRPr="005D3A57">
        <w:rPr>
          <w:spacing w:val="7"/>
        </w:rPr>
        <w:t xml:space="preserve"> </w:t>
      </w:r>
      <w:r w:rsidRPr="005D3A57">
        <w:t>pămînt,</w:t>
      </w:r>
      <w:r w:rsidRPr="005D3A57">
        <w:rPr>
          <w:spacing w:val="3"/>
        </w:rPr>
        <w:t xml:space="preserve"> </w:t>
      </w:r>
      <w:r w:rsidRPr="005D3A57">
        <w:t>iar</w:t>
      </w:r>
      <w:r w:rsidRPr="005D3A57">
        <w:rPr>
          <w:spacing w:val="6"/>
        </w:rPr>
        <w:t xml:space="preserve"> </w:t>
      </w:r>
      <w:r w:rsidRPr="005D3A57">
        <w:rPr>
          <w:spacing w:val="-1"/>
        </w:rPr>
        <w:t>rosturile</w:t>
      </w:r>
      <w:r w:rsidRPr="005D3A57">
        <w:rPr>
          <w:spacing w:val="4"/>
        </w:rPr>
        <w:t xml:space="preserve"> </w:t>
      </w:r>
      <w:r w:rsidRPr="005D3A57">
        <w:t>de</w:t>
      </w:r>
      <w:r w:rsidRPr="005D3A57">
        <w:rPr>
          <w:spacing w:val="6"/>
        </w:rPr>
        <w:t xml:space="preserve"> </w:t>
      </w:r>
      <w:r w:rsidRPr="005D3A57">
        <w:rPr>
          <w:spacing w:val="-1"/>
        </w:rPr>
        <w:t>temperatură</w:t>
      </w:r>
      <w:r w:rsidRPr="005D3A57">
        <w:rPr>
          <w:spacing w:val="4"/>
        </w:rPr>
        <w:t xml:space="preserve"> </w:t>
      </w:r>
      <w:r w:rsidRPr="005D3A57">
        <w:rPr>
          <w:spacing w:val="-1"/>
        </w:rPr>
        <w:t>deschise</w:t>
      </w:r>
      <w:r w:rsidRPr="005D3A57">
        <w:rPr>
          <w:spacing w:val="45"/>
        </w:rPr>
        <w:t xml:space="preserve"> </w:t>
      </w:r>
      <w:r w:rsidRPr="005D3A57">
        <w:rPr>
          <w:spacing w:val="-1"/>
        </w:rPr>
        <w:t>trebuie</w:t>
      </w:r>
      <w:r w:rsidRPr="005D3A57">
        <w:t xml:space="preserve"> </w:t>
      </w:r>
      <w:r w:rsidRPr="005D3A57">
        <w:rPr>
          <w:spacing w:val="-1"/>
        </w:rPr>
        <w:t>călăfatuite</w:t>
      </w:r>
      <w:r w:rsidRPr="005D3A57">
        <w:t xml:space="preserve"> </w:t>
      </w:r>
      <w:r w:rsidRPr="005D3A57">
        <w:rPr>
          <w:spacing w:val="-2"/>
        </w:rPr>
        <w:t>cu</w:t>
      </w:r>
      <w:r w:rsidRPr="005D3A57">
        <w:rPr>
          <w:spacing w:val="-3"/>
        </w:rPr>
        <w:t xml:space="preserve"> </w:t>
      </w:r>
      <w:r w:rsidRPr="005D3A57">
        <w:rPr>
          <w:spacing w:val="-1"/>
        </w:rPr>
        <w:t>cîlţi</w:t>
      </w:r>
      <w:r w:rsidRPr="005D3A57">
        <w:rPr>
          <w:spacing w:val="1"/>
        </w:rPr>
        <w:t xml:space="preserve"> </w:t>
      </w:r>
      <w:r w:rsidRPr="005D3A57">
        <w:rPr>
          <w:spacing w:val="-1"/>
        </w:rPr>
        <w:t>sau</w:t>
      </w:r>
      <w:r w:rsidRPr="005D3A57">
        <w:rPr>
          <w:spacing w:val="1"/>
        </w:rPr>
        <w:t xml:space="preserve"> </w:t>
      </w:r>
      <w:r w:rsidRPr="005D3A57">
        <w:rPr>
          <w:spacing w:val="-2"/>
        </w:rPr>
        <w:t>cu</w:t>
      </w:r>
      <w:r w:rsidRPr="005D3A57">
        <w:rPr>
          <w:spacing w:val="1"/>
        </w:rPr>
        <w:t xml:space="preserve"> </w:t>
      </w:r>
      <w:r w:rsidRPr="005D3A57">
        <w:t>arar</w:t>
      </w:r>
      <w:r w:rsidRPr="005D3A57">
        <w:rPr>
          <w:spacing w:val="-3"/>
        </w:rPr>
        <w:t xml:space="preserve"> </w:t>
      </w:r>
      <w:r w:rsidRPr="005D3A57">
        <w:rPr>
          <w:spacing w:val="-1"/>
        </w:rPr>
        <w:t>impregnat</w:t>
      </w:r>
      <w:r w:rsidRPr="005D3A57">
        <w:rPr>
          <w:spacing w:val="1"/>
        </w:rPr>
        <w:t xml:space="preserve"> </w:t>
      </w:r>
      <w:r w:rsidRPr="005D3A57">
        <w:rPr>
          <w:spacing w:val="-2"/>
        </w:rPr>
        <w:t>cu</w:t>
      </w:r>
      <w:r w:rsidRPr="005D3A57">
        <w:rPr>
          <w:spacing w:val="1"/>
        </w:rPr>
        <w:t xml:space="preserve"> </w:t>
      </w:r>
      <w:r w:rsidRPr="005D3A57">
        <w:rPr>
          <w:spacing w:val="-2"/>
        </w:rPr>
        <w:t>ulei</w:t>
      </w:r>
      <w:r w:rsidRPr="005D3A57">
        <w:rPr>
          <w:spacing w:val="1"/>
        </w:rPr>
        <w:t xml:space="preserve"> </w:t>
      </w:r>
      <w:r w:rsidRPr="005D3A57">
        <w:rPr>
          <w:spacing w:val="-1"/>
        </w:rPr>
        <w:t>şi</w:t>
      </w:r>
      <w:r w:rsidRPr="005D3A57">
        <w:rPr>
          <w:spacing w:val="1"/>
        </w:rPr>
        <w:t xml:space="preserve"> </w:t>
      </w:r>
      <w:r w:rsidRPr="005D3A57">
        <w:rPr>
          <w:spacing w:val="-1"/>
        </w:rPr>
        <w:t>acoperite</w:t>
      </w:r>
      <w:r w:rsidRPr="005D3A57">
        <w:t xml:space="preserve"> </w:t>
      </w:r>
      <w:r w:rsidRPr="005D3A57">
        <w:rPr>
          <w:spacing w:val="-2"/>
        </w:rPr>
        <w:t>cu</w:t>
      </w:r>
      <w:r w:rsidRPr="005D3A57">
        <w:rPr>
          <w:spacing w:val="-3"/>
        </w:rPr>
        <w:t xml:space="preserve"> </w:t>
      </w:r>
      <w:r w:rsidRPr="005D3A57">
        <w:rPr>
          <w:spacing w:val="-1"/>
        </w:rPr>
        <w:t>gudron.</w:t>
      </w:r>
    </w:p>
    <w:p w:rsidR="00070B18" w:rsidRPr="005D3A57" w:rsidRDefault="00070B18" w:rsidP="00367A98">
      <w:pPr>
        <w:pStyle w:val="a4"/>
        <w:widowControl w:val="0"/>
        <w:numPr>
          <w:ilvl w:val="2"/>
          <w:numId w:val="15"/>
        </w:numPr>
        <w:tabs>
          <w:tab w:val="left" w:pos="567"/>
        </w:tabs>
        <w:kinsoku w:val="0"/>
        <w:overflowPunct w:val="0"/>
        <w:autoSpaceDE w:val="0"/>
        <w:autoSpaceDN w:val="0"/>
        <w:adjustRightInd w:val="0"/>
        <w:spacing w:before="221"/>
        <w:ind w:left="567" w:right="-141" w:hanging="567"/>
        <w:rPr>
          <w:spacing w:val="-1"/>
        </w:rPr>
      </w:pPr>
      <w:r w:rsidRPr="005D3A57">
        <w:rPr>
          <w:spacing w:val="-1"/>
        </w:rPr>
        <w:t>Toate</w:t>
      </w:r>
      <w:r w:rsidRPr="005D3A57">
        <w:rPr>
          <w:spacing w:val="35"/>
        </w:rPr>
        <w:t xml:space="preserve"> </w:t>
      </w:r>
      <w:r w:rsidRPr="005D3A57">
        <w:rPr>
          <w:spacing w:val="-2"/>
        </w:rPr>
        <w:t>construcţiile</w:t>
      </w:r>
      <w:r w:rsidRPr="005D3A57">
        <w:rPr>
          <w:spacing w:val="37"/>
        </w:rPr>
        <w:t xml:space="preserve"> </w:t>
      </w:r>
      <w:r w:rsidRPr="005D3A57">
        <w:rPr>
          <w:spacing w:val="-2"/>
        </w:rPr>
        <w:t>metalice</w:t>
      </w:r>
      <w:r w:rsidRPr="005D3A57">
        <w:rPr>
          <w:spacing w:val="37"/>
        </w:rPr>
        <w:t xml:space="preserve"> </w:t>
      </w:r>
      <w:r w:rsidRPr="005D3A57">
        <w:rPr>
          <w:spacing w:val="-1"/>
        </w:rPr>
        <w:t>şi</w:t>
      </w:r>
      <w:r w:rsidRPr="005D3A57">
        <w:rPr>
          <w:spacing w:val="38"/>
        </w:rPr>
        <w:t xml:space="preserve"> </w:t>
      </w:r>
      <w:r w:rsidRPr="005D3A57">
        <w:rPr>
          <w:spacing w:val="-1"/>
        </w:rPr>
        <w:t>utilajul</w:t>
      </w:r>
      <w:r w:rsidRPr="005D3A57">
        <w:rPr>
          <w:spacing w:val="38"/>
        </w:rPr>
        <w:t xml:space="preserve"> </w:t>
      </w:r>
      <w:r w:rsidRPr="005D3A57">
        <w:rPr>
          <w:spacing w:val="-1"/>
        </w:rPr>
        <w:t>mecanic</w:t>
      </w:r>
      <w:r w:rsidRPr="005D3A57">
        <w:rPr>
          <w:spacing w:val="38"/>
        </w:rPr>
        <w:t xml:space="preserve"> </w:t>
      </w:r>
      <w:r w:rsidRPr="005D3A57">
        <w:rPr>
          <w:spacing w:val="-2"/>
        </w:rPr>
        <w:t>al</w:t>
      </w:r>
      <w:r w:rsidRPr="005D3A57">
        <w:rPr>
          <w:spacing w:val="38"/>
        </w:rPr>
        <w:t xml:space="preserve"> </w:t>
      </w:r>
      <w:r w:rsidRPr="005D3A57">
        <w:rPr>
          <w:spacing w:val="-2"/>
        </w:rPr>
        <w:t>construcţiilor</w:t>
      </w:r>
      <w:r w:rsidRPr="005D3A57">
        <w:rPr>
          <w:spacing w:val="37"/>
        </w:rPr>
        <w:t xml:space="preserve"> </w:t>
      </w:r>
      <w:r w:rsidRPr="005D3A57">
        <w:t>hidro</w:t>
      </w:r>
      <w:r w:rsidRPr="005D3A57">
        <w:rPr>
          <w:spacing w:val="-1"/>
        </w:rPr>
        <w:t>tehnice</w:t>
      </w:r>
      <w:r w:rsidRPr="005D3A57">
        <w:rPr>
          <w:spacing w:val="33"/>
        </w:rPr>
        <w:t xml:space="preserve"> </w:t>
      </w:r>
      <w:r w:rsidRPr="005D3A57">
        <w:rPr>
          <w:spacing w:val="-1"/>
        </w:rPr>
        <w:t>în</w:t>
      </w:r>
      <w:r w:rsidRPr="005D3A57">
        <w:rPr>
          <w:spacing w:val="33"/>
        </w:rPr>
        <w:t xml:space="preserve"> </w:t>
      </w:r>
      <w:r w:rsidRPr="005D3A57">
        <w:rPr>
          <w:spacing w:val="-1"/>
        </w:rPr>
        <w:t>procesul</w:t>
      </w:r>
      <w:r w:rsidRPr="005D3A57">
        <w:rPr>
          <w:spacing w:val="34"/>
        </w:rPr>
        <w:t xml:space="preserve"> </w:t>
      </w:r>
      <w:r w:rsidRPr="005D3A57">
        <w:rPr>
          <w:spacing w:val="-1"/>
        </w:rPr>
        <w:t>exploatării</w:t>
      </w:r>
      <w:r w:rsidRPr="005D3A57">
        <w:rPr>
          <w:spacing w:val="33"/>
        </w:rPr>
        <w:t xml:space="preserve"> </w:t>
      </w:r>
      <w:r w:rsidRPr="005D3A57">
        <w:rPr>
          <w:spacing w:val="-1"/>
        </w:rPr>
        <w:t>trebuie</w:t>
      </w:r>
      <w:r w:rsidRPr="005D3A57">
        <w:rPr>
          <w:spacing w:val="30"/>
        </w:rPr>
        <w:t xml:space="preserve"> </w:t>
      </w:r>
      <w:r w:rsidRPr="005D3A57">
        <w:t>se</w:t>
      </w:r>
      <w:r w:rsidRPr="005D3A57">
        <w:rPr>
          <w:spacing w:val="33"/>
        </w:rPr>
        <w:t xml:space="preserve"> </w:t>
      </w:r>
      <w:r w:rsidRPr="005D3A57">
        <w:t>fie</w:t>
      </w:r>
      <w:r w:rsidRPr="005D3A57">
        <w:rPr>
          <w:spacing w:val="33"/>
        </w:rPr>
        <w:t xml:space="preserve"> </w:t>
      </w:r>
      <w:r w:rsidRPr="005D3A57">
        <w:rPr>
          <w:spacing w:val="-1"/>
        </w:rPr>
        <w:t>supravegheate</w:t>
      </w:r>
      <w:r w:rsidRPr="005D3A57">
        <w:rPr>
          <w:spacing w:val="33"/>
        </w:rPr>
        <w:t xml:space="preserve"> </w:t>
      </w:r>
      <w:r w:rsidRPr="005D3A57">
        <w:rPr>
          <w:spacing w:val="-1"/>
        </w:rPr>
        <w:t>permanent,</w:t>
      </w:r>
      <w:r w:rsidRPr="005D3A57">
        <w:rPr>
          <w:spacing w:val="32"/>
        </w:rPr>
        <w:t xml:space="preserve"> </w:t>
      </w:r>
      <w:r w:rsidRPr="005D3A57">
        <w:rPr>
          <w:spacing w:val="-1"/>
        </w:rPr>
        <w:t>supuse</w:t>
      </w:r>
      <w:r w:rsidRPr="005D3A57">
        <w:rPr>
          <w:spacing w:val="37"/>
        </w:rPr>
        <w:t xml:space="preserve"> </w:t>
      </w:r>
      <w:r w:rsidRPr="005D3A57">
        <w:rPr>
          <w:spacing w:val="-1"/>
        </w:rPr>
        <w:t>reviziilor</w:t>
      </w:r>
      <w:r w:rsidRPr="005D3A57">
        <w:rPr>
          <w:spacing w:val="54"/>
        </w:rPr>
        <w:t xml:space="preserve"> </w:t>
      </w:r>
      <w:r w:rsidRPr="005D3A57">
        <w:rPr>
          <w:spacing w:val="-1"/>
        </w:rPr>
        <w:t>periodice,</w:t>
      </w:r>
      <w:r w:rsidRPr="005D3A57">
        <w:rPr>
          <w:spacing w:val="54"/>
        </w:rPr>
        <w:t xml:space="preserve"> </w:t>
      </w:r>
      <w:r w:rsidRPr="005D3A57">
        <w:rPr>
          <w:spacing w:val="-1"/>
        </w:rPr>
        <w:t>reparaţiilor</w:t>
      </w:r>
      <w:r w:rsidRPr="005D3A57">
        <w:rPr>
          <w:spacing w:val="54"/>
        </w:rPr>
        <w:t xml:space="preserve"> </w:t>
      </w:r>
      <w:r w:rsidRPr="005D3A57">
        <w:t>de</w:t>
      </w:r>
      <w:r w:rsidRPr="005D3A57">
        <w:rPr>
          <w:spacing w:val="54"/>
        </w:rPr>
        <w:t xml:space="preserve"> </w:t>
      </w:r>
      <w:r w:rsidRPr="005D3A57">
        <w:rPr>
          <w:spacing w:val="-1"/>
        </w:rPr>
        <w:t>plan</w:t>
      </w:r>
      <w:r w:rsidRPr="005D3A57">
        <w:rPr>
          <w:spacing w:val="55"/>
        </w:rPr>
        <w:t xml:space="preserve"> </w:t>
      </w:r>
      <w:r w:rsidRPr="005D3A57">
        <w:t>şi</w:t>
      </w:r>
      <w:r w:rsidRPr="005D3A57">
        <w:rPr>
          <w:spacing w:val="55"/>
        </w:rPr>
        <w:t xml:space="preserve"> </w:t>
      </w:r>
      <w:r w:rsidRPr="005D3A57">
        <w:t>de</w:t>
      </w:r>
      <w:r w:rsidRPr="005D3A57">
        <w:rPr>
          <w:spacing w:val="54"/>
        </w:rPr>
        <w:t xml:space="preserve"> </w:t>
      </w:r>
      <w:r w:rsidRPr="005D3A57">
        <w:rPr>
          <w:spacing w:val="-1"/>
        </w:rPr>
        <w:t>profilaxie</w:t>
      </w:r>
      <w:r w:rsidRPr="005D3A57">
        <w:rPr>
          <w:spacing w:val="54"/>
        </w:rPr>
        <w:t xml:space="preserve"> </w:t>
      </w:r>
      <w:r w:rsidRPr="005D3A57">
        <w:t>în</w:t>
      </w:r>
      <w:r w:rsidRPr="005D3A57">
        <w:rPr>
          <w:spacing w:val="55"/>
        </w:rPr>
        <w:t xml:space="preserve"> </w:t>
      </w:r>
      <w:r w:rsidRPr="005D3A57">
        <w:rPr>
          <w:spacing w:val="-1"/>
        </w:rPr>
        <w:t>scopul</w:t>
      </w:r>
      <w:r w:rsidRPr="005D3A57">
        <w:rPr>
          <w:spacing w:val="57"/>
        </w:rPr>
        <w:t xml:space="preserve"> </w:t>
      </w:r>
      <w:r w:rsidRPr="005D3A57">
        <w:rPr>
          <w:spacing w:val="-2"/>
        </w:rPr>
        <w:t>menţinerii</w:t>
      </w:r>
      <w:r w:rsidRPr="005D3A57">
        <w:rPr>
          <w:spacing w:val="41"/>
        </w:rPr>
        <w:t xml:space="preserve"> </w:t>
      </w:r>
      <w:r w:rsidRPr="005D3A57">
        <w:rPr>
          <w:spacing w:val="-1"/>
        </w:rPr>
        <w:t>acestora</w:t>
      </w:r>
      <w:r w:rsidRPr="005D3A57">
        <w:t xml:space="preserve"> </w:t>
      </w:r>
      <w:r w:rsidRPr="005D3A57">
        <w:rPr>
          <w:spacing w:val="-1"/>
        </w:rPr>
        <w:t>în</w:t>
      </w:r>
      <w:r w:rsidRPr="005D3A57">
        <w:rPr>
          <w:spacing w:val="1"/>
        </w:rPr>
        <w:t xml:space="preserve"> </w:t>
      </w:r>
      <w:r w:rsidRPr="005D3A57">
        <w:rPr>
          <w:spacing w:val="-1"/>
        </w:rPr>
        <w:t>starea</w:t>
      </w:r>
      <w:r w:rsidRPr="005D3A57">
        <w:t xml:space="preserve"> </w:t>
      </w:r>
      <w:r w:rsidRPr="005D3A57">
        <w:rPr>
          <w:spacing w:val="-1"/>
        </w:rPr>
        <w:t>tehnică</w:t>
      </w:r>
      <w:r w:rsidRPr="005D3A57">
        <w:t xml:space="preserve"> </w:t>
      </w:r>
      <w:r w:rsidRPr="005D3A57">
        <w:rPr>
          <w:spacing w:val="-1"/>
        </w:rPr>
        <w:t>necesară.</w:t>
      </w:r>
    </w:p>
    <w:p w:rsidR="00070B18" w:rsidRPr="005D3A57" w:rsidRDefault="00070B18" w:rsidP="00367A98">
      <w:pPr>
        <w:pStyle w:val="a4"/>
        <w:kinsoku w:val="0"/>
        <w:overflowPunct w:val="0"/>
        <w:spacing w:before="225"/>
        <w:ind w:left="567" w:right="-141" w:hanging="567"/>
        <w:rPr>
          <w:spacing w:val="-1"/>
        </w:rPr>
      </w:pPr>
      <w:r w:rsidRPr="005D3A57">
        <w:rPr>
          <w:spacing w:val="-1"/>
        </w:rPr>
        <w:t xml:space="preserve">         Supravegherea</w:t>
      </w:r>
      <w:r w:rsidRPr="005D3A57">
        <w:rPr>
          <w:spacing w:val="33"/>
        </w:rPr>
        <w:t xml:space="preserve"> </w:t>
      </w:r>
      <w:r w:rsidRPr="005D3A57">
        <w:rPr>
          <w:spacing w:val="-1"/>
        </w:rPr>
        <w:t>şi</w:t>
      </w:r>
      <w:r w:rsidRPr="005D3A57">
        <w:rPr>
          <w:spacing w:val="33"/>
        </w:rPr>
        <w:t xml:space="preserve"> </w:t>
      </w:r>
      <w:r w:rsidRPr="005D3A57">
        <w:rPr>
          <w:spacing w:val="-1"/>
        </w:rPr>
        <w:t>reviziile</w:t>
      </w:r>
      <w:r w:rsidRPr="005D3A57">
        <w:rPr>
          <w:spacing w:val="33"/>
        </w:rPr>
        <w:t xml:space="preserve"> </w:t>
      </w:r>
      <w:r w:rsidRPr="005D3A57">
        <w:rPr>
          <w:spacing w:val="-1"/>
        </w:rPr>
        <w:t>în</w:t>
      </w:r>
      <w:r w:rsidRPr="005D3A57">
        <w:rPr>
          <w:spacing w:val="33"/>
        </w:rPr>
        <w:t xml:space="preserve"> </w:t>
      </w:r>
      <w:r w:rsidRPr="005D3A57">
        <w:rPr>
          <w:spacing w:val="-1"/>
        </w:rPr>
        <w:t>timpul</w:t>
      </w:r>
      <w:r w:rsidRPr="005D3A57">
        <w:rPr>
          <w:spacing w:val="33"/>
        </w:rPr>
        <w:t xml:space="preserve"> </w:t>
      </w:r>
      <w:r w:rsidRPr="005D3A57">
        <w:rPr>
          <w:spacing w:val="-2"/>
        </w:rPr>
        <w:t>exploatării</w:t>
      </w:r>
      <w:r w:rsidRPr="005D3A57">
        <w:rPr>
          <w:spacing w:val="33"/>
        </w:rPr>
        <w:t xml:space="preserve"> </w:t>
      </w:r>
      <w:r w:rsidRPr="005D3A57">
        <w:rPr>
          <w:spacing w:val="-2"/>
        </w:rPr>
        <w:t>construcţiilor</w:t>
      </w:r>
      <w:r w:rsidRPr="005D3A57">
        <w:rPr>
          <w:spacing w:val="33"/>
        </w:rPr>
        <w:t xml:space="preserve"> </w:t>
      </w:r>
      <w:r w:rsidRPr="005D3A57">
        <w:rPr>
          <w:spacing w:val="-1"/>
        </w:rPr>
        <w:t>se</w:t>
      </w:r>
      <w:r w:rsidRPr="005D3A57">
        <w:rPr>
          <w:spacing w:val="33"/>
        </w:rPr>
        <w:t xml:space="preserve"> </w:t>
      </w:r>
      <w:r w:rsidRPr="005D3A57">
        <w:rPr>
          <w:spacing w:val="-1"/>
        </w:rPr>
        <w:t>efectuează</w:t>
      </w:r>
      <w:r w:rsidRPr="005D3A57">
        <w:rPr>
          <w:spacing w:val="33"/>
        </w:rPr>
        <w:t xml:space="preserve"> </w:t>
      </w:r>
      <w:r w:rsidRPr="005D3A57">
        <w:t>de</w:t>
      </w:r>
      <w:r w:rsidRPr="005D3A57">
        <w:rPr>
          <w:spacing w:val="83"/>
        </w:rPr>
        <w:t xml:space="preserve"> </w:t>
      </w:r>
      <w:r w:rsidRPr="005D3A57">
        <w:t>către</w:t>
      </w:r>
      <w:r w:rsidRPr="005D3A57">
        <w:rPr>
          <w:spacing w:val="9"/>
        </w:rPr>
        <w:t xml:space="preserve"> </w:t>
      </w:r>
      <w:r w:rsidRPr="005D3A57">
        <w:rPr>
          <w:spacing w:val="-2"/>
        </w:rPr>
        <w:t>specialişti</w:t>
      </w:r>
      <w:r w:rsidRPr="005D3A57">
        <w:rPr>
          <w:spacing w:val="12"/>
        </w:rPr>
        <w:t xml:space="preserve"> </w:t>
      </w:r>
      <w:r w:rsidRPr="005D3A57">
        <w:rPr>
          <w:spacing w:val="-1"/>
        </w:rPr>
        <w:t>atestaţi,</w:t>
      </w:r>
      <w:r w:rsidRPr="005D3A57">
        <w:rPr>
          <w:spacing w:val="8"/>
        </w:rPr>
        <w:t xml:space="preserve"> </w:t>
      </w:r>
      <w:r w:rsidRPr="005D3A57">
        <w:rPr>
          <w:spacing w:val="-1"/>
        </w:rPr>
        <w:t>în</w:t>
      </w:r>
      <w:r w:rsidRPr="005D3A57">
        <w:rPr>
          <w:spacing w:val="12"/>
        </w:rPr>
        <w:t xml:space="preserve"> </w:t>
      </w:r>
      <w:r w:rsidRPr="005D3A57">
        <w:rPr>
          <w:spacing w:val="-1"/>
        </w:rPr>
        <w:t>bază</w:t>
      </w:r>
      <w:r w:rsidRPr="005D3A57">
        <w:rPr>
          <w:spacing w:val="11"/>
        </w:rPr>
        <w:t xml:space="preserve"> </w:t>
      </w:r>
      <w:r w:rsidRPr="005D3A57">
        <w:rPr>
          <w:spacing w:val="-1"/>
        </w:rPr>
        <w:t>contractuală</w:t>
      </w:r>
      <w:r w:rsidRPr="005D3A57">
        <w:rPr>
          <w:spacing w:val="11"/>
        </w:rPr>
        <w:t xml:space="preserve"> </w:t>
      </w:r>
      <w:r w:rsidRPr="005D3A57">
        <w:rPr>
          <w:spacing w:val="-2"/>
        </w:rPr>
        <w:t>cu</w:t>
      </w:r>
      <w:r w:rsidRPr="005D3A57">
        <w:rPr>
          <w:spacing w:val="9"/>
        </w:rPr>
        <w:t xml:space="preserve"> </w:t>
      </w:r>
      <w:r w:rsidR="007E3B54" w:rsidRPr="005D3A57">
        <w:t>deținătorul lacului de acumulare/iazului</w:t>
      </w:r>
      <w:r w:rsidRPr="005D3A57">
        <w:rPr>
          <w:spacing w:val="-1"/>
        </w:rPr>
        <w:t>,</w:t>
      </w:r>
      <w:r w:rsidRPr="005D3A57">
        <w:rPr>
          <w:spacing w:val="10"/>
        </w:rPr>
        <w:t xml:space="preserve"> </w:t>
      </w:r>
      <w:r w:rsidRPr="005D3A57">
        <w:t>iar</w:t>
      </w:r>
      <w:r w:rsidRPr="005D3A57">
        <w:rPr>
          <w:spacing w:val="9"/>
        </w:rPr>
        <w:t xml:space="preserve"> </w:t>
      </w:r>
      <w:r w:rsidRPr="005D3A57">
        <w:rPr>
          <w:spacing w:val="-1"/>
        </w:rPr>
        <w:t>în</w:t>
      </w:r>
      <w:r w:rsidRPr="005D3A57">
        <w:rPr>
          <w:spacing w:val="45"/>
        </w:rPr>
        <w:t xml:space="preserve"> </w:t>
      </w:r>
      <w:r w:rsidRPr="005D3A57">
        <w:t>caz</w:t>
      </w:r>
      <w:r w:rsidRPr="005D3A57">
        <w:rPr>
          <w:spacing w:val="11"/>
        </w:rPr>
        <w:t xml:space="preserve"> </w:t>
      </w:r>
      <w:r w:rsidRPr="005D3A57">
        <w:t>de</w:t>
      </w:r>
      <w:r w:rsidRPr="005D3A57">
        <w:rPr>
          <w:spacing w:val="11"/>
        </w:rPr>
        <w:t xml:space="preserve"> </w:t>
      </w:r>
      <w:r w:rsidRPr="005D3A57">
        <w:rPr>
          <w:spacing w:val="-1"/>
        </w:rPr>
        <w:t>necesitate,</w:t>
      </w:r>
      <w:r w:rsidRPr="005D3A57">
        <w:rPr>
          <w:spacing w:val="10"/>
        </w:rPr>
        <w:t xml:space="preserve"> </w:t>
      </w:r>
      <w:r w:rsidRPr="005D3A57">
        <w:t>în</w:t>
      </w:r>
      <w:r w:rsidRPr="005D3A57">
        <w:rPr>
          <w:spacing w:val="12"/>
        </w:rPr>
        <w:t xml:space="preserve"> </w:t>
      </w:r>
      <w:r w:rsidRPr="005D3A57">
        <w:rPr>
          <w:spacing w:val="-2"/>
        </w:rPr>
        <w:t>formă</w:t>
      </w:r>
      <w:r w:rsidRPr="005D3A57">
        <w:rPr>
          <w:spacing w:val="13"/>
        </w:rPr>
        <w:t xml:space="preserve"> </w:t>
      </w:r>
      <w:r w:rsidRPr="005D3A57">
        <w:t>de</w:t>
      </w:r>
      <w:r w:rsidRPr="005D3A57">
        <w:rPr>
          <w:spacing w:val="13"/>
        </w:rPr>
        <w:t xml:space="preserve"> </w:t>
      </w:r>
      <w:r w:rsidRPr="005D3A57">
        <w:rPr>
          <w:spacing w:val="-1"/>
        </w:rPr>
        <w:t>ajutor</w:t>
      </w:r>
      <w:r w:rsidRPr="005D3A57">
        <w:rPr>
          <w:spacing w:val="13"/>
        </w:rPr>
        <w:t xml:space="preserve"> </w:t>
      </w:r>
      <w:r w:rsidRPr="005D3A57">
        <w:rPr>
          <w:spacing w:val="-2"/>
        </w:rPr>
        <w:t>tehnic,</w:t>
      </w:r>
      <w:r w:rsidRPr="005D3A57">
        <w:rPr>
          <w:spacing w:val="13"/>
        </w:rPr>
        <w:t xml:space="preserve"> </w:t>
      </w:r>
      <w:r w:rsidRPr="005D3A57">
        <w:rPr>
          <w:spacing w:val="-1"/>
        </w:rPr>
        <w:t>conform</w:t>
      </w:r>
      <w:r w:rsidRPr="005D3A57">
        <w:rPr>
          <w:spacing w:val="8"/>
        </w:rPr>
        <w:t xml:space="preserve"> </w:t>
      </w:r>
      <w:r w:rsidRPr="005D3A57">
        <w:rPr>
          <w:spacing w:val="-1"/>
        </w:rPr>
        <w:t>contractului</w:t>
      </w:r>
      <w:r w:rsidRPr="005D3A57">
        <w:rPr>
          <w:spacing w:val="14"/>
        </w:rPr>
        <w:t xml:space="preserve"> </w:t>
      </w:r>
      <w:r w:rsidRPr="005D3A57">
        <w:rPr>
          <w:spacing w:val="-1"/>
        </w:rPr>
        <w:t>respectiv</w:t>
      </w:r>
      <w:r w:rsidRPr="005D3A57">
        <w:rPr>
          <w:spacing w:val="24"/>
        </w:rPr>
        <w:t xml:space="preserve"> </w:t>
      </w:r>
      <w:r w:rsidRPr="005D3A57">
        <w:t>-</w:t>
      </w:r>
      <w:r w:rsidRPr="005D3A57">
        <w:rPr>
          <w:spacing w:val="11"/>
        </w:rPr>
        <w:t xml:space="preserve"> </w:t>
      </w:r>
      <w:r w:rsidRPr="005D3A57">
        <w:t>de</w:t>
      </w:r>
      <w:r w:rsidRPr="005D3A57">
        <w:rPr>
          <w:spacing w:val="37"/>
        </w:rPr>
        <w:t xml:space="preserve"> </w:t>
      </w:r>
      <w:r w:rsidRPr="005D3A57">
        <w:t>către</w:t>
      </w:r>
      <w:r w:rsidRPr="005D3A57">
        <w:rPr>
          <w:spacing w:val="-3"/>
        </w:rPr>
        <w:t xml:space="preserve"> </w:t>
      </w:r>
      <w:r w:rsidRPr="005D3A57">
        <w:rPr>
          <w:spacing w:val="-1"/>
        </w:rPr>
        <w:t>specialiştii</w:t>
      </w:r>
      <w:r w:rsidRPr="005D3A57">
        <w:rPr>
          <w:spacing w:val="-3"/>
        </w:rPr>
        <w:t xml:space="preserve"> </w:t>
      </w:r>
      <w:r w:rsidRPr="005D3A57">
        <w:rPr>
          <w:spacing w:val="-2"/>
        </w:rPr>
        <w:t>organizaţiei</w:t>
      </w:r>
      <w:r w:rsidRPr="005D3A57">
        <w:rPr>
          <w:spacing w:val="1"/>
        </w:rPr>
        <w:t xml:space="preserve"> </w:t>
      </w:r>
      <w:r w:rsidRPr="005D3A57">
        <w:t>de</w:t>
      </w:r>
      <w:r w:rsidRPr="005D3A57">
        <w:rPr>
          <w:spacing w:val="-3"/>
        </w:rPr>
        <w:t xml:space="preserve"> </w:t>
      </w:r>
      <w:r w:rsidRPr="005D3A57">
        <w:rPr>
          <w:spacing w:val="-1"/>
        </w:rPr>
        <w:t>proiectare.</w:t>
      </w:r>
    </w:p>
    <w:p w:rsidR="00070B18" w:rsidRPr="005D3A57" w:rsidRDefault="00070B18" w:rsidP="00367A98">
      <w:pPr>
        <w:pStyle w:val="a4"/>
        <w:kinsoku w:val="0"/>
        <w:overflowPunct w:val="0"/>
        <w:spacing w:before="228"/>
        <w:ind w:left="567" w:right="-141" w:hanging="567"/>
        <w:rPr>
          <w:spacing w:val="-1"/>
        </w:rPr>
      </w:pPr>
      <w:r w:rsidRPr="005D3A57">
        <w:rPr>
          <w:spacing w:val="-1"/>
        </w:rPr>
        <w:t xml:space="preserve">         Defectele</w:t>
      </w:r>
      <w:r w:rsidRPr="005D3A57">
        <w:rPr>
          <w:spacing w:val="4"/>
        </w:rPr>
        <w:t xml:space="preserve"> </w:t>
      </w:r>
      <w:r w:rsidRPr="005D3A57">
        <w:rPr>
          <w:spacing w:val="-2"/>
        </w:rPr>
        <w:t>depistate</w:t>
      </w:r>
      <w:r w:rsidRPr="005D3A57">
        <w:rPr>
          <w:spacing w:val="4"/>
        </w:rPr>
        <w:t xml:space="preserve"> </w:t>
      </w:r>
      <w:r w:rsidRPr="005D3A57">
        <w:t>în</w:t>
      </w:r>
      <w:r w:rsidRPr="005D3A57">
        <w:rPr>
          <w:spacing w:val="5"/>
        </w:rPr>
        <w:t xml:space="preserve"> </w:t>
      </w:r>
      <w:r w:rsidRPr="005D3A57">
        <w:rPr>
          <w:spacing w:val="-1"/>
        </w:rPr>
        <w:t>procesul</w:t>
      </w:r>
      <w:r w:rsidRPr="005D3A57">
        <w:rPr>
          <w:spacing w:val="4"/>
        </w:rPr>
        <w:t xml:space="preserve"> </w:t>
      </w:r>
      <w:r w:rsidRPr="005D3A57">
        <w:t>de</w:t>
      </w:r>
      <w:r w:rsidRPr="005D3A57">
        <w:rPr>
          <w:spacing w:val="4"/>
        </w:rPr>
        <w:t xml:space="preserve"> </w:t>
      </w:r>
      <w:r w:rsidRPr="005D3A57">
        <w:rPr>
          <w:spacing w:val="-1"/>
        </w:rPr>
        <w:t>exploatare,</w:t>
      </w:r>
      <w:r w:rsidRPr="005D3A57">
        <w:rPr>
          <w:spacing w:val="6"/>
        </w:rPr>
        <w:t xml:space="preserve"> </w:t>
      </w:r>
      <w:r w:rsidRPr="005D3A57">
        <w:rPr>
          <w:spacing w:val="-1"/>
        </w:rPr>
        <w:t>deteriorările</w:t>
      </w:r>
      <w:r w:rsidRPr="005D3A57">
        <w:rPr>
          <w:spacing w:val="4"/>
        </w:rPr>
        <w:t xml:space="preserve"> </w:t>
      </w:r>
      <w:r w:rsidRPr="005D3A57">
        <w:rPr>
          <w:spacing w:val="-1"/>
        </w:rPr>
        <w:t>sau</w:t>
      </w:r>
      <w:r w:rsidRPr="005D3A57">
        <w:rPr>
          <w:spacing w:val="5"/>
        </w:rPr>
        <w:t xml:space="preserve"> </w:t>
      </w:r>
      <w:r w:rsidRPr="005D3A57">
        <w:rPr>
          <w:spacing w:val="-1"/>
        </w:rPr>
        <w:t>devierile</w:t>
      </w:r>
      <w:r w:rsidRPr="005D3A57">
        <w:rPr>
          <w:spacing w:val="4"/>
        </w:rPr>
        <w:t xml:space="preserve"> în</w:t>
      </w:r>
      <w:r w:rsidRPr="005D3A57">
        <w:rPr>
          <w:spacing w:val="7"/>
        </w:rPr>
        <w:t xml:space="preserve">             </w:t>
      </w:r>
      <w:r w:rsidRPr="005D3A57">
        <w:rPr>
          <w:spacing w:val="-1"/>
        </w:rPr>
        <w:t>funcţionarea</w:t>
      </w:r>
      <w:r w:rsidRPr="005D3A57">
        <w:rPr>
          <w:spacing w:val="14"/>
        </w:rPr>
        <w:t xml:space="preserve"> </w:t>
      </w:r>
      <w:r w:rsidRPr="005D3A57">
        <w:rPr>
          <w:spacing w:val="-1"/>
        </w:rPr>
        <w:t>utilajului</w:t>
      </w:r>
      <w:r w:rsidRPr="005D3A57">
        <w:rPr>
          <w:spacing w:val="15"/>
        </w:rPr>
        <w:t xml:space="preserve"> </w:t>
      </w:r>
      <w:r w:rsidRPr="005D3A57">
        <w:rPr>
          <w:spacing w:val="-1"/>
        </w:rPr>
        <w:t>mecanic,</w:t>
      </w:r>
      <w:r w:rsidRPr="005D3A57">
        <w:rPr>
          <w:spacing w:val="15"/>
        </w:rPr>
        <w:t xml:space="preserve"> </w:t>
      </w:r>
      <w:r w:rsidRPr="005D3A57">
        <w:rPr>
          <w:spacing w:val="-1"/>
        </w:rPr>
        <w:t>care</w:t>
      </w:r>
      <w:r w:rsidRPr="005D3A57">
        <w:rPr>
          <w:spacing w:val="13"/>
        </w:rPr>
        <w:t xml:space="preserve"> </w:t>
      </w:r>
      <w:r w:rsidRPr="005D3A57">
        <w:rPr>
          <w:spacing w:val="-1"/>
        </w:rPr>
        <w:t>nu</w:t>
      </w:r>
      <w:r w:rsidRPr="005D3A57">
        <w:rPr>
          <w:spacing w:val="17"/>
        </w:rPr>
        <w:t xml:space="preserve"> </w:t>
      </w:r>
      <w:r w:rsidRPr="005D3A57">
        <w:rPr>
          <w:spacing w:val="-2"/>
        </w:rPr>
        <w:t>au</w:t>
      </w:r>
      <w:r w:rsidRPr="005D3A57">
        <w:rPr>
          <w:spacing w:val="15"/>
        </w:rPr>
        <w:t xml:space="preserve"> </w:t>
      </w:r>
      <w:r w:rsidRPr="005D3A57">
        <w:rPr>
          <w:spacing w:val="-1"/>
        </w:rPr>
        <w:t>putut</w:t>
      </w:r>
      <w:r w:rsidRPr="005D3A57">
        <w:rPr>
          <w:spacing w:val="15"/>
        </w:rPr>
        <w:t xml:space="preserve"> </w:t>
      </w:r>
      <w:r w:rsidRPr="005D3A57">
        <w:t>fi</w:t>
      </w:r>
      <w:r w:rsidRPr="005D3A57">
        <w:rPr>
          <w:spacing w:val="12"/>
        </w:rPr>
        <w:t xml:space="preserve"> </w:t>
      </w:r>
      <w:r w:rsidRPr="005D3A57">
        <w:rPr>
          <w:spacing w:val="-1"/>
        </w:rPr>
        <w:t>lichidate</w:t>
      </w:r>
      <w:r w:rsidRPr="005D3A57">
        <w:rPr>
          <w:spacing w:val="13"/>
        </w:rPr>
        <w:t xml:space="preserve"> </w:t>
      </w:r>
      <w:r w:rsidRPr="005D3A57">
        <w:rPr>
          <w:spacing w:val="-1"/>
        </w:rPr>
        <w:t>în</w:t>
      </w:r>
      <w:r w:rsidRPr="005D3A57">
        <w:rPr>
          <w:spacing w:val="14"/>
        </w:rPr>
        <w:t xml:space="preserve"> </w:t>
      </w:r>
      <w:r w:rsidRPr="005D3A57">
        <w:rPr>
          <w:spacing w:val="-1"/>
        </w:rPr>
        <w:t>timpul</w:t>
      </w:r>
      <w:r w:rsidRPr="005D3A57">
        <w:rPr>
          <w:spacing w:val="15"/>
        </w:rPr>
        <w:t xml:space="preserve"> </w:t>
      </w:r>
      <w:r w:rsidRPr="005D3A57">
        <w:rPr>
          <w:spacing w:val="-1"/>
        </w:rPr>
        <w:t>reparaţiei</w:t>
      </w:r>
      <w:r w:rsidRPr="005D3A57">
        <w:rPr>
          <w:spacing w:val="15"/>
        </w:rPr>
        <w:t xml:space="preserve"> </w:t>
      </w:r>
      <w:r w:rsidRPr="005D3A57">
        <w:rPr>
          <w:spacing w:val="2"/>
        </w:rPr>
        <w:t>cu</w:t>
      </w:r>
      <w:r w:rsidRPr="005D3A57">
        <w:rPr>
          <w:spacing w:val="-1"/>
        </w:rPr>
        <w:t>rente</w:t>
      </w:r>
      <w:r w:rsidRPr="005D3A57">
        <w:rPr>
          <w:spacing w:val="6"/>
        </w:rPr>
        <w:t xml:space="preserve"> </w:t>
      </w:r>
      <w:r w:rsidRPr="005D3A57">
        <w:rPr>
          <w:spacing w:val="-2"/>
        </w:rPr>
        <w:t>cu</w:t>
      </w:r>
      <w:r w:rsidRPr="005D3A57">
        <w:rPr>
          <w:spacing w:val="7"/>
        </w:rPr>
        <w:t xml:space="preserve"> </w:t>
      </w:r>
      <w:r w:rsidRPr="005D3A57">
        <w:rPr>
          <w:spacing w:val="-2"/>
        </w:rPr>
        <w:t>forţele</w:t>
      </w:r>
      <w:r w:rsidRPr="005D3A57">
        <w:rPr>
          <w:spacing w:val="4"/>
        </w:rPr>
        <w:t xml:space="preserve"> </w:t>
      </w:r>
      <w:r w:rsidRPr="005D3A57">
        <w:rPr>
          <w:spacing w:val="-1"/>
        </w:rPr>
        <w:t>persoanelor</w:t>
      </w:r>
      <w:r w:rsidRPr="005D3A57">
        <w:rPr>
          <w:spacing w:val="4"/>
        </w:rPr>
        <w:t xml:space="preserve"> </w:t>
      </w:r>
      <w:r w:rsidRPr="005D3A57">
        <w:rPr>
          <w:spacing w:val="-1"/>
        </w:rPr>
        <w:t>care</w:t>
      </w:r>
      <w:r w:rsidRPr="005D3A57">
        <w:rPr>
          <w:spacing w:val="6"/>
        </w:rPr>
        <w:t xml:space="preserve"> </w:t>
      </w:r>
      <w:r w:rsidRPr="005D3A57">
        <w:rPr>
          <w:spacing w:val="-2"/>
        </w:rPr>
        <w:t>exploatează</w:t>
      </w:r>
      <w:r w:rsidRPr="005D3A57">
        <w:rPr>
          <w:spacing w:val="6"/>
        </w:rPr>
        <w:t xml:space="preserve"> </w:t>
      </w:r>
      <w:r w:rsidRPr="005D3A57">
        <w:rPr>
          <w:spacing w:val="-1"/>
        </w:rPr>
        <w:t>lacul</w:t>
      </w:r>
      <w:r w:rsidRPr="005D3A57">
        <w:rPr>
          <w:spacing w:val="4"/>
        </w:rPr>
        <w:t xml:space="preserve"> </w:t>
      </w:r>
      <w:r w:rsidRPr="005D3A57">
        <w:t>de</w:t>
      </w:r>
      <w:r w:rsidRPr="005D3A57">
        <w:rPr>
          <w:spacing w:val="4"/>
        </w:rPr>
        <w:t xml:space="preserve"> </w:t>
      </w:r>
      <w:r w:rsidRPr="005D3A57">
        <w:rPr>
          <w:spacing w:val="-1"/>
        </w:rPr>
        <w:t>acumulare,</w:t>
      </w:r>
      <w:r w:rsidRPr="005D3A57">
        <w:rPr>
          <w:spacing w:val="5"/>
        </w:rPr>
        <w:t xml:space="preserve"> </w:t>
      </w:r>
      <w:r w:rsidRPr="005D3A57">
        <w:rPr>
          <w:spacing w:val="-1"/>
        </w:rPr>
        <w:t>trebuie</w:t>
      </w:r>
      <w:r w:rsidRPr="005D3A57">
        <w:rPr>
          <w:spacing w:val="4"/>
        </w:rPr>
        <w:t xml:space="preserve"> </w:t>
      </w:r>
      <w:r w:rsidRPr="005D3A57">
        <w:rPr>
          <w:spacing w:val="-1"/>
        </w:rPr>
        <w:t>incluse</w:t>
      </w:r>
      <w:r w:rsidRPr="005D3A57">
        <w:rPr>
          <w:spacing w:val="61"/>
        </w:rPr>
        <w:t xml:space="preserve"> </w:t>
      </w:r>
      <w:r w:rsidRPr="005D3A57">
        <w:t>în</w:t>
      </w:r>
      <w:r w:rsidRPr="005D3A57">
        <w:rPr>
          <w:spacing w:val="1"/>
        </w:rPr>
        <w:t xml:space="preserve"> </w:t>
      </w:r>
      <w:r w:rsidRPr="005D3A57">
        <w:rPr>
          <w:spacing w:val="-2"/>
        </w:rPr>
        <w:t>planul</w:t>
      </w:r>
      <w:r w:rsidRPr="005D3A57">
        <w:rPr>
          <w:spacing w:val="2"/>
        </w:rPr>
        <w:t xml:space="preserve"> </w:t>
      </w:r>
      <w:r w:rsidRPr="005D3A57">
        <w:rPr>
          <w:spacing w:val="-1"/>
        </w:rPr>
        <w:t>reparaţiilor</w:t>
      </w:r>
      <w:r w:rsidRPr="005D3A57">
        <w:t xml:space="preserve"> </w:t>
      </w:r>
      <w:r w:rsidRPr="005D3A57">
        <w:rPr>
          <w:spacing w:val="-1"/>
        </w:rPr>
        <w:t>capitale.</w:t>
      </w:r>
      <w:r w:rsidRPr="005D3A57">
        <w:rPr>
          <w:spacing w:val="1"/>
        </w:rPr>
        <w:t xml:space="preserve"> </w:t>
      </w:r>
      <w:r w:rsidRPr="005D3A57">
        <w:rPr>
          <w:spacing w:val="-1"/>
        </w:rPr>
        <w:t>Însă, defectele</w:t>
      </w:r>
      <w:r w:rsidRPr="005D3A57">
        <w:rPr>
          <w:spacing w:val="1"/>
        </w:rPr>
        <w:t xml:space="preserve"> </w:t>
      </w:r>
      <w:r w:rsidRPr="005D3A57">
        <w:rPr>
          <w:spacing w:val="-1"/>
        </w:rPr>
        <w:t>care</w:t>
      </w:r>
      <w:r w:rsidRPr="005D3A57">
        <w:t xml:space="preserve"> </w:t>
      </w:r>
      <w:r w:rsidRPr="005D3A57">
        <w:rPr>
          <w:spacing w:val="-1"/>
        </w:rPr>
        <w:t xml:space="preserve">periclitează exploatarea </w:t>
      </w:r>
      <w:r w:rsidRPr="005D3A57">
        <w:t>sigură</w:t>
      </w:r>
      <w:r w:rsidRPr="005D3A57">
        <w:rPr>
          <w:spacing w:val="55"/>
        </w:rPr>
        <w:t xml:space="preserve"> </w:t>
      </w:r>
      <w:r w:rsidRPr="005D3A57">
        <w:t xml:space="preserve">se </w:t>
      </w:r>
      <w:r w:rsidRPr="005D3A57">
        <w:rPr>
          <w:spacing w:val="-1"/>
        </w:rPr>
        <w:t>lichidează</w:t>
      </w:r>
      <w:r w:rsidRPr="005D3A57">
        <w:t xml:space="preserve"> </w:t>
      </w:r>
      <w:r w:rsidRPr="005D3A57">
        <w:rPr>
          <w:spacing w:val="-1"/>
        </w:rPr>
        <w:t>imediat.</w:t>
      </w:r>
    </w:p>
    <w:p w:rsidR="00070B18" w:rsidRPr="005D3A57" w:rsidRDefault="00070B18" w:rsidP="00367A98">
      <w:pPr>
        <w:pStyle w:val="a4"/>
        <w:widowControl w:val="0"/>
        <w:numPr>
          <w:ilvl w:val="2"/>
          <w:numId w:val="15"/>
        </w:numPr>
        <w:tabs>
          <w:tab w:val="left" w:pos="567"/>
        </w:tabs>
        <w:kinsoku w:val="0"/>
        <w:overflowPunct w:val="0"/>
        <w:autoSpaceDE w:val="0"/>
        <w:autoSpaceDN w:val="0"/>
        <w:adjustRightInd w:val="0"/>
        <w:spacing w:before="229"/>
        <w:ind w:left="567" w:right="-141" w:hanging="567"/>
        <w:rPr>
          <w:spacing w:val="-1"/>
        </w:rPr>
      </w:pPr>
      <w:r w:rsidRPr="005D3A57">
        <w:rPr>
          <w:spacing w:val="-1"/>
        </w:rPr>
        <w:t>Măsurile</w:t>
      </w:r>
      <w:r w:rsidRPr="005D3A57">
        <w:rPr>
          <w:spacing w:val="20"/>
        </w:rPr>
        <w:t xml:space="preserve"> </w:t>
      </w:r>
      <w:r w:rsidRPr="005D3A57">
        <w:t>de</w:t>
      </w:r>
      <w:r w:rsidRPr="005D3A57">
        <w:rPr>
          <w:spacing w:val="20"/>
        </w:rPr>
        <w:t xml:space="preserve"> </w:t>
      </w:r>
      <w:r w:rsidRPr="005D3A57">
        <w:rPr>
          <w:spacing w:val="-1"/>
        </w:rPr>
        <w:t>menţinere</w:t>
      </w:r>
      <w:r w:rsidRPr="005D3A57">
        <w:rPr>
          <w:spacing w:val="23"/>
        </w:rPr>
        <w:t xml:space="preserve"> </w:t>
      </w:r>
      <w:r w:rsidRPr="005D3A57">
        <w:t>a</w:t>
      </w:r>
      <w:r w:rsidRPr="005D3A57">
        <w:rPr>
          <w:spacing w:val="23"/>
        </w:rPr>
        <w:t xml:space="preserve"> </w:t>
      </w:r>
      <w:r w:rsidRPr="005D3A57">
        <w:rPr>
          <w:spacing w:val="-2"/>
        </w:rPr>
        <w:t>construcţiilor</w:t>
      </w:r>
      <w:r w:rsidRPr="005D3A57">
        <w:rPr>
          <w:spacing w:val="23"/>
        </w:rPr>
        <w:t xml:space="preserve"> </w:t>
      </w:r>
      <w:r w:rsidRPr="005D3A57">
        <w:rPr>
          <w:spacing w:val="-1"/>
        </w:rPr>
        <w:t>metalice</w:t>
      </w:r>
      <w:r w:rsidRPr="005D3A57">
        <w:rPr>
          <w:spacing w:val="21"/>
        </w:rPr>
        <w:t xml:space="preserve"> </w:t>
      </w:r>
      <w:r w:rsidRPr="005D3A57">
        <w:t>şi</w:t>
      </w:r>
      <w:r w:rsidRPr="005D3A57">
        <w:rPr>
          <w:spacing w:val="21"/>
        </w:rPr>
        <w:t xml:space="preserve"> </w:t>
      </w:r>
      <w:r w:rsidRPr="005D3A57">
        <w:rPr>
          <w:spacing w:val="-1"/>
        </w:rPr>
        <w:t>utilajului</w:t>
      </w:r>
      <w:r w:rsidRPr="005D3A57">
        <w:rPr>
          <w:spacing w:val="24"/>
        </w:rPr>
        <w:t xml:space="preserve"> </w:t>
      </w:r>
      <w:r w:rsidRPr="005D3A57">
        <w:rPr>
          <w:spacing w:val="-1"/>
        </w:rPr>
        <w:t>mecanic</w:t>
      </w:r>
      <w:r w:rsidRPr="005D3A57">
        <w:rPr>
          <w:spacing w:val="21"/>
        </w:rPr>
        <w:t xml:space="preserve"> </w:t>
      </w:r>
      <w:r w:rsidRPr="005D3A57">
        <w:t>în</w:t>
      </w:r>
      <w:r w:rsidRPr="005D3A57">
        <w:rPr>
          <w:spacing w:val="41"/>
        </w:rPr>
        <w:t xml:space="preserve"> </w:t>
      </w:r>
      <w:r w:rsidRPr="005D3A57">
        <w:rPr>
          <w:spacing w:val="-1"/>
        </w:rPr>
        <w:t>starea</w:t>
      </w:r>
      <w:r w:rsidRPr="005D3A57">
        <w:rPr>
          <w:spacing w:val="42"/>
        </w:rPr>
        <w:t xml:space="preserve"> </w:t>
      </w:r>
      <w:r w:rsidRPr="005D3A57">
        <w:rPr>
          <w:spacing w:val="-1"/>
        </w:rPr>
        <w:t>tehnică</w:t>
      </w:r>
      <w:r w:rsidRPr="005D3A57">
        <w:rPr>
          <w:spacing w:val="42"/>
        </w:rPr>
        <w:t xml:space="preserve"> </w:t>
      </w:r>
      <w:r w:rsidRPr="005D3A57">
        <w:rPr>
          <w:spacing w:val="-1"/>
        </w:rPr>
        <w:t>corespunzătoare,</w:t>
      </w:r>
      <w:r w:rsidRPr="005D3A57">
        <w:rPr>
          <w:spacing w:val="42"/>
        </w:rPr>
        <w:t xml:space="preserve"> </w:t>
      </w:r>
      <w:r w:rsidRPr="005D3A57">
        <w:t>se</w:t>
      </w:r>
      <w:r w:rsidRPr="005D3A57">
        <w:rPr>
          <w:spacing w:val="42"/>
        </w:rPr>
        <w:t xml:space="preserve"> </w:t>
      </w:r>
      <w:r w:rsidRPr="005D3A57">
        <w:rPr>
          <w:spacing w:val="-2"/>
        </w:rPr>
        <w:t>stabilesc</w:t>
      </w:r>
      <w:r w:rsidRPr="005D3A57">
        <w:rPr>
          <w:spacing w:val="42"/>
        </w:rPr>
        <w:t xml:space="preserve"> </w:t>
      </w:r>
      <w:r w:rsidRPr="005D3A57">
        <w:rPr>
          <w:spacing w:val="-2"/>
        </w:rPr>
        <w:t>pentru</w:t>
      </w:r>
      <w:r w:rsidRPr="005D3A57">
        <w:rPr>
          <w:spacing w:val="43"/>
        </w:rPr>
        <w:t xml:space="preserve"> </w:t>
      </w:r>
      <w:r w:rsidRPr="005D3A57">
        <w:rPr>
          <w:spacing w:val="-1"/>
        </w:rPr>
        <w:t>fiecare</w:t>
      </w:r>
      <w:r w:rsidRPr="005D3A57">
        <w:rPr>
          <w:spacing w:val="42"/>
        </w:rPr>
        <w:t xml:space="preserve"> </w:t>
      </w:r>
      <w:r w:rsidRPr="005D3A57">
        <w:rPr>
          <w:spacing w:val="-2"/>
        </w:rPr>
        <w:t>tip</w:t>
      </w:r>
      <w:r w:rsidRPr="005D3A57">
        <w:rPr>
          <w:spacing w:val="41"/>
        </w:rPr>
        <w:t xml:space="preserve"> </w:t>
      </w:r>
      <w:r w:rsidRPr="005D3A57">
        <w:rPr>
          <w:spacing w:val="-1"/>
        </w:rPr>
        <w:t>concret</w:t>
      </w:r>
      <w:r w:rsidRPr="005D3A57">
        <w:rPr>
          <w:spacing w:val="43"/>
        </w:rPr>
        <w:t xml:space="preserve"> </w:t>
      </w:r>
      <w:r w:rsidRPr="005D3A57">
        <w:t>de</w:t>
      </w:r>
      <w:r w:rsidRPr="005D3A57">
        <w:rPr>
          <w:spacing w:val="42"/>
        </w:rPr>
        <w:t xml:space="preserve"> </w:t>
      </w:r>
      <w:r w:rsidRPr="005D3A57">
        <w:rPr>
          <w:spacing w:val="1"/>
        </w:rPr>
        <w:t>con</w:t>
      </w:r>
      <w:r w:rsidRPr="005D3A57">
        <w:rPr>
          <w:spacing w:val="-1"/>
        </w:rPr>
        <w:t>strucţii.</w:t>
      </w:r>
    </w:p>
    <w:p w:rsidR="00070B18" w:rsidRPr="005D3A57" w:rsidRDefault="00070B18" w:rsidP="00367A98">
      <w:pPr>
        <w:pStyle w:val="a4"/>
        <w:kinsoku w:val="0"/>
        <w:overflowPunct w:val="0"/>
        <w:spacing w:before="220"/>
        <w:ind w:left="567" w:right="-141" w:hanging="567"/>
        <w:rPr>
          <w:spacing w:val="-2"/>
        </w:rPr>
      </w:pPr>
      <w:r w:rsidRPr="005D3A57">
        <w:rPr>
          <w:spacing w:val="-1"/>
        </w:rPr>
        <w:t xml:space="preserve">         Utilajul</w:t>
      </w:r>
      <w:r w:rsidRPr="005D3A57">
        <w:rPr>
          <w:spacing w:val="4"/>
        </w:rPr>
        <w:t xml:space="preserve"> </w:t>
      </w:r>
      <w:r w:rsidRPr="005D3A57">
        <w:rPr>
          <w:spacing w:val="-1"/>
        </w:rPr>
        <w:t>mecanic</w:t>
      </w:r>
      <w:r w:rsidRPr="005D3A57">
        <w:rPr>
          <w:spacing w:val="1"/>
        </w:rPr>
        <w:t xml:space="preserve"> </w:t>
      </w:r>
      <w:r w:rsidRPr="005D3A57">
        <w:rPr>
          <w:spacing w:val="-1"/>
        </w:rPr>
        <w:t>trebuie</w:t>
      </w:r>
      <w:r w:rsidRPr="005D3A57">
        <w:rPr>
          <w:spacing w:val="1"/>
        </w:rPr>
        <w:t xml:space="preserve"> </w:t>
      </w:r>
      <w:r w:rsidRPr="005D3A57">
        <w:t>să</w:t>
      </w:r>
      <w:r w:rsidRPr="005D3A57">
        <w:rPr>
          <w:spacing w:val="1"/>
        </w:rPr>
        <w:t xml:space="preserve"> </w:t>
      </w:r>
      <w:r w:rsidRPr="005D3A57">
        <w:t>fie</w:t>
      </w:r>
      <w:r w:rsidRPr="005D3A57">
        <w:rPr>
          <w:spacing w:val="1"/>
        </w:rPr>
        <w:t xml:space="preserve"> </w:t>
      </w:r>
      <w:r w:rsidRPr="005D3A57">
        <w:rPr>
          <w:spacing w:val="-1"/>
        </w:rPr>
        <w:t>folosit</w:t>
      </w:r>
      <w:r w:rsidRPr="005D3A57">
        <w:rPr>
          <w:spacing w:val="3"/>
        </w:rPr>
        <w:t xml:space="preserve"> </w:t>
      </w:r>
      <w:r w:rsidRPr="005D3A57">
        <w:rPr>
          <w:spacing w:val="-1"/>
        </w:rPr>
        <w:t>în</w:t>
      </w:r>
      <w:r w:rsidRPr="005D3A57">
        <w:rPr>
          <w:spacing w:val="4"/>
        </w:rPr>
        <w:t xml:space="preserve"> </w:t>
      </w:r>
      <w:r w:rsidRPr="005D3A57">
        <w:rPr>
          <w:spacing w:val="-1"/>
        </w:rPr>
        <w:t>conformitate</w:t>
      </w:r>
      <w:r w:rsidRPr="005D3A57">
        <w:rPr>
          <w:spacing w:val="4"/>
        </w:rPr>
        <w:t xml:space="preserve"> </w:t>
      </w:r>
      <w:r w:rsidRPr="005D3A57">
        <w:rPr>
          <w:spacing w:val="-2"/>
        </w:rPr>
        <w:t>cu</w:t>
      </w:r>
      <w:r w:rsidRPr="005D3A57">
        <w:rPr>
          <w:spacing w:val="2"/>
        </w:rPr>
        <w:t xml:space="preserve"> </w:t>
      </w:r>
      <w:r w:rsidRPr="005D3A57">
        <w:t>datele</w:t>
      </w:r>
      <w:r w:rsidRPr="005D3A57">
        <w:rPr>
          <w:spacing w:val="1"/>
        </w:rPr>
        <w:t xml:space="preserve"> </w:t>
      </w:r>
      <w:r w:rsidRPr="005D3A57">
        <w:rPr>
          <w:spacing w:val="-1"/>
        </w:rPr>
        <w:t>din</w:t>
      </w:r>
      <w:r w:rsidRPr="005D3A57">
        <w:rPr>
          <w:spacing w:val="2"/>
        </w:rPr>
        <w:t xml:space="preserve"> </w:t>
      </w:r>
      <w:r w:rsidRPr="005D3A57">
        <w:rPr>
          <w:spacing w:val="-1"/>
        </w:rPr>
        <w:t>proiect</w:t>
      </w:r>
      <w:r w:rsidRPr="005D3A57">
        <w:rPr>
          <w:spacing w:val="2"/>
        </w:rPr>
        <w:t xml:space="preserve"> </w:t>
      </w:r>
      <w:r w:rsidRPr="005D3A57">
        <w:t>şi</w:t>
      </w:r>
      <w:r w:rsidRPr="005D3A57">
        <w:rPr>
          <w:spacing w:val="3"/>
        </w:rPr>
        <w:t xml:space="preserve"> </w:t>
      </w:r>
      <w:r w:rsidRPr="005D3A57">
        <w:rPr>
          <w:spacing w:val="-1"/>
        </w:rPr>
        <w:t>din</w:t>
      </w:r>
      <w:r w:rsidRPr="005D3A57">
        <w:rPr>
          <w:spacing w:val="29"/>
        </w:rPr>
        <w:t xml:space="preserve"> </w:t>
      </w:r>
      <w:r w:rsidRPr="005D3A57">
        <w:rPr>
          <w:spacing w:val="-1"/>
        </w:rPr>
        <w:t>cartea</w:t>
      </w:r>
      <w:r w:rsidRPr="005D3A57">
        <w:rPr>
          <w:spacing w:val="11"/>
        </w:rPr>
        <w:t xml:space="preserve"> </w:t>
      </w:r>
      <w:r w:rsidRPr="005D3A57">
        <w:rPr>
          <w:spacing w:val="-1"/>
        </w:rPr>
        <w:t>tehnică</w:t>
      </w:r>
      <w:r w:rsidRPr="005D3A57">
        <w:rPr>
          <w:spacing w:val="11"/>
        </w:rPr>
        <w:t xml:space="preserve"> </w:t>
      </w:r>
      <w:r w:rsidRPr="005D3A57">
        <w:rPr>
          <w:spacing w:val="-1"/>
        </w:rPr>
        <w:t>(certificat)</w:t>
      </w:r>
      <w:r w:rsidRPr="005D3A57">
        <w:rPr>
          <w:spacing w:val="8"/>
        </w:rPr>
        <w:t xml:space="preserve"> </w:t>
      </w:r>
      <w:r w:rsidRPr="005D3A57">
        <w:t>şi</w:t>
      </w:r>
      <w:r w:rsidRPr="005D3A57">
        <w:rPr>
          <w:spacing w:val="10"/>
        </w:rPr>
        <w:t xml:space="preserve"> </w:t>
      </w:r>
      <w:r w:rsidRPr="005D3A57">
        <w:rPr>
          <w:spacing w:val="-1"/>
        </w:rPr>
        <w:t>trebuie</w:t>
      </w:r>
      <w:r w:rsidRPr="005D3A57">
        <w:rPr>
          <w:spacing w:val="11"/>
        </w:rPr>
        <w:t xml:space="preserve"> </w:t>
      </w:r>
      <w:r w:rsidRPr="005D3A57">
        <w:rPr>
          <w:spacing w:val="-1"/>
        </w:rPr>
        <w:t>întreţinut</w:t>
      </w:r>
      <w:r w:rsidRPr="005D3A57">
        <w:rPr>
          <w:spacing w:val="9"/>
        </w:rPr>
        <w:t xml:space="preserve"> </w:t>
      </w:r>
      <w:r w:rsidRPr="005D3A57">
        <w:rPr>
          <w:spacing w:val="-1"/>
        </w:rPr>
        <w:t>în</w:t>
      </w:r>
      <w:r w:rsidRPr="005D3A57">
        <w:rPr>
          <w:spacing w:val="12"/>
        </w:rPr>
        <w:t xml:space="preserve"> </w:t>
      </w:r>
      <w:r w:rsidRPr="005D3A57">
        <w:rPr>
          <w:spacing w:val="-1"/>
        </w:rPr>
        <w:t>aşa</w:t>
      </w:r>
      <w:r w:rsidRPr="005D3A57">
        <w:rPr>
          <w:spacing w:val="11"/>
        </w:rPr>
        <w:t xml:space="preserve"> </w:t>
      </w:r>
      <w:r w:rsidRPr="005D3A57">
        <w:rPr>
          <w:spacing w:val="-1"/>
        </w:rPr>
        <w:t>fel</w:t>
      </w:r>
      <w:r w:rsidRPr="005D3A57">
        <w:rPr>
          <w:spacing w:val="12"/>
        </w:rPr>
        <w:t xml:space="preserve"> </w:t>
      </w:r>
      <w:r w:rsidRPr="005D3A57">
        <w:t>ca</w:t>
      </w:r>
      <w:r w:rsidRPr="005D3A57">
        <w:rPr>
          <w:spacing w:val="9"/>
        </w:rPr>
        <w:t xml:space="preserve"> </w:t>
      </w:r>
      <w:r w:rsidRPr="005D3A57">
        <w:t>să</w:t>
      </w:r>
      <w:r w:rsidRPr="005D3A57">
        <w:rPr>
          <w:spacing w:val="11"/>
        </w:rPr>
        <w:t xml:space="preserve"> </w:t>
      </w:r>
      <w:r w:rsidRPr="005D3A57">
        <w:rPr>
          <w:spacing w:val="-1"/>
        </w:rPr>
        <w:t>fie</w:t>
      </w:r>
      <w:r w:rsidRPr="005D3A57">
        <w:rPr>
          <w:spacing w:val="8"/>
        </w:rPr>
        <w:t xml:space="preserve"> </w:t>
      </w:r>
      <w:r w:rsidRPr="005D3A57">
        <w:rPr>
          <w:spacing w:val="-1"/>
        </w:rPr>
        <w:t>garantată</w:t>
      </w:r>
      <w:r w:rsidRPr="005D3A57">
        <w:rPr>
          <w:spacing w:val="9"/>
        </w:rPr>
        <w:t xml:space="preserve"> </w:t>
      </w:r>
      <w:r w:rsidRPr="005D3A57">
        <w:rPr>
          <w:spacing w:val="-1"/>
        </w:rPr>
        <w:t>starea</w:t>
      </w:r>
      <w:r w:rsidRPr="005D3A57">
        <w:rPr>
          <w:spacing w:val="33"/>
        </w:rPr>
        <w:t xml:space="preserve"> </w:t>
      </w:r>
      <w:r w:rsidRPr="005D3A57">
        <w:rPr>
          <w:spacing w:val="-1"/>
        </w:rPr>
        <w:t>perfectă</w:t>
      </w:r>
      <w:r w:rsidRPr="005D3A57">
        <w:t xml:space="preserve"> a</w:t>
      </w:r>
      <w:r w:rsidRPr="005D3A57">
        <w:rPr>
          <w:spacing w:val="-1"/>
        </w:rPr>
        <w:t xml:space="preserve"> </w:t>
      </w:r>
      <w:r w:rsidRPr="005D3A57">
        <w:rPr>
          <w:spacing w:val="-2"/>
        </w:rPr>
        <w:t>acestuia.</w:t>
      </w:r>
    </w:p>
    <w:p w:rsidR="00070B18" w:rsidRPr="005D3A57" w:rsidRDefault="00070B18" w:rsidP="00367A98">
      <w:pPr>
        <w:pStyle w:val="a4"/>
        <w:widowControl w:val="0"/>
        <w:numPr>
          <w:ilvl w:val="2"/>
          <w:numId w:val="15"/>
        </w:numPr>
        <w:tabs>
          <w:tab w:val="left" w:pos="567"/>
        </w:tabs>
        <w:kinsoku w:val="0"/>
        <w:overflowPunct w:val="0"/>
        <w:autoSpaceDE w:val="0"/>
        <w:autoSpaceDN w:val="0"/>
        <w:adjustRightInd w:val="0"/>
        <w:spacing w:before="224"/>
        <w:ind w:left="567" w:right="-141" w:hanging="567"/>
        <w:rPr>
          <w:spacing w:val="-1"/>
        </w:rPr>
      </w:pPr>
      <w:r w:rsidRPr="005D3A57">
        <w:rPr>
          <w:spacing w:val="-1"/>
        </w:rPr>
        <w:t>Complexul</w:t>
      </w:r>
      <w:r w:rsidRPr="005D3A57">
        <w:rPr>
          <w:spacing w:val="19"/>
        </w:rPr>
        <w:t xml:space="preserve"> </w:t>
      </w:r>
      <w:r w:rsidRPr="005D3A57">
        <w:rPr>
          <w:spacing w:val="-1"/>
        </w:rPr>
        <w:t>şi</w:t>
      </w:r>
      <w:r w:rsidRPr="005D3A57">
        <w:rPr>
          <w:spacing w:val="21"/>
        </w:rPr>
        <w:t xml:space="preserve"> </w:t>
      </w:r>
      <w:r w:rsidRPr="005D3A57">
        <w:rPr>
          <w:spacing w:val="-1"/>
        </w:rPr>
        <w:t>volumul</w:t>
      </w:r>
      <w:r w:rsidRPr="005D3A57">
        <w:rPr>
          <w:spacing w:val="21"/>
        </w:rPr>
        <w:t xml:space="preserve"> </w:t>
      </w:r>
      <w:r w:rsidRPr="005D3A57">
        <w:rPr>
          <w:spacing w:val="-1"/>
        </w:rPr>
        <w:t>măsurilor</w:t>
      </w:r>
      <w:r w:rsidRPr="005D3A57">
        <w:rPr>
          <w:spacing w:val="18"/>
        </w:rPr>
        <w:t xml:space="preserve"> </w:t>
      </w:r>
      <w:r w:rsidRPr="005D3A57">
        <w:t>de</w:t>
      </w:r>
      <w:r w:rsidRPr="005D3A57">
        <w:rPr>
          <w:spacing w:val="20"/>
        </w:rPr>
        <w:t xml:space="preserve"> </w:t>
      </w:r>
      <w:r w:rsidRPr="005D3A57">
        <w:rPr>
          <w:spacing w:val="-2"/>
        </w:rPr>
        <w:t>supraveghere</w:t>
      </w:r>
      <w:r w:rsidRPr="005D3A57">
        <w:rPr>
          <w:spacing w:val="21"/>
        </w:rPr>
        <w:t xml:space="preserve"> </w:t>
      </w:r>
      <w:r w:rsidRPr="005D3A57">
        <w:rPr>
          <w:spacing w:val="-1"/>
        </w:rPr>
        <w:t>şi</w:t>
      </w:r>
      <w:r w:rsidRPr="005D3A57">
        <w:rPr>
          <w:spacing w:val="21"/>
        </w:rPr>
        <w:t xml:space="preserve"> </w:t>
      </w:r>
      <w:r w:rsidRPr="005D3A57">
        <w:rPr>
          <w:spacing w:val="-1"/>
        </w:rPr>
        <w:t>întreţinere</w:t>
      </w:r>
      <w:r w:rsidRPr="005D3A57">
        <w:rPr>
          <w:spacing w:val="19"/>
        </w:rPr>
        <w:t xml:space="preserve"> </w:t>
      </w:r>
      <w:r w:rsidRPr="005D3A57">
        <w:t>a</w:t>
      </w:r>
      <w:r w:rsidRPr="005D3A57">
        <w:rPr>
          <w:spacing w:val="20"/>
        </w:rPr>
        <w:t xml:space="preserve"> </w:t>
      </w:r>
      <w:r w:rsidRPr="005D3A57">
        <w:t>grăta</w:t>
      </w:r>
      <w:r w:rsidRPr="005D3A57">
        <w:rPr>
          <w:spacing w:val="-1"/>
        </w:rPr>
        <w:t>relor</w:t>
      </w:r>
      <w:r w:rsidRPr="005D3A57">
        <w:t xml:space="preserve"> de</w:t>
      </w:r>
      <w:r w:rsidRPr="005D3A57">
        <w:rPr>
          <w:spacing w:val="-3"/>
        </w:rPr>
        <w:t xml:space="preserve"> </w:t>
      </w:r>
      <w:r w:rsidRPr="005D3A57">
        <w:rPr>
          <w:spacing w:val="-1"/>
        </w:rPr>
        <w:t>protecţie</w:t>
      </w:r>
      <w:r w:rsidRPr="005D3A57">
        <w:rPr>
          <w:spacing w:val="-3"/>
        </w:rPr>
        <w:t xml:space="preserve"> </w:t>
      </w:r>
      <w:r w:rsidRPr="005D3A57">
        <w:rPr>
          <w:spacing w:val="-1"/>
        </w:rPr>
        <w:t xml:space="preserve">sînt </w:t>
      </w:r>
      <w:r w:rsidRPr="005D3A57">
        <w:t>în</w:t>
      </w:r>
      <w:r w:rsidRPr="005D3A57">
        <w:rPr>
          <w:spacing w:val="1"/>
        </w:rPr>
        <w:t xml:space="preserve"> </w:t>
      </w:r>
      <w:r w:rsidRPr="005D3A57">
        <w:rPr>
          <w:spacing w:val="-1"/>
        </w:rPr>
        <w:t>funcţie</w:t>
      </w:r>
      <w:r w:rsidRPr="005D3A57">
        <w:t xml:space="preserve"> </w:t>
      </w:r>
      <w:r w:rsidRPr="005D3A57">
        <w:rPr>
          <w:spacing w:val="-1"/>
        </w:rPr>
        <w:t>de</w:t>
      </w:r>
      <w:r w:rsidRPr="005D3A57">
        <w:t xml:space="preserve"> </w:t>
      </w:r>
      <w:r w:rsidRPr="005D3A57">
        <w:rPr>
          <w:spacing w:val="-1"/>
        </w:rPr>
        <w:t>construcţia</w:t>
      </w:r>
      <w:r w:rsidRPr="005D3A57">
        <w:t xml:space="preserve"> </w:t>
      </w:r>
      <w:r w:rsidRPr="005D3A57">
        <w:rPr>
          <w:spacing w:val="-1"/>
        </w:rPr>
        <w:t>acestora.</w:t>
      </w:r>
    </w:p>
    <w:p w:rsidR="00070B18" w:rsidRPr="005D3A57" w:rsidRDefault="00070B18" w:rsidP="00367A98">
      <w:pPr>
        <w:pStyle w:val="a4"/>
        <w:kinsoku w:val="0"/>
        <w:overflowPunct w:val="0"/>
        <w:spacing w:before="235"/>
        <w:ind w:left="567" w:right="-141" w:hanging="567"/>
        <w:rPr>
          <w:spacing w:val="-2"/>
        </w:rPr>
      </w:pPr>
      <w:r w:rsidRPr="005D3A57">
        <w:lastRenderedPageBreak/>
        <w:t xml:space="preserve">          În</w:t>
      </w:r>
      <w:r w:rsidRPr="005D3A57">
        <w:rPr>
          <w:spacing w:val="1"/>
        </w:rPr>
        <w:t xml:space="preserve"> </w:t>
      </w:r>
      <w:r w:rsidRPr="005D3A57">
        <w:rPr>
          <w:spacing w:val="-2"/>
        </w:rPr>
        <w:t>complexul</w:t>
      </w:r>
      <w:r w:rsidRPr="005D3A57">
        <w:rPr>
          <w:spacing w:val="-3"/>
        </w:rPr>
        <w:t xml:space="preserve"> </w:t>
      </w:r>
      <w:r w:rsidRPr="005D3A57">
        <w:t xml:space="preserve">de </w:t>
      </w:r>
      <w:r w:rsidRPr="005D3A57">
        <w:rPr>
          <w:spacing w:val="-1"/>
        </w:rPr>
        <w:t>măsuri</w:t>
      </w:r>
      <w:r w:rsidRPr="005D3A57">
        <w:rPr>
          <w:spacing w:val="-3"/>
        </w:rPr>
        <w:t xml:space="preserve"> </w:t>
      </w:r>
      <w:r w:rsidRPr="005D3A57">
        <w:t xml:space="preserve">se </w:t>
      </w:r>
      <w:r w:rsidRPr="005D3A57">
        <w:rPr>
          <w:spacing w:val="-2"/>
        </w:rPr>
        <w:t>includ:</w:t>
      </w:r>
    </w:p>
    <w:p w:rsidR="00070B18" w:rsidRPr="005D3A57" w:rsidRDefault="00070B18" w:rsidP="00367A98">
      <w:pPr>
        <w:ind w:left="567" w:right="-141" w:hanging="567"/>
        <w:rPr>
          <w:lang w:val="en-US"/>
        </w:rPr>
      </w:pPr>
      <w:r w:rsidRPr="005D3A57">
        <w:rPr>
          <w:lang w:val="ro-RO"/>
        </w:rPr>
        <w:t xml:space="preserve">          </w:t>
      </w:r>
      <w:r w:rsidRPr="005D3A57">
        <w:rPr>
          <w:lang w:val="en-US"/>
        </w:rPr>
        <w:t>- controlul exterior minuţios, evaluarea stării principalelor cusături sudate a consolidării platbenzilor, nodurilor de reazem;</w:t>
      </w:r>
    </w:p>
    <w:p w:rsidR="00070B18" w:rsidRPr="005D3A57" w:rsidRDefault="00070B18" w:rsidP="00367A98">
      <w:pPr>
        <w:ind w:left="567" w:right="-141" w:hanging="567"/>
        <w:rPr>
          <w:lang w:val="en-US"/>
        </w:rPr>
      </w:pPr>
      <w:r w:rsidRPr="005D3A57">
        <w:rPr>
          <w:lang w:val="en-US"/>
        </w:rPr>
        <w:t xml:space="preserve">          - lichidarea defectelor şi deteriorărilor elementelor construcţiilor metalice, iar în     caz de necesitate, schimbarea unor elemente cu altele noi.</w:t>
      </w:r>
    </w:p>
    <w:p w:rsidR="00070B18" w:rsidRPr="005D3A57" w:rsidRDefault="00070B18" w:rsidP="00367A98">
      <w:pPr>
        <w:pStyle w:val="a4"/>
        <w:kinsoku w:val="0"/>
        <w:overflowPunct w:val="0"/>
        <w:spacing w:before="225"/>
        <w:ind w:left="567" w:right="-141" w:hanging="567"/>
        <w:rPr>
          <w:spacing w:val="-1"/>
        </w:rPr>
      </w:pPr>
      <w:r w:rsidRPr="005D3A57">
        <w:rPr>
          <w:noProof/>
          <w:lang w:val="en-US"/>
        </w:rPr>
        <mc:AlternateContent>
          <mc:Choice Requires="wps">
            <w:drawing>
              <wp:anchor distT="0" distB="0" distL="114300" distR="114300" simplePos="0" relativeHeight="251674624" behindDoc="1" locked="0" layoutInCell="0" allowOverlap="1" wp14:anchorId="232EB7ED" wp14:editId="5252C90D">
                <wp:simplePos x="0" y="0"/>
                <wp:positionH relativeFrom="page">
                  <wp:posOffset>1165860</wp:posOffset>
                </wp:positionH>
                <wp:positionV relativeFrom="paragraph">
                  <wp:posOffset>720090</wp:posOffset>
                </wp:positionV>
                <wp:extent cx="5232400" cy="6464300"/>
                <wp:effectExtent l="0" t="0" r="6350" b="12700"/>
                <wp:wrapNone/>
                <wp:docPr id="10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0" cy="646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pPr>
                              <w:spacing w:line="10180" w:lineRule="atLeast"/>
                            </w:pP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EB7ED" id="Rectangle 44" o:spid="_x0000_s1041" style="position:absolute;left:0;text-align:left;margin-left:91.8pt;margin-top:56.7pt;width:412pt;height:50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" o:allowincell="f" filled="f" stroked="f">
                <v:textbox inset="0,0,0,0">
                  <w:txbxContent>
                    <w:p w:rsidR="00323D2B" w:rsidRDefault="00323D2B" w:rsidP="00070B18">
                      <w:pPr>
                        <w:spacing w:line="10180" w:lineRule="atLeast"/>
                      </w:pPr>
                    </w:p>
                    <w:p w:rsidR="00323D2B" w:rsidRDefault="00323D2B" w:rsidP="00070B18"/>
                  </w:txbxContent>
                </v:textbox>
                <w10:wrap anchorx="page"/>
              </v:rect>
            </w:pict>
          </mc:Fallback>
        </mc:AlternateContent>
      </w:r>
      <w:r w:rsidRPr="005D3A57">
        <w:rPr>
          <w:spacing w:val="-1"/>
        </w:rPr>
        <w:t xml:space="preserve">         Deranjamentele</w:t>
      </w:r>
      <w:r w:rsidRPr="005D3A57">
        <w:rPr>
          <w:spacing w:val="49"/>
        </w:rPr>
        <w:t xml:space="preserve"> </w:t>
      </w:r>
      <w:r w:rsidRPr="005D3A57">
        <w:rPr>
          <w:spacing w:val="-1"/>
        </w:rPr>
        <w:t>şi</w:t>
      </w:r>
      <w:r w:rsidRPr="005D3A57">
        <w:rPr>
          <w:spacing w:val="50"/>
        </w:rPr>
        <w:t xml:space="preserve"> </w:t>
      </w:r>
      <w:r w:rsidRPr="005D3A57">
        <w:rPr>
          <w:spacing w:val="-1"/>
        </w:rPr>
        <w:t>defectele</w:t>
      </w:r>
      <w:r w:rsidRPr="005D3A57">
        <w:rPr>
          <w:spacing w:val="50"/>
        </w:rPr>
        <w:t xml:space="preserve"> </w:t>
      </w:r>
      <w:r w:rsidRPr="005D3A57">
        <w:rPr>
          <w:spacing w:val="-2"/>
        </w:rPr>
        <w:t>mici</w:t>
      </w:r>
      <w:r w:rsidRPr="005D3A57">
        <w:rPr>
          <w:spacing w:val="53"/>
        </w:rPr>
        <w:t xml:space="preserve"> </w:t>
      </w:r>
      <w:r w:rsidRPr="005D3A57">
        <w:rPr>
          <w:spacing w:val="-1"/>
        </w:rPr>
        <w:t>se</w:t>
      </w:r>
      <w:r w:rsidRPr="005D3A57">
        <w:rPr>
          <w:spacing w:val="49"/>
        </w:rPr>
        <w:t xml:space="preserve"> </w:t>
      </w:r>
      <w:r w:rsidRPr="005D3A57">
        <w:rPr>
          <w:spacing w:val="-1"/>
        </w:rPr>
        <w:t>lichidează</w:t>
      </w:r>
      <w:r w:rsidRPr="005D3A57">
        <w:rPr>
          <w:spacing w:val="50"/>
        </w:rPr>
        <w:t xml:space="preserve"> </w:t>
      </w:r>
      <w:r w:rsidRPr="005D3A57">
        <w:rPr>
          <w:spacing w:val="-1"/>
        </w:rPr>
        <w:t>imediat</w:t>
      </w:r>
      <w:r w:rsidRPr="005D3A57">
        <w:rPr>
          <w:spacing w:val="53"/>
        </w:rPr>
        <w:t xml:space="preserve"> </w:t>
      </w:r>
      <w:r w:rsidRPr="005D3A57">
        <w:rPr>
          <w:spacing w:val="-2"/>
        </w:rPr>
        <w:t>cu</w:t>
      </w:r>
      <w:r w:rsidRPr="005D3A57">
        <w:rPr>
          <w:spacing w:val="53"/>
        </w:rPr>
        <w:t xml:space="preserve"> </w:t>
      </w:r>
      <w:r w:rsidRPr="005D3A57">
        <w:rPr>
          <w:spacing w:val="-2"/>
        </w:rPr>
        <w:t>forţele</w:t>
      </w:r>
      <w:r w:rsidRPr="005D3A57">
        <w:rPr>
          <w:spacing w:val="49"/>
        </w:rPr>
        <w:t xml:space="preserve"> </w:t>
      </w:r>
      <w:r w:rsidRPr="005D3A57">
        <w:rPr>
          <w:spacing w:val="-1"/>
        </w:rPr>
        <w:t>personalului</w:t>
      </w:r>
      <w:r w:rsidRPr="005D3A57">
        <w:rPr>
          <w:spacing w:val="51"/>
        </w:rPr>
        <w:t xml:space="preserve"> </w:t>
      </w:r>
      <w:r w:rsidRPr="005D3A57">
        <w:rPr>
          <w:spacing w:val="-1"/>
        </w:rPr>
        <w:t>de</w:t>
      </w:r>
      <w:r w:rsidRPr="005D3A57">
        <w:rPr>
          <w:spacing w:val="53"/>
        </w:rPr>
        <w:t xml:space="preserve"> </w:t>
      </w:r>
      <w:r w:rsidRPr="005D3A57">
        <w:rPr>
          <w:spacing w:val="-1"/>
        </w:rPr>
        <w:t>deservire.</w:t>
      </w:r>
      <w:r w:rsidRPr="005D3A57">
        <w:rPr>
          <w:spacing w:val="1"/>
        </w:rPr>
        <w:t xml:space="preserve"> </w:t>
      </w:r>
      <w:r w:rsidRPr="005D3A57">
        <w:rPr>
          <w:spacing w:val="-1"/>
        </w:rPr>
        <w:t>Defectele</w:t>
      </w:r>
      <w:r w:rsidRPr="005D3A57">
        <w:rPr>
          <w:spacing w:val="1"/>
        </w:rPr>
        <w:t xml:space="preserve"> </w:t>
      </w:r>
      <w:r w:rsidRPr="005D3A57">
        <w:rPr>
          <w:spacing w:val="-1"/>
        </w:rPr>
        <w:t>care</w:t>
      </w:r>
      <w:r w:rsidRPr="005D3A57">
        <w:rPr>
          <w:spacing w:val="2"/>
        </w:rPr>
        <w:t xml:space="preserve"> </w:t>
      </w:r>
      <w:r w:rsidRPr="005D3A57">
        <w:rPr>
          <w:spacing w:val="-1"/>
        </w:rPr>
        <w:t>nu</w:t>
      </w:r>
      <w:r w:rsidRPr="005D3A57">
        <w:rPr>
          <w:spacing w:val="2"/>
        </w:rPr>
        <w:t xml:space="preserve"> </w:t>
      </w:r>
      <w:r w:rsidRPr="005D3A57">
        <w:rPr>
          <w:spacing w:val="-1"/>
        </w:rPr>
        <w:t>pot</w:t>
      </w:r>
      <w:r w:rsidRPr="005D3A57">
        <w:rPr>
          <w:spacing w:val="2"/>
        </w:rPr>
        <w:t xml:space="preserve"> </w:t>
      </w:r>
      <w:r w:rsidRPr="005D3A57">
        <w:t>fi</w:t>
      </w:r>
      <w:r w:rsidRPr="005D3A57">
        <w:rPr>
          <w:spacing w:val="1"/>
        </w:rPr>
        <w:t xml:space="preserve"> </w:t>
      </w:r>
      <w:r w:rsidRPr="005D3A57">
        <w:rPr>
          <w:spacing w:val="-1"/>
        </w:rPr>
        <w:t>lichidate imediat</w:t>
      </w:r>
      <w:r w:rsidRPr="005D3A57">
        <w:rPr>
          <w:spacing w:val="2"/>
        </w:rPr>
        <w:t xml:space="preserve"> </w:t>
      </w:r>
      <w:r w:rsidRPr="005D3A57">
        <w:rPr>
          <w:spacing w:val="-1"/>
        </w:rPr>
        <w:t>trebuie</w:t>
      </w:r>
      <w:r w:rsidRPr="005D3A57">
        <w:t xml:space="preserve"> să</w:t>
      </w:r>
      <w:r w:rsidRPr="005D3A57">
        <w:rPr>
          <w:spacing w:val="2"/>
        </w:rPr>
        <w:t xml:space="preserve"> </w:t>
      </w:r>
      <w:r w:rsidRPr="005D3A57">
        <w:t>se fixeze</w:t>
      </w:r>
      <w:r w:rsidRPr="005D3A57">
        <w:rPr>
          <w:spacing w:val="1"/>
        </w:rPr>
        <w:t xml:space="preserve"> </w:t>
      </w:r>
      <w:r w:rsidRPr="005D3A57">
        <w:rPr>
          <w:spacing w:val="-1"/>
        </w:rPr>
        <w:t>în</w:t>
      </w:r>
      <w:r w:rsidRPr="005D3A57">
        <w:rPr>
          <w:spacing w:val="2"/>
        </w:rPr>
        <w:t xml:space="preserve"> </w:t>
      </w:r>
      <w:r w:rsidRPr="005D3A57">
        <w:t>registru</w:t>
      </w:r>
      <w:r w:rsidRPr="005D3A57">
        <w:rPr>
          <w:spacing w:val="2"/>
        </w:rPr>
        <w:t xml:space="preserve"> </w:t>
      </w:r>
      <w:r w:rsidRPr="005D3A57">
        <w:rPr>
          <w:spacing w:val="-1"/>
        </w:rPr>
        <w:t>de</w:t>
      </w:r>
      <w:r w:rsidRPr="005D3A57">
        <w:rPr>
          <w:spacing w:val="47"/>
        </w:rPr>
        <w:t xml:space="preserve"> </w:t>
      </w:r>
      <w:r w:rsidRPr="005D3A57">
        <w:t xml:space="preserve">către </w:t>
      </w:r>
      <w:r w:rsidRPr="005D3A57">
        <w:rPr>
          <w:spacing w:val="-1"/>
        </w:rPr>
        <w:t>persoana</w:t>
      </w:r>
      <w:r w:rsidRPr="005D3A57">
        <w:t xml:space="preserve"> de</w:t>
      </w:r>
      <w:r w:rsidRPr="005D3A57">
        <w:rPr>
          <w:spacing w:val="4"/>
        </w:rPr>
        <w:t xml:space="preserve"> </w:t>
      </w:r>
      <w:r w:rsidRPr="005D3A57">
        <w:rPr>
          <w:spacing w:val="-2"/>
        </w:rPr>
        <w:t>serviciu</w:t>
      </w:r>
      <w:r w:rsidRPr="005D3A57">
        <w:rPr>
          <w:spacing w:val="2"/>
        </w:rPr>
        <w:t xml:space="preserve"> </w:t>
      </w:r>
      <w:r w:rsidRPr="005D3A57">
        <w:rPr>
          <w:spacing w:val="-1"/>
        </w:rPr>
        <w:t>şi</w:t>
      </w:r>
      <w:r w:rsidRPr="005D3A57">
        <w:rPr>
          <w:spacing w:val="2"/>
        </w:rPr>
        <w:t xml:space="preserve"> </w:t>
      </w:r>
      <w:r w:rsidRPr="005D3A57">
        <w:rPr>
          <w:spacing w:val="-1"/>
        </w:rPr>
        <w:t>despre</w:t>
      </w:r>
      <w:r w:rsidRPr="005D3A57">
        <w:rPr>
          <w:spacing w:val="1"/>
        </w:rPr>
        <w:t xml:space="preserve"> </w:t>
      </w:r>
      <w:r w:rsidRPr="005D3A57">
        <w:rPr>
          <w:spacing w:val="-1"/>
        </w:rPr>
        <w:t>acestea</w:t>
      </w:r>
      <w:r w:rsidRPr="005D3A57">
        <w:rPr>
          <w:spacing w:val="1"/>
        </w:rPr>
        <w:t xml:space="preserve"> </w:t>
      </w:r>
      <w:r w:rsidRPr="005D3A57">
        <w:rPr>
          <w:spacing w:val="-1"/>
        </w:rPr>
        <w:t>trebuie</w:t>
      </w:r>
      <w:r w:rsidRPr="005D3A57">
        <w:rPr>
          <w:spacing w:val="1"/>
        </w:rPr>
        <w:t xml:space="preserve"> </w:t>
      </w:r>
      <w:r w:rsidRPr="005D3A57">
        <w:t>să se</w:t>
      </w:r>
      <w:r w:rsidRPr="005D3A57">
        <w:rPr>
          <w:spacing w:val="2"/>
        </w:rPr>
        <w:t xml:space="preserve"> </w:t>
      </w:r>
      <w:r w:rsidRPr="005D3A57">
        <w:rPr>
          <w:spacing w:val="-2"/>
        </w:rPr>
        <w:t>avizeze</w:t>
      </w:r>
      <w:r w:rsidRPr="005D3A57">
        <w:rPr>
          <w:spacing w:val="1"/>
        </w:rPr>
        <w:t xml:space="preserve"> </w:t>
      </w:r>
      <w:r w:rsidRPr="005D3A57">
        <w:rPr>
          <w:spacing w:val="-1"/>
        </w:rPr>
        <w:t>imediat</w:t>
      </w:r>
      <w:r w:rsidRPr="005D3A57">
        <w:rPr>
          <w:spacing w:val="2"/>
        </w:rPr>
        <w:t xml:space="preserve"> </w:t>
      </w:r>
      <w:r w:rsidR="005629BB" w:rsidRPr="005D3A57">
        <w:t>deținătorul lacului de acumulare/iazului</w:t>
      </w:r>
      <w:r w:rsidRPr="005D3A57">
        <w:rPr>
          <w:spacing w:val="-1"/>
        </w:rPr>
        <w:t>.</w:t>
      </w:r>
      <w:r w:rsidRPr="005D3A57">
        <w:rPr>
          <w:spacing w:val="8"/>
        </w:rPr>
        <w:t xml:space="preserve"> </w:t>
      </w:r>
      <w:r w:rsidRPr="005D3A57">
        <w:t>În</w:t>
      </w:r>
      <w:r w:rsidRPr="005D3A57">
        <w:rPr>
          <w:spacing w:val="11"/>
        </w:rPr>
        <w:t xml:space="preserve"> </w:t>
      </w:r>
      <w:r w:rsidRPr="005D3A57">
        <w:rPr>
          <w:spacing w:val="-1"/>
        </w:rPr>
        <w:t>cazurile,</w:t>
      </w:r>
      <w:r w:rsidRPr="005D3A57">
        <w:rPr>
          <w:spacing w:val="10"/>
        </w:rPr>
        <w:t xml:space="preserve"> </w:t>
      </w:r>
      <w:r w:rsidRPr="005D3A57">
        <w:rPr>
          <w:spacing w:val="-1"/>
        </w:rPr>
        <w:t>în</w:t>
      </w:r>
      <w:r w:rsidRPr="005D3A57">
        <w:rPr>
          <w:spacing w:val="11"/>
        </w:rPr>
        <w:t xml:space="preserve"> </w:t>
      </w:r>
      <w:r w:rsidRPr="005D3A57">
        <w:rPr>
          <w:spacing w:val="-1"/>
        </w:rPr>
        <w:t>care</w:t>
      </w:r>
      <w:r w:rsidRPr="005D3A57">
        <w:rPr>
          <w:spacing w:val="11"/>
        </w:rPr>
        <w:t xml:space="preserve"> </w:t>
      </w:r>
      <w:r w:rsidRPr="005D3A57">
        <w:rPr>
          <w:spacing w:val="-1"/>
        </w:rPr>
        <w:t>măsurile</w:t>
      </w:r>
      <w:r w:rsidRPr="005D3A57">
        <w:rPr>
          <w:spacing w:val="8"/>
        </w:rPr>
        <w:t xml:space="preserve"> </w:t>
      </w:r>
      <w:r w:rsidRPr="005D3A57">
        <w:rPr>
          <w:spacing w:val="-1"/>
        </w:rPr>
        <w:t>locale</w:t>
      </w:r>
      <w:r w:rsidRPr="005D3A57">
        <w:rPr>
          <w:spacing w:val="11"/>
        </w:rPr>
        <w:t xml:space="preserve"> </w:t>
      </w:r>
      <w:r w:rsidRPr="005D3A57">
        <w:rPr>
          <w:spacing w:val="-1"/>
        </w:rPr>
        <w:t>de</w:t>
      </w:r>
      <w:r w:rsidRPr="005D3A57">
        <w:rPr>
          <w:spacing w:val="11"/>
        </w:rPr>
        <w:t xml:space="preserve"> </w:t>
      </w:r>
      <w:r w:rsidRPr="005D3A57">
        <w:rPr>
          <w:spacing w:val="-1"/>
        </w:rPr>
        <w:t>lichidare</w:t>
      </w:r>
      <w:r w:rsidRPr="005D3A57">
        <w:rPr>
          <w:spacing w:val="11"/>
        </w:rPr>
        <w:t xml:space="preserve"> </w:t>
      </w:r>
      <w:r w:rsidRPr="005D3A57">
        <w:t>a</w:t>
      </w:r>
      <w:r w:rsidRPr="005D3A57">
        <w:rPr>
          <w:spacing w:val="11"/>
        </w:rPr>
        <w:t xml:space="preserve"> </w:t>
      </w:r>
      <w:r w:rsidRPr="005D3A57">
        <w:t>defectelor</w:t>
      </w:r>
      <w:r w:rsidRPr="005D3A57">
        <w:rPr>
          <w:spacing w:val="11"/>
        </w:rPr>
        <w:t xml:space="preserve"> </w:t>
      </w:r>
      <w:r w:rsidRPr="005D3A57">
        <w:rPr>
          <w:spacing w:val="-1"/>
        </w:rPr>
        <w:t>sînt</w:t>
      </w:r>
      <w:r w:rsidRPr="005D3A57">
        <w:rPr>
          <w:spacing w:val="27"/>
        </w:rPr>
        <w:t xml:space="preserve"> </w:t>
      </w:r>
      <w:r w:rsidRPr="005D3A57">
        <w:rPr>
          <w:spacing w:val="-1"/>
        </w:rPr>
        <w:t>neeficiente,</w:t>
      </w:r>
      <w:r w:rsidRPr="005D3A57">
        <w:rPr>
          <w:spacing w:val="12"/>
        </w:rPr>
        <w:t xml:space="preserve"> </w:t>
      </w:r>
      <w:r w:rsidRPr="005D3A57">
        <w:t>se</w:t>
      </w:r>
      <w:r w:rsidRPr="005D3A57">
        <w:rPr>
          <w:spacing w:val="13"/>
        </w:rPr>
        <w:t xml:space="preserve"> </w:t>
      </w:r>
      <w:r w:rsidRPr="005D3A57">
        <w:t>va</w:t>
      </w:r>
      <w:r w:rsidRPr="005D3A57">
        <w:rPr>
          <w:spacing w:val="15"/>
        </w:rPr>
        <w:t xml:space="preserve"> </w:t>
      </w:r>
      <w:r w:rsidRPr="005D3A57">
        <w:rPr>
          <w:spacing w:val="-1"/>
        </w:rPr>
        <w:t>apela</w:t>
      </w:r>
      <w:r w:rsidRPr="005D3A57">
        <w:rPr>
          <w:spacing w:val="15"/>
        </w:rPr>
        <w:t xml:space="preserve"> </w:t>
      </w:r>
      <w:r w:rsidRPr="005D3A57">
        <w:rPr>
          <w:spacing w:val="-1"/>
        </w:rPr>
        <w:t>la</w:t>
      </w:r>
      <w:r w:rsidRPr="005D3A57">
        <w:rPr>
          <w:spacing w:val="15"/>
        </w:rPr>
        <w:t xml:space="preserve"> </w:t>
      </w:r>
      <w:r w:rsidRPr="005D3A57">
        <w:rPr>
          <w:spacing w:val="-2"/>
        </w:rPr>
        <w:t>organizaţiile</w:t>
      </w:r>
      <w:r w:rsidRPr="005D3A57">
        <w:rPr>
          <w:spacing w:val="13"/>
        </w:rPr>
        <w:t xml:space="preserve"> </w:t>
      </w:r>
      <w:r w:rsidRPr="005D3A57">
        <w:t>de</w:t>
      </w:r>
      <w:r w:rsidRPr="005D3A57">
        <w:rPr>
          <w:spacing w:val="15"/>
        </w:rPr>
        <w:t xml:space="preserve"> </w:t>
      </w:r>
      <w:r w:rsidRPr="005D3A57">
        <w:rPr>
          <w:spacing w:val="-1"/>
        </w:rPr>
        <w:t>reglare,</w:t>
      </w:r>
      <w:r w:rsidRPr="005D3A57">
        <w:rPr>
          <w:spacing w:val="13"/>
        </w:rPr>
        <w:t xml:space="preserve"> </w:t>
      </w:r>
      <w:r w:rsidRPr="005D3A57">
        <w:t>de</w:t>
      </w:r>
      <w:r w:rsidRPr="005D3A57">
        <w:rPr>
          <w:spacing w:val="13"/>
        </w:rPr>
        <w:t xml:space="preserve"> </w:t>
      </w:r>
      <w:r w:rsidRPr="005D3A57">
        <w:rPr>
          <w:spacing w:val="-1"/>
        </w:rPr>
        <w:t>proiectare</w:t>
      </w:r>
      <w:r w:rsidRPr="005D3A57">
        <w:rPr>
          <w:spacing w:val="15"/>
        </w:rPr>
        <w:t xml:space="preserve"> </w:t>
      </w:r>
      <w:r w:rsidRPr="005D3A57">
        <w:rPr>
          <w:spacing w:val="-1"/>
        </w:rPr>
        <w:t>sau</w:t>
      </w:r>
      <w:r w:rsidRPr="005D3A57">
        <w:rPr>
          <w:spacing w:val="14"/>
        </w:rPr>
        <w:t xml:space="preserve"> </w:t>
      </w:r>
      <w:r w:rsidRPr="005D3A57">
        <w:t>la</w:t>
      </w:r>
      <w:r w:rsidRPr="005D3A57">
        <w:rPr>
          <w:spacing w:val="13"/>
        </w:rPr>
        <w:t xml:space="preserve"> </w:t>
      </w:r>
      <w:r w:rsidRPr="005D3A57">
        <w:rPr>
          <w:spacing w:val="-1"/>
        </w:rPr>
        <w:t>uzina</w:t>
      </w:r>
      <w:r w:rsidRPr="005D3A57">
        <w:rPr>
          <w:spacing w:val="45"/>
        </w:rPr>
        <w:t xml:space="preserve"> </w:t>
      </w:r>
      <w:r w:rsidRPr="005D3A57">
        <w:rPr>
          <w:spacing w:val="-1"/>
        </w:rPr>
        <w:t>producătoare.</w:t>
      </w:r>
    </w:p>
    <w:p w:rsidR="00070B18" w:rsidRPr="005D3A57" w:rsidRDefault="00070B18" w:rsidP="00367A98">
      <w:pPr>
        <w:pStyle w:val="a4"/>
        <w:kinsoku w:val="0"/>
        <w:overflowPunct w:val="0"/>
        <w:spacing w:before="216"/>
        <w:ind w:left="567" w:right="-141" w:hanging="567"/>
        <w:rPr>
          <w:spacing w:val="-1"/>
        </w:rPr>
      </w:pPr>
      <w:r w:rsidRPr="005D3A57">
        <w:rPr>
          <w:spacing w:val="-1"/>
        </w:rPr>
        <w:t xml:space="preserve">         Reparaţia</w:t>
      </w:r>
      <w:r w:rsidRPr="005D3A57">
        <w:rPr>
          <w:spacing w:val="52"/>
        </w:rPr>
        <w:t xml:space="preserve"> </w:t>
      </w:r>
      <w:r w:rsidRPr="005D3A57">
        <w:rPr>
          <w:spacing w:val="-1"/>
        </w:rPr>
        <w:t>grătarelor</w:t>
      </w:r>
      <w:r w:rsidRPr="005D3A57">
        <w:rPr>
          <w:spacing w:val="52"/>
        </w:rPr>
        <w:t xml:space="preserve"> </w:t>
      </w:r>
      <w:r w:rsidRPr="005D3A57">
        <w:rPr>
          <w:spacing w:val="-1"/>
        </w:rPr>
        <w:t>trebuie</w:t>
      </w:r>
      <w:r w:rsidRPr="005D3A57">
        <w:rPr>
          <w:spacing w:val="52"/>
        </w:rPr>
        <w:t xml:space="preserve"> </w:t>
      </w:r>
      <w:r w:rsidRPr="005D3A57">
        <w:rPr>
          <w:spacing w:val="-1"/>
        </w:rPr>
        <w:t>efectuată,</w:t>
      </w:r>
      <w:r w:rsidRPr="005D3A57">
        <w:rPr>
          <w:spacing w:val="54"/>
        </w:rPr>
        <w:t xml:space="preserve"> </w:t>
      </w:r>
      <w:r w:rsidRPr="005D3A57">
        <w:rPr>
          <w:spacing w:val="-1"/>
        </w:rPr>
        <w:t>de</w:t>
      </w:r>
      <w:r w:rsidRPr="005D3A57">
        <w:rPr>
          <w:spacing w:val="52"/>
        </w:rPr>
        <w:t xml:space="preserve"> </w:t>
      </w:r>
      <w:r w:rsidRPr="005D3A57">
        <w:rPr>
          <w:spacing w:val="-1"/>
        </w:rPr>
        <w:t>regulă,</w:t>
      </w:r>
      <w:r w:rsidRPr="005D3A57">
        <w:rPr>
          <w:spacing w:val="51"/>
        </w:rPr>
        <w:t xml:space="preserve"> </w:t>
      </w:r>
      <w:r w:rsidRPr="005D3A57">
        <w:t>în</w:t>
      </w:r>
      <w:r w:rsidRPr="005D3A57">
        <w:rPr>
          <w:spacing w:val="51"/>
        </w:rPr>
        <w:t xml:space="preserve"> </w:t>
      </w:r>
      <w:r w:rsidRPr="005D3A57">
        <w:rPr>
          <w:spacing w:val="-1"/>
        </w:rPr>
        <w:t>perioada</w:t>
      </w:r>
      <w:r w:rsidRPr="005D3A57">
        <w:rPr>
          <w:spacing w:val="49"/>
        </w:rPr>
        <w:t xml:space="preserve"> </w:t>
      </w:r>
      <w:r w:rsidRPr="005D3A57">
        <w:t>de</w:t>
      </w:r>
      <w:r w:rsidRPr="005D3A57">
        <w:rPr>
          <w:spacing w:val="52"/>
        </w:rPr>
        <w:t xml:space="preserve"> </w:t>
      </w:r>
      <w:r w:rsidRPr="005D3A57">
        <w:rPr>
          <w:spacing w:val="-1"/>
        </w:rPr>
        <w:t>toamnă-iarnă.</w:t>
      </w:r>
      <w:r w:rsidRPr="005D3A57">
        <w:rPr>
          <w:spacing w:val="65"/>
        </w:rPr>
        <w:t xml:space="preserve"> </w:t>
      </w:r>
      <w:r w:rsidRPr="005D3A57">
        <w:rPr>
          <w:spacing w:val="-1"/>
        </w:rPr>
        <w:t>După</w:t>
      </w:r>
      <w:r w:rsidRPr="005D3A57">
        <w:t xml:space="preserve"> </w:t>
      </w:r>
      <w:r w:rsidRPr="005D3A57">
        <w:rPr>
          <w:spacing w:val="-1"/>
        </w:rPr>
        <w:t>reparaţie</w:t>
      </w:r>
      <w:r w:rsidRPr="005D3A57">
        <w:rPr>
          <w:spacing w:val="-3"/>
        </w:rPr>
        <w:t xml:space="preserve"> </w:t>
      </w:r>
      <w:r w:rsidRPr="005D3A57">
        <w:rPr>
          <w:spacing w:val="-1"/>
        </w:rPr>
        <w:t>grătarele</w:t>
      </w:r>
      <w:r w:rsidRPr="005D3A57">
        <w:t xml:space="preserve"> </w:t>
      </w:r>
      <w:r w:rsidRPr="005D3A57">
        <w:rPr>
          <w:spacing w:val="-1"/>
        </w:rPr>
        <w:t>se</w:t>
      </w:r>
      <w:r w:rsidRPr="005D3A57">
        <w:t xml:space="preserve"> </w:t>
      </w:r>
      <w:r w:rsidRPr="005D3A57">
        <w:rPr>
          <w:spacing w:val="-1"/>
        </w:rPr>
        <w:t>acoperă</w:t>
      </w:r>
      <w:r w:rsidRPr="005D3A57">
        <w:t xml:space="preserve"> </w:t>
      </w:r>
      <w:r w:rsidRPr="005D3A57">
        <w:rPr>
          <w:spacing w:val="-2"/>
        </w:rPr>
        <w:t>cu</w:t>
      </w:r>
      <w:r w:rsidRPr="005D3A57">
        <w:rPr>
          <w:spacing w:val="1"/>
        </w:rPr>
        <w:t xml:space="preserve"> </w:t>
      </w:r>
      <w:r w:rsidRPr="005D3A57">
        <w:rPr>
          <w:spacing w:val="-1"/>
        </w:rPr>
        <w:t>vopsele</w:t>
      </w:r>
      <w:r w:rsidRPr="005D3A57">
        <w:t xml:space="preserve"> </w:t>
      </w:r>
      <w:r w:rsidRPr="005D3A57">
        <w:rPr>
          <w:spacing w:val="-1"/>
        </w:rPr>
        <w:t>anticorozivă</w:t>
      </w:r>
      <w:r w:rsidRPr="005D3A57">
        <w:t xml:space="preserve"> </w:t>
      </w:r>
      <w:r w:rsidRPr="005D3A57">
        <w:rPr>
          <w:spacing w:val="-1"/>
        </w:rPr>
        <w:t>şi</w:t>
      </w:r>
      <w:r w:rsidRPr="005D3A57">
        <w:rPr>
          <w:spacing w:val="1"/>
        </w:rPr>
        <w:t xml:space="preserve"> </w:t>
      </w:r>
      <w:r w:rsidRPr="005D3A57">
        <w:rPr>
          <w:spacing w:val="-1"/>
        </w:rPr>
        <w:t>antivegetativă.</w:t>
      </w:r>
    </w:p>
    <w:p w:rsidR="00070B18" w:rsidRPr="005D3A57" w:rsidRDefault="00070B18" w:rsidP="00367A98">
      <w:pPr>
        <w:pStyle w:val="a4"/>
        <w:widowControl w:val="0"/>
        <w:numPr>
          <w:ilvl w:val="2"/>
          <w:numId w:val="15"/>
        </w:numPr>
        <w:tabs>
          <w:tab w:val="left" w:pos="567"/>
        </w:tabs>
        <w:kinsoku w:val="0"/>
        <w:overflowPunct w:val="0"/>
        <w:autoSpaceDE w:val="0"/>
        <w:autoSpaceDN w:val="0"/>
        <w:adjustRightInd w:val="0"/>
        <w:spacing w:before="10"/>
        <w:ind w:left="567" w:right="-141" w:hanging="567"/>
        <w:rPr>
          <w:spacing w:val="-1"/>
        </w:rPr>
      </w:pPr>
      <w:r w:rsidRPr="005D3A57">
        <w:rPr>
          <w:spacing w:val="-1"/>
        </w:rPr>
        <w:t>Grătarele</w:t>
      </w:r>
      <w:r w:rsidRPr="005D3A57">
        <w:rPr>
          <w:spacing w:val="32"/>
        </w:rPr>
        <w:t xml:space="preserve"> </w:t>
      </w:r>
      <w:r w:rsidRPr="005D3A57">
        <w:rPr>
          <w:spacing w:val="-1"/>
        </w:rPr>
        <w:t>de</w:t>
      </w:r>
      <w:r w:rsidRPr="005D3A57">
        <w:rPr>
          <w:spacing w:val="32"/>
        </w:rPr>
        <w:t xml:space="preserve"> </w:t>
      </w:r>
      <w:r w:rsidRPr="005D3A57">
        <w:rPr>
          <w:spacing w:val="-1"/>
        </w:rPr>
        <w:t>protecţie</w:t>
      </w:r>
      <w:r w:rsidRPr="005D3A57">
        <w:rPr>
          <w:spacing w:val="32"/>
        </w:rPr>
        <w:t xml:space="preserve"> </w:t>
      </w:r>
      <w:r w:rsidRPr="005D3A57">
        <w:rPr>
          <w:spacing w:val="-1"/>
        </w:rPr>
        <w:t>trebuie</w:t>
      </w:r>
      <w:r w:rsidRPr="005D3A57">
        <w:rPr>
          <w:spacing w:val="32"/>
        </w:rPr>
        <w:t xml:space="preserve"> </w:t>
      </w:r>
      <w:r w:rsidRPr="005D3A57">
        <w:rPr>
          <w:spacing w:val="-1"/>
        </w:rPr>
        <w:t>curăţate</w:t>
      </w:r>
      <w:r w:rsidRPr="005D3A57">
        <w:rPr>
          <w:spacing w:val="30"/>
        </w:rPr>
        <w:t xml:space="preserve"> </w:t>
      </w:r>
      <w:r w:rsidRPr="005D3A57">
        <w:rPr>
          <w:spacing w:val="-1"/>
        </w:rPr>
        <w:t>sistematic</w:t>
      </w:r>
      <w:r w:rsidRPr="005D3A57">
        <w:rPr>
          <w:spacing w:val="32"/>
        </w:rPr>
        <w:t xml:space="preserve"> </w:t>
      </w:r>
      <w:r w:rsidRPr="005D3A57">
        <w:t>de</w:t>
      </w:r>
      <w:r w:rsidRPr="005D3A57">
        <w:rPr>
          <w:spacing w:val="32"/>
        </w:rPr>
        <w:t xml:space="preserve"> </w:t>
      </w:r>
      <w:r w:rsidRPr="005D3A57">
        <w:rPr>
          <w:spacing w:val="-2"/>
        </w:rPr>
        <w:t>gunoi</w:t>
      </w:r>
      <w:r w:rsidRPr="005D3A57">
        <w:rPr>
          <w:spacing w:val="31"/>
        </w:rPr>
        <w:t xml:space="preserve"> </w:t>
      </w:r>
      <w:r w:rsidRPr="005D3A57">
        <w:rPr>
          <w:spacing w:val="-2"/>
        </w:rPr>
        <w:t>neadmiţind</w:t>
      </w:r>
      <w:r w:rsidRPr="005D3A57">
        <w:rPr>
          <w:spacing w:val="49"/>
        </w:rPr>
        <w:t xml:space="preserve"> </w:t>
      </w:r>
      <w:r w:rsidRPr="005D3A57">
        <w:rPr>
          <w:spacing w:val="-1"/>
        </w:rPr>
        <w:t>acumularea</w:t>
      </w:r>
      <w:r w:rsidRPr="005D3A57">
        <w:t xml:space="preserve"> </w:t>
      </w:r>
      <w:r w:rsidRPr="005D3A57">
        <w:rPr>
          <w:spacing w:val="-1"/>
        </w:rPr>
        <w:t>acestuia</w:t>
      </w:r>
      <w:r w:rsidRPr="005D3A57">
        <w:rPr>
          <w:spacing w:val="-3"/>
        </w:rPr>
        <w:t xml:space="preserve"> </w:t>
      </w:r>
      <w:r w:rsidRPr="005D3A57">
        <w:t xml:space="preserve">pe </w:t>
      </w:r>
      <w:r w:rsidRPr="005D3A57">
        <w:rPr>
          <w:spacing w:val="-1"/>
        </w:rPr>
        <w:t>suprafaţa</w:t>
      </w:r>
      <w:r w:rsidRPr="005D3A57">
        <w:rPr>
          <w:spacing w:val="-3"/>
        </w:rPr>
        <w:t xml:space="preserve"> </w:t>
      </w:r>
      <w:r w:rsidRPr="005D3A57">
        <w:rPr>
          <w:spacing w:val="-1"/>
        </w:rPr>
        <w:t>grătarelor.</w:t>
      </w:r>
    </w:p>
    <w:p w:rsidR="00070B18" w:rsidRPr="005D3A57" w:rsidRDefault="00070B18" w:rsidP="00367A98">
      <w:pPr>
        <w:pStyle w:val="a4"/>
        <w:widowControl w:val="0"/>
        <w:numPr>
          <w:ilvl w:val="2"/>
          <w:numId w:val="15"/>
        </w:numPr>
        <w:tabs>
          <w:tab w:val="left" w:pos="567"/>
        </w:tabs>
        <w:kinsoku w:val="0"/>
        <w:overflowPunct w:val="0"/>
        <w:autoSpaceDE w:val="0"/>
        <w:autoSpaceDN w:val="0"/>
        <w:adjustRightInd w:val="0"/>
        <w:spacing w:before="214"/>
        <w:ind w:left="567" w:right="-141" w:hanging="567"/>
        <w:rPr>
          <w:spacing w:val="-1"/>
        </w:rPr>
      </w:pPr>
      <w:r w:rsidRPr="005D3A57">
        <w:rPr>
          <w:spacing w:val="-1"/>
        </w:rPr>
        <w:t>Stavilele</w:t>
      </w:r>
      <w:r w:rsidRPr="005D3A57">
        <w:rPr>
          <w:spacing w:val="52"/>
        </w:rPr>
        <w:t xml:space="preserve"> </w:t>
      </w:r>
      <w:r w:rsidRPr="005D3A57">
        <w:rPr>
          <w:spacing w:val="-1"/>
        </w:rPr>
        <w:t>(de</w:t>
      </w:r>
      <w:r w:rsidRPr="005D3A57">
        <w:rPr>
          <w:spacing w:val="49"/>
        </w:rPr>
        <w:t xml:space="preserve"> </w:t>
      </w:r>
      <w:r w:rsidRPr="005D3A57">
        <w:rPr>
          <w:spacing w:val="-1"/>
        </w:rPr>
        <w:t>lucru</w:t>
      </w:r>
      <w:r w:rsidRPr="005D3A57">
        <w:rPr>
          <w:spacing w:val="53"/>
        </w:rPr>
        <w:t xml:space="preserve"> </w:t>
      </w:r>
      <w:r w:rsidRPr="005D3A57">
        <w:rPr>
          <w:spacing w:val="-1"/>
        </w:rPr>
        <w:t>şi</w:t>
      </w:r>
      <w:r w:rsidRPr="005D3A57">
        <w:rPr>
          <w:spacing w:val="53"/>
        </w:rPr>
        <w:t xml:space="preserve"> </w:t>
      </w:r>
      <w:r w:rsidRPr="005D3A57">
        <w:rPr>
          <w:spacing w:val="-1"/>
        </w:rPr>
        <w:t>de</w:t>
      </w:r>
      <w:r w:rsidRPr="005D3A57">
        <w:rPr>
          <w:spacing w:val="52"/>
        </w:rPr>
        <w:t xml:space="preserve"> </w:t>
      </w:r>
      <w:r w:rsidRPr="005D3A57">
        <w:rPr>
          <w:spacing w:val="-1"/>
        </w:rPr>
        <w:t>reparaţie)</w:t>
      </w:r>
      <w:r w:rsidRPr="005D3A57">
        <w:rPr>
          <w:spacing w:val="49"/>
        </w:rPr>
        <w:t xml:space="preserve"> </w:t>
      </w:r>
      <w:r w:rsidRPr="005D3A57">
        <w:t>se</w:t>
      </w:r>
      <w:r w:rsidRPr="005D3A57">
        <w:rPr>
          <w:spacing w:val="49"/>
        </w:rPr>
        <w:t xml:space="preserve"> </w:t>
      </w:r>
      <w:r w:rsidRPr="005D3A57">
        <w:rPr>
          <w:spacing w:val="-2"/>
        </w:rPr>
        <w:t>supun</w:t>
      </w:r>
      <w:r w:rsidRPr="005D3A57">
        <w:rPr>
          <w:spacing w:val="53"/>
        </w:rPr>
        <w:t xml:space="preserve"> </w:t>
      </w:r>
      <w:r w:rsidRPr="005D3A57">
        <w:rPr>
          <w:spacing w:val="-2"/>
        </w:rPr>
        <w:t>reviziilor</w:t>
      </w:r>
      <w:r w:rsidRPr="005D3A57">
        <w:rPr>
          <w:spacing w:val="52"/>
        </w:rPr>
        <w:t xml:space="preserve"> </w:t>
      </w:r>
      <w:r w:rsidRPr="005D3A57">
        <w:rPr>
          <w:spacing w:val="-1"/>
        </w:rPr>
        <w:t>în</w:t>
      </w:r>
      <w:r w:rsidRPr="005D3A57">
        <w:rPr>
          <w:spacing w:val="50"/>
        </w:rPr>
        <w:t xml:space="preserve"> </w:t>
      </w:r>
      <w:r w:rsidRPr="005D3A57">
        <w:rPr>
          <w:spacing w:val="-1"/>
        </w:rPr>
        <w:t>conformitate</w:t>
      </w:r>
      <w:r w:rsidRPr="005D3A57">
        <w:rPr>
          <w:spacing w:val="49"/>
        </w:rPr>
        <w:t xml:space="preserve"> </w:t>
      </w:r>
      <w:r w:rsidRPr="005D3A57">
        <w:rPr>
          <w:spacing w:val="-2"/>
        </w:rPr>
        <w:t>cu</w:t>
      </w:r>
      <w:r w:rsidRPr="005D3A57">
        <w:rPr>
          <w:spacing w:val="41"/>
        </w:rPr>
        <w:t xml:space="preserve"> </w:t>
      </w:r>
      <w:r w:rsidRPr="005D3A57">
        <w:rPr>
          <w:spacing w:val="-1"/>
        </w:rPr>
        <w:t>graficul</w:t>
      </w:r>
      <w:r w:rsidRPr="005D3A57">
        <w:rPr>
          <w:spacing w:val="1"/>
        </w:rPr>
        <w:t xml:space="preserve"> </w:t>
      </w:r>
      <w:r w:rsidRPr="005D3A57">
        <w:rPr>
          <w:spacing w:val="-1"/>
        </w:rPr>
        <w:t>măsurilor</w:t>
      </w:r>
      <w:r w:rsidRPr="005D3A57">
        <w:t xml:space="preserve"> </w:t>
      </w:r>
      <w:r w:rsidRPr="005D3A57">
        <w:rPr>
          <w:spacing w:val="-1"/>
        </w:rPr>
        <w:t>de</w:t>
      </w:r>
      <w:r w:rsidRPr="005D3A57">
        <w:t xml:space="preserve"> </w:t>
      </w:r>
      <w:r w:rsidRPr="005D3A57">
        <w:rPr>
          <w:spacing w:val="-1"/>
        </w:rPr>
        <w:t>profilaxie.</w:t>
      </w:r>
    </w:p>
    <w:p w:rsidR="00070B18" w:rsidRPr="005D3A57" w:rsidRDefault="00070B18" w:rsidP="00367A98">
      <w:pPr>
        <w:pStyle w:val="a4"/>
        <w:kinsoku w:val="0"/>
        <w:overflowPunct w:val="0"/>
        <w:spacing w:before="209"/>
        <w:ind w:left="567" w:right="-141" w:hanging="567"/>
        <w:rPr>
          <w:spacing w:val="-1"/>
        </w:rPr>
      </w:pPr>
      <w:r w:rsidRPr="005D3A57">
        <w:rPr>
          <w:spacing w:val="-1"/>
        </w:rPr>
        <w:t xml:space="preserve">          Stavilele</w:t>
      </w:r>
      <w:r w:rsidRPr="005D3A57">
        <w:rPr>
          <w:spacing w:val="23"/>
        </w:rPr>
        <w:t xml:space="preserve"> </w:t>
      </w:r>
      <w:r w:rsidRPr="005D3A57">
        <w:t>se</w:t>
      </w:r>
      <w:r w:rsidRPr="005D3A57">
        <w:rPr>
          <w:spacing w:val="23"/>
        </w:rPr>
        <w:t xml:space="preserve"> </w:t>
      </w:r>
      <w:r w:rsidRPr="005D3A57">
        <w:rPr>
          <w:spacing w:val="-2"/>
        </w:rPr>
        <w:t>consideră</w:t>
      </w:r>
      <w:r w:rsidRPr="005D3A57">
        <w:rPr>
          <w:spacing w:val="23"/>
        </w:rPr>
        <w:t xml:space="preserve"> </w:t>
      </w:r>
      <w:r w:rsidRPr="005D3A57">
        <w:t>în</w:t>
      </w:r>
      <w:r w:rsidRPr="005D3A57">
        <w:rPr>
          <w:spacing w:val="21"/>
        </w:rPr>
        <w:t xml:space="preserve"> </w:t>
      </w:r>
      <w:r w:rsidRPr="005D3A57">
        <w:rPr>
          <w:spacing w:val="-1"/>
        </w:rPr>
        <w:t>stare</w:t>
      </w:r>
      <w:r w:rsidRPr="005D3A57">
        <w:rPr>
          <w:spacing w:val="23"/>
        </w:rPr>
        <w:t xml:space="preserve"> </w:t>
      </w:r>
      <w:r w:rsidRPr="005D3A57">
        <w:rPr>
          <w:spacing w:val="-1"/>
        </w:rPr>
        <w:t>bună,</w:t>
      </w:r>
      <w:r w:rsidRPr="005D3A57">
        <w:rPr>
          <w:spacing w:val="22"/>
        </w:rPr>
        <w:t xml:space="preserve"> </w:t>
      </w:r>
      <w:r w:rsidRPr="005D3A57">
        <w:rPr>
          <w:spacing w:val="-1"/>
        </w:rPr>
        <w:t>atunci,</w:t>
      </w:r>
      <w:r w:rsidRPr="005D3A57">
        <w:rPr>
          <w:spacing w:val="22"/>
        </w:rPr>
        <w:t xml:space="preserve"> </w:t>
      </w:r>
      <w:r w:rsidRPr="005D3A57">
        <w:rPr>
          <w:spacing w:val="-1"/>
        </w:rPr>
        <w:t>cînd</w:t>
      </w:r>
      <w:r w:rsidRPr="005D3A57">
        <w:rPr>
          <w:spacing w:val="24"/>
        </w:rPr>
        <w:t xml:space="preserve"> </w:t>
      </w:r>
      <w:r w:rsidRPr="005D3A57">
        <w:rPr>
          <w:spacing w:val="-1"/>
        </w:rPr>
        <w:t>în</w:t>
      </w:r>
      <w:r w:rsidRPr="005D3A57">
        <w:rPr>
          <w:spacing w:val="24"/>
        </w:rPr>
        <w:t xml:space="preserve"> </w:t>
      </w:r>
      <w:r w:rsidRPr="005D3A57">
        <w:rPr>
          <w:spacing w:val="-2"/>
        </w:rPr>
        <w:t>timpul</w:t>
      </w:r>
      <w:r w:rsidRPr="005D3A57">
        <w:rPr>
          <w:spacing w:val="24"/>
        </w:rPr>
        <w:t xml:space="preserve"> </w:t>
      </w:r>
      <w:r w:rsidRPr="005D3A57">
        <w:rPr>
          <w:spacing w:val="-1"/>
        </w:rPr>
        <w:t>funcţionării</w:t>
      </w:r>
      <w:r w:rsidRPr="005D3A57">
        <w:rPr>
          <w:spacing w:val="21"/>
        </w:rPr>
        <w:t xml:space="preserve"> </w:t>
      </w:r>
      <w:r w:rsidRPr="005D3A57">
        <w:rPr>
          <w:spacing w:val="-1"/>
        </w:rPr>
        <w:t>sub</w:t>
      </w:r>
      <w:r w:rsidRPr="005D3A57">
        <w:rPr>
          <w:spacing w:val="24"/>
        </w:rPr>
        <w:t xml:space="preserve"> </w:t>
      </w:r>
      <w:r w:rsidRPr="005D3A57">
        <w:t>sarcină,</w:t>
      </w:r>
      <w:r w:rsidRPr="005D3A57">
        <w:rPr>
          <w:spacing w:val="51"/>
        </w:rPr>
        <w:t xml:space="preserve"> </w:t>
      </w:r>
      <w:r w:rsidRPr="005D3A57">
        <w:t>nu</w:t>
      </w:r>
      <w:r w:rsidRPr="005D3A57">
        <w:rPr>
          <w:spacing w:val="14"/>
        </w:rPr>
        <w:t xml:space="preserve"> </w:t>
      </w:r>
      <w:r w:rsidRPr="005D3A57">
        <w:rPr>
          <w:spacing w:val="-2"/>
        </w:rPr>
        <w:t>au</w:t>
      </w:r>
      <w:r w:rsidRPr="005D3A57">
        <w:rPr>
          <w:spacing w:val="11"/>
        </w:rPr>
        <w:t xml:space="preserve"> </w:t>
      </w:r>
      <w:r w:rsidRPr="005D3A57">
        <w:rPr>
          <w:spacing w:val="-1"/>
        </w:rPr>
        <w:t>devieri,</w:t>
      </w:r>
      <w:r w:rsidRPr="005D3A57">
        <w:rPr>
          <w:spacing w:val="10"/>
        </w:rPr>
        <w:t xml:space="preserve"> </w:t>
      </w:r>
      <w:r w:rsidRPr="005D3A57">
        <w:rPr>
          <w:spacing w:val="-1"/>
        </w:rPr>
        <w:t>deformări</w:t>
      </w:r>
      <w:r w:rsidRPr="005D3A57">
        <w:rPr>
          <w:spacing w:val="14"/>
        </w:rPr>
        <w:t xml:space="preserve"> </w:t>
      </w:r>
      <w:r w:rsidRPr="005D3A57">
        <w:rPr>
          <w:spacing w:val="-1"/>
        </w:rPr>
        <w:t>vizibile,</w:t>
      </w:r>
      <w:r w:rsidRPr="005D3A57">
        <w:rPr>
          <w:spacing w:val="12"/>
        </w:rPr>
        <w:t xml:space="preserve"> </w:t>
      </w:r>
      <w:r w:rsidRPr="005D3A57">
        <w:rPr>
          <w:spacing w:val="-2"/>
        </w:rPr>
        <w:t>cînd</w:t>
      </w:r>
      <w:r w:rsidRPr="005D3A57">
        <w:rPr>
          <w:spacing w:val="11"/>
        </w:rPr>
        <w:t xml:space="preserve"> </w:t>
      </w:r>
      <w:r w:rsidRPr="005D3A57">
        <w:t>mişcarea</w:t>
      </w:r>
      <w:r w:rsidRPr="005D3A57">
        <w:rPr>
          <w:spacing w:val="13"/>
        </w:rPr>
        <w:t xml:space="preserve"> </w:t>
      </w:r>
      <w:r w:rsidRPr="005D3A57">
        <w:rPr>
          <w:spacing w:val="-1"/>
        </w:rPr>
        <w:t>lor</w:t>
      </w:r>
      <w:r w:rsidRPr="005D3A57">
        <w:rPr>
          <w:spacing w:val="13"/>
        </w:rPr>
        <w:t xml:space="preserve"> </w:t>
      </w:r>
      <w:r w:rsidRPr="005D3A57">
        <w:rPr>
          <w:spacing w:val="-1"/>
        </w:rPr>
        <w:t>este</w:t>
      </w:r>
      <w:r w:rsidRPr="005D3A57">
        <w:rPr>
          <w:spacing w:val="11"/>
        </w:rPr>
        <w:t xml:space="preserve"> </w:t>
      </w:r>
      <w:r w:rsidRPr="005D3A57">
        <w:rPr>
          <w:spacing w:val="-1"/>
        </w:rPr>
        <w:t>lentă,</w:t>
      </w:r>
      <w:r w:rsidRPr="005D3A57">
        <w:rPr>
          <w:spacing w:val="10"/>
        </w:rPr>
        <w:t xml:space="preserve"> </w:t>
      </w:r>
      <w:r w:rsidRPr="005D3A57">
        <w:t>iar</w:t>
      </w:r>
      <w:r w:rsidRPr="005D3A57">
        <w:rPr>
          <w:spacing w:val="13"/>
        </w:rPr>
        <w:t xml:space="preserve"> </w:t>
      </w:r>
      <w:r w:rsidRPr="005D3A57">
        <w:rPr>
          <w:spacing w:val="-1"/>
        </w:rPr>
        <w:t>aderarea</w:t>
      </w:r>
      <w:r w:rsidRPr="005D3A57">
        <w:rPr>
          <w:spacing w:val="11"/>
        </w:rPr>
        <w:t xml:space="preserve"> </w:t>
      </w:r>
      <w:r w:rsidRPr="005D3A57">
        <w:t>şi</w:t>
      </w:r>
      <w:r w:rsidRPr="005D3A57">
        <w:rPr>
          <w:spacing w:val="41"/>
        </w:rPr>
        <w:t xml:space="preserve"> </w:t>
      </w:r>
      <w:r w:rsidRPr="005D3A57">
        <w:rPr>
          <w:spacing w:val="-1"/>
        </w:rPr>
        <w:t>ajustarea</w:t>
      </w:r>
      <w:r w:rsidRPr="005D3A57">
        <w:rPr>
          <w:spacing w:val="-3"/>
        </w:rPr>
        <w:t xml:space="preserve"> </w:t>
      </w:r>
      <w:r w:rsidRPr="005D3A57">
        <w:t>la</w:t>
      </w:r>
      <w:r w:rsidRPr="005D3A57">
        <w:rPr>
          <w:spacing w:val="-3"/>
        </w:rPr>
        <w:t xml:space="preserve"> </w:t>
      </w:r>
      <w:r w:rsidRPr="005D3A57">
        <w:rPr>
          <w:spacing w:val="-1"/>
        </w:rPr>
        <w:t>prag</w:t>
      </w:r>
      <w:r w:rsidRPr="005D3A57">
        <w:rPr>
          <w:spacing w:val="1"/>
        </w:rPr>
        <w:t xml:space="preserve"> </w:t>
      </w:r>
      <w:r w:rsidRPr="005D3A57">
        <w:rPr>
          <w:spacing w:val="-1"/>
        </w:rPr>
        <w:t>exclud</w:t>
      </w:r>
      <w:r w:rsidRPr="005D3A57">
        <w:rPr>
          <w:spacing w:val="-3"/>
        </w:rPr>
        <w:t xml:space="preserve"> </w:t>
      </w:r>
      <w:r w:rsidRPr="005D3A57">
        <w:rPr>
          <w:spacing w:val="-1"/>
        </w:rPr>
        <w:t>pierderile</w:t>
      </w:r>
      <w:r w:rsidRPr="005D3A57">
        <w:rPr>
          <w:spacing w:val="-3"/>
        </w:rPr>
        <w:t xml:space="preserve"> </w:t>
      </w:r>
      <w:r w:rsidRPr="005D3A57">
        <w:t xml:space="preserve">de </w:t>
      </w:r>
      <w:r w:rsidRPr="005D3A57">
        <w:rPr>
          <w:spacing w:val="-1"/>
        </w:rPr>
        <w:t>apă.</w:t>
      </w:r>
    </w:p>
    <w:p w:rsidR="00070B18" w:rsidRPr="005D3A57" w:rsidRDefault="00070B18" w:rsidP="00367A98">
      <w:pPr>
        <w:pStyle w:val="a4"/>
        <w:kinsoku w:val="0"/>
        <w:overflowPunct w:val="0"/>
        <w:spacing w:before="211"/>
        <w:ind w:left="567" w:right="-141" w:hanging="567"/>
        <w:rPr>
          <w:spacing w:val="-1"/>
        </w:rPr>
      </w:pPr>
      <w:r w:rsidRPr="005D3A57">
        <w:t xml:space="preserve">         În</w:t>
      </w:r>
      <w:r w:rsidRPr="005D3A57">
        <w:rPr>
          <w:spacing w:val="69"/>
        </w:rPr>
        <w:t xml:space="preserve"> </w:t>
      </w:r>
      <w:r w:rsidRPr="005D3A57">
        <w:rPr>
          <w:spacing w:val="-1"/>
        </w:rPr>
        <w:t>procesul</w:t>
      </w:r>
      <w:r w:rsidRPr="005D3A57">
        <w:rPr>
          <w:spacing w:val="2"/>
        </w:rPr>
        <w:t xml:space="preserve"> </w:t>
      </w:r>
      <w:r w:rsidRPr="005D3A57">
        <w:rPr>
          <w:spacing w:val="-2"/>
        </w:rPr>
        <w:t>reviziilor</w:t>
      </w:r>
      <w:r w:rsidRPr="005D3A57">
        <w:rPr>
          <w:spacing w:val="1"/>
        </w:rPr>
        <w:t xml:space="preserve"> </w:t>
      </w:r>
      <w:r w:rsidRPr="005D3A57">
        <w:t>se</w:t>
      </w:r>
      <w:r w:rsidRPr="005D3A57">
        <w:rPr>
          <w:spacing w:val="1"/>
        </w:rPr>
        <w:t xml:space="preserve"> </w:t>
      </w:r>
      <w:r w:rsidRPr="005D3A57">
        <w:rPr>
          <w:spacing w:val="-2"/>
        </w:rPr>
        <w:t>controlează</w:t>
      </w:r>
      <w:r w:rsidRPr="005D3A57">
        <w:rPr>
          <w:spacing w:val="1"/>
        </w:rPr>
        <w:t xml:space="preserve"> </w:t>
      </w:r>
      <w:r w:rsidRPr="005D3A57">
        <w:rPr>
          <w:spacing w:val="-2"/>
        </w:rPr>
        <w:t>existenţa</w:t>
      </w:r>
      <w:r w:rsidRPr="005D3A57">
        <w:rPr>
          <w:spacing w:val="69"/>
        </w:rPr>
        <w:t xml:space="preserve"> </w:t>
      </w:r>
      <w:r w:rsidRPr="005D3A57">
        <w:rPr>
          <w:spacing w:val="-1"/>
        </w:rPr>
        <w:t>deformărilor</w:t>
      </w:r>
      <w:r w:rsidRPr="005D3A57">
        <w:rPr>
          <w:spacing w:val="66"/>
        </w:rPr>
        <w:t xml:space="preserve"> </w:t>
      </w:r>
      <w:r w:rsidRPr="005D3A57">
        <w:t>şi</w:t>
      </w:r>
      <w:r w:rsidRPr="005D3A57">
        <w:rPr>
          <w:spacing w:val="69"/>
        </w:rPr>
        <w:t xml:space="preserve"> </w:t>
      </w:r>
      <w:r w:rsidRPr="005D3A57">
        <w:rPr>
          <w:spacing w:val="-1"/>
        </w:rPr>
        <w:t>deteriorărilor</w:t>
      </w:r>
      <w:r w:rsidRPr="005D3A57">
        <w:rPr>
          <w:spacing w:val="69"/>
        </w:rPr>
        <w:t xml:space="preserve"> </w:t>
      </w:r>
      <w:r w:rsidRPr="005D3A57">
        <w:rPr>
          <w:spacing w:val="-1"/>
        </w:rPr>
        <w:t>prin</w:t>
      </w:r>
      <w:r w:rsidRPr="005D3A57">
        <w:rPr>
          <w:spacing w:val="81"/>
        </w:rPr>
        <w:t xml:space="preserve"> </w:t>
      </w:r>
      <w:r w:rsidRPr="005D3A57">
        <w:rPr>
          <w:spacing w:val="-1"/>
        </w:rPr>
        <w:t>coroziune</w:t>
      </w:r>
      <w:r w:rsidRPr="005D3A57">
        <w:rPr>
          <w:spacing w:val="25"/>
        </w:rPr>
        <w:t xml:space="preserve"> </w:t>
      </w:r>
      <w:r w:rsidRPr="005D3A57">
        <w:rPr>
          <w:spacing w:val="-1"/>
        </w:rPr>
        <w:t>ale</w:t>
      </w:r>
      <w:r w:rsidRPr="005D3A57">
        <w:rPr>
          <w:spacing w:val="25"/>
        </w:rPr>
        <w:t xml:space="preserve"> </w:t>
      </w:r>
      <w:r w:rsidRPr="005D3A57">
        <w:rPr>
          <w:spacing w:val="-1"/>
        </w:rPr>
        <w:t>elementelor</w:t>
      </w:r>
      <w:r w:rsidRPr="005D3A57">
        <w:rPr>
          <w:spacing w:val="23"/>
        </w:rPr>
        <w:t xml:space="preserve"> </w:t>
      </w:r>
      <w:r w:rsidRPr="005D3A57">
        <w:rPr>
          <w:spacing w:val="-1"/>
        </w:rPr>
        <w:t>principale</w:t>
      </w:r>
      <w:r w:rsidRPr="005D3A57">
        <w:rPr>
          <w:spacing w:val="25"/>
        </w:rPr>
        <w:t xml:space="preserve"> </w:t>
      </w:r>
      <w:r w:rsidRPr="005D3A57">
        <w:t>de</w:t>
      </w:r>
      <w:r w:rsidRPr="005D3A57">
        <w:rPr>
          <w:spacing w:val="25"/>
        </w:rPr>
        <w:t xml:space="preserve"> </w:t>
      </w:r>
      <w:r w:rsidRPr="005D3A57">
        <w:rPr>
          <w:spacing w:val="-2"/>
        </w:rPr>
        <w:t>cuplare</w:t>
      </w:r>
      <w:r w:rsidRPr="005D3A57">
        <w:rPr>
          <w:spacing w:val="26"/>
        </w:rPr>
        <w:t xml:space="preserve"> </w:t>
      </w:r>
      <w:r w:rsidRPr="005D3A57">
        <w:rPr>
          <w:spacing w:val="-1"/>
        </w:rPr>
        <w:t>ale</w:t>
      </w:r>
      <w:r w:rsidRPr="005D3A57">
        <w:rPr>
          <w:spacing w:val="25"/>
        </w:rPr>
        <w:t xml:space="preserve"> </w:t>
      </w:r>
      <w:r w:rsidRPr="005D3A57">
        <w:rPr>
          <w:spacing w:val="-1"/>
        </w:rPr>
        <w:t>construcţiei,</w:t>
      </w:r>
      <w:r w:rsidRPr="005D3A57">
        <w:rPr>
          <w:spacing w:val="22"/>
        </w:rPr>
        <w:t xml:space="preserve"> </w:t>
      </w:r>
      <w:r w:rsidRPr="005D3A57">
        <w:rPr>
          <w:spacing w:val="-1"/>
        </w:rPr>
        <w:t>starea</w:t>
      </w:r>
      <w:r w:rsidRPr="005D3A57">
        <w:rPr>
          <w:spacing w:val="26"/>
        </w:rPr>
        <w:t xml:space="preserve"> </w:t>
      </w:r>
      <w:r w:rsidRPr="005D3A57">
        <w:t>etanşărilor,</w:t>
      </w:r>
      <w:r w:rsidRPr="005D3A57">
        <w:rPr>
          <w:spacing w:val="43"/>
        </w:rPr>
        <w:t xml:space="preserve"> </w:t>
      </w:r>
      <w:r w:rsidRPr="005D3A57">
        <w:rPr>
          <w:spacing w:val="-1"/>
        </w:rPr>
        <w:t>plăcilor</w:t>
      </w:r>
      <w:r w:rsidRPr="005D3A57">
        <w:rPr>
          <w:spacing w:val="35"/>
        </w:rPr>
        <w:t xml:space="preserve"> </w:t>
      </w:r>
      <w:r w:rsidRPr="005D3A57">
        <w:rPr>
          <w:spacing w:val="-1"/>
        </w:rPr>
        <w:t>şi</w:t>
      </w:r>
      <w:r w:rsidRPr="005D3A57">
        <w:rPr>
          <w:spacing w:val="33"/>
        </w:rPr>
        <w:t xml:space="preserve"> </w:t>
      </w:r>
      <w:r w:rsidRPr="005D3A57">
        <w:rPr>
          <w:spacing w:val="-2"/>
        </w:rPr>
        <w:t>buloanelor,</w:t>
      </w:r>
      <w:r w:rsidRPr="005D3A57">
        <w:rPr>
          <w:spacing w:val="34"/>
        </w:rPr>
        <w:t xml:space="preserve"> </w:t>
      </w:r>
      <w:r w:rsidRPr="005D3A57">
        <w:rPr>
          <w:spacing w:val="-1"/>
        </w:rPr>
        <w:t>pentru</w:t>
      </w:r>
      <w:r w:rsidRPr="005D3A57">
        <w:rPr>
          <w:spacing w:val="36"/>
        </w:rPr>
        <w:t xml:space="preserve"> </w:t>
      </w:r>
      <w:r w:rsidRPr="005D3A57">
        <w:rPr>
          <w:spacing w:val="-1"/>
        </w:rPr>
        <w:t>fixarea</w:t>
      </w:r>
      <w:r w:rsidRPr="005D3A57">
        <w:rPr>
          <w:spacing w:val="33"/>
        </w:rPr>
        <w:t xml:space="preserve"> </w:t>
      </w:r>
      <w:r w:rsidRPr="005D3A57">
        <w:rPr>
          <w:spacing w:val="-1"/>
        </w:rPr>
        <w:t>acestora,</w:t>
      </w:r>
      <w:r w:rsidRPr="005D3A57">
        <w:rPr>
          <w:spacing w:val="35"/>
        </w:rPr>
        <w:t xml:space="preserve"> </w:t>
      </w:r>
      <w:r w:rsidRPr="005D3A57">
        <w:rPr>
          <w:spacing w:val="-2"/>
        </w:rPr>
        <w:t>fiabilitatea rotaţiei</w:t>
      </w:r>
      <w:r w:rsidRPr="005D3A57">
        <w:rPr>
          <w:spacing w:val="36"/>
        </w:rPr>
        <w:t xml:space="preserve"> </w:t>
      </w:r>
      <w:r w:rsidRPr="005D3A57">
        <w:rPr>
          <w:spacing w:val="-1"/>
        </w:rPr>
        <w:t>manuale</w:t>
      </w:r>
      <w:r w:rsidRPr="005D3A57">
        <w:rPr>
          <w:spacing w:val="33"/>
        </w:rPr>
        <w:t xml:space="preserve"> </w:t>
      </w:r>
      <w:r w:rsidRPr="005D3A57">
        <w:rPr>
          <w:spacing w:val="-1"/>
        </w:rPr>
        <w:t>libere</w:t>
      </w:r>
      <w:r w:rsidRPr="005D3A57">
        <w:rPr>
          <w:spacing w:val="31"/>
        </w:rPr>
        <w:t xml:space="preserve"> </w:t>
      </w:r>
      <w:r w:rsidRPr="005D3A57">
        <w:t>a</w:t>
      </w:r>
      <w:r w:rsidRPr="005D3A57">
        <w:rPr>
          <w:spacing w:val="87"/>
        </w:rPr>
        <w:t xml:space="preserve"> </w:t>
      </w:r>
      <w:r w:rsidRPr="005D3A57">
        <w:rPr>
          <w:spacing w:val="-1"/>
        </w:rPr>
        <w:t>roţilor</w:t>
      </w:r>
      <w:r w:rsidRPr="005D3A57">
        <w:rPr>
          <w:spacing w:val="57"/>
        </w:rPr>
        <w:t xml:space="preserve"> </w:t>
      </w:r>
      <w:r w:rsidRPr="005D3A57">
        <w:rPr>
          <w:spacing w:val="-1"/>
        </w:rPr>
        <w:t>(pentru</w:t>
      </w:r>
      <w:r w:rsidRPr="005D3A57">
        <w:rPr>
          <w:spacing w:val="60"/>
        </w:rPr>
        <w:t xml:space="preserve"> </w:t>
      </w:r>
      <w:r w:rsidRPr="005D3A57">
        <w:rPr>
          <w:spacing w:val="-1"/>
        </w:rPr>
        <w:t>stavilele</w:t>
      </w:r>
      <w:r w:rsidRPr="005D3A57">
        <w:rPr>
          <w:spacing w:val="59"/>
        </w:rPr>
        <w:t xml:space="preserve"> </w:t>
      </w:r>
      <w:r w:rsidRPr="005D3A57">
        <w:rPr>
          <w:spacing w:val="-2"/>
        </w:rPr>
        <w:t>cu</w:t>
      </w:r>
      <w:r w:rsidRPr="005D3A57">
        <w:rPr>
          <w:spacing w:val="60"/>
        </w:rPr>
        <w:t xml:space="preserve"> </w:t>
      </w:r>
      <w:r w:rsidRPr="005D3A57">
        <w:rPr>
          <w:spacing w:val="-1"/>
        </w:rPr>
        <w:t>role),</w:t>
      </w:r>
      <w:r w:rsidRPr="005D3A57">
        <w:rPr>
          <w:spacing w:val="56"/>
        </w:rPr>
        <w:t xml:space="preserve"> </w:t>
      </w:r>
      <w:r w:rsidRPr="005D3A57">
        <w:rPr>
          <w:spacing w:val="-1"/>
        </w:rPr>
        <w:t>starea</w:t>
      </w:r>
      <w:r w:rsidRPr="005D3A57">
        <w:rPr>
          <w:spacing w:val="59"/>
        </w:rPr>
        <w:t xml:space="preserve"> </w:t>
      </w:r>
      <w:r w:rsidRPr="005D3A57">
        <w:rPr>
          <w:spacing w:val="-2"/>
        </w:rPr>
        <w:t>fixării</w:t>
      </w:r>
      <w:r w:rsidRPr="005D3A57">
        <w:rPr>
          <w:spacing w:val="57"/>
        </w:rPr>
        <w:t xml:space="preserve"> </w:t>
      </w:r>
      <w:r w:rsidRPr="005D3A57">
        <w:rPr>
          <w:spacing w:val="-1"/>
        </w:rPr>
        <w:t>şuruburilor</w:t>
      </w:r>
      <w:r w:rsidRPr="005D3A57">
        <w:rPr>
          <w:spacing w:val="59"/>
        </w:rPr>
        <w:t xml:space="preserve"> </w:t>
      </w:r>
      <w:r w:rsidRPr="005D3A57">
        <w:rPr>
          <w:spacing w:val="-1"/>
        </w:rPr>
        <w:t>de</w:t>
      </w:r>
      <w:r w:rsidRPr="005D3A57">
        <w:rPr>
          <w:spacing w:val="57"/>
        </w:rPr>
        <w:t xml:space="preserve"> </w:t>
      </w:r>
      <w:r w:rsidRPr="005D3A57">
        <w:rPr>
          <w:spacing w:val="-1"/>
        </w:rPr>
        <w:t>ridicare</w:t>
      </w:r>
      <w:r w:rsidRPr="005D3A57">
        <w:rPr>
          <w:spacing w:val="57"/>
        </w:rPr>
        <w:t xml:space="preserve"> </w:t>
      </w:r>
      <w:r w:rsidRPr="005D3A57">
        <w:t>la</w:t>
      </w:r>
      <w:r w:rsidRPr="005D3A57">
        <w:rPr>
          <w:spacing w:val="56"/>
        </w:rPr>
        <w:t xml:space="preserve"> </w:t>
      </w:r>
      <w:r w:rsidRPr="005D3A57">
        <w:rPr>
          <w:spacing w:val="-1"/>
        </w:rPr>
        <w:t>urechile</w:t>
      </w:r>
      <w:r w:rsidRPr="005D3A57">
        <w:rPr>
          <w:spacing w:val="43"/>
        </w:rPr>
        <w:t xml:space="preserve"> </w:t>
      </w:r>
      <w:r w:rsidRPr="005D3A57">
        <w:rPr>
          <w:spacing w:val="-1"/>
        </w:rPr>
        <w:t>stavilelor</w:t>
      </w:r>
      <w:r w:rsidRPr="005D3A57">
        <w:t xml:space="preserve"> </w:t>
      </w:r>
      <w:r w:rsidRPr="005D3A57">
        <w:rPr>
          <w:spacing w:val="-1"/>
        </w:rPr>
        <w:t>(pentru</w:t>
      </w:r>
      <w:r w:rsidRPr="005D3A57">
        <w:rPr>
          <w:spacing w:val="1"/>
        </w:rPr>
        <w:t xml:space="preserve"> </w:t>
      </w:r>
      <w:r w:rsidRPr="005D3A57">
        <w:rPr>
          <w:spacing w:val="-2"/>
        </w:rPr>
        <w:t>stavilele</w:t>
      </w:r>
      <w:r w:rsidRPr="005D3A57">
        <w:t xml:space="preserve"> </w:t>
      </w:r>
      <w:r w:rsidRPr="005D3A57">
        <w:rPr>
          <w:spacing w:val="-2"/>
        </w:rPr>
        <w:t>cu</w:t>
      </w:r>
      <w:r w:rsidRPr="005D3A57">
        <w:rPr>
          <w:spacing w:val="1"/>
        </w:rPr>
        <w:t xml:space="preserve"> </w:t>
      </w:r>
      <w:r w:rsidRPr="005D3A57">
        <w:rPr>
          <w:spacing w:val="-1"/>
        </w:rPr>
        <w:t>elevatoare</w:t>
      </w:r>
      <w:r w:rsidRPr="005D3A57">
        <w:t xml:space="preserve"> </w:t>
      </w:r>
      <w:r w:rsidRPr="005D3A57">
        <w:rPr>
          <w:spacing w:val="-2"/>
        </w:rPr>
        <w:t>cu</w:t>
      </w:r>
      <w:r w:rsidRPr="005D3A57">
        <w:rPr>
          <w:spacing w:val="-3"/>
        </w:rPr>
        <w:t xml:space="preserve"> </w:t>
      </w:r>
      <w:r w:rsidRPr="005D3A57">
        <w:rPr>
          <w:spacing w:val="-1"/>
        </w:rPr>
        <w:t>şuruburi</w:t>
      </w:r>
      <w:r w:rsidRPr="005D3A57">
        <w:rPr>
          <w:spacing w:val="1"/>
        </w:rPr>
        <w:t xml:space="preserve"> </w:t>
      </w:r>
      <w:r w:rsidRPr="005D3A57">
        <w:rPr>
          <w:spacing w:val="-1"/>
        </w:rPr>
        <w:t>fine).</w:t>
      </w:r>
    </w:p>
    <w:p w:rsidR="00070B18" w:rsidRPr="005D3A57" w:rsidRDefault="00070B18" w:rsidP="00367A98">
      <w:pPr>
        <w:pStyle w:val="a4"/>
        <w:kinsoku w:val="0"/>
        <w:overflowPunct w:val="0"/>
        <w:spacing w:before="221"/>
        <w:ind w:left="567" w:right="-141" w:hanging="567"/>
        <w:rPr>
          <w:spacing w:val="-1"/>
        </w:rPr>
      </w:pPr>
      <w:r w:rsidRPr="005D3A57">
        <w:rPr>
          <w:spacing w:val="-1"/>
        </w:rPr>
        <w:t xml:space="preserve">          Periodic</w:t>
      </w:r>
      <w:r w:rsidRPr="005D3A57">
        <w:rPr>
          <w:spacing w:val="3"/>
        </w:rPr>
        <w:t xml:space="preserve"> </w:t>
      </w:r>
      <w:r w:rsidRPr="005D3A57">
        <w:t>se</w:t>
      </w:r>
      <w:r w:rsidRPr="005D3A57">
        <w:rPr>
          <w:spacing w:val="3"/>
        </w:rPr>
        <w:t xml:space="preserve"> </w:t>
      </w:r>
      <w:r w:rsidRPr="005D3A57">
        <w:rPr>
          <w:spacing w:val="-1"/>
        </w:rPr>
        <w:t>controlează</w:t>
      </w:r>
      <w:r w:rsidRPr="005D3A57">
        <w:rPr>
          <w:spacing w:val="9"/>
        </w:rPr>
        <w:t xml:space="preserve"> </w:t>
      </w:r>
      <w:r w:rsidRPr="005D3A57">
        <w:rPr>
          <w:spacing w:val="-1"/>
        </w:rPr>
        <w:t>funcţionarea</w:t>
      </w:r>
      <w:r w:rsidRPr="005D3A57">
        <w:rPr>
          <w:spacing w:val="4"/>
        </w:rPr>
        <w:t xml:space="preserve"> p</w:t>
      </w:r>
      <w:r w:rsidRPr="005D3A57">
        <w:rPr>
          <w:spacing w:val="-1"/>
        </w:rPr>
        <w:t>odurilor</w:t>
      </w:r>
      <w:r w:rsidRPr="005D3A57">
        <w:rPr>
          <w:spacing w:val="3"/>
        </w:rPr>
        <w:t xml:space="preserve"> </w:t>
      </w:r>
      <w:r w:rsidRPr="005D3A57">
        <w:rPr>
          <w:spacing w:val="-1"/>
        </w:rPr>
        <w:t>rulante</w:t>
      </w:r>
      <w:r w:rsidRPr="005D3A57">
        <w:rPr>
          <w:spacing w:val="6"/>
        </w:rPr>
        <w:t xml:space="preserve"> </w:t>
      </w:r>
      <w:r w:rsidRPr="005D3A57">
        <w:rPr>
          <w:spacing w:val="-1"/>
        </w:rPr>
        <w:t>ale</w:t>
      </w:r>
      <w:r w:rsidRPr="005D3A57">
        <w:rPr>
          <w:spacing w:val="3"/>
        </w:rPr>
        <w:t xml:space="preserve"> </w:t>
      </w:r>
      <w:r w:rsidRPr="005D3A57">
        <w:rPr>
          <w:spacing w:val="-1"/>
        </w:rPr>
        <w:t>stavilelor</w:t>
      </w:r>
      <w:r w:rsidRPr="005D3A57">
        <w:rPr>
          <w:spacing w:val="3"/>
        </w:rPr>
        <w:t xml:space="preserve"> </w:t>
      </w:r>
      <w:r w:rsidRPr="005D3A57">
        <w:rPr>
          <w:spacing w:val="-1"/>
        </w:rPr>
        <w:t>şi</w:t>
      </w:r>
      <w:r w:rsidRPr="005D3A57">
        <w:rPr>
          <w:spacing w:val="6"/>
        </w:rPr>
        <w:t xml:space="preserve"> </w:t>
      </w:r>
      <w:r w:rsidRPr="005D3A57">
        <w:rPr>
          <w:spacing w:val="-1"/>
        </w:rPr>
        <w:t>ale</w:t>
      </w:r>
      <w:r w:rsidRPr="005D3A57">
        <w:rPr>
          <w:spacing w:val="6"/>
        </w:rPr>
        <w:t xml:space="preserve"> </w:t>
      </w:r>
      <w:r w:rsidRPr="005D3A57">
        <w:rPr>
          <w:spacing w:val="-2"/>
        </w:rPr>
        <w:t>altor</w:t>
      </w:r>
      <w:r w:rsidRPr="005D3A57">
        <w:rPr>
          <w:spacing w:val="27"/>
        </w:rPr>
        <w:t xml:space="preserve"> </w:t>
      </w:r>
      <w:r w:rsidRPr="005D3A57">
        <w:rPr>
          <w:spacing w:val="-1"/>
        </w:rPr>
        <w:t>mecanisme.</w:t>
      </w:r>
    </w:p>
    <w:p w:rsidR="00070B18" w:rsidRPr="005D3A57" w:rsidRDefault="00070B18" w:rsidP="00367A98">
      <w:pPr>
        <w:pStyle w:val="a4"/>
        <w:kinsoku w:val="0"/>
        <w:overflowPunct w:val="0"/>
        <w:spacing w:before="184"/>
        <w:ind w:left="567" w:right="-141" w:hanging="567"/>
        <w:rPr>
          <w:spacing w:val="-1"/>
        </w:rPr>
      </w:pPr>
      <w:r w:rsidRPr="005D3A57">
        <w:rPr>
          <w:spacing w:val="-1"/>
        </w:rPr>
        <w:t xml:space="preserve">         Placajul</w:t>
      </w:r>
      <w:r w:rsidRPr="005D3A57">
        <w:rPr>
          <w:spacing w:val="2"/>
        </w:rPr>
        <w:t xml:space="preserve"> </w:t>
      </w:r>
      <w:r w:rsidRPr="005D3A57">
        <w:rPr>
          <w:spacing w:val="-1"/>
        </w:rPr>
        <w:t>stavilelor,</w:t>
      </w:r>
      <w:r w:rsidRPr="005D3A57">
        <w:rPr>
          <w:spacing w:val="1"/>
        </w:rPr>
        <w:t xml:space="preserve"> </w:t>
      </w:r>
      <w:r w:rsidRPr="005D3A57">
        <w:rPr>
          <w:spacing w:val="-2"/>
        </w:rPr>
        <w:t>cusăturile</w:t>
      </w:r>
      <w:r w:rsidRPr="005D3A57">
        <w:rPr>
          <w:spacing w:val="1"/>
        </w:rPr>
        <w:t xml:space="preserve"> </w:t>
      </w:r>
      <w:r w:rsidRPr="005D3A57">
        <w:t>de</w:t>
      </w:r>
      <w:r w:rsidRPr="005D3A57">
        <w:rPr>
          <w:spacing w:val="1"/>
        </w:rPr>
        <w:t xml:space="preserve"> </w:t>
      </w:r>
      <w:r w:rsidRPr="005D3A57">
        <w:rPr>
          <w:spacing w:val="-1"/>
        </w:rPr>
        <w:t>sudură,</w:t>
      </w:r>
      <w:r w:rsidRPr="005D3A57">
        <w:rPr>
          <w:spacing w:val="1"/>
        </w:rPr>
        <w:t xml:space="preserve"> </w:t>
      </w:r>
      <w:r w:rsidRPr="005D3A57">
        <w:rPr>
          <w:spacing w:val="-1"/>
        </w:rPr>
        <w:t>precum</w:t>
      </w:r>
      <w:r w:rsidRPr="005D3A57">
        <w:rPr>
          <w:spacing w:val="-4"/>
        </w:rPr>
        <w:t xml:space="preserve"> </w:t>
      </w:r>
      <w:r w:rsidRPr="005D3A57">
        <w:t>şi</w:t>
      </w:r>
      <w:r w:rsidRPr="005D3A57">
        <w:rPr>
          <w:spacing w:val="2"/>
        </w:rPr>
        <w:t xml:space="preserve"> </w:t>
      </w:r>
      <w:r w:rsidRPr="005D3A57">
        <w:rPr>
          <w:spacing w:val="-1"/>
        </w:rPr>
        <w:t>locurile</w:t>
      </w:r>
      <w:r w:rsidRPr="005D3A57">
        <w:rPr>
          <w:spacing w:val="1"/>
        </w:rPr>
        <w:t xml:space="preserve"> </w:t>
      </w:r>
      <w:r w:rsidRPr="005D3A57">
        <w:rPr>
          <w:spacing w:val="-1"/>
        </w:rPr>
        <w:t>de</w:t>
      </w:r>
      <w:r w:rsidRPr="005D3A57">
        <w:rPr>
          <w:spacing w:val="1"/>
        </w:rPr>
        <w:t xml:space="preserve"> </w:t>
      </w:r>
      <w:r w:rsidRPr="005D3A57">
        <w:rPr>
          <w:spacing w:val="-1"/>
        </w:rPr>
        <w:t>instalare</w:t>
      </w:r>
      <w:r w:rsidRPr="005D3A57">
        <w:rPr>
          <w:spacing w:val="1"/>
        </w:rPr>
        <w:t xml:space="preserve"> </w:t>
      </w:r>
      <w:r w:rsidRPr="005D3A57">
        <w:t>a</w:t>
      </w:r>
      <w:r w:rsidRPr="005D3A57">
        <w:rPr>
          <w:spacing w:val="1"/>
        </w:rPr>
        <w:t xml:space="preserve"> </w:t>
      </w:r>
      <w:r w:rsidRPr="005D3A57">
        <w:t>elementelor</w:t>
      </w:r>
      <w:r w:rsidRPr="005D3A57">
        <w:rPr>
          <w:spacing w:val="57"/>
        </w:rPr>
        <w:t xml:space="preserve"> </w:t>
      </w:r>
      <w:r w:rsidRPr="005D3A57">
        <w:t>de</w:t>
      </w:r>
      <w:r w:rsidRPr="005D3A57">
        <w:rPr>
          <w:spacing w:val="18"/>
        </w:rPr>
        <w:t xml:space="preserve"> </w:t>
      </w:r>
      <w:r w:rsidRPr="005D3A57">
        <w:rPr>
          <w:spacing w:val="-1"/>
        </w:rPr>
        <w:t>fixare</w:t>
      </w:r>
      <w:r w:rsidRPr="005D3A57">
        <w:rPr>
          <w:spacing w:val="16"/>
        </w:rPr>
        <w:t xml:space="preserve"> </w:t>
      </w:r>
      <w:r w:rsidRPr="005D3A57">
        <w:rPr>
          <w:spacing w:val="-1"/>
        </w:rPr>
        <w:t>în</w:t>
      </w:r>
      <w:r w:rsidRPr="005D3A57">
        <w:rPr>
          <w:spacing w:val="17"/>
        </w:rPr>
        <w:t xml:space="preserve"> </w:t>
      </w:r>
      <w:r w:rsidRPr="005D3A57">
        <w:rPr>
          <w:spacing w:val="-1"/>
        </w:rPr>
        <w:t>placajul</w:t>
      </w:r>
      <w:r w:rsidRPr="005D3A57">
        <w:rPr>
          <w:spacing w:val="15"/>
        </w:rPr>
        <w:t xml:space="preserve"> </w:t>
      </w:r>
      <w:r w:rsidRPr="005D3A57">
        <w:rPr>
          <w:spacing w:val="-1"/>
        </w:rPr>
        <w:t>stavilelor,</w:t>
      </w:r>
      <w:r w:rsidRPr="005D3A57">
        <w:rPr>
          <w:spacing w:val="15"/>
        </w:rPr>
        <w:t xml:space="preserve"> </w:t>
      </w:r>
      <w:r w:rsidRPr="005D3A57">
        <w:rPr>
          <w:spacing w:val="-1"/>
        </w:rPr>
        <w:t>trebuie</w:t>
      </w:r>
      <w:r w:rsidRPr="005D3A57">
        <w:rPr>
          <w:spacing w:val="16"/>
        </w:rPr>
        <w:t xml:space="preserve"> </w:t>
      </w:r>
      <w:r w:rsidRPr="005D3A57">
        <w:t>să</w:t>
      </w:r>
      <w:r w:rsidRPr="005D3A57">
        <w:rPr>
          <w:spacing w:val="13"/>
        </w:rPr>
        <w:t xml:space="preserve"> </w:t>
      </w:r>
      <w:r w:rsidRPr="005D3A57">
        <w:t>fie</w:t>
      </w:r>
      <w:r w:rsidRPr="005D3A57">
        <w:rPr>
          <w:spacing w:val="16"/>
        </w:rPr>
        <w:t xml:space="preserve"> </w:t>
      </w:r>
      <w:r w:rsidRPr="005D3A57">
        <w:rPr>
          <w:spacing w:val="-1"/>
        </w:rPr>
        <w:t>compacte</w:t>
      </w:r>
      <w:r w:rsidRPr="005D3A57">
        <w:rPr>
          <w:spacing w:val="16"/>
        </w:rPr>
        <w:t xml:space="preserve"> </w:t>
      </w:r>
      <w:r w:rsidRPr="005D3A57">
        <w:rPr>
          <w:spacing w:val="-1"/>
        </w:rPr>
        <w:t>şi</w:t>
      </w:r>
      <w:r w:rsidRPr="005D3A57">
        <w:rPr>
          <w:spacing w:val="17"/>
        </w:rPr>
        <w:t xml:space="preserve"> </w:t>
      </w:r>
      <w:r w:rsidRPr="005D3A57">
        <w:t>să</w:t>
      </w:r>
      <w:r w:rsidRPr="005D3A57">
        <w:rPr>
          <w:spacing w:val="16"/>
        </w:rPr>
        <w:t xml:space="preserve"> </w:t>
      </w:r>
      <w:r w:rsidRPr="005D3A57">
        <w:rPr>
          <w:spacing w:val="-1"/>
        </w:rPr>
        <w:t>nu</w:t>
      </w:r>
      <w:r w:rsidRPr="005D3A57">
        <w:rPr>
          <w:spacing w:val="17"/>
        </w:rPr>
        <w:t xml:space="preserve"> </w:t>
      </w:r>
      <w:r w:rsidRPr="005D3A57">
        <w:rPr>
          <w:spacing w:val="-1"/>
        </w:rPr>
        <w:t>permită</w:t>
      </w:r>
      <w:r w:rsidRPr="005D3A57">
        <w:rPr>
          <w:spacing w:val="16"/>
        </w:rPr>
        <w:t xml:space="preserve"> </w:t>
      </w:r>
      <w:r w:rsidRPr="005D3A57">
        <w:rPr>
          <w:spacing w:val="-1"/>
        </w:rPr>
        <w:t>pătrunderea</w:t>
      </w:r>
      <w:r w:rsidRPr="005D3A57">
        <w:rPr>
          <w:spacing w:val="27"/>
        </w:rPr>
        <w:t xml:space="preserve"> </w:t>
      </w:r>
      <w:r w:rsidRPr="005D3A57">
        <w:rPr>
          <w:spacing w:val="-1"/>
        </w:rPr>
        <w:t>apei.</w:t>
      </w:r>
      <w:r w:rsidRPr="005D3A57">
        <w:rPr>
          <w:spacing w:val="5"/>
        </w:rPr>
        <w:t xml:space="preserve"> </w:t>
      </w:r>
      <w:r w:rsidRPr="005D3A57">
        <w:rPr>
          <w:spacing w:val="-1"/>
        </w:rPr>
        <w:t>Etanşarea</w:t>
      </w:r>
      <w:r w:rsidRPr="005D3A57">
        <w:rPr>
          <w:spacing w:val="4"/>
        </w:rPr>
        <w:t xml:space="preserve"> </w:t>
      </w:r>
      <w:r w:rsidRPr="005D3A57">
        <w:rPr>
          <w:spacing w:val="-1"/>
        </w:rPr>
        <w:t>stavilelor</w:t>
      </w:r>
      <w:r w:rsidRPr="005D3A57">
        <w:rPr>
          <w:spacing w:val="6"/>
        </w:rPr>
        <w:t xml:space="preserve"> </w:t>
      </w:r>
      <w:r w:rsidRPr="005D3A57">
        <w:rPr>
          <w:spacing w:val="-1"/>
        </w:rPr>
        <w:t>trebuie</w:t>
      </w:r>
      <w:r w:rsidRPr="005D3A57">
        <w:rPr>
          <w:spacing w:val="6"/>
        </w:rPr>
        <w:t xml:space="preserve"> </w:t>
      </w:r>
      <w:r w:rsidRPr="005D3A57">
        <w:t>să</w:t>
      </w:r>
      <w:r w:rsidRPr="005D3A57">
        <w:rPr>
          <w:spacing w:val="6"/>
        </w:rPr>
        <w:t xml:space="preserve"> </w:t>
      </w:r>
      <w:r w:rsidRPr="005D3A57">
        <w:rPr>
          <w:spacing w:val="-1"/>
        </w:rPr>
        <w:t>fie</w:t>
      </w:r>
      <w:r w:rsidRPr="005D3A57">
        <w:rPr>
          <w:spacing w:val="4"/>
        </w:rPr>
        <w:t xml:space="preserve"> </w:t>
      </w:r>
      <w:r w:rsidRPr="005D3A57">
        <w:rPr>
          <w:spacing w:val="-1"/>
        </w:rPr>
        <w:t>bine</w:t>
      </w:r>
      <w:r w:rsidRPr="005D3A57">
        <w:rPr>
          <w:spacing w:val="6"/>
        </w:rPr>
        <w:t xml:space="preserve"> </w:t>
      </w:r>
      <w:r w:rsidRPr="005D3A57">
        <w:rPr>
          <w:spacing w:val="-1"/>
        </w:rPr>
        <w:t>ajustată</w:t>
      </w:r>
      <w:r w:rsidRPr="005D3A57">
        <w:rPr>
          <w:spacing w:val="6"/>
        </w:rPr>
        <w:t xml:space="preserve"> </w:t>
      </w:r>
      <w:r w:rsidRPr="005D3A57">
        <w:rPr>
          <w:spacing w:val="-1"/>
        </w:rPr>
        <w:t>la</w:t>
      </w:r>
      <w:r w:rsidRPr="005D3A57">
        <w:rPr>
          <w:spacing w:val="6"/>
        </w:rPr>
        <w:t xml:space="preserve"> </w:t>
      </w:r>
      <w:r w:rsidRPr="005D3A57">
        <w:rPr>
          <w:spacing w:val="-1"/>
        </w:rPr>
        <w:t>elementele</w:t>
      </w:r>
      <w:r w:rsidRPr="005D3A57">
        <w:rPr>
          <w:spacing w:val="6"/>
        </w:rPr>
        <w:t xml:space="preserve"> </w:t>
      </w:r>
      <w:r w:rsidRPr="005D3A57">
        <w:rPr>
          <w:spacing w:val="-1"/>
        </w:rPr>
        <w:t>de</w:t>
      </w:r>
      <w:r w:rsidRPr="005D3A57">
        <w:rPr>
          <w:spacing w:val="6"/>
        </w:rPr>
        <w:t xml:space="preserve"> </w:t>
      </w:r>
      <w:r w:rsidRPr="005D3A57">
        <w:rPr>
          <w:spacing w:val="-1"/>
        </w:rPr>
        <w:t>fixare</w:t>
      </w:r>
      <w:r w:rsidRPr="005D3A57">
        <w:rPr>
          <w:spacing w:val="6"/>
        </w:rPr>
        <w:t xml:space="preserve"> </w:t>
      </w:r>
      <w:r w:rsidRPr="005D3A57">
        <w:t>a</w:t>
      </w:r>
      <w:r w:rsidRPr="005D3A57">
        <w:rPr>
          <w:spacing w:val="6"/>
        </w:rPr>
        <w:t xml:space="preserve"> </w:t>
      </w:r>
      <w:r w:rsidRPr="005D3A57">
        <w:rPr>
          <w:spacing w:val="-2"/>
        </w:rPr>
        <w:t>nişelor</w:t>
      </w:r>
      <w:r w:rsidRPr="005D3A57">
        <w:rPr>
          <w:spacing w:val="37"/>
        </w:rPr>
        <w:t xml:space="preserve"> </w:t>
      </w:r>
      <w:r w:rsidRPr="005D3A57">
        <w:t xml:space="preserve">de </w:t>
      </w:r>
      <w:r w:rsidRPr="005D3A57">
        <w:rPr>
          <w:spacing w:val="-1"/>
        </w:rPr>
        <w:t>ghidaj şi</w:t>
      </w:r>
      <w:r w:rsidRPr="005D3A57">
        <w:rPr>
          <w:spacing w:val="-3"/>
        </w:rPr>
        <w:t xml:space="preserve"> </w:t>
      </w:r>
      <w:r w:rsidRPr="005D3A57">
        <w:t xml:space="preserve">să </w:t>
      </w:r>
      <w:r w:rsidRPr="005D3A57">
        <w:rPr>
          <w:spacing w:val="-2"/>
        </w:rPr>
        <w:t>menţină</w:t>
      </w:r>
      <w:r w:rsidRPr="005D3A57">
        <w:t xml:space="preserve"> </w:t>
      </w:r>
      <w:r w:rsidRPr="005D3A57">
        <w:rPr>
          <w:spacing w:val="-1"/>
        </w:rPr>
        <w:t>flexibilitatea</w:t>
      </w:r>
      <w:r w:rsidRPr="005D3A57">
        <w:rPr>
          <w:spacing w:val="-3"/>
        </w:rPr>
        <w:t xml:space="preserve"> </w:t>
      </w:r>
      <w:r w:rsidRPr="005D3A57">
        <w:t>şi</w:t>
      </w:r>
      <w:r w:rsidRPr="005D3A57">
        <w:rPr>
          <w:spacing w:val="1"/>
        </w:rPr>
        <w:t xml:space="preserve"> </w:t>
      </w:r>
      <w:r w:rsidRPr="005D3A57">
        <w:rPr>
          <w:spacing w:val="-2"/>
        </w:rPr>
        <w:t>rigiditatea</w:t>
      </w:r>
      <w:r w:rsidRPr="005D3A57">
        <w:rPr>
          <w:spacing w:val="-3"/>
        </w:rPr>
        <w:t xml:space="preserve"> </w:t>
      </w:r>
      <w:r w:rsidRPr="005D3A57">
        <w:rPr>
          <w:spacing w:val="-1"/>
        </w:rPr>
        <w:t>necesară.</w:t>
      </w:r>
    </w:p>
    <w:p w:rsidR="00070B18" w:rsidRPr="005D3A57" w:rsidRDefault="00070B18" w:rsidP="00367A98">
      <w:pPr>
        <w:pStyle w:val="a4"/>
        <w:kinsoku w:val="0"/>
        <w:overflowPunct w:val="0"/>
        <w:spacing w:before="222"/>
        <w:ind w:left="567" w:right="-141" w:hanging="567"/>
        <w:rPr>
          <w:spacing w:val="-1"/>
        </w:rPr>
      </w:pPr>
      <w:r w:rsidRPr="005D3A57">
        <w:rPr>
          <w:spacing w:val="-1"/>
        </w:rPr>
        <w:t xml:space="preserve">         Suprafaţa</w:t>
      </w:r>
      <w:r w:rsidRPr="005D3A57">
        <w:rPr>
          <w:spacing w:val="25"/>
        </w:rPr>
        <w:t xml:space="preserve"> </w:t>
      </w:r>
      <w:r w:rsidRPr="005D3A57">
        <w:rPr>
          <w:spacing w:val="-1"/>
        </w:rPr>
        <w:t>de</w:t>
      </w:r>
      <w:r w:rsidRPr="005D3A57">
        <w:rPr>
          <w:spacing w:val="25"/>
        </w:rPr>
        <w:t xml:space="preserve"> </w:t>
      </w:r>
      <w:r w:rsidRPr="005D3A57">
        <w:rPr>
          <w:spacing w:val="-1"/>
        </w:rPr>
        <w:t>contact</w:t>
      </w:r>
      <w:r w:rsidRPr="005D3A57">
        <w:rPr>
          <w:spacing w:val="26"/>
        </w:rPr>
        <w:t xml:space="preserve"> </w:t>
      </w:r>
      <w:r w:rsidRPr="005D3A57">
        <w:t>a</w:t>
      </w:r>
      <w:r w:rsidRPr="005D3A57">
        <w:rPr>
          <w:spacing w:val="25"/>
        </w:rPr>
        <w:t xml:space="preserve"> </w:t>
      </w:r>
      <w:r w:rsidRPr="005D3A57">
        <w:rPr>
          <w:spacing w:val="-1"/>
        </w:rPr>
        <w:t>căilor</w:t>
      </w:r>
      <w:r w:rsidRPr="005D3A57">
        <w:rPr>
          <w:spacing w:val="23"/>
        </w:rPr>
        <w:t xml:space="preserve"> </w:t>
      </w:r>
      <w:r w:rsidRPr="005D3A57">
        <w:t>de</w:t>
      </w:r>
      <w:r w:rsidRPr="005D3A57">
        <w:rPr>
          <w:spacing w:val="25"/>
        </w:rPr>
        <w:t xml:space="preserve"> </w:t>
      </w:r>
      <w:r w:rsidRPr="005D3A57">
        <w:rPr>
          <w:spacing w:val="-2"/>
        </w:rPr>
        <w:t>funcţionare</w:t>
      </w:r>
      <w:r w:rsidRPr="005D3A57">
        <w:rPr>
          <w:spacing w:val="26"/>
        </w:rPr>
        <w:t xml:space="preserve"> </w:t>
      </w:r>
      <w:r w:rsidRPr="005D3A57">
        <w:t>a</w:t>
      </w:r>
      <w:r w:rsidRPr="005D3A57">
        <w:rPr>
          <w:spacing w:val="25"/>
        </w:rPr>
        <w:t xml:space="preserve"> </w:t>
      </w:r>
      <w:r w:rsidRPr="005D3A57">
        <w:rPr>
          <w:spacing w:val="-1"/>
        </w:rPr>
        <w:t>stavilelor</w:t>
      </w:r>
      <w:r w:rsidRPr="005D3A57">
        <w:rPr>
          <w:spacing w:val="25"/>
        </w:rPr>
        <w:t xml:space="preserve"> </w:t>
      </w:r>
      <w:r w:rsidRPr="005D3A57">
        <w:rPr>
          <w:spacing w:val="-1"/>
        </w:rPr>
        <w:t>nu</w:t>
      </w:r>
      <w:r w:rsidRPr="005D3A57">
        <w:rPr>
          <w:spacing w:val="24"/>
        </w:rPr>
        <w:t xml:space="preserve"> </w:t>
      </w:r>
      <w:r w:rsidRPr="005D3A57">
        <w:rPr>
          <w:spacing w:val="-1"/>
        </w:rPr>
        <w:t>trebuie</w:t>
      </w:r>
      <w:r w:rsidRPr="005D3A57">
        <w:rPr>
          <w:spacing w:val="23"/>
        </w:rPr>
        <w:t xml:space="preserve"> </w:t>
      </w:r>
      <w:r w:rsidRPr="005D3A57">
        <w:t>să</w:t>
      </w:r>
      <w:r w:rsidRPr="005D3A57">
        <w:rPr>
          <w:spacing w:val="25"/>
        </w:rPr>
        <w:t xml:space="preserve"> </w:t>
      </w:r>
      <w:r w:rsidRPr="005D3A57">
        <w:rPr>
          <w:spacing w:val="-1"/>
        </w:rPr>
        <w:t>aibă</w:t>
      </w:r>
      <w:r w:rsidRPr="005D3A57">
        <w:rPr>
          <w:spacing w:val="23"/>
        </w:rPr>
        <w:t xml:space="preserve"> </w:t>
      </w:r>
      <w:r w:rsidRPr="005D3A57">
        <w:t>gripări,</w:t>
      </w:r>
      <w:r w:rsidRPr="005D3A57">
        <w:rPr>
          <w:spacing w:val="61"/>
        </w:rPr>
        <w:t xml:space="preserve"> </w:t>
      </w:r>
      <w:r w:rsidRPr="005D3A57">
        <w:rPr>
          <w:spacing w:val="-1"/>
        </w:rPr>
        <w:t>bavuri,</w:t>
      </w:r>
      <w:r w:rsidRPr="005D3A57">
        <w:rPr>
          <w:spacing w:val="10"/>
        </w:rPr>
        <w:t xml:space="preserve"> </w:t>
      </w:r>
      <w:r w:rsidRPr="005D3A57">
        <w:rPr>
          <w:spacing w:val="-1"/>
        </w:rPr>
        <w:t>deformări,</w:t>
      </w:r>
      <w:r w:rsidRPr="005D3A57">
        <w:rPr>
          <w:spacing w:val="10"/>
        </w:rPr>
        <w:t xml:space="preserve"> </w:t>
      </w:r>
      <w:r w:rsidRPr="005D3A57">
        <w:rPr>
          <w:spacing w:val="-1"/>
        </w:rPr>
        <w:t>cauzate</w:t>
      </w:r>
      <w:r w:rsidRPr="005D3A57">
        <w:rPr>
          <w:spacing w:val="11"/>
        </w:rPr>
        <w:t xml:space="preserve"> </w:t>
      </w:r>
      <w:r w:rsidRPr="005D3A57">
        <w:rPr>
          <w:spacing w:val="-2"/>
        </w:rPr>
        <w:t>prin</w:t>
      </w:r>
      <w:r w:rsidRPr="005D3A57">
        <w:rPr>
          <w:spacing w:val="12"/>
        </w:rPr>
        <w:t xml:space="preserve"> </w:t>
      </w:r>
      <w:r w:rsidRPr="005D3A57">
        <w:rPr>
          <w:spacing w:val="-1"/>
        </w:rPr>
        <w:t>lovire</w:t>
      </w:r>
      <w:r w:rsidRPr="005D3A57">
        <w:rPr>
          <w:spacing w:val="11"/>
        </w:rPr>
        <w:t xml:space="preserve"> </w:t>
      </w:r>
      <w:r w:rsidRPr="005D3A57">
        <w:rPr>
          <w:spacing w:val="-2"/>
        </w:rPr>
        <w:t>cu</w:t>
      </w:r>
      <w:r w:rsidRPr="005D3A57">
        <w:rPr>
          <w:spacing w:val="12"/>
        </w:rPr>
        <w:t xml:space="preserve"> </w:t>
      </w:r>
      <w:r w:rsidRPr="005D3A57">
        <w:rPr>
          <w:spacing w:val="-1"/>
        </w:rPr>
        <w:t>cute</w:t>
      </w:r>
      <w:r w:rsidRPr="005D3A57">
        <w:rPr>
          <w:spacing w:val="11"/>
        </w:rPr>
        <w:t xml:space="preserve"> </w:t>
      </w:r>
      <w:r w:rsidRPr="005D3A57">
        <w:rPr>
          <w:spacing w:val="-2"/>
        </w:rPr>
        <w:t>ascuţite,</w:t>
      </w:r>
      <w:r w:rsidRPr="005D3A57">
        <w:rPr>
          <w:spacing w:val="10"/>
        </w:rPr>
        <w:t xml:space="preserve"> </w:t>
      </w:r>
      <w:r w:rsidRPr="005D3A57">
        <w:rPr>
          <w:spacing w:val="-2"/>
        </w:rPr>
        <w:t>urme</w:t>
      </w:r>
      <w:r w:rsidRPr="005D3A57">
        <w:rPr>
          <w:spacing w:val="11"/>
        </w:rPr>
        <w:t xml:space="preserve"> </w:t>
      </w:r>
      <w:r w:rsidRPr="005D3A57">
        <w:t>de</w:t>
      </w:r>
      <w:r w:rsidRPr="005D3A57">
        <w:rPr>
          <w:spacing w:val="11"/>
        </w:rPr>
        <w:t xml:space="preserve"> </w:t>
      </w:r>
      <w:r w:rsidRPr="005D3A57">
        <w:rPr>
          <w:spacing w:val="-1"/>
        </w:rPr>
        <w:t>stropire</w:t>
      </w:r>
      <w:r w:rsidRPr="005D3A57">
        <w:rPr>
          <w:spacing w:val="11"/>
        </w:rPr>
        <w:t xml:space="preserve"> </w:t>
      </w:r>
      <w:r w:rsidRPr="005D3A57">
        <w:t>cu</w:t>
      </w:r>
      <w:r w:rsidRPr="005D3A57">
        <w:rPr>
          <w:spacing w:val="12"/>
        </w:rPr>
        <w:t xml:space="preserve"> </w:t>
      </w:r>
      <w:r w:rsidRPr="005D3A57">
        <w:rPr>
          <w:spacing w:val="-2"/>
        </w:rPr>
        <w:t>ciment</w:t>
      </w:r>
      <w:r w:rsidRPr="005D3A57">
        <w:rPr>
          <w:spacing w:val="12"/>
        </w:rPr>
        <w:t xml:space="preserve"> </w:t>
      </w:r>
      <w:r w:rsidRPr="005D3A57">
        <w:rPr>
          <w:spacing w:val="-1"/>
        </w:rPr>
        <w:t>şi</w:t>
      </w:r>
      <w:r w:rsidRPr="005D3A57">
        <w:rPr>
          <w:spacing w:val="65"/>
        </w:rPr>
        <w:t xml:space="preserve"> </w:t>
      </w:r>
      <w:r w:rsidRPr="005D3A57">
        <w:t xml:space="preserve">de </w:t>
      </w:r>
      <w:r w:rsidRPr="005D3A57">
        <w:rPr>
          <w:spacing w:val="-2"/>
        </w:rPr>
        <w:t>sudură</w:t>
      </w:r>
      <w:r w:rsidRPr="005D3A57">
        <w:t xml:space="preserve"> </w:t>
      </w:r>
      <w:r w:rsidRPr="005D3A57">
        <w:rPr>
          <w:spacing w:val="-1"/>
        </w:rPr>
        <w:t>electrică.</w:t>
      </w:r>
    </w:p>
    <w:p w:rsidR="00070B18" w:rsidRPr="005D3A57" w:rsidRDefault="00070B18" w:rsidP="00367A98">
      <w:pPr>
        <w:pStyle w:val="a4"/>
        <w:kinsoku w:val="0"/>
        <w:overflowPunct w:val="0"/>
        <w:spacing w:before="202"/>
        <w:ind w:left="567" w:right="-141" w:hanging="567"/>
      </w:pPr>
      <w:r w:rsidRPr="005D3A57">
        <w:rPr>
          <w:spacing w:val="-1"/>
        </w:rPr>
        <w:t xml:space="preserve">         Stavilele,</w:t>
      </w:r>
      <w:r w:rsidRPr="005D3A57">
        <w:rPr>
          <w:spacing w:val="22"/>
        </w:rPr>
        <w:t xml:space="preserve"> </w:t>
      </w:r>
      <w:r w:rsidRPr="005D3A57">
        <w:rPr>
          <w:spacing w:val="-1"/>
        </w:rPr>
        <w:t>nişele</w:t>
      </w:r>
      <w:r w:rsidRPr="005D3A57">
        <w:rPr>
          <w:spacing w:val="20"/>
        </w:rPr>
        <w:t xml:space="preserve"> </w:t>
      </w:r>
      <w:r w:rsidRPr="005D3A57">
        <w:t>de</w:t>
      </w:r>
      <w:r w:rsidRPr="005D3A57">
        <w:rPr>
          <w:spacing w:val="20"/>
        </w:rPr>
        <w:t xml:space="preserve"> </w:t>
      </w:r>
      <w:r w:rsidRPr="005D3A57">
        <w:rPr>
          <w:spacing w:val="-1"/>
        </w:rPr>
        <w:t>ghidaj,</w:t>
      </w:r>
      <w:r w:rsidRPr="005D3A57">
        <w:rPr>
          <w:spacing w:val="22"/>
        </w:rPr>
        <w:t xml:space="preserve"> </w:t>
      </w:r>
      <w:r w:rsidRPr="005D3A57">
        <w:rPr>
          <w:spacing w:val="-2"/>
        </w:rPr>
        <w:t>nodurile</w:t>
      </w:r>
      <w:r w:rsidRPr="005D3A57">
        <w:rPr>
          <w:spacing w:val="23"/>
        </w:rPr>
        <w:t xml:space="preserve"> </w:t>
      </w:r>
      <w:r w:rsidRPr="005D3A57">
        <w:rPr>
          <w:spacing w:val="-1"/>
        </w:rPr>
        <w:t>rulante</w:t>
      </w:r>
      <w:r w:rsidRPr="005D3A57">
        <w:rPr>
          <w:spacing w:val="23"/>
        </w:rPr>
        <w:t xml:space="preserve"> </w:t>
      </w:r>
      <w:r w:rsidRPr="005D3A57">
        <w:t>şi</w:t>
      </w:r>
      <w:r w:rsidRPr="005D3A57">
        <w:rPr>
          <w:spacing w:val="21"/>
        </w:rPr>
        <w:t xml:space="preserve"> </w:t>
      </w:r>
      <w:r w:rsidRPr="005D3A57">
        <w:t>de</w:t>
      </w:r>
      <w:r w:rsidRPr="005D3A57">
        <w:rPr>
          <w:spacing w:val="23"/>
        </w:rPr>
        <w:t xml:space="preserve"> </w:t>
      </w:r>
      <w:r w:rsidRPr="005D3A57">
        <w:rPr>
          <w:spacing w:val="-1"/>
        </w:rPr>
        <w:t>reazem</w:t>
      </w:r>
      <w:r w:rsidRPr="005D3A57">
        <w:rPr>
          <w:spacing w:val="18"/>
        </w:rPr>
        <w:t xml:space="preserve"> </w:t>
      </w:r>
      <w:r w:rsidRPr="005D3A57">
        <w:rPr>
          <w:spacing w:val="-1"/>
        </w:rPr>
        <w:t>trebuie</w:t>
      </w:r>
      <w:r w:rsidRPr="005D3A57">
        <w:rPr>
          <w:spacing w:val="23"/>
        </w:rPr>
        <w:t xml:space="preserve"> </w:t>
      </w:r>
      <w:r w:rsidRPr="005D3A57">
        <w:rPr>
          <w:spacing w:val="-1"/>
        </w:rPr>
        <w:t>curăţate</w:t>
      </w:r>
      <w:r w:rsidRPr="005D3A57">
        <w:rPr>
          <w:spacing w:val="23"/>
        </w:rPr>
        <w:t xml:space="preserve"> </w:t>
      </w:r>
      <w:r w:rsidRPr="005D3A57">
        <w:t>sistematic</w:t>
      </w:r>
      <w:r w:rsidRPr="005D3A57">
        <w:rPr>
          <w:spacing w:val="49"/>
        </w:rPr>
        <w:t xml:space="preserve"> </w:t>
      </w:r>
      <w:r w:rsidRPr="005D3A57">
        <w:t xml:space="preserve">de </w:t>
      </w:r>
      <w:r w:rsidRPr="005D3A57">
        <w:rPr>
          <w:spacing w:val="-1"/>
        </w:rPr>
        <w:t xml:space="preserve">murdărie, </w:t>
      </w:r>
      <w:r w:rsidRPr="005D3A57">
        <w:t xml:space="preserve">de </w:t>
      </w:r>
      <w:r w:rsidRPr="005D3A57">
        <w:rPr>
          <w:spacing w:val="-2"/>
        </w:rPr>
        <w:t>corpuri</w:t>
      </w:r>
      <w:r w:rsidRPr="005D3A57">
        <w:rPr>
          <w:spacing w:val="-3"/>
        </w:rPr>
        <w:t xml:space="preserve"> </w:t>
      </w:r>
      <w:r w:rsidRPr="005D3A57">
        <w:rPr>
          <w:spacing w:val="-1"/>
        </w:rPr>
        <w:t>străine, iar</w:t>
      </w:r>
      <w:r w:rsidRPr="005D3A57">
        <w:t xml:space="preserve"> </w:t>
      </w:r>
      <w:r w:rsidRPr="005D3A57">
        <w:rPr>
          <w:spacing w:val="-1"/>
        </w:rPr>
        <w:t>în</w:t>
      </w:r>
      <w:r w:rsidRPr="005D3A57">
        <w:rPr>
          <w:spacing w:val="1"/>
        </w:rPr>
        <w:t xml:space="preserve"> </w:t>
      </w:r>
      <w:r w:rsidRPr="005D3A57">
        <w:rPr>
          <w:spacing w:val="-1"/>
        </w:rPr>
        <w:t>perioada</w:t>
      </w:r>
      <w:r w:rsidRPr="005D3A57">
        <w:t xml:space="preserve"> de</w:t>
      </w:r>
      <w:r w:rsidRPr="005D3A57">
        <w:rPr>
          <w:spacing w:val="-3"/>
        </w:rPr>
        <w:t xml:space="preserve"> </w:t>
      </w:r>
      <w:r w:rsidRPr="005D3A57">
        <w:rPr>
          <w:spacing w:val="-1"/>
        </w:rPr>
        <w:t>iarnă</w:t>
      </w:r>
      <w:r w:rsidRPr="005D3A57">
        <w:rPr>
          <w:spacing w:val="6"/>
        </w:rPr>
        <w:t xml:space="preserve"> </w:t>
      </w:r>
      <w:r w:rsidRPr="005D3A57">
        <w:t>-</w:t>
      </w:r>
      <w:r w:rsidRPr="005D3A57">
        <w:rPr>
          <w:spacing w:val="-3"/>
        </w:rPr>
        <w:t xml:space="preserve"> </w:t>
      </w:r>
      <w:r w:rsidRPr="005D3A57">
        <w:t xml:space="preserve">de </w:t>
      </w:r>
      <w:r w:rsidRPr="005D3A57">
        <w:rPr>
          <w:spacing w:val="-1"/>
        </w:rPr>
        <w:t>gheaţă</w:t>
      </w:r>
      <w:r w:rsidRPr="005D3A57">
        <w:rPr>
          <w:spacing w:val="-3"/>
        </w:rPr>
        <w:t xml:space="preserve"> </w:t>
      </w:r>
      <w:r w:rsidRPr="005D3A57">
        <w:t>şi</w:t>
      </w:r>
      <w:r w:rsidRPr="005D3A57">
        <w:rPr>
          <w:spacing w:val="1"/>
        </w:rPr>
        <w:t xml:space="preserve"> </w:t>
      </w:r>
      <w:r w:rsidRPr="005D3A57">
        <w:rPr>
          <w:spacing w:val="-1"/>
        </w:rPr>
        <w:t>zăpadă.</w:t>
      </w:r>
    </w:p>
    <w:p w:rsidR="00070B18" w:rsidRPr="005D3A57" w:rsidRDefault="00070B18" w:rsidP="00367A98">
      <w:pPr>
        <w:pStyle w:val="a4"/>
        <w:kinsoku w:val="0"/>
        <w:overflowPunct w:val="0"/>
        <w:ind w:left="567" w:right="-141" w:hanging="567"/>
        <w:rPr>
          <w:spacing w:val="-1"/>
        </w:rPr>
      </w:pPr>
      <w:r w:rsidRPr="005D3A57">
        <w:rPr>
          <w:spacing w:val="-1"/>
        </w:rPr>
        <w:t xml:space="preserve">          Înainte</w:t>
      </w:r>
      <w:r w:rsidRPr="005D3A57">
        <w:rPr>
          <w:spacing w:val="25"/>
        </w:rPr>
        <w:t xml:space="preserve"> </w:t>
      </w:r>
      <w:r w:rsidRPr="005D3A57">
        <w:t>de</w:t>
      </w:r>
      <w:r w:rsidRPr="005D3A57">
        <w:rPr>
          <w:spacing w:val="25"/>
        </w:rPr>
        <w:t xml:space="preserve"> </w:t>
      </w:r>
      <w:r w:rsidRPr="005D3A57">
        <w:rPr>
          <w:spacing w:val="-1"/>
        </w:rPr>
        <w:t>fiecare</w:t>
      </w:r>
      <w:r w:rsidRPr="005D3A57">
        <w:rPr>
          <w:spacing w:val="28"/>
        </w:rPr>
        <w:t xml:space="preserve"> </w:t>
      </w:r>
      <w:r w:rsidRPr="005D3A57">
        <w:rPr>
          <w:spacing w:val="-1"/>
        </w:rPr>
        <w:t>ridicare</w:t>
      </w:r>
      <w:r w:rsidRPr="005D3A57">
        <w:rPr>
          <w:spacing w:val="26"/>
        </w:rPr>
        <w:t xml:space="preserve"> </w:t>
      </w:r>
      <w:r w:rsidRPr="005D3A57">
        <w:rPr>
          <w:spacing w:val="-1"/>
        </w:rPr>
        <w:t>sau</w:t>
      </w:r>
      <w:r w:rsidRPr="005D3A57">
        <w:rPr>
          <w:spacing w:val="28"/>
        </w:rPr>
        <w:t xml:space="preserve"> </w:t>
      </w:r>
      <w:r w:rsidRPr="005D3A57">
        <w:rPr>
          <w:spacing w:val="-2"/>
        </w:rPr>
        <w:t>coborîre</w:t>
      </w:r>
      <w:r w:rsidRPr="005D3A57">
        <w:rPr>
          <w:spacing w:val="28"/>
        </w:rPr>
        <w:t xml:space="preserve"> </w:t>
      </w:r>
      <w:r w:rsidRPr="005D3A57">
        <w:t>a</w:t>
      </w:r>
      <w:r w:rsidRPr="005D3A57">
        <w:rPr>
          <w:spacing w:val="25"/>
        </w:rPr>
        <w:t xml:space="preserve"> </w:t>
      </w:r>
      <w:r w:rsidRPr="005D3A57">
        <w:rPr>
          <w:spacing w:val="-1"/>
        </w:rPr>
        <w:t>stavilelor,</w:t>
      </w:r>
      <w:r w:rsidRPr="005D3A57">
        <w:rPr>
          <w:spacing w:val="27"/>
        </w:rPr>
        <w:t xml:space="preserve"> </w:t>
      </w:r>
      <w:r w:rsidRPr="005D3A57">
        <w:rPr>
          <w:spacing w:val="-1"/>
        </w:rPr>
        <w:t>trebuie</w:t>
      </w:r>
      <w:r w:rsidRPr="005D3A57">
        <w:rPr>
          <w:spacing w:val="25"/>
        </w:rPr>
        <w:t xml:space="preserve"> </w:t>
      </w:r>
      <w:r w:rsidRPr="005D3A57">
        <w:rPr>
          <w:spacing w:val="-1"/>
        </w:rPr>
        <w:t>verificate</w:t>
      </w:r>
      <w:r w:rsidRPr="005D3A57">
        <w:rPr>
          <w:spacing w:val="28"/>
        </w:rPr>
        <w:t xml:space="preserve"> </w:t>
      </w:r>
      <w:r w:rsidRPr="005D3A57">
        <w:t>mecanis</w:t>
      </w:r>
      <w:r w:rsidRPr="005D3A57">
        <w:rPr>
          <w:spacing w:val="-1"/>
        </w:rPr>
        <w:t>mele,</w:t>
      </w:r>
      <w:r w:rsidRPr="005D3A57">
        <w:rPr>
          <w:spacing w:val="3"/>
        </w:rPr>
        <w:t xml:space="preserve"> </w:t>
      </w:r>
      <w:r w:rsidRPr="005D3A57">
        <w:rPr>
          <w:spacing w:val="-1"/>
        </w:rPr>
        <w:t>nişele</w:t>
      </w:r>
      <w:r w:rsidRPr="005D3A57">
        <w:rPr>
          <w:spacing w:val="4"/>
        </w:rPr>
        <w:t xml:space="preserve"> </w:t>
      </w:r>
      <w:r w:rsidRPr="005D3A57">
        <w:rPr>
          <w:spacing w:val="-1"/>
        </w:rPr>
        <w:t>de</w:t>
      </w:r>
      <w:r w:rsidRPr="005D3A57">
        <w:rPr>
          <w:spacing w:val="4"/>
        </w:rPr>
        <w:t xml:space="preserve"> </w:t>
      </w:r>
      <w:r w:rsidRPr="005D3A57">
        <w:rPr>
          <w:spacing w:val="-1"/>
        </w:rPr>
        <w:t>ghidaj</w:t>
      </w:r>
      <w:r w:rsidRPr="005D3A57">
        <w:t xml:space="preserve"> şi</w:t>
      </w:r>
      <w:r w:rsidRPr="005D3A57">
        <w:rPr>
          <w:spacing w:val="4"/>
        </w:rPr>
        <w:t xml:space="preserve"> </w:t>
      </w:r>
      <w:r w:rsidRPr="005D3A57">
        <w:rPr>
          <w:spacing w:val="-1"/>
        </w:rPr>
        <w:t>etanşările,</w:t>
      </w:r>
      <w:r w:rsidRPr="005D3A57">
        <w:rPr>
          <w:spacing w:val="3"/>
        </w:rPr>
        <w:t xml:space="preserve"> </w:t>
      </w:r>
      <w:r w:rsidRPr="005D3A57">
        <w:rPr>
          <w:spacing w:val="-2"/>
        </w:rPr>
        <w:t>dispozitivele</w:t>
      </w:r>
      <w:r w:rsidRPr="005D3A57">
        <w:rPr>
          <w:spacing w:val="1"/>
        </w:rPr>
        <w:t xml:space="preserve"> </w:t>
      </w:r>
      <w:r w:rsidRPr="005D3A57">
        <w:t>de</w:t>
      </w:r>
      <w:r w:rsidRPr="005D3A57">
        <w:rPr>
          <w:spacing w:val="4"/>
        </w:rPr>
        <w:t xml:space="preserve"> </w:t>
      </w:r>
      <w:r w:rsidRPr="005D3A57">
        <w:rPr>
          <w:spacing w:val="-1"/>
        </w:rPr>
        <w:t>frînare.</w:t>
      </w:r>
      <w:r w:rsidRPr="005D3A57">
        <w:rPr>
          <w:spacing w:val="3"/>
        </w:rPr>
        <w:t xml:space="preserve"> </w:t>
      </w:r>
      <w:r w:rsidRPr="005D3A57">
        <w:rPr>
          <w:spacing w:val="-1"/>
        </w:rPr>
        <w:t>În</w:t>
      </w:r>
      <w:r w:rsidRPr="005D3A57">
        <w:rPr>
          <w:spacing w:val="4"/>
        </w:rPr>
        <w:t xml:space="preserve"> </w:t>
      </w:r>
      <w:r w:rsidRPr="005D3A57">
        <w:rPr>
          <w:spacing w:val="-1"/>
        </w:rPr>
        <w:t>cazul</w:t>
      </w:r>
      <w:r w:rsidRPr="005D3A57">
        <w:rPr>
          <w:spacing w:val="2"/>
        </w:rPr>
        <w:t xml:space="preserve"> </w:t>
      </w:r>
      <w:r w:rsidRPr="005D3A57">
        <w:rPr>
          <w:spacing w:val="-1"/>
        </w:rPr>
        <w:t>descoperirii</w:t>
      </w:r>
      <w:r w:rsidRPr="005D3A57">
        <w:rPr>
          <w:spacing w:val="47"/>
        </w:rPr>
        <w:t xml:space="preserve"> </w:t>
      </w:r>
      <w:r w:rsidRPr="005D3A57">
        <w:rPr>
          <w:spacing w:val="-1"/>
        </w:rPr>
        <w:t xml:space="preserve">defectelor, </w:t>
      </w:r>
      <w:r w:rsidRPr="005D3A57">
        <w:t>se</w:t>
      </w:r>
      <w:r w:rsidRPr="005D3A57">
        <w:rPr>
          <w:spacing w:val="-3"/>
        </w:rPr>
        <w:t xml:space="preserve"> </w:t>
      </w:r>
      <w:r w:rsidRPr="005D3A57">
        <w:rPr>
          <w:spacing w:val="-1"/>
        </w:rPr>
        <w:t>interzice</w:t>
      </w:r>
      <w:r w:rsidRPr="005D3A57">
        <w:rPr>
          <w:spacing w:val="1"/>
        </w:rPr>
        <w:t xml:space="preserve"> </w:t>
      </w:r>
      <w:r w:rsidRPr="005D3A57">
        <w:rPr>
          <w:spacing w:val="-1"/>
        </w:rPr>
        <w:t>manevrarea</w:t>
      </w:r>
      <w:r w:rsidRPr="005D3A57">
        <w:t xml:space="preserve"> </w:t>
      </w:r>
      <w:r w:rsidRPr="005D3A57">
        <w:rPr>
          <w:spacing w:val="-2"/>
        </w:rPr>
        <w:t>stavilelor,</w:t>
      </w:r>
      <w:r w:rsidRPr="005D3A57">
        <w:rPr>
          <w:spacing w:val="-1"/>
        </w:rPr>
        <w:t xml:space="preserve"> </w:t>
      </w:r>
      <w:r w:rsidRPr="005D3A57">
        <w:t>cu</w:t>
      </w:r>
      <w:r w:rsidRPr="005D3A57">
        <w:rPr>
          <w:spacing w:val="1"/>
        </w:rPr>
        <w:t xml:space="preserve"> </w:t>
      </w:r>
      <w:r w:rsidRPr="005D3A57">
        <w:rPr>
          <w:spacing w:val="-2"/>
        </w:rPr>
        <w:t>excepţia</w:t>
      </w:r>
      <w:r w:rsidRPr="005D3A57">
        <w:t xml:space="preserve"> </w:t>
      </w:r>
      <w:r w:rsidRPr="005D3A57">
        <w:rPr>
          <w:spacing w:val="-1"/>
        </w:rPr>
        <w:t>cazurilor</w:t>
      </w:r>
      <w:r w:rsidRPr="005D3A57">
        <w:rPr>
          <w:spacing w:val="-3"/>
        </w:rPr>
        <w:t xml:space="preserve"> </w:t>
      </w:r>
      <w:r w:rsidRPr="005D3A57">
        <w:t xml:space="preserve">de </w:t>
      </w:r>
      <w:r w:rsidRPr="005D3A57">
        <w:rPr>
          <w:spacing w:val="-1"/>
        </w:rPr>
        <w:t>avarie.</w:t>
      </w:r>
    </w:p>
    <w:p w:rsidR="00070B18" w:rsidRPr="005D3A57" w:rsidRDefault="00070B18" w:rsidP="00367A98">
      <w:pPr>
        <w:pStyle w:val="a4"/>
        <w:widowControl w:val="0"/>
        <w:numPr>
          <w:ilvl w:val="2"/>
          <w:numId w:val="15"/>
        </w:numPr>
        <w:tabs>
          <w:tab w:val="left" w:pos="567"/>
        </w:tabs>
        <w:kinsoku w:val="0"/>
        <w:overflowPunct w:val="0"/>
        <w:autoSpaceDE w:val="0"/>
        <w:autoSpaceDN w:val="0"/>
        <w:adjustRightInd w:val="0"/>
        <w:spacing w:before="223"/>
        <w:ind w:left="567" w:right="-141" w:hanging="567"/>
        <w:rPr>
          <w:spacing w:val="-1"/>
        </w:rPr>
      </w:pPr>
      <w:r w:rsidRPr="005D3A57">
        <w:rPr>
          <w:noProof/>
          <w:lang w:val="en-US"/>
        </w:rPr>
        <mc:AlternateContent>
          <mc:Choice Requires="wps">
            <w:drawing>
              <wp:anchor distT="0" distB="0" distL="114300" distR="114300" simplePos="0" relativeHeight="251675648" behindDoc="1" locked="0" layoutInCell="0" allowOverlap="1" wp14:anchorId="4CF7DC47" wp14:editId="5BCA607D">
                <wp:simplePos x="0" y="0"/>
                <wp:positionH relativeFrom="page">
                  <wp:posOffset>1165860</wp:posOffset>
                </wp:positionH>
                <wp:positionV relativeFrom="paragraph">
                  <wp:posOffset>353060</wp:posOffset>
                </wp:positionV>
                <wp:extent cx="5232400" cy="6464300"/>
                <wp:effectExtent l="0" t="0" r="6350" b="12700"/>
                <wp:wrapNone/>
                <wp:docPr id="10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0" cy="646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pPr>
                              <w:spacing w:line="10180" w:lineRule="atLeast"/>
                            </w:pP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7DC47" id="Rectangle 45" o:spid="_x0000_s1042" style="position:absolute;left:0;text-align:left;margin-left:91.8pt;margin-top:27.8pt;width:412pt;height:5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" o:allowincell="f" filled="f" stroked="f">
                <v:textbox inset="0,0,0,0">
                  <w:txbxContent>
                    <w:p w:rsidR="00323D2B" w:rsidRDefault="00323D2B" w:rsidP="00070B18">
                      <w:pPr>
                        <w:spacing w:line="10180" w:lineRule="atLeast"/>
                      </w:pPr>
                    </w:p>
                    <w:p w:rsidR="00323D2B" w:rsidRDefault="00323D2B" w:rsidP="00070B18"/>
                  </w:txbxContent>
                </v:textbox>
                <w10:wrap anchorx="page"/>
              </v:rect>
            </w:pict>
          </mc:Fallback>
        </mc:AlternateContent>
      </w:r>
      <w:r w:rsidRPr="005D3A57">
        <w:t>În</w:t>
      </w:r>
      <w:r w:rsidRPr="005D3A57">
        <w:rPr>
          <w:spacing w:val="1"/>
        </w:rPr>
        <w:t xml:space="preserve"> </w:t>
      </w:r>
      <w:r w:rsidRPr="005D3A57">
        <w:rPr>
          <w:spacing w:val="-1"/>
        </w:rPr>
        <w:t>procesul</w:t>
      </w:r>
      <w:r w:rsidRPr="005D3A57">
        <w:rPr>
          <w:spacing w:val="1"/>
        </w:rPr>
        <w:t xml:space="preserve"> </w:t>
      </w:r>
      <w:r w:rsidRPr="005D3A57">
        <w:rPr>
          <w:spacing w:val="-2"/>
        </w:rPr>
        <w:t>reviziilor</w:t>
      </w:r>
      <w:r w:rsidRPr="005D3A57">
        <w:t xml:space="preserve"> şi</w:t>
      </w:r>
      <w:r w:rsidRPr="005D3A57">
        <w:rPr>
          <w:spacing w:val="1"/>
        </w:rPr>
        <w:t xml:space="preserve"> </w:t>
      </w:r>
      <w:r w:rsidRPr="005D3A57">
        <w:rPr>
          <w:spacing w:val="-1"/>
        </w:rPr>
        <w:t>reparaţiilor</w:t>
      </w:r>
      <w:r w:rsidRPr="005D3A57">
        <w:t xml:space="preserve"> </w:t>
      </w:r>
      <w:r w:rsidRPr="005D3A57">
        <w:rPr>
          <w:spacing w:val="-2"/>
        </w:rPr>
        <w:t>stavilelor</w:t>
      </w:r>
      <w:r w:rsidRPr="005D3A57">
        <w:t xml:space="preserve"> se </w:t>
      </w:r>
      <w:r w:rsidRPr="005D3A57">
        <w:rPr>
          <w:spacing w:val="-1"/>
        </w:rPr>
        <w:t>controlează:</w:t>
      </w:r>
    </w:p>
    <w:p w:rsidR="00070B18" w:rsidRPr="005D3A57" w:rsidRDefault="00070B18" w:rsidP="00367A98">
      <w:pPr>
        <w:pStyle w:val="a4"/>
        <w:widowControl w:val="0"/>
        <w:numPr>
          <w:ilvl w:val="3"/>
          <w:numId w:val="15"/>
        </w:numPr>
        <w:tabs>
          <w:tab w:val="left" w:pos="824"/>
        </w:tabs>
        <w:kinsoku w:val="0"/>
        <w:overflowPunct w:val="0"/>
        <w:autoSpaceDE w:val="0"/>
        <w:autoSpaceDN w:val="0"/>
        <w:adjustRightInd w:val="0"/>
        <w:spacing w:before="242"/>
        <w:ind w:left="567" w:right="-141" w:hanging="567"/>
        <w:rPr>
          <w:spacing w:val="-1"/>
        </w:rPr>
      </w:pPr>
      <w:r w:rsidRPr="005D3A57">
        <w:rPr>
          <w:spacing w:val="-1"/>
        </w:rPr>
        <w:t>îmbinările</w:t>
      </w:r>
      <w:r w:rsidRPr="005D3A57">
        <w:rPr>
          <w:spacing w:val="40"/>
        </w:rPr>
        <w:t xml:space="preserve"> </w:t>
      </w:r>
      <w:r w:rsidRPr="005D3A57">
        <w:rPr>
          <w:spacing w:val="-1"/>
        </w:rPr>
        <w:t>sudate,</w:t>
      </w:r>
      <w:r w:rsidRPr="005D3A57">
        <w:rPr>
          <w:spacing w:val="44"/>
        </w:rPr>
        <w:t xml:space="preserve"> </w:t>
      </w:r>
      <w:r w:rsidRPr="005D3A57">
        <w:rPr>
          <w:spacing w:val="-2"/>
        </w:rPr>
        <w:t>(în</w:t>
      </w:r>
      <w:r w:rsidRPr="005D3A57">
        <w:rPr>
          <w:spacing w:val="45"/>
        </w:rPr>
        <w:t xml:space="preserve"> </w:t>
      </w:r>
      <w:r w:rsidRPr="005D3A57">
        <w:rPr>
          <w:spacing w:val="-1"/>
        </w:rPr>
        <w:t>caz</w:t>
      </w:r>
      <w:r w:rsidRPr="005D3A57">
        <w:rPr>
          <w:spacing w:val="42"/>
        </w:rPr>
        <w:t xml:space="preserve"> </w:t>
      </w:r>
      <w:r w:rsidRPr="005D3A57">
        <w:t>de</w:t>
      </w:r>
      <w:r w:rsidRPr="005D3A57">
        <w:rPr>
          <w:spacing w:val="42"/>
        </w:rPr>
        <w:t xml:space="preserve"> </w:t>
      </w:r>
      <w:r w:rsidRPr="005D3A57">
        <w:rPr>
          <w:spacing w:val="-1"/>
        </w:rPr>
        <w:t>necesitate,</w:t>
      </w:r>
      <w:r w:rsidRPr="005D3A57">
        <w:rPr>
          <w:spacing w:val="42"/>
        </w:rPr>
        <w:t xml:space="preserve"> îmbinările sudate și </w:t>
      </w:r>
      <w:r w:rsidRPr="005D3A57">
        <w:rPr>
          <w:spacing w:val="-1"/>
        </w:rPr>
        <w:t>crăpate</w:t>
      </w:r>
      <w:r w:rsidRPr="005D3A57">
        <w:rPr>
          <w:spacing w:val="42"/>
        </w:rPr>
        <w:t xml:space="preserve"> </w:t>
      </w:r>
      <w:r w:rsidRPr="005D3A57">
        <w:rPr>
          <w:spacing w:val="-1"/>
        </w:rPr>
        <w:t>se</w:t>
      </w:r>
      <w:r w:rsidRPr="005D3A57">
        <w:rPr>
          <w:spacing w:val="39"/>
        </w:rPr>
        <w:t xml:space="preserve"> </w:t>
      </w:r>
      <w:r w:rsidRPr="005D3A57">
        <w:rPr>
          <w:spacing w:val="-1"/>
        </w:rPr>
        <w:t>taie</w:t>
      </w:r>
      <w:r w:rsidRPr="005D3A57">
        <w:t xml:space="preserve"> </w:t>
      </w:r>
      <w:r w:rsidRPr="005D3A57">
        <w:rPr>
          <w:spacing w:val="-1"/>
        </w:rPr>
        <w:t>şi</w:t>
      </w:r>
      <w:r w:rsidRPr="005D3A57">
        <w:rPr>
          <w:spacing w:val="1"/>
        </w:rPr>
        <w:t xml:space="preserve"> </w:t>
      </w:r>
      <w:r w:rsidRPr="005D3A57">
        <w:t>se</w:t>
      </w:r>
      <w:r w:rsidRPr="005D3A57">
        <w:rPr>
          <w:spacing w:val="-3"/>
        </w:rPr>
        <w:t xml:space="preserve"> </w:t>
      </w:r>
      <w:r w:rsidRPr="005D3A57">
        <w:rPr>
          <w:spacing w:val="-1"/>
        </w:rPr>
        <w:t>sudează</w:t>
      </w:r>
      <w:r w:rsidRPr="005D3A57">
        <w:t xml:space="preserve"> </w:t>
      </w:r>
      <w:r w:rsidRPr="005D3A57">
        <w:rPr>
          <w:spacing w:val="-2"/>
        </w:rPr>
        <w:t>din</w:t>
      </w:r>
      <w:r w:rsidRPr="005D3A57">
        <w:rPr>
          <w:spacing w:val="1"/>
        </w:rPr>
        <w:t xml:space="preserve"> </w:t>
      </w:r>
      <w:r w:rsidRPr="005D3A57">
        <w:rPr>
          <w:spacing w:val="-1"/>
        </w:rPr>
        <w:t>nou);</w:t>
      </w:r>
    </w:p>
    <w:p w:rsidR="00070B18" w:rsidRPr="005D3A57" w:rsidRDefault="00070B18" w:rsidP="00367A98">
      <w:pPr>
        <w:pStyle w:val="a4"/>
        <w:widowControl w:val="0"/>
        <w:numPr>
          <w:ilvl w:val="3"/>
          <w:numId w:val="15"/>
        </w:numPr>
        <w:tabs>
          <w:tab w:val="left" w:pos="824"/>
        </w:tabs>
        <w:kinsoku w:val="0"/>
        <w:overflowPunct w:val="0"/>
        <w:autoSpaceDE w:val="0"/>
        <w:autoSpaceDN w:val="0"/>
        <w:adjustRightInd w:val="0"/>
        <w:spacing w:before="244"/>
        <w:ind w:left="567" w:right="-141" w:hanging="567"/>
        <w:jc w:val="left"/>
        <w:rPr>
          <w:spacing w:val="-1"/>
        </w:rPr>
      </w:pPr>
      <w:r w:rsidRPr="005D3A57">
        <w:rPr>
          <w:spacing w:val="-1"/>
        </w:rPr>
        <w:t>fiabilitatea</w:t>
      </w:r>
      <w:r w:rsidRPr="005D3A57">
        <w:rPr>
          <w:spacing w:val="-3"/>
        </w:rPr>
        <w:t xml:space="preserve"> </w:t>
      </w:r>
      <w:r w:rsidRPr="005D3A57">
        <w:rPr>
          <w:spacing w:val="-1"/>
        </w:rPr>
        <w:t>strîngerii</w:t>
      </w:r>
      <w:r w:rsidRPr="005D3A57">
        <w:rPr>
          <w:spacing w:val="1"/>
        </w:rPr>
        <w:t xml:space="preserve"> </w:t>
      </w:r>
      <w:r w:rsidRPr="005D3A57">
        <w:rPr>
          <w:spacing w:val="-1"/>
        </w:rPr>
        <w:t>îmbinărilor</w:t>
      </w:r>
      <w:r w:rsidRPr="005D3A57">
        <w:rPr>
          <w:spacing w:val="-3"/>
        </w:rPr>
        <w:t xml:space="preserve"> </w:t>
      </w:r>
      <w:r w:rsidRPr="005D3A57">
        <w:rPr>
          <w:spacing w:val="-1"/>
        </w:rPr>
        <w:t>prin</w:t>
      </w:r>
      <w:r w:rsidRPr="005D3A57">
        <w:rPr>
          <w:spacing w:val="-3"/>
        </w:rPr>
        <w:t xml:space="preserve"> </w:t>
      </w:r>
      <w:r w:rsidRPr="005D3A57">
        <w:rPr>
          <w:spacing w:val="-1"/>
        </w:rPr>
        <w:t>buloane;</w:t>
      </w:r>
    </w:p>
    <w:p w:rsidR="00070B18" w:rsidRPr="005D3A57" w:rsidRDefault="00070B18" w:rsidP="00367A98">
      <w:pPr>
        <w:pStyle w:val="a4"/>
        <w:widowControl w:val="0"/>
        <w:numPr>
          <w:ilvl w:val="3"/>
          <w:numId w:val="15"/>
        </w:numPr>
        <w:tabs>
          <w:tab w:val="left" w:pos="824"/>
        </w:tabs>
        <w:kinsoku w:val="0"/>
        <w:overflowPunct w:val="0"/>
        <w:autoSpaceDE w:val="0"/>
        <w:autoSpaceDN w:val="0"/>
        <w:adjustRightInd w:val="0"/>
        <w:spacing w:before="242"/>
        <w:ind w:left="567" w:right="-141" w:hanging="567"/>
        <w:rPr>
          <w:spacing w:val="-2"/>
        </w:rPr>
      </w:pPr>
      <w:r w:rsidRPr="005D3A57">
        <w:rPr>
          <w:spacing w:val="-1"/>
        </w:rPr>
        <w:t>efectuarea</w:t>
      </w:r>
      <w:r w:rsidRPr="005D3A57">
        <w:rPr>
          <w:spacing w:val="33"/>
        </w:rPr>
        <w:t xml:space="preserve"> </w:t>
      </w:r>
      <w:r w:rsidRPr="005D3A57">
        <w:rPr>
          <w:spacing w:val="-1"/>
        </w:rPr>
        <w:t>demontării</w:t>
      </w:r>
      <w:r w:rsidRPr="005D3A57">
        <w:rPr>
          <w:spacing w:val="36"/>
        </w:rPr>
        <w:t xml:space="preserve"> </w:t>
      </w:r>
      <w:r w:rsidRPr="005D3A57">
        <w:rPr>
          <w:spacing w:val="-1"/>
        </w:rPr>
        <w:t>şi</w:t>
      </w:r>
      <w:r w:rsidRPr="005D3A57">
        <w:rPr>
          <w:spacing w:val="33"/>
        </w:rPr>
        <w:t xml:space="preserve"> </w:t>
      </w:r>
      <w:r w:rsidRPr="005D3A57">
        <w:rPr>
          <w:spacing w:val="-1"/>
        </w:rPr>
        <w:t>spălării</w:t>
      </w:r>
      <w:r w:rsidRPr="005D3A57">
        <w:rPr>
          <w:spacing w:val="33"/>
        </w:rPr>
        <w:t xml:space="preserve"> </w:t>
      </w:r>
      <w:r w:rsidRPr="005D3A57">
        <w:rPr>
          <w:spacing w:val="-1"/>
        </w:rPr>
        <w:t>pieselor,</w:t>
      </w:r>
      <w:r w:rsidRPr="005D3A57">
        <w:rPr>
          <w:spacing w:val="40"/>
        </w:rPr>
        <w:t xml:space="preserve"> </w:t>
      </w:r>
      <w:r w:rsidRPr="005D3A57">
        <w:rPr>
          <w:spacing w:val="-1"/>
        </w:rPr>
        <w:t>ungerii</w:t>
      </w:r>
      <w:r w:rsidRPr="005D3A57">
        <w:rPr>
          <w:spacing w:val="33"/>
        </w:rPr>
        <w:t xml:space="preserve"> </w:t>
      </w:r>
      <w:r w:rsidRPr="005D3A57">
        <w:rPr>
          <w:spacing w:val="-1"/>
        </w:rPr>
        <w:t>din</w:t>
      </w:r>
      <w:r w:rsidRPr="005D3A57">
        <w:rPr>
          <w:spacing w:val="33"/>
        </w:rPr>
        <w:t xml:space="preserve"> </w:t>
      </w:r>
      <w:r w:rsidRPr="005D3A57">
        <w:rPr>
          <w:spacing w:val="-1"/>
        </w:rPr>
        <w:t>nou</w:t>
      </w:r>
      <w:r w:rsidRPr="005D3A57">
        <w:rPr>
          <w:spacing w:val="33"/>
        </w:rPr>
        <w:t xml:space="preserve"> </w:t>
      </w:r>
      <w:r w:rsidRPr="005D3A57">
        <w:t>a</w:t>
      </w:r>
      <w:r w:rsidRPr="005D3A57">
        <w:rPr>
          <w:spacing w:val="35"/>
        </w:rPr>
        <w:t xml:space="preserve"> </w:t>
      </w:r>
      <w:r w:rsidRPr="005D3A57">
        <w:rPr>
          <w:spacing w:val="-1"/>
        </w:rPr>
        <w:t>suprafeţelor</w:t>
      </w:r>
      <w:r w:rsidRPr="005D3A57">
        <w:rPr>
          <w:spacing w:val="33"/>
        </w:rPr>
        <w:t xml:space="preserve"> </w:t>
      </w:r>
      <w:r w:rsidRPr="005D3A57">
        <w:t>de</w:t>
      </w:r>
      <w:r w:rsidRPr="005D3A57">
        <w:rPr>
          <w:spacing w:val="42"/>
        </w:rPr>
        <w:t xml:space="preserve"> </w:t>
      </w:r>
      <w:r w:rsidRPr="005D3A57">
        <w:rPr>
          <w:spacing w:val="-1"/>
        </w:rPr>
        <w:t>frecare,</w:t>
      </w:r>
      <w:r w:rsidRPr="005D3A57">
        <w:rPr>
          <w:spacing w:val="40"/>
        </w:rPr>
        <w:t xml:space="preserve"> </w:t>
      </w:r>
      <w:r w:rsidRPr="005D3A57">
        <w:rPr>
          <w:spacing w:val="-1"/>
        </w:rPr>
        <w:t>umplerii</w:t>
      </w:r>
      <w:r w:rsidRPr="005D3A57">
        <w:rPr>
          <w:spacing w:val="40"/>
        </w:rPr>
        <w:t xml:space="preserve"> rezervoarelor </w:t>
      </w:r>
      <w:r w:rsidRPr="005D3A57">
        <w:rPr>
          <w:spacing w:val="-2"/>
        </w:rPr>
        <w:t>dispozitivelor</w:t>
      </w:r>
      <w:r w:rsidRPr="005D3A57">
        <w:rPr>
          <w:spacing w:val="40"/>
        </w:rPr>
        <w:t xml:space="preserve"> cu </w:t>
      </w:r>
      <w:r w:rsidRPr="005D3A57">
        <w:rPr>
          <w:spacing w:val="-1"/>
        </w:rPr>
        <w:t>ulei</w:t>
      </w:r>
      <w:r w:rsidRPr="005D3A57">
        <w:rPr>
          <w:spacing w:val="40"/>
        </w:rPr>
        <w:t xml:space="preserve"> </w:t>
      </w:r>
      <w:r w:rsidRPr="005D3A57">
        <w:rPr>
          <w:spacing w:val="-1"/>
        </w:rPr>
        <w:t>şi</w:t>
      </w:r>
      <w:r w:rsidRPr="005D3A57">
        <w:rPr>
          <w:spacing w:val="40"/>
        </w:rPr>
        <w:t xml:space="preserve"> </w:t>
      </w:r>
      <w:r w:rsidRPr="005D3A57">
        <w:t>executării</w:t>
      </w:r>
      <w:r w:rsidRPr="005D3A57">
        <w:rPr>
          <w:spacing w:val="61"/>
        </w:rPr>
        <w:t xml:space="preserve"> </w:t>
      </w:r>
      <w:r w:rsidRPr="005D3A57">
        <w:rPr>
          <w:spacing w:val="-1"/>
        </w:rPr>
        <w:t>acoperirii</w:t>
      </w:r>
      <w:r w:rsidRPr="005D3A57">
        <w:rPr>
          <w:spacing w:val="1"/>
        </w:rPr>
        <w:t xml:space="preserve"> </w:t>
      </w:r>
      <w:r w:rsidRPr="005D3A57">
        <w:rPr>
          <w:spacing w:val="-2"/>
        </w:rPr>
        <w:t>anticorozive;</w:t>
      </w:r>
    </w:p>
    <w:p w:rsidR="00070B18" w:rsidRPr="005D3A57" w:rsidRDefault="00070B18" w:rsidP="00367A98">
      <w:pPr>
        <w:pStyle w:val="a4"/>
        <w:widowControl w:val="0"/>
        <w:numPr>
          <w:ilvl w:val="3"/>
          <w:numId w:val="15"/>
        </w:numPr>
        <w:tabs>
          <w:tab w:val="left" w:pos="824"/>
        </w:tabs>
        <w:kinsoku w:val="0"/>
        <w:overflowPunct w:val="0"/>
        <w:autoSpaceDE w:val="0"/>
        <w:autoSpaceDN w:val="0"/>
        <w:adjustRightInd w:val="0"/>
        <w:spacing w:before="235"/>
        <w:ind w:left="567" w:right="-141" w:hanging="567"/>
        <w:rPr>
          <w:spacing w:val="-1"/>
        </w:rPr>
      </w:pPr>
      <w:r w:rsidRPr="005D3A57">
        <w:rPr>
          <w:spacing w:val="-1"/>
        </w:rPr>
        <w:lastRenderedPageBreak/>
        <w:t>starea</w:t>
      </w:r>
      <w:r w:rsidRPr="005D3A57">
        <w:t xml:space="preserve"> </w:t>
      </w:r>
      <w:r w:rsidRPr="005D3A57">
        <w:rPr>
          <w:spacing w:val="-2"/>
        </w:rPr>
        <w:t>cauciucului</w:t>
      </w:r>
      <w:r w:rsidRPr="005D3A57">
        <w:rPr>
          <w:spacing w:val="1"/>
        </w:rPr>
        <w:t xml:space="preserve"> </w:t>
      </w:r>
      <w:r w:rsidRPr="005D3A57">
        <w:rPr>
          <w:spacing w:val="-1"/>
        </w:rPr>
        <w:t>şi</w:t>
      </w:r>
      <w:r w:rsidRPr="005D3A57">
        <w:rPr>
          <w:spacing w:val="1"/>
        </w:rPr>
        <w:t xml:space="preserve"> </w:t>
      </w:r>
      <w:r w:rsidRPr="005D3A57">
        <w:t>a</w:t>
      </w:r>
      <w:r w:rsidRPr="005D3A57">
        <w:rPr>
          <w:spacing w:val="1"/>
        </w:rPr>
        <w:t xml:space="preserve"> </w:t>
      </w:r>
      <w:r w:rsidRPr="005D3A57">
        <w:rPr>
          <w:spacing w:val="-1"/>
        </w:rPr>
        <w:t>metalului</w:t>
      </w:r>
      <w:r w:rsidRPr="005D3A57">
        <w:rPr>
          <w:spacing w:val="1"/>
        </w:rPr>
        <w:t xml:space="preserve"> </w:t>
      </w:r>
      <w:r w:rsidRPr="005D3A57">
        <w:rPr>
          <w:spacing w:val="-1"/>
        </w:rPr>
        <w:t>în</w:t>
      </w:r>
      <w:r w:rsidRPr="005D3A57">
        <w:rPr>
          <w:spacing w:val="1"/>
        </w:rPr>
        <w:t xml:space="preserve"> </w:t>
      </w:r>
      <w:r w:rsidRPr="005D3A57">
        <w:rPr>
          <w:spacing w:val="-2"/>
        </w:rPr>
        <w:t>dispozitivele</w:t>
      </w:r>
      <w:r w:rsidRPr="005D3A57">
        <w:t xml:space="preserve"> de </w:t>
      </w:r>
      <w:r w:rsidRPr="005D3A57">
        <w:rPr>
          <w:spacing w:val="-2"/>
        </w:rPr>
        <w:t>etanşare</w:t>
      </w:r>
      <w:r w:rsidRPr="005D3A57">
        <w:t xml:space="preserve"> </w:t>
      </w:r>
      <w:r w:rsidRPr="005D3A57">
        <w:rPr>
          <w:spacing w:val="-1"/>
        </w:rPr>
        <w:t>şi</w:t>
      </w:r>
      <w:r w:rsidRPr="005D3A57">
        <w:rPr>
          <w:spacing w:val="1"/>
        </w:rPr>
        <w:t xml:space="preserve"> </w:t>
      </w:r>
      <w:r w:rsidRPr="005D3A57">
        <w:t>schimbarea</w:t>
      </w:r>
      <w:r w:rsidRPr="005D3A57">
        <w:rPr>
          <w:spacing w:val="65"/>
        </w:rPr>
        <w:t xml:space="preserve"> </w:t>
      </w:r>
      <w:r w:rsidRPr="005D3A57">
        <w:rPr>
          <w:spacing w:val="-1"/>
        </w:rPr>
        <w:t>elementelor</w:t>
      </w:r>
      <w:r w:rsidRPr="005D3A57">
        <w:rPr>
          <w:spacing w:val="-3"/>
        </w:rPr>
        <w:t xml:space="preserve"> </w:t>
      </w:r>
      <w:r w:rsidRPr="005D3A57">
        <w:rPr>
          <w:spacing w:val="-1"/>
        </w:rPr>
        <w:t>uzate</w:t>
      </w:r>
      <w:r w:rsidRPr="005D3A57">
        <w:t xml:space="preserve"> </w:t>
      </w:r>
      <w:r w:rsidRPr="005D3A57">
        <w:rPr>
          <w:spacing w:val="-2"/>
        </w:rPr>
        <w:t>cu</w:t>
      </w:r>
      <w:r w:rsidRPr="005D3A57">
        <w:rPr>
          <w:spacing w:val="-3"/>
        </w:rPr>
        <w:t xml:space="preserve"> </w:t>
      </w:r>
      <w:r w:rsidRPr="005D3A57">
        <w:rPr>
          <w:spacing w:val="-1"/>
        </w:rPr>
        <w:t>elemente</w:t>
      </w:r>
      <w:r w:rsidRPr="005D3A57">
        <w:t xml:space="preserve"> </w:t>
      </w:r>
      <w:r w:rsidRPr="005D3A57">
        <w:rPr>
          <w:spacing w:val="-1"/>
        </w:rPr>
        <w:t>noi;</w:t>
      </w:r>
    </w:p>
    <w:p w:rsidR="00070B18" w:rsidRPr="005D3A57" w:rsidRDefault="00070B18" w:rsidP="00367A98">
      <w:pPr>
        <w:pStyle w:val="a4"/>
        <w:widowControl w:val="0"/>
        <w:numPr>
          <w:ilvl w:val="3"/>
          <w:numId w:val="15"/>
        </w:numPr>
        <w:tabs>
          <w:tab w:val="left" w:pos="824"/>
        </w:tabs>
        <w:kinsoku w:val="0"/>
        <w:overflowPunct w:val="0"/>
        <w:autoSpaceDE w:val="0"/>
        <w:autoSpaceDN w:val="0"/>
        <w:adjustRightInd w:val="0"/>
        <w:spacing w:before="227"/>
        <w:ind w:left="567" w:right="-141" w:hanging="567"/>
        <w:rPr>
          <w:spacing w:val="-1"/>
        </w:rPr>
      </w:pPr>
      <w:r w:rsidRPr="005D3A57">
        <w:rPr>
          <w:spacing w:val="-1"/>
        </w:rPr>
        <w:t>starea</w:t>
      </w:r>
      <w:r w:rsidRPr="005D3A57">
        <w:rPr>
          <w:spacing w:val="21"/>
        </w:rPr>
        <w:t xml:space="preserve"> </w:t>
      </w:r>
      <w:r w:rsidRPr="005D3A57">
        <w:rPr>
          <w:spacing w:val="-1"/>
        </w:rPr>
        <w:t>elementelor</w:t>
      </w:r>
      <w:r w:rsidRPr="005D3A57">
        <w:rPr>
          <w:spacing w:val="20"/>
        </w:rPr>
        <w:t xml:space="preserve"> </w:t>
      </w:r>
      <w:r w:rsidRPr="005D3A57">
        <w:t>de</w:t>
      </w:r>
      <w:r w:rsidRPr="005D3A57">
        <w:rPr>
          <w:spacing w:val="18"/>
        </w:rPr>
        <w:t xml:space="preserve"> </w:t>
      </w:r>
      <w:r w:rsidRPr="005D3A57">
        <w:rPr>
          <w:spacing w:val="-1"/>
        </w:rPr>
        <w:t>fixare,</w:t>
      </w:r>
      <w:r w:rsidRPr="005D3A57">
        <w:rPr>
          <w:spacing w:val="20"/>
        </w:rPr>
        <w:t xml:space="preserve"> </w:t>
      </w:r>
      <w:r w:rsidRPr="005D3A57">
        <w:rPr>
          <w:spacing w:val="-1"/>
        </w:rPr>
        <w:t>lipsa</w:t>
      </w:r>
      <w:r w:rsidRPr="005D3A57">
        <w:rPr>
          <w:spacing w:val="23"/>
        </w:rPr>
        <w:t xml:space="preserve"> </w:t>
      </w:r>
      <w:r w:rsidRPr="005D3A57">
        <w:rPr>
          <w:spacing w:val="-1"/>
        </w:rPr>
        <w:t>murdăriei,</w:t>
      </w:r>
      <w:r w:rsidRPr="005D3A57">
        <w:rPr>
          <w:spacing w:val="20"/>
        </w:rPr>
        <w:t xml:space="preserve"> </w:t>
      </w:r>
      <w:r w:rsidRPr="005D3A57">
        <w:rPr>
          <w:spacing w:val="-1"/>
        </w:rPr>
        <w:t>produselor</w:t>
      </w:r>
      <w:r w:rsidRPr="005D3A57">
        <w:rPr>
          <w:spacing w:val="20"/>
        </w:rPr>
        <w:t xml:space="preserve"> </w:t>
      </w:r>
      <w:r w:rsidRPr="005D3A57">
        <w:rPr>
          <w:spacing w:val="-1"/>
        </w:rPr>
        <w:t>de</w:t>
      </w:r>
      <w:r w:rsidRPr="005D3A57">
        <w:rPr>
          <w:spacing w:val="20"/>
        </w:rPr>
        <w:t xml:space="preserve"> </w:t>
      </w:r>
      <w:r w:rsidRPr="005D3A57">
        <w:rPr>
          <w:spacing w:val="-1"/>
        </w:rPr>
        <w:t>coroziune</w:t>
      </w:r>
      <w:r w:rsidRPr="005D3A57">
        <w:rPr>
          <w:spacing w:val="20"/>
        </w:rPr>
        <w:t xml:space="preserve"> </w:t>
      </w:r>
      <w:r w:rsidRPr="005D3A57">
        <w:rPr>
          <w:spacing w:val="-1"/>
        </w:rPr>
        <w:t>pe</w:t>
      </w:r>
      <w:r w:rsidRPr="005D3A57">
        <w:rPr>
          <w:spacing w:val="35"/>
        </w:rPr>
        <w:t xml:space="preserve"> </w:t>
      </w:r>
      <w:r w:rsidRPr="005D3A57">
        <w:rPr>
          <w:spacing w:val="-1"/>
        </w:rPr>
        <w:t>suprafaţa</w:t>
      </w:r>
      <w:r w:rsidRPr="005D3A57">
        <w:t xml:space="preserve"> </w:t>
      </w:r>
      <w:r w:rsidRPr="005D3A57">
        <w:rPr>
          <w:spacing w:val="-1"/>
        </w:rPr>
        <w:t>acestora</w:t>
      </w:r>
      <w:r w:rsidRPr="005D3A57">
        <w:rPr>
          <w:spacing w:val="-3"/>
        </w:rPr>
        <w:t xml:space="preserve"> </w:t>
      </w:r>
      <w:r w:rsidRPr="005D3A57">
        <w:t>şi</w:t>
      </w:r>
      <w:r w:rsidRPr="005D3A57">
        <w:rPr>
          <w:spacing w:val="-3"/>
        </w:rPr>
        <w:t xml:space="preserve"> </w:t>
      </w:r>
      <w:r w:rsidRPr="005D3A57">
        <w:rPr>
          <w:spacing w:val="-1"/>
        </w:rPr>
        <w:t>sudarea</w:t>
      </w:r>
      <w:r w:rsidRPr="005D3A57">
        <w:rPr>
          <w:spacing w:val="-3"/>
        </w:rPr>
        <w:t xml:space="preserve"> fisurilor;</w:t>
      </w:r>
    </w:p>
    <w:p w:rsidR="00070B18" w:rsidRPr="005D3A57" w:rsidRDefault="00070B18" w:rsidP="00367A98">
      <w:pPr>
        <w:pStyle w:val="a4"/>
        <w:widowControl w:val="0"/>
        <w:numPr>
          <w:ilvl w:val="3"/>
          <w:numId w:val="15"/>
        </w:numPr>
        <w:tabs>
          <w:tab w:val="left" w:pos="824"/>
        </w:tabs>
        <w:kinsoku w:val="0"/>
        <w:overflowPunct w:val="0"/>
        <w:autoSpaceDE w:val="0"/>
        <w:autoSpaceDN w:val="0"/>
        <w:adjustRightInd w:val="0"/>
        <w:spacing w:before="231"/>
        <w:ind w:left="567" w:right="-141" w:hanging="567"/>
        <w:rPr>
          <w:spacing w:val="-1"/>
        </w:rPr>
      </w:pPr>
      <w:r w:rsidRPr="005D3A57">
        <w:rPr>
          <w:spacing w:val="-1"/>
        </w:rPr>
        <w:t>starea</w:t>
      </w:r>
      <w:r w:rsidRPr="005D3A57">
        <w:rPr>
          <w:spacing w:val="9"/>
        </w:rPr>
        <w:t xml:space="preserve"> </w:t>
      </w:r>
      <w:r w:rsidRPr="005D3A57">
        <w:rPr>
          <w:spacing w:val="-1"/>
        </w:rPr>
        <w:t>cablurilor</w:t>
      </w:r>
      <w:r w:rsidRPr="005D3A57">
        <w:rPr>
          <w:spacing w:val="8"/>
        </w:rPr>
        <w:t xml:space="preserve"> </w:t>
      </w:r>
      <w:r w:rsidRPr="005D3A57">
        <w:rPr>
          <w:spacing w:val="-1"/>
        </w:rPr>
        <w:t>de</w:t>
      </w:r>
      <w:r w:rsidRPr="005D3A57">
        <w:rPr>
          <w:spacing w:val="8"/>
        </w:rPr>
        <w:t xml:space="preserve"> </w:t>
      </w:r>
      <w:r w:rsidRPr="005D3A57">
        <w:rPr>
          <w:spacing w:val="-1"/>
        </w:rPr>
        <w:t>oţel,</w:t>
      </w:r>
      <w:r w:rsidRPr="005D3A57">
        <w:rPr>
          <w:spacing w:val="8"/>
        </w:rPr>
        <w:t xml:space="preserve"> </w:t>
      </w:r>
      <w:r w:rsidRPr="005D3A57">
        <w:t>a</w:t>
      </w:r>
      <w:r w:rsidRPr="005D3A57">
        <w:rPr>
          <w:spacing w:val="8"/>
        </w:rPr>
        <w:t xml:space="preserve"> </w:t>
      </w:r>
      <w:r w:rsidRPr="005D3A57">
        <w:rPr>
          <w:spacing w:val="-1"/>
        </w:rPr>
        <w:t>lanţurilor</w:t>
      </w:r>
      <w:r w:rsidRPr="005D3A57">
        <w:rPr>
          <w:spacing w:val="8"/>
        </w:rPr>
        <w:t xml:space="preserve"> </w:t>
      </w:r>
      <w:r w:rsidRPr="005D3A57">
        <w:t>de</w:t>
      </w:r>
      <w:r w:rsidRPr="005D3A57">
        <w:rPr>
          <w:spacing w:val="8"/>
        </w:rPr>
        <w:t xml:space="preserve"> </w:t>
      </w:r>
      <w:r w:rsidRPr="005D3A57">
        <w:rPr>
          <w:spacing w:val="-1"/>
        </w:rPr>
        <w:t>tracţiune</w:t>
      </w:r>
      <w:r w:rsidRPr="005D3A57">
        <w:rPr>
          <w:spacing w:val="8"/>
        </w:rPr>
        <w:t xml:space="preserve"> </w:t>
      </w:r>
      <w:r w:rsidRPr="005D3A57">
        <w:rPr>
          <w:spacing w:val="-1"/>
        </w:rPr>
        <w:t>şi</w:t>
      </w:r>
      <w:r w:rsidRPr="005D3A57">
        <w:rPr>
          <w:spacing w:val="9"/>
        </w:rPr>
        <w:t xml:space="preserve"> </w:t>
      </w:r>
      <w:r w:rsidRPr="005D3A57">
        <w:t>a</w:t>
      </w:r>
      <w:r w:rsidRPr="005D3A57">
        <w:rPr>
          <w:spacing w:val="8"/>
        </w:rPr>
        <w:t xml:space="preserve"> </w:t>
      </w:r>
      <w:r w:rsidRPr="005D3A57">
        <w:rPr>
          <w:spacing w:val="-1"/>
        </w:rPr>
        <w:t>blocurilor</w:t>
      </w:r>
      <w:r w:rsidRPr="005D3A57">
        <w:rPr>
          <w:spacing w:val="6"/>
        </w:rPr>
        <w:t xml:space="preserve"> </w:t>
      </w:r>
      <w:r w:rsidRPr="005D3A57">
        <w:t>(în</w:t>
      </w:r>
      <w:r w:rsidRPr="005D3A57">
        <w:rPr>
          <w:spacing w:val="9"/>
        </w:rPr>
        <w:t xml:space="preserve"> </w:t>
      </w:r>
      <w:r w:rsidRPr="005D3A57">
        <w:rPr>
          <w:spacing w:val="-1"/>
        </w:rPr>
        <w:t>caz</w:t>
      </w:r>
      <w:r w:rsidRPr="005D3A57">
        <w:rPr>
          <w:spacing w:val="9"/>
        </w:rPr>
        <w:t xml:space="preserve"> </w:t>
      </w:r>
      <w:r w:rsidRPr="005D3A57">
        <w:t>de</w:t>
      </w:r>
      <w:r w:rsidRPr="005D3A57">
        <w:rPr>
          <w:spacing w:val="27"/>
        </w:rPr>
        <w:t xml:space="preserve"> </w:t>
      </w:r>
      <w:r w:rsidRPr="005D3A57">
        <w:rPr>
          <w:spacing w:val="-1"/>
        </w:rPr>
        <w:t>necesitate</w:t>
      </w:r>
      <w:r w:rsidRPr="005D3A57">
        <w:rPr>
          <w:spacing w:val="54"/>
        </w:rPr>
        <w:t xml:space="preserve"> </w:t>
      </w:r>
      <w:r w:rsidRPr="005D3A57">
        <w:t>se</w:t>
      </w:r>
      <w:r w:rsidRPr="005D3A57">
        <w:rPr>
          <w:spacing w:val="54"/>
        </w:rPr>
        <w:t xml:space="preserve"> </w:t>
      </w:r>
      <w:r w:rsidRPr="005D3A57">
        <w:rPr>
          <w:spacing w:val="-1"/>
        </w:rPr>
        <w:t>curăţă</w:t>
      </w:r>
      <w:r w:rsidRPr="005D3A57">
        <w:rPr>
          <w:spacing w:val="52"/>
        </w:rPr>
        <w:t xml:space="preserve"> </w:t>
      </w:r>
      <w:r w:rsidRPr="005D3A57">
        <w:rPr>
          <w:spacing w:val="-1"/>
        </w:rPr>
        <w:t>lanţurile</w:t>
      </w:r>
      <w:r w:rsidRPr="005D3A57">
        <w:rPr>
          <w:spacing w:val="54"/>
        </w:rPr>
        <w:t xml:space="preserve"> </w:t>
      </w:r>
      <w:r w:rsidRPr="005D3A57">
        <w:rPr>
          <w:spacing w:val="-1"/>
        </w:rPr>
        <w:t>şi</w:t>
      </w:r>
      <w:r w:rsidRPr="005D3A57">
        <w:rPr>
          <w:spacing w:val="55"/>
        </w:rPr>
        <w:t xml:space="preserve"> </w:t>
      </w:r>
      <w:r w:rsidRPr="005D3A57">
        <w:rPr>
          <w:spacing w:val="-1"/>
        </w:rPr>
        <w:t>axele</w:t>
      </w:r>
      <w:r w:rsidRPr="005D3A57">
        <w:rPr>
          <w:spacing w:val="54"/>
        </w:rPr>
        <w:t xml:space="preserve"> </w:t>
      </w:r>
      <w:r w:rsidRPr="005D3A57">
        <w:rPr>
          <w:spacing w:val="-1"/>
        </w:rPr>
        <w:t>blocurilor</w:t>
      </w:r>
      <w:r w:rsidRPr="005D3A57">
        <w:rPr>
          <w:spacing w:val="54"/>
        </w:rPr>
        <w:t xml:space="preserve"> </w:t>
      </w:r>
      <w:r w:rsidRPr="005D3A57">
        <w:t>de</w:t>
      </w:r>
      <w:r w:rsidRPr="005D3A57">
        <w:rPr>
          <w:spacing w:val="52"/>
        </w:rPr>
        <w:t xml:space="preserve"> </w:t>
      </w:r>
      <w:r w:rsidRPr="005D3A57">
        <w:rPr>
          <w:spacing w:val="-1"/>
        </w:rPr>
        <w:t>ulei</w:t>
      </w:r>
      <w:r w:rsidRPr="005D3A57">
        <w:rPr>
          <w:spacing w:val="52"/>
        </w:rPr>
        <w:t xml:space="preserve"> </w:t>
      </w:r>
      <w:r w:rsidRPr="005D3A57">
        <w:rPr>
          <w:spacing w:val="-1"/>
        </w:rPr>
        <w:t>vechi,</w:t>
      </w:r>
      <w:r w:rsidRPr="005D3A57">
        <w:rPr>
          <w:spacing w:val="64"/>
        </w:rPr>
        <w:t xml:space="preserve"> </w:t>
      </w:r>
      <w:r w:rsidRPr="005D3A57">
        <w:t>se</w:t>
      </w:r>
      <w:r w:rsidRPr="005D3A57">
        <w:rPr>
          <w:spacing w:val="31"/>
        </w:rPr>
        <w:t xml:space="preserve"> </w:t>
      </w:r>
      <w:r w:rsidRPr="005D3A57">
        <w:rPr>
          <w:spacing w:val="-1"/>
        </w:rPr>
        <w:t>curăță</w:t>
      </w:r>
      <w:r w:rsidRPr="005D3A57">
        <w:t xml:space="preserve"> </w:t>
      </w:r>
      <w:r w:rsidRPr="005D3A57">
        <w:rPr>
          <w:spacing w:val="-2"/>
        </w:rPr>
        <w:t>cu</w:t>
      </w:r>
      <w:r w:rsidRPr="005D3A57">
        <w:rPr>
          <w:spacing w:val="1"/>
        </w:rPr>
        <w:t xml:space="preserve"> </w:t>
      </w:r>
      <w:r w:rsidRPr="005D3A57">
        <w:rPr>
          <w:spacing w:val="-1"/>
        </w:rPr>
        <w:t>gaz</w:t>
      </w:r>
      <w:r w:rsidRPr="005D3A57">
        <w:t xml:space="preserve"> </w:t>
      </w:r>
      <w:r w:rsidRPr="005D3A57">
        <w:rPr>
          <w:spacing w:val="-1"/>
        </w:rPr>
        <w:t>lampant</w:t>
      </w:r>
      <w:r w:rsidRPr="005D3A57">
        <w:rPr>
          <w:spacing w:val="-3"/>
        </w:rPr>
        <w:t xml:space="preserve"> </w:t>
      </w:r>
      <w:r w:rsidRPr="005D3A57">
        <w:t>şi</w:t>
      </w:r>
      <w:r w:rsidRPr="005D3A57">
        <w:rPr>
          <w:spacing w:val="-3"/>
        </w:rPr>
        <w:t xml:space="preserve"> </w:t>
      </w:r>
      <w:r w:rsidRPr="005D3A57">
        <w:t xml:space="preserve">se </w:t>
      </w:r>
      <w:r w:rsidRPr="005D3A57">
        <w:rPr>
          <w:spacing w:val="-2"/>
        </w:rPr>
        <w:t>unge</w:t>
      </w:r>
      <w:r w:rsidRPr="005D3A57">
        <w:rPr>
          <w:spacing w:val="1"/>
        </w:rPr>
        <w:t xml:space="preserve"> </w:t>
      </w:r>
      <w:r w:rsidRPr="005D3A57">
        <w:rPr>
          <w:spacing w:val="-1"/>
        </w:rPr>
        <w:t>din</w:t>
      </w:r>
      <w:r w:rsidRPr="005D3A57">
        <w:rPr>
          <w:spacing w:val="-3"/>
        </w:rPr>
        <w:t xml:space="preserve"> </w:t>
      </w:r>
      <w:r w:rsidRPr="005D3A57">
        <w:rPr>
          <w:spacing w:val="-1"/>
        </w:rPr>
        <w:t>nou).</w:t>
      </w:r>
    </w:p>
    <w:p w:rsidR="00070B18" w:rsidRPr="005D3A57" w:rsidRDefault="00070B18" w:rsidP="00367A98">
      <w:pPr>
        <w:pStyle w:val="a4"/>
        <w:widowControl w:val="0"/>
        <w:numPr>
          <w:ilvl w:val="2"/>
          <w:numId w:val="15"/>
        </w:numPr>
        <w:tabs>
          <w:tab w:val="left" w:pos="567"/>
        </w:tabs>
        <w:kinsoku w:val="0"/>
        <w:overflowPunct w:val="0"/>
        <w:autoSpaceDE w:val="0"/>
        <w:autoSpaceDN w:val="0"/>
        <w:adjustRightInd w:val="0"/>
        <w:spacing w:before="222"/>
        <w:ind w:left="567" w:right="-141" w:hanging="567"/>
        <w:rPr>
          <w:spacing w:val="-1"/>
        </w:rPr>
      </w:pPr>
      <w:r w:rsidRPr="005D3A57">
        <w:rPr>
          <w:spacing w:val="-1"/>
        </w:rPr>
        <w:t>Ungerea</w:t>
      </w:r>
      <w:r w:rsidRPr="005D3A57">
        <w:rPr>
          <w:spacing w:val="9"/>
        </w:rPr>
        <w:t xml:space="preserve"> </w:t>
      </w:r>
      <w:r w:rsidRPr="005D3A57">
        <w:rPr>
          <w:spacing w:val="-1"/>
        </w:rPr>
        <w:t>pieselor</w:t>
      </w:r>
      <w:r w:rsidRPr="005D3A57">
        <w:rPr>
          <w:spacing w:val="8"/>
        </w:rPr>
        <w:t xml:space="preserve"> </w:t>
      </w:r>
      <w:r w:rsidRPr="005D3A57">
        <w:t>de</w:t>
      </w:r>
      <w:r w:rsidRPr="005D3A57">
        <w:rPr>
          <w:spacing w:val="8"/>
        </w:rPr>
        <w:t xml:space="preserve"> </w:t>
      </w:r>
      <w:r w:rsidRPr="005D3A57">
        <w:rPr>
          <w:spacing w:val="-1"/>
        </w:rPr>
        <w:t>frecare</w:t>
      </w:r>
      <w:r w:rsidRPr="005D3A57">
        <w:rPr>
          <w:spacing w:val="9"/>
        </w:rPr>
        <w:t xml:space="preserve"> </w:t>
      </w:r>
      <w:r w:rsidRPr="005D3A57">
        <w:rPr>
          <w:spacing w:val="-1"/>
        </w:rPr>
        <w:t>în</w:t>
      </w:r>
      <w:r w:rsidRPr="005D3A57">
        <w:rPr>
          <w:spacing w:val="12"/>
        </w:rPr>
        <w:t xml:space="preserve"> </w:t>
      </w:r>
      <w:r w:rsidRPr="005D3A57">
        <w:rPr>
          <w:spacing w:val="-1"/>
        </w:rPr>
        <w:t>acţiune</w:t>
      </w:r>
      <w:r w:rsidRPr="005D3A57">
        <w:rPr>
          <w:spacing w:val="9"/>
        </w:rPr>
        <w:t xml:space="preserve"> </w:t>
      </w:r>
      <w:r w:rsidRPr="005D3A57">
        <w:rPr>
          <w:spacing w:val="-1"/>
        </w:rPr>
        <w:t>şi</w:t>
      </w:r>
      <w:r w:rsidRPr="005D3A57">
        <w:rPr>
          <w:spacing w:val="9"/>
        </w:rPr>
        <w:t xml:space="preserve"> </w:t>
      </w:r>
      <w:r w:rsidRPr="005D3A57">
        <w:rPr>
          <w:spacing w:val="-1"/>
        </w:rPr>
        <w:t>vopsirea</w:t>
      </w:r>
      <w:r w:rsidRPr="005D3A57">
        <w:rPr>
          <w:spacing w:val="9"/>
        </w:rPr>
        <w:t xml:space="preserve"> </w:t>
      </w:r>
      <w:r w:rsidRPr="005D3A57">
        <w:rPr>
          <w:spacing w:val="-1"/>
        </w:rPr>
        <w:t>utilajului</w:t>
      </w:r>
      <w:r w:rsidRPr="005D3A57">
        <w:rPr>
          <w:spacing w:val="9"/>
        </w:rPr>
        <w:t xml:space="preserve"> </w:t>
      </w:r>
      <w:r w:rsidRPr="005D3A57">
        <w:rPr>
          <w:spacing w:val="-1"/>
        </w:rPr>
        <w:t>în</w:t>
      </w:r>
      <w:r w:rsidRPr="005D3A57">
        <w:rPr>
          <w:spacing w:val="12"/>
        </w:rPr>
        <w:t xml:space="preserve"> </w:t>
      </w:r>
      <w:r w:rsidRPr="005D3A57">
        <w:rPr>
          <w:spacing w:val="-1"/>
        </w:rPr>
        <w:t>funcţiune</w:t>
      </w:r>
      <w:r w:rsidRPr="005D3A57">
        <w:rPr>
          <w:spacing w:val="21"/>
        </w:rPr>
        <w:t xml:space="preserve"> </w:t>
      </w:r>
      <w:r w:rsidRPr="005D3A57">
        <w:t>şi</w:t>
      </w:r>
      <w:r w:rsidRPr="005D3A57">
        <w:rPr>
          <w:spacing w:val="31"/>
        </w:rPr>
        <w:t xml:space="preserve"> </w:t>
      </w:r>
      <w:r w:rsidRPr="005D3A57">
        <w:t>a</w:t>
      </w:r>
      <w:r w:rsidRPr="005D3A57">
        <w:rPr>
          <w:spacing w:val="33"/>
        </w:rPr>
        <w:t xml:space="preserve"> </w:t>
      </w:r>
      <w:r w:rsidRPr="005D3A57">
        <w:rPr>
          <w:spacing w:val="-2"/>
        </w:rPr>
        <w:t>construcţiilor</w:t>
      </w:r>
      <w:r w:rsidRPr="005D3A57">
        <w:rPr>
          <w:spacing w:val="33"/>
        </w:rPr>
        <w:t xml:space="preserve"> </w:t>
      </w:r>
      <w:r w:rsidRPr="005D3A57">
        <w:rPr>
          <w:spacing w:val="-1"/>
        </w:rPr>
        <w:t>metalice</w:t>
      </w:r>
      <w:r w:rsidRPr="005D3A57">
        <w:rPr>
          <w:spacing w:val="30"/>
        </w:rPr>
        <w:t xml:space="preserve"> </w:t>
      </w:r>
      <w:r w:rsidRPr="005D3A57">
        <w:t>se</w:t>
      </w:r>
      <w:r w:rsidRPr="005D3A57">
        <w:rPr>
          <w:spacing w:val="30"/>
        </w:rPr>
        <w:t xml:space="preserve"> </w:t>
      </w:r>
      <w:r w:rsidRPr="005D3A57">
        <w:rPr>
          <w:spacing w:val="-1"/>
        </w:rPr>
        <w:t>efectuează</w:t>
      </w:r>
      <w:r w:rsidRPr="005D3A57">
        <w:rPr>
          <w:spacing w:val="31"/>
        </w:rPr>
        <w:t xml:space="preserve"> </w:t>
      </w:r>
      <w:r w:rsidRPr="005D3A57">
        <w:rPr>
          <w:spacing w:val="-1"/>
        </w:rPr>
        <w:t>sistematic.</w:t>
      </w:r>
      <w:r w:rsidRPr="005D3A57">
        <w:rPr>
          <w:spacing w:val="32"/>
        </w:rPr>
        <w:t xml:space="preserve"> </w:t>
      </w:r>
      <w:r w:rsidRPr="005D3A57">
        <w:rPr>
          <w:spacing w:val="-2"/>
        </w:rPr>
        <w:t>Locurile</w:t>
      </w:r>
      <w:r w:rsidRPr="005D3A57">
        <w:rPr>
          <w:spacing w:val="33"/>
        </w:rPr>
        <w:t xml:space="preserve"> </w:t>
      </w:r>
      <w:r w:rsidRPr="005D3A57">
        <w:rPr>
          <w:spacing w:val="-1"/>
        </w:rPr>
        <w:t>ungerilor</w:t>
      </w:r>
      <w:r w:rsidRPr="005D3A57">
        <w:rPr>
          <w:spacing w:val="33"/>
        </w:rPr>
        <w:t xml:space="preserve"> </w:t>
      </w:r>
      <w:r w:rsidRPr="005D3A57">
        <w:rPr>
          <w:spacing w:val="-1"/>
        </w:rPr>
        <w:t>trebuie</w:t>
      </w:r>
      <w:r w:rsidRPr="005D3A57">
        <w:rPr>
          <w:spacing w:val="63"/>
        </w:rPr>
        <w:t xml:space="preserve"> </w:t>
      </w:r>
      <w:r w:rsidRPr="005D3A57">
        <w:t>să</w:t>
      </w:r>
      <w:r w:rsidRPr="005D3A57">
        <w:rPr>
          <w:spacing w:val="6"/>
        </w:rPr>
        <w:t xml:space="preserve"> </w:t>
      </w:r>
      <w:r w:rsidRPr="005D3A57">
        <w:t>fie</w:t>
      </w:r>
      <w:r w:rsidRPr="005D3A57">
        <w:rPr>
          <w:spacing w:val="6"/>
        </w:rPr>
        <w:t xml:space="preserve"> </w:t>
      </w:r>
      <w:r w:rsidRPr="005D3A57">
        <w:rPr>
          <w:spacing w:val="-2"/>
        </w:rPr>
        <w:t>curăţate</w:t>
      </w:r>
      <w:r w:rsidRPr="005D3A57">
        <w:rPr>
          <w:spacing w:val="6"/>
        </w:rPr>
        <w:t xml:space="preserve"> </w:t>
      </w:r>
      <w:r w:rsidRPr="005D3A57">
        <w:rPr>
          <w:spacing w:val="-1"/>
        </w:rPr>
        <w:t>pentru</w:t>
      </w:r>
      <w:r w:rsidRPr="005D3A57">
        <w:rPr>
          <w:spacing w:val="5"/>
        </w:rPr>
        <w:t xml:space="preserve"> </w:t>
      </w:r>
      <w:r w:rsidRPr="005D3A57">
        <w:t>ca</w:t>
      </w:r>
      <w:r w:rsidRPr="005D3A57">
        <w:rPr>
          <w:spacing w:val="6"/>
        </w:rPr>
        <w:t xml:space="preserve"> </w:t>
      </w:r>
      <w:r w:rsidRPr="005D3A57">
        <w:t>să</w:t>
      </w:r>
      <w:r w:rsidRPr="005D3A57">
        <w:rPr>
          <w:spacing w:val="6"/>
        </w:rPr>
        <w:t xml:space="preserve"> </w:t>
      </w:r>
      <w:r w:rsidRPr="005D3A57">
        <w:t>se</w:t>
      </w:r>
      <w:r w:rsidRPr="005D3A57">
        <w:rPr>
          <w:spacing w:val="6"/>
        </w:rPr>
        <w:t xml:space="preserve"> </w:t>
      </w:r>
      <w:r w:rsidRPr="005D3A57">
        <w:rPr>
          <w:spacing w:val="-1"/>
        </w:rPr>
        <w:t>asigure</w:t>
      </w:r>
      <w:r w:rsidRPr="005D3A57">
        <w:rPr>
          <w:spacing w:val="6"/>
        </w:rPr>
        <w:t xml:space="preserve"> </w:t>
      </w:r>
      <w:r w:rsidRPr="005D3A57">
        <w:rPr>
          <w:spacing w:val="-1"/>
        </w:rPr>
        <w:t>trecerea</w:t>
      </w:r>
      <w:r w:rsidRPr="005D3A57">
        <w:rPr>
          <w:spacing w:val="6"/>
        </w:rPr>
        <w:t xml:space="preserve"> </w:t>
      </w:r>
      <w:r w:rsidRPr="005D3A57">
        <w:rPr>
          <w:spacing w:val="-1"/>
        </w:rPr>
        <w:t>liberă</w:t>
      </w:r>
      <w:r w:rsidRPr="005D3A57">
        <w:rPr>
          <w:spacing w:val="14"/>
        </w:rPr>
        <w:t xml:space="preserve"> </w:t>
      </w:r>
      <w:r w:rsidRPr="005D3A57">
        <w:t>a</w:t>
      </w:r>
      <w:r w:rsidRPr="005D3A57">
        <w:rPr>
          <w:spacing w:val="6"/>
        </w:rPr>
        <w:t xml:space="preserve"> </w:t>
      </w:r>
      <w:r w:rsidRPr="005D3A57">
        <w:rPr>
          <w:spacing w:val="-1"/>
        </w:rPr>
        <w:t>uleiului.</w:t>
      </w:r>
      <w:r w:rsidRPr="005D3A57">
        <w:rPr>
          <w:spacing w:val="5"/>
        </w:rPr>
        <w:t xml:space="preserve"> </w:t>
      </w:r>
      <w:r w:rsidRPr="005D3A57">
        <w:rPr>
          <w:spacing w:val="-1"/>
        </w:rPr>
        <w:t>Calitatea,</w:t>
      </w:r>
      <w:r w:rsidRPr="005D3A57">
        <w:rPr>
          <w:spacing w:val="6"/>
        </w:rPr>
        <w:t xml:space="preserve"> </w:t>
      </w:r>
      <w:r w:rsidRPr="005D3A57">
        <w:rPr>
          <w:spacing w:val="-2"/>
        </w:rPr>
        <w:t>tipurile</w:t>
      </w:r>
      <w:r w:rsidRPr="005D3A57">
        <w:rPr>
          <w:spacing w:val="45"/>
        </w:rPr>
        <w:t xml:space="preserve"> </w:t>
      </w:r>
      <w:r w:rsidRPr="005D3A57">
        <w:rPr>
          <w:spacing w:val="-2"/>
        </w:rPr>
        <w:t>uleiului</w:t>
      </w:r>
      <w:r w:rsidRPr="005D3A57">
        <w:rPr>
          <w:spacing w:val="7"/>
        </w:rPr>
        <w:t xml:space="preserve"> </w:t>
      </w:r>
      <w:r w:rsidRPr="005D3A57">
        <w:rPr>
          <w:spacing w:val="-1"/>
        </w:rPr>
        <w:t>şi</w:t>
      </w:r>
      <w:r w:rsidRPr="005D3A57">
        <w:rPr>
          <w:spacing w:val="4"/>
        </w:rPr>
        <w:t xml:space="preserve"> </w:t>
      </w:r>
      <w:r w:rsidRPr="005D3A57">
        <w:rPr>
          <w:spacing w:val="-1"/>
        </w:rPr>
        <w:t>termenele</w:t>
      </w:r>
      <w:r w:rsidRPr="005D3A57">
        <w:rPr>
          <w:spacing w:val="1"/>
        </w:rPr>
        <w:t xml:space="preserve"> </w:t>
      </w:r>
      <w:r w:rsidRPr="005D3A57">
        <w:t>de</w:t>
      </w:r>
      <w:r w:rsidRPr="005D3A57">
        <w:rPr>
          <w:spacing w:val="4"/>
        </w:rPr>
        <w:t xml:space="preserve"> </w:t>
      </w:r>
      <w:r w:rsidRPr="005D3A57">
        <w:rPr>
          <w:spacing w:val="-2"/>
        </w:rPr>
        <w:t>schimb</w:t>
      </w:r>
      <w:r w:rsidRPr="005D3A57">
        <w:rPr>
          <w:spacing w:val="7"/>
        </w:rPr>
        <w:t xml:space="preserve"> </w:t>
      </w:r>
      <w:r w:rsidRPr="005D3A57">
        <w:t>ale</w:t>
      </w:r>
      <w:r w:rsidRPr="005D3A57">
        <w:rPr>
          <w:spacing w:val="4"/>
        </w:rPr>
        <w:t xml:space="preserve"> </w:t>
      </w:r>
      <w:r w:rsidRPr="005D3A57">
        <w:rPr>
          <w:spacing w:val="-1"/>
        </w:rPr>
        <w:t>acestuia</w:t>
      </w:r>
      <w:r w:rsidRPr="005D3A57">
        <w:rPr>
          <w:spacing w:val="6"/>
        </w:rPr>
        <w:t xml:space="preserve"> </w:t>
      </w:r>
      <w:r w:rsidRPr="005D3A57">
        <w:t>se</w:t>
      </w:r>
      <w:r w:rsidRPr="005D3A57">
        <w:rPr>
          <w:spacing w:val="4"/>
        </w:rPr>
        <w:t xml:space="preserve"> </w:t>
      </w:r>
      <w:r w:rsidRPr="005D3A57">
        <w:rPr>
          <w:spacing w:val="-2"/>
        </w:rPr>
        <w:t>stabilesc</w:t>
      </w:r>
      <w:r w:rsidRPr="005D3A57">
        <w:rPr>
          <w:spacing w:val="6"/>
        </w:rPr>
        <w:t xml:space="preserve"> </w:t>
      </w:r>
      <w:r w:rsidRPr="005D3A57">
        <w:rPr>
          <w:spacing w:val="-1"/>
        </w:rPr>
        <w:t>conform</w:t>
      </w:r>
      <w:r w:rsidRPr="005D3A57">
        <w:rPr>
          <w:spacing w:val="4"/>
        </w:rPr>
        <w:t xml:space="preserve"> </w:t>
      </w:r>
      <w:r w:rsidRPr="005D3A57">
        <w:rPr>
          <w:spacing w:val="-1"/>
        </w:rPr>
        <w:t>standardelor</w:t>
      </w:r>
      <w:r w:rsidRPr="005D3A57">
        <w:rPr>
          <w:spacing w:val="4"/>
        </w:rPr>
        <w:t xml:space="preserve"> </w:t>
      </w:r>
      <w:r w:rsidRPr="005D3A57">
        <w:t>în</w:t>
      </w:r>
      <w:r w:rsidRPr="005D3A57">
        <w:rPr>
          <w:spacing w:val="53"/>
        </w:rPr>
        <w:t xml:space="preserve"> </w:t>
      </w:r>
      <w:r w:rsidRPr="005D3A57">
        <w:rPr>
          <w:spacing w:val="-1"/>
        </w:rPr>
        <w:t>vigoare</w:t>
      </w:r>
      <w:r w:rsidRPr="005D3A57">
        <w:rPr>
          <w:spacing w:val="-3"/>
        </w:rPr>
        <w:t xml:space="preserve"> </w:t>
      </w:r>
      <w:r w:rsidRPr="005D3A57">
        <w:t>şi</w:t>
      </w:r>
      <w:r w:rsidRPr="005D3A57">
        <w:rPr>
          <w:spacing w:val="-3"/>
        </w:rPr>
        <w:t xml:space="preserve"> </w:t>
      </w:r>
      <w:r w:rsidRPr="005D3A57">
        <w:t xml:space="preserve">se </w:t>
      </w:r>
      <w:r w:rsidRPr="005D3A57">
        <w:rPr>
          <w:spacing w:val="-2"/>
        </w:rPr>
        <w:t>indică</w:t>
      </w:r>
      <w:r w:rsidRPr="005D3A57">
        <w:t xml:space="preserve"> </w:t>
      </w:r>
      <w:r w:rsidRPr="005D3A57">
        <w:rPr>
          <w:spacing w:val="-1"/>
        </w:rPr>
        <w:t>în instrucţiuni</w:t>
      </w:r>
      <w:r w:rsidRPr="005D3A57">
        <w:rPr>
          <w:spacing w:val="1"/>
        </w:rPr>
        <w:t xml:space="preserve"> </w:t>
      </w:r>
      <w:r w:rsidRPr="005D3A57">
        <w:rPr>
          <w:spacing w:val="-1"/>
        </w:rPr>
        <w:t>concrete.</w:t>
      </w:r>
    </w:p>
    <w:p w:rsidR="00070B18" w:rsidRPr="005D3A57" w:rsidRDefault="00070B18" w:rsidP="00367A98">
      <w:pPr>
        <w:pStyle w:val="a4"/>
        <w:widowControl w:val="0"/>
        <w:numPr>
          <w:ilvl w:val="2"/>
          <w:numId w:val="15"/>
        </w:numPr>
        <w:tabs>
          <w:tab w:val="left" w:pos="567"/>
        </w:tabs>
        <w:kinsoku w:val="0"/>
        <w:overflowPunct w:val="0"/>
        <w:autoSpaceDE w:val="0"/>
        <w:autoSpaceDN w:val="0"/>
        <w:adjustRightInd w:val="0"/>
        <w:spacing w:before="231"/>
        <w:ind w:left="567" w:right="-141" w:hanging="567"/>
        <w:rPr>
          <w:spacing w:val="-1"/>
        </w:rPr>
      </w:pPr>
      <w:r w:rsidRPr="005D3A57">
        <w:rPr>
          <w:spacing w:val="-1"/>
        </w:rPr>
        <w:t>Periodic</w:t>
      </w:r>
      <w:r w:rsidRPr="005D3A57">
        <w:rPr>
          <w:spacing w:val="13"/>
        </w:rPr>
        <w:t xml:space="preserve"> </w:t>
      </w:r>
      <w:r w:rsidRPr="005D3A57">
        <w:rPr>
          <w:spacing w:val="-1"/>
        </w:rPr>
        <w:t>trebuie</w:t>
      </w:r>
      <w:r w:rsidRPr="005D3A57">
        <w:rPr>
          <w:spacing w:val="16"/>
        </w:rPr>
        <w:t xml:space="preserve"> </w:t>
      </w:r>
      <w:r w:rsidRPr="005D3A57">
        <w:rPr>
          <w:spacing w:val="-1"/>
        </w:rPr>
        <w:t>controlată</w:t>
      </w:r>
      <w:r w:rsidRPr="005D3A57">
        <w:rPr>
          <w:spacing w:val="16"/>
        </w:rPr>
        <w:t xml:space="preserve"> </w:t>
      </w:r>
      <w:r w:rsidRPr="005D3A57">
        <w:rPr>
          <w:spacing w:val="-1"/>
        </w:rPr>
        <w:t>reglarea</w:t>
      </w:r>
      <w:r w:rsidRPr="005D3A57">
        <w:rPr>
          <w:spacing w:val="16"/>
        </w:rPr>
        <w:t xml:space="preserve"> </w:t>
      </w:r>
      <w:r w:rsidRPr="005D3A57">
        <w:rPr>
          <w:spacing w:val="-2"/>
        </w:rPr>
        <w:t>dispozitivelor</w:t>
      </w:r>
      <w:r w:rsidRPr="005D3A57">
        <w:rPr>
          <w:spacing w:val="13"/>
        </w:rPr>
        <w:t xml:space="preserve"> </w:t>
      </w:r>
      <w:r w:rsidRPr="005D3A57">
        <w:t>de</w:t>
      </w:r>
      <w:r w:rsidRPr="005D3A57">
        <w:rPr>
          <w:spacing w:val="16"/>
        </w:rPr>
        <w:t xml:space="preserve"> </w:t>
      </w:r>
      <w:r w:rsidRPr="005D3A57">
        <w:rPr>
          <w:spacing w:val="-1"/>
        </w:rPr>
        <w:t>blocare</w:t>
      </w:r>
      <w:r w:rsidRPr="005D3A57">
        <w:rPr>
          <w:spacing w:val="14"/>
        </w:rPr>
        <w:t xml:space="preserve"> la </w:t>
      </w:r>
      <w:r w:rsidRPr="005D3A57">
        <w:rPr>
          <w:spacing w:val="3"/>
        </w:rPr>
        <w:t>de</w:t>
      </w:r>
      <w:r w:rsidRPr="005D3A57">
        <w:rPr>
          <w:spacing w:val="-1"/>
        </w:rPr>
        <w:t>conectarea</w:t>
      </w:r>
      <w:r w:rsidRPr="005D3A57">
        <w:rPr>
          <w:spacing w:val="26"/>
        </w:rPr>
        <w:t xml:space="preserve"> accidentală a </w:t>
      </w:r>
      <w:r w:rsidRPr="005D3A57">
        <w:rPr>
          <w:spacing w:val="-1"/>
        </w:rPr>
        <w:t>dispozitivului</w:t>
      </w:r>
      <w:r w:rsidRPr="005D3A57">
        <w:rPr>
          <w:spacing w:val="26"/>
        </w:rPr>
        <w:t xml:space="preserve"> </w:t>
      </w:r>
      <w:r w:rsidRPr="005D3A57">
        <w:t>de</w:t>
      </w:r>
      <w:r w:rsidRPr="005D3A57">
        <w:rPr>
          <w:spacing w:val="25"/>
        </w:rPr>
        <w:t xml:space="preserve"> </w:t>
      </w:r>
      <w:r w:rsidRPr="005D3A57">
        <w:rPr>
          <w:spacing w:val="-1"/>
        </w:rPr>
        <w:t>acţionare</w:t>
      </w:r>
      <w:r w:rsidRPr="005D3A57">
        <w:rPr>
          <w:spacing w:val="28"/>
        </w:rPr>
        <w:t xml:space="preserve"> </w:t>
      </w:r>
      <w:r w:rsidRPr="005D3A57">
        <w:rPr>
          <w:spacing w:val="-1"/>
        </w:rPr>
        <w:t>electrică</w:t>
      </w:r>
      <w:r w:rsidRPr="005D3A57">
        <w:rPr>
          <w:spacing w:val="26"/>
        </w:rPr>
        <w:t xml:space="preserve"> </w:t>
      </w:r>
      <w:r w:rsidRPr="005D3A57">
        <w:t>în</w:t>
      </w:r>
      <w:r w:rsidRPr="005D3A57">
        <w:rPr>
          <w:spacing w:val="26"/>
        </w:rPr>
        <w:t xml:space="preserve"> </w:t>
      </w:r>
      <w:r w:rsidRPr="005D3A57">
        <w:rPr>
          <w:spacing w:val="-2"/>
        </w:rPr>
        <w:t>timpul</w:t>
      </w:r>
      <w:r w:rsidRPr="005D3A57">
        <w:rPr>
          <w:spacing w:val="28"/>
        </w:rPr>
        <w:t xml:space="preserve"> </w:t>
      </w:r>
      <w:r w:rsidRPr="005D3A57">
        <w:rPr>
          <w:spacing w:val="-1"/>
        </w:rPr>
        <w:t>funcţionării</w:t>
      </w:r>
      <w:r w:rsidRPr="005D3A57">
        <w:rPr>
          <w:spacing w:val="28"/>
        </w:rPr>
        <w:t xml:space="preserve"> </w:t>
      </w:r>
      <w:r w:rsidRPr="005D3A57">
        <w:t>mecanis</w:t>
      </w:r>
      <w:r w:rsidRPr="005D3A57">
        <w:rPr>
          <w:spacing w:val="-1"/>
        </w:rPr>
        <w:t>mului</w:t>
      </w:r>
      <w:r w:rsidRPr="005D3A57">
        <w:rPr>
          <w:spacing w:val="4"/>
        </w:rPr>
        <w:t xml:space="preserve"> </w:t>
      </w:r>
      <w:r w:rsidRPr="005D3A57">
        <w:t>de</w:t>
      </w:r>
      <w:r w:rsidRPr="005D3A57">
        <w:rPr>
          <w:spacing w:val="6"/>
        </w:rPr>
        <w:t xml:space="preserve"> </w:t>
      </w:r>
      <w:r w:rsidRPr="005D3A57">
        <w:rPr>
          <w:spacing w:val="-1"/>
        </w:rPr>
        <w:t>ridicare</w:t>
      </w:r>
      <w:r w:rsidRPr="005D3A57">
        <w:rPr>
          <w:spacing w:val="4"/>
        </w:rPr>
        <w:t xml:space="preserve"> </w:t>
      </w:r>
      <w:r w:rsidRPr="005D3A57">
        <w:rPr>
          <w:spacing w:val="-1"/>
        </w:rPr>
        <w:t>prin</w:t>
      </w:r>
      <w:r w:rsidRPr="005D3A57">
        <w:rPr>
          <w:spacing w:val="5"/>
        </w:rPr>
        <w:t xml:space="preserve"> </w:t>
      </w:r>
      <w:r w:rsidRPr="005D3A57">
        <w:rPr>
          <w:spacing w:val="-1"/>
        </w:rPr>
        <w:t>acţionare</w:t>
      </w:r>
      <w:r w:rsidRPr="005D3A57">
        <w:rPr>
          <w:spacing w:val="6"/>
        </w:rPr>
        <w:t xml:space="preserve"> </w:t>
      </w:r>
      <w:r w:rsidRPr="005D3A57">
        <w:rPr>
          <w:spacing w:val="-1"/>
        </w:rPr>
        <w:t>manuală</w:t>
      </w:r>
      <w:r w:rsidRPr="005D3A57">
        <w:rPr>
          <w:spacing w:val="4"/>
        </w:rPr>
        <w:t xml:space="preserve"> </w:t>
      </w:r>
      <w:r w:rsidRPr="005D3A57">
        <w:t>şi</w:t>
      </w:r>
      <w:r w:rsidRPr="005D3A57">
        <w:rPr>
          <w:spacing w:val="5"/>
        </w:rPr>
        <w:t xml:space="preserve"> </w:t>
      </w:r>
      <w:r w:rsidRPr="005D3A57">
        <w:rPr>
          <w:spacing w:val="-1"/>
        </w:rPr>
        <w:t>acţionarea</w:t>
      </w:r>
      <w:r w:rsidRPr="005D3A57">
        <w:rPr>
          <w:spacing w:val="6"/>
        </w:rPr>
        <w:t xml:space="preserve"> </w:t>
      </w:r>
      <w:r w:rsidRPr="005D3A57">
        <w:rPr>
          <w:spacing w:val="-1"/>
        </w:rPr>
        <w:t>manuală</w:t>
      </w:r>
      <w:r w:rsidRPr="005D3A57">
        <w:rPr>
          <w:spacing w:val="13"/>
        </w:rPr>
        <w:t xml:space="preserve"> </w:t>
      </w:r>
      <w:r w:rsidRPr="005D3A57">
        <w:rPr>
          <w:spacing w:val="5"/>
        </w:rPr>
        <w:t xml:space="preserve"> </w:t>
      </w:r>
      <w:r w:rsidRPr="005D3A57">
        <w:rPr>
          <w:spacing w:val="-1"/>
        </w:rPr>
        <w:t>în</w:t>
      </w:r>
      <w:r w:rsidRPr="005D3A57">
        <w:rPr>
          <w:spacing w:val="4"/>
        </w:rPr>
        <w:t xml:space="preserve"> </w:t>
      </w:r>
      <w:r w:rsidRPr="005D3A57">
        <w:rPr>
          <w:spacing w:val="-1"/>
        </w:rPr>
        <w:t>timpul</w:t>
      </w:r>
      <w:r w:rsidRPr="005D3A57">
        <w:rPr>
          <w:spacing w:val="5"/>
        </w:rPr>
        <w:t xml:space="preserve"> </w:t>
      </w:r>
      <w:r w:rsidRPr="005D3A57">
        <w:t>func</w:t>
      </w:r>
      <w:r w:rsidRPr="005D3A57">
        <w:rPr>
          <w:spacing w:val="-1"/>
        </w:rPr>
        <w:t>ţionării</w:t>
      </w:r>
      <w:r w:rsidRPr="005D3A57">
        <w:rPr>
          <w:spacing w:val="1"/>
        </w:rPr>
        <w:t xml:space="preserve"> </w:t>
      </w:r>
      <w:r w:rsidRPr="005D3A57">
        <w:rPr>
          <w:spacing w:val="-1"/>
        </w:rPr>
        <w:t xml:space="preserve">mecanismului </w:t>
      </w:r>
      <w:r w:rsidRPr="005D3A57">
        <w:t xml:space="preserve">de la </w:t>
      </w:r>
      <w:r w:rsidRPr="005D3A57">
        <w:rPr>
          <w:spacing w:val="-1"/>
        </w:rPr>
        <w:t>acţionarea</w:t>
      </w:r>
      <w:r w:rsidRPr="005D3A57">
        <w:t xml:space="preserve"> </w:t>
      </w:r>
      <w:r w:rsidRPr="005D3A57">
        <w:rPr>
          <w:spacing w:val="-1"/>
        </w:rPr>
        <w:t>electrică.</w:t>
      </w:r>
    </w:p>
    <w:p w:rsidR="00070B18" w:rsidRPr="005D3A57" w:rsidRDefault="00070B18" w:rsidP="00367A98">
      <w:pPr>
        <w:pStyle w:val="a4"/>
        <w:widowControl w:val="0"/>
        <w:numPr>
          <w:ilvl w:val="2"/>
          <w:numId w:val="15"/>
        </w:numPr>
        <w:tabs>
          <w:tab w:val="left" w:pos="567"/>
        </w:tabs>
        <w:kinsoku w:val="0"/>
        <w:overflowPunct w:val="0"/>
        <w:autoSpaceDE w:val="0"/>
        <w:autoSpaceDN w:val="0"/>
        <w:adjustRightInd w:val="0"/>
        <w:spacing w:before="222"/>
        <w:ind w:left="567" w:right="-141" w:hanging="567"/>
        <w:rPr>
          <w:spacing w:val="1"/>
        </w:rPr>
      </w:pPr>
      <w:r w:rsidRPr="005D3A57">
        <w:rPr>
          <w:spacing w:val="-1"/>
        </w:rPr>
        <w:t>Necesitatea</w:t>
      </w:r>
      <w:r w:rsidRPr="005D3A57">
        <w:rPr>
          <w:spacing w:val="4"/>
        </w:rPr>
        <w:t xml:space="preserve"> </w:t>
      </w:r>
      <w:r w:rsidRPr="005D3A57">
        <w:t>de</w:t>
      </w:r>
      <w:r w:rsidRPr="005D3A57">
        <w:rPr>
          <w:spacing w:val="6"/>
        </w:rPr>
        <w:t xml:space="preserve"> </w:t>
      </w:r>
      <w:r w:rsidRPr="005D3A57">
        <w:t>a</w:t>
      </w:r>
      <w:r w:rsidRPr="005D3A57">
        <w:rPr>
          <w:spacing w:val="6"/>
        </w:rPr>
        <w:t xml:space="preserve"> </w:t>
      </w:r>
      <w:r w:rsidRPr="005D3A57">
        <w:rPr>
          <w:spacing w:val="-2"/>
        </w:rPr>
        <w:t>înlătura</w:t>
      </w:r>
      <w:r w:rsidRPr="005D3A57">
        <w:rPr>
          <w:spacing w:val="6"/>
        </w:rPr>
        <w:t xml:space="preserve"> </w:t>
      </w:r>
      <w:r w:rsidRPr="005D3A57">
        <w:rPr>
          <w:spacing w:val="-1"/>
        </w:rPr>
        <w:t>deformările</w:t>
      </w:r>
      <w:r w:rsidRPr="005D3A57">
        <w:rPr>
          <w:spacing w:val="6"/>
        </w:rPr>
        <w:t xml:space="preserve"> </w:t>
      </w:r>
      <w:r w:rsidRPr="005D3A57">
        <w:rPr>
          <w:spacing w:val="-1"/>
        </w:rPr>
        <w:t>şi</w:t>
      </w:r>
      <w:r w:rsidRPr="005D3A57">
        <w:rPr>
          <w:spacing w:val="7"/>
        </w:rPr>
        <w:t xml:space="preserve"> </w:t>
      </w:r>
      <w:r w:rsidRPr="005D3A57">
        <w:rPr>
          <w:spacing w:val="-1"/>
        </w:rPr>
        <w:t>deteriorările</w:t>
      </w:r>
      <w:r w:rsidRPr="005D3A57">
        <w:rPr>
          <w:spacing w:val="4"/>
        </w:rPr>
        <w:t xml:space="preserve"> </w:t>
      </w:r>
      <w:r w:rsidRPr="005D3A57">
        <w:t>de</w:t>
      </w:r>
      <w:r w:rsidRPr="005D3A57">
        <w:rPr>
          <w:spacing w:val="6"/>
        </w:rPr>
        <w:t xml:space="preserve"> </w:t>
      </w:r>
      <w:r w:rsidRPr="005D3A57">
        <w:rPr>
          <w:spacing w:val="-2"/>
        </w:rPr>
        <w:t>coroziune</w:t>
      </w:r>
      <w:r w:rsidRPr="005D3A57">
        <w:rPr>
          <w:spacing w:val="15"/>
        </w:rPr>
        <w:t xml:space="preserve"> </w:t>
      </w:r>
      <w:r w:rsidRPr="005D3A57">
        <w:t>se</w:t>
      </w:r>
      <w:r w:rsidRPr="005D3A57">
        <w:rPr>
          <w:spacing w:val="6"/>
        </w:rPr>
        <w:t xml:space="preserve"> </w:t>
      </w:r>
      <w:r w:rsidRPr="005D3A57">
        <w:rPr>
          <w:spacing w:val="-1"/>
        </w:rPr>
        <w:t>determină</w:t>
      </w:r>
      <w:r w:rsidRPr="005D3A57">
        <w:rPr>
          <w:spacing w:val="25"/>
        </w:rPr>
        <w:t xml:space="preserve"> </w:t>
      </w:r>
      <w:r w:rsidRPr="005D3A57">
        <w:rPr>
          <w:spacing w:val="-1"/>
        </w:rPr>
        <w:t>de</w:t>
      </w:r>
      <w:r w:rsidRPr="005D3A57">
        <w:rPr>
          <w:spacing w:val="25"/>
        </w:rPr>
        <w:t xml:space="preserve"> </w:t>
      </w:r>
      <w:r w:rsidRPr="005D3A57">
        <w:rPr>
          <w:spacing w:val="-1"/>
        </w:rPr>
        <w:t>persoanele</w:t>
      </w:r>
      <w:r w:rsidRPr="005D3A57">
        <w:rPr>
          <w:spacing w:val="25"/>
        </w:rPr>
        <w:t xml:space="preserve"> </w:t>
      </w:r>
      <w:r w:rsidRPr="005D3A57">
        <w:t>care</w:t>
      </w:r>
      <w:r w:rsidRPr="005D3A57">
        <w:rPr>
          <w:spacing w:val="26"/>
        </w:rPr>
        <w:t xml:space="preserve"> </w:t>
      </w:r>
      <w:r w:rsidRPr="005D3A57">
        <w:rPr>
          <w:spacing w:val="-1"/>
        </w:rPr>
        <w:t>exploatează</w:t>
      </w:r>
      <w:r w:rsidRPr="005D3A57">
        <w:rPr>
          <w:spacing w:val="23"/>
        </w:rPr>
        <w:t xml:space="preserve"> </w:t>
      </w:r>
      <w:r w:rsidRPr="005D3A57">
        <w:rPr>
          <w:spacing w:val="-1"/>
        </w:rPr>
        <w:t>lacul</w:t>
      </w:r>
      <w:r w:rsidRPr="005D3A57">
        <w:rPr>
          <w:spacing w:val="24"/>
        </w:rPr>
        <w:t xml:space="preserve"> </w:t>
      </w:r>
      <w:r w:rsidRPr="005D3A57">
        <w:t>de</w:t>
      </w:r>
      <w:r w:rsidRPr="005D3A57">
        <w:rPr>
          <w:spacing w:val="23"/>
        </w:rPr>
        <w:t xml:space="preserve"> </w:t>
      </w:r>
      <w:r w:rsidRPr="005D3A57">
        <w:rPr>
          <w:spacing w:val="-1"/>
        </w:rPr>
        <w:t>acumulare</w:t>
      </w:r>
      <w:r w:rsidRPr="005D3A57">
        <w:rPr>
          <w:spacing w:val="23"/>
        </w:rPr>
        <w:t xml:space="preserve"> </w:t>
      </w:r>
      <w:r w:rsidRPr="005D3A57">
        <w:rPr>
          <w:spacing w:val="-1"/>
        </w:rPr>
        <w:t>împreună</w:t>
      </w:r>
      <w:r w:rsidRPr="005D3A57">
        <w:rPr>
          <w:spacing w:val="25"/>
        </w:rPr>
        <w:t xml:space="preserve"> </w:t>
      </w:r>
      <w:r w:rsidRPr="005D3A57">
        <w:t>cu</w:t>
      </w:r>
      <w:r w:rsidRPr="005D3A57">
        <w:rPr>
          <w:spacing w:val="24"/>
        </w:rPr>
        <w:t xml:space="preserve"> </w:t>
      </w:r>
      <w:r w:rsidRPr="005D3A57">
        <w:rPr>
          <w:spacing w:val="1"/>
        </w:rPr>
        <w:t>repre</w:t>
      </w:r>
      <w:r w:rsidRPr="005D3A57">
        <w:rPr>
          <w:spacing w:val="-1"/>
        </w:rPr>
        <w:t>zentanţii</w:t>
      </w:r>
      <w:r w:rsidRPr="005D3A57">
        <w:rPr>
          <w:spacing w:val="36"/>
        </w:rPr>
        <w:t xml:space="preserve"> </w:t>
      </w:r>
      <w:r w:rsidRPr="005D3A57">
        <w:rPr>
          <w:spacing w:val="-2"/>
        </w:rPr>
        <w:t>organizaţiei</w:t>
      </w:r>
      <w:r w:rsidRPr="005D3A57">
        <w:rPr>
          <w:spacing w:val="36"/>
        </w:rPr>
        <w:t xml:space="preserve"> </w:t>
      </w:r>
      <w:r w:rsidRPr="005D3A57">
        <w:t>de</w:t>
      </w:r>
      <w:r w:rsidRPr="005D3A57">
        <w:rPr>
          <w:spacing w:val="35"/>
        </w:rPr>
        <w:t xml:space="preserve"> </w:t>
      </w:r>
      <w:r w:rsidRPr="005D3A57">
        <w:rPr>
          <w:spacing w:val="-1"/>
        </w:rPr>
        <w:t>proiectare</w:t>
      </w:r>
      <w:r w:rsidRPr="005D3A57">
        <w:rPr>
          <w:spacing w:val="35"/>
        </w:rPr>
        <w:t xml:space="preserve"> </w:t>
      </w:r>
      <w:r w:rsidRPr="005D3A57">
        <w:t>şi</w:t>
      </w:r>
      <w:r w:rsidRPr="005D3A57">
        <w:rPr>
          <w:spacing w:val="36"/>
        </w:rPr>
        <w:t xml:space="preserve"> </w:t>
      </w:r>
      <w:r w:rsidRPr="005D3A57">
        <w:t>ai</w:t>
      </w:r>
      <w:r w:rsidRPr="005D3A57">
        <w:rPr>
          <w:spacing w:val="36"/>
        </w:rPr>
        <w:t xml:space="preserve"> </w:t>
      </w:r>
      <w:r w:rsidRPr="005D3A57">
        <w:rPr>
          <w:spacing w:val="-1"/>
        </w:rPr>
        <w:t>uzinei</w:t>
      </w:r>
      <w:r w:rsidRPr="005D3A57">
        <w:rPr>
          <w:spacing w:val="36"/>
        </w:rPr>
        <w:t xml:space="preserve"> </w:t>
      </w:r>
      <w:r w:rsidRPr="005D3A57">
        <w:rPr>
          <w:spacing w:val="-1"/>
        </w:rPr>
        <w:t>producătoare.</w:t>
      </w:r>
      <w:r w:rsidRPr="005D3A57">
        <w:rPr>
          <w:spacing w:val="34"/>
        </w:rPr>
        <w:t xml:space="preserve"> </w:t>
      </w:r>
    </w:p>
    <w:p w:rsidR="00070B18" w:rsidRPr="005D3A57" w:rsidRDefault="00070B18" w:rsidP="00367A98">
      <w:pPr>
        <w:pStyle w:val="a4"/>
        <w:tabs>
          <w:tab w:val="left" w:pos="1006"/>
        </w:tabs>
        <w:kinsoku w:val="0"/>
        <w:overflowPunct w:val="0"/>
        <w:spacing w:before="222"/>
        <w:ind w:left="567" w:right="-141" w:hanging="567"/>
      </w:pPr>
      <w:r w:rsidRPr="005D3A57">
        <w:rPr>
          <w:spacing w:val="-1"/>
        </w:rPr>
        <w:t xml:space="preserve">         Sectoarele</w:t>
      </w:r>
      <w:r w:rsidRPr="005D3A57">
        <w:rPr>
          <w:spacing w:val="40"/>
        </w:rPr>
        <w:t xml:space="preserve"> </w:t>
      </w:r>
      <w:r w:rsidRPr="005D3A57">
        <w:rPr>
          <w:spacing w:val="-2"/>
        </w:rPr>
        <w:t>cu</w:t>
      </w:r>
      <w:r w:rsidRPr="005D3A57">
        <w:rPr>
          <w:spacing w:val="38"/>
        </w:rPr>
        <w:t xml:space="preserve"> </w:t>
      </w:r>
      <w:r w:rsidRPr="005D3A57">
        <w:rPr>
          <w:spacing w:val="-1"/>
        </w:rPr>
        <w:t>deteriorări</w:t>
      </w:r>
      <w:r w:rsidRPr="005D3A57">
        <w:rPr>
          <w:spacing w:val="38"/>
        </w:rPr>
        <w:t xml:space="preserve"> </w:t>
      </w:r>
      <w:r w:rsidRPr="005D3A57">
        <w:t>de</w:t>
      </w:r>
      <w:r w:rsidRPr="005D3A57">
        <w:rPr>
          <w:spacing w:val="40"/>
        </w:rPr>
        <w:t xml:space="preserve"> </w:t>
      </w:r>
      <w:r w:rsidRPr="005D3A57">
        <w:rPr>
          <w:spacing w:val="-2"/>
        </w:rPr>
        <w:t>coroziune</w:t>
      </w:r>
      <w:r w:rsidRPr="005D3A57">
        <w:rPr>
          <w:spacing w:val="37"/>
        </w:rPr>
        <w:t xml:space="preserve"> </w:t>
      </w:r>
      <w:r w:rsidRPr="005D3A57">
        <w:rPr>
          <w:spacing w:val="-1"/>
        </w:rPr>
        <w:t>locale,</w:t>
      </w:r>
      <w:r w:rsidRPr="005D3A57">
        <w:rPr>
          <w:spacing w:val="39"/>
        </w:rPr>
        <w:t xml:space="preserve"> </w:t>
      </w:r>
      <w:r w:rsidRPr="005D3A57">
        <w:rPr>
          <w:spacing w:val="-2"/>
        </w:rPr>
        <w:t>cu</w:t>
      </w:r>
      <w:r w:rsidRPr="005D3A57">
        <w:rPr>
          <w:spacing w:val="40"/>
        </w:rPr>
        <w:t xml:space="preserve"> </w:t>
      </w:r>
      <w:r w:rsidRPr="005D3A57">
        <w:rPr>
          <w:spacing w:val="-2"/>
        </w:rPr>
        <w:t>adîncimea</w:t>
      </w:r>
      <w:r w:rsidRPr="005D3A57">
        <w:rPr>
          <w:spacing w:val="40"/>
        </w:rPr>
        <w:t xml:space="preserve"> </w:t>
      </w:r>
      <w:r w:rsidRPr="005D3A57">
        <w:t>de</w:t>
      </w:r>
      <w:r w:rsidRPr="005D3A57">
        <w:rPr>
          <w:spacing w:val="40"/>
        </w:rPr>
        <w:t xml:space="preserve"> </w:t>
      </w:r>
      <w:r w:rsidRPr="005D3A57">
        <w:rPr>
          <w:spacing w:val="-1"/>
        </w:rPr>
        <w:t>pînă</w:t>
      </w:r>
      <w:r w:rsidRPr="005D3A57">
        <w:rPr>
          <w:spacing w:val="37"/>
        </w:rPr>
        <w:t xml:space="preserve"> </w:t>
      </w:r>
      <w:r w:rsidRPr="005D3A57">
        <w:t>la</w:t>
      </w:r>
      <w:r w:rsidRPr="005D3A57">
        <w:rPr>
          <w:spacing w:val="37"/>
        </w:rPr>
        <w:t xml:space="preserve"> </w:t>
      </w:r>
      <w:r w:rsidRPr="005D3A57">
        <w:t>10%</w:t>
      </w:r>
      <w:r w:rsidRPr="005D3A57">
        <w:rPr>
          <w:spacing w:val="36"/>
        </w:rPr>
        <w:t xml:space="preserve"> </w:t>
      </w:r>
      <w:r w:rsidRPr="005D3A57">
        <w:t>a</w:t>
      </w:r>
      <w:r w:rsidRPr="005D3A57">
        <w:rPr>
          <w:spacing w:val="65"/>
        </w:rPr>
        <w:t xml:space="preserve"> </w:t>
      </w:r>
      <w:r w:rsidRPr="005D3A57">
        <w:rPr>
          <w:spacing w:val="-2"/>
        </w:rPr>
        <w:t>grosimii</w:t>
      </w:r>
      <w:r w:rsidRPr="005D3A57">
        <w:rPr>
          <w:spacing w:val="2"/>
        </w:rPr>
        <w:t xml:space="preserve"> </w:t>
      </w:r>
      <w:r w:rsidRPr="005D3A57">
        <w:rPr>
          <w:spacing w:val="-1"/>
        </w:rPr>
        <w:t>metalului, se</w:t>
      </w:r>
      <w:r w:rsidRPr="005D3A57">
        <w:rPr>
          <w:spacing w:val="-3"/>
        </w:rPr>
        <w:t xml:space="preserve"> </w:t>
      </w:r>
      <w:r w:rsidRPr="005D3A57">
        <w:rPr>
          <w:spacing w:val="-1"/>
        </w:rPr>
        <w:t>curăţă</w:t>
      </w:r>
      <w:r w:rsidRPr="005D3A57">
        <w:t xml:space="preserve"> </w:t>
      </w:r>
      <w:r w:rsidRPr="005D3A57">
        <w:rPr>
          <w:spacing w:val="-1"/>
        </w:rPr>
        <w:t>şi</w:t>
      </w:r>
      <w:r w:rsidRPr="005D3A57">
        <w:rPr>
          <w:spacing w:val="1"/>
        </w:rPr>
        <w:t xml:space="preserve"> </w:t>
      </w:r>
      <w:r w:rsidRPr="005D3A57">
        <w:rPr>
          <w:spacing w:val="-1"/>
        </w:rPr>
        <w:t>se</w:t>
      </w:r>
      <w:r w:rsidRPr="005D3A57">
        <w:t xml:space="preserve"> </w:t>
      </w:r>
      <w:r w:rsidRPr="005D3A57">
        <w:rPr>
          <w:spacing w:val="-1"/>
        </w:rPr>
        <w:t>acoperă</w:t>
      </w:r>
      <w:r w:rsidRPr="005D3A57">
        <w:t xml:space="preserve"> </w:t>
      </w:r>
      <w:r w:rsidRPr="005D3A57">
        <w:rPr>
          <w:spacing w:val="-2"/>
        </w:rPr>
        <w:t>cu</w:t>
      </w:r>
      <w:r w:rsidRPr="005D3A57">
        <w:rPr>
          <w:spacing w:val="1"/>
        </w:rPr>
        <w:t xml:space="preserve"> </w:t>
      </w:r>
      <w:r w:rsidRPr="005D3A57">
        <w:rPr>
          <w:spacing w:val="-2"/>
        </w:rPr>
        <w:t>vopsea</w:t>
      </w:r>
      <w:r w:rsidRPr="005D3A57">
        <w:t xml:space="preserve"> </w:t>
      </w:r>
      <w:r w:rsidRPr="005D3A57">
        <w:rPr>
          <w:spacing w:val="-2"/>
        </w:rPr>
        <w:t>anticorozivă.</w:t>
      </w:r>
      <w:r w:rsidRPr="005D3A57">
        <w:rPr>
          <w:spacing w:val="-1"/>
        </w:rPr>
        <w:t xml:space="preserve"> Î</w:t>
      </w:r>
      <w:r w:rsidRPr="005D3A57">
        <w:t>n</w:t>
      </w:r>
      <w:r w:rsidRPr="005D3A57">
        <w:rPr>
          <w:spacing w:val="1"/>
        </w:rPr>
        <w:t xml:space="preserve"> </w:t>
      </w:r>
      <w:r w:rsidRPr="005D3A57">
        <w:rPr>
          <w:spacing w:val="-1"/>
        </w:rPr>
        <w:t>cazul</w:t>
      </w:r>
      <w:r w:rsidRPr="005D3A57">
        <w:rPr>
          <w:spacing w:val="1"/>
        </w:rPr>
        <w:t xml:space="preserve"> dete</w:t>
      </w:r>
      <w:r w:rsidRPr="005D3A57">
        <w:rPr>
          <w:spacing w:val="-1"/>
        </w:rPr>
        <w:t>riorărilor</w:t>
      </w:r>
      <w:r w:rsidRPr="005D3A57">
        <w:rPr>
          <w:spacing w:val="16"/>
        </w:rPr>
        <w:t xml:space="preserve"> </w:t>
      </w:r>
      <w:r w:rsidRPr="005D3A57">
        <w:rPr>
          <w:spacing w:val="-1"/>
        </w:rPr>
        <w:t>considerabile,</w:t>
      </w:r>
      <w:r w:rsidRPr="005D3A57">
        <w:rPr>
          <w:spacing w:val="15"/>
        </w:rPr>
        <w:t xml:space="preserve"> </w:t>
      </w:r>
      <w:r w:rsidRPr="005D3A57">
        <w:t>se</w:t>
      </w:r>
      <w:r w:rsidRPr="005D3A57">
        <w:rPr>
          <w:spacing w:val="13"/>
        </w:rPr>
        <w:t xml:space="preserve"> </w:t>
      </w:r>
      <w:r w:rsidRPr="005D3A57">
        <w:t>ia</w:t>
      </w:r>
      <w:r w:rsidRPr="005D3A57">
        <w:rPr>
          <w:spacing w:val="16"/>
        </w:rPr>
        <w:t xml:space="preserve"> </w:t>
      </w:r>
      <w:r w:rsidRPr="005D3A57">
        <w:rPr>
          <w:spacing w:val="-1"/>
        </w:rPr>
        <w:t>decizia</w:t>
      </w:r>
      <w:r w:rsidRPr="005D3A57">
        <w:rPr>
          <w:spacing w:val="13"/>
        </w:rPr>
        <w:t xml:space="preserve"> </w:t>
      </w:r>
      <w:r w:rsidRPr="005D3A57">
        <w:t>cu</w:t>
      </w:r>
      <w:r w:rsidRPr="005D3A57">
        <w:rPr>
          <w:spacing w:val="14"/>
        </w:rPr>
        <w:t xml:space="preserve"> </w:t>
      </w:r>
      <w:r w:rsidRPr="005D3A57">
        <w:t>privire</w:t>
      </w:r>
      <w:r w:rsidRPr="005D3A57">
        <w:rPr>
          <w:spacing w:val="13"/>
        </w:rPr>
        <w:t xml:space="preserve"> </w:t>
      </w:r>
      <w:r w:rsidRPr="005D3A57">
        <w:t>la</w:t>
      </w:r>
      <w:r w:rsidRPr="005D3A57">
        <w:rPr>
          <w:spacing w:val="16"/>
        </w:rPr>
        <w:t xml:space="preserve"> </w:t>
      </w:r>
      <w:r w:rsidRPr="005D3A57">
        <w:rPr>
          <w:spacing w:val="-1"/>
        </w:rPr>
        <w:t>caracterul</w:t>
      </w:r>
      <w:r w:rsidRPr="005D3A57">
        <w:rPr>
          <w:spacing w:val="17"/>
        </w:rPr>
        <w:t xml:space="preserve"> </w:t>
      </w:r>
      <w:r w:rsidRPr="005D3A57">
        <w:rPr>
          <w:spacing w:val="-1"/>
        </w:rPr>
        <w:t>şi</w:t>
      </w:r>
      <w:r w:rsidRPr="005D3A57">
        <w:rPr>
          <w:spacing w:val="17"/>
        </w:rPr>
        <w:t xml:space="preserve"> </w:t>
      </w:r>
      <w:r w:rsidRPr="005D3A57">
        <w:rPr>
          <w:spacing w:val="-1"/>
        </w:rPr>
        <w:t>termenele</w:t>
      </w:r>
      <w:r w:rsidRPr="005D3A57">
        <w:rPr>
          <w:spacing w:val="16"/>
        </w:rPr>
        <w:t xml:space="preserve"> </w:t>
      </w:r>
      <w:r w:rsidRPr="005D3A57">
        <w:t>de</w:t>
      </w:r>
      <w:r w:rsidRPr="005D3A57">
        <w:rPr>
          <w:spacing w:val="16"/>
        </w:rPr>
        <w:t xml:space="preserve"> </w:t>
      </w:r>
      <w:r w:rsidRPr="005D3A57">
        <w:t>re</w:t>
      </w:r>
      <w:r w:rsidRPr="005D3A57">
        <w:rPr>
          <w:spacing w:val="-1"/>
        </w:rPr>
        <w:t>paraţie</w:t>
      </w:r>
      <w:r w:rsidRPr="005D3A57">
        <w:t xml:space="preserve"> a</w:t>
      </w:r>
      <w:r w:rsidRPr="005D3A57">
        <w:rPr>
          <w:spacing w:val="-1"/>
        </w:rPr>
        <w:t xml:space="preserve"> </w:t>
      </w:r>
      <w:r w:rsidRPr="005D3A57">
        <w:rPr>
          <w:spacing w:val="-2"/>
        </w:rPr>
        <w:t>stavilei.</w:t>
      </w:r>
    </w:p>
    <w:p w:rsidR="00070B18" w:rsidRPr="005D3A57" w:rsidRDefault="00070B18" w:rsidP="00367A98">
      <w:pPr>
        <w:pStyle w:val="a4"/>
        <w:kinsoku w:val="0"/>
        <w:overflowPunct w:val="0"/>
        <w:spacing w:before="216"/>
        <w:ind w:left="567" w:right="-141" w:hanging="567"/>
      </w:pPr>
      <w:r w:rsidRPr="005D3A57">
        <w:rPr>
          <w:noProof/>
          <w:lang w:val="en-US"/>
        </w:rPr>
        <mc:AlternateContent>
          <mc:Choice Requires="wps">
            <w:drawing>
              <wp:anchor distT="0" distB="0" distL="114300" distR="114300" simplePos="0" relativeHeight="251676672" behindDoc="1" locked="0" layoutInCell="0" allowOverlap="1" wp14:anchorId="7DE48D4C" wp14:editId="440DA069">
                <wp:simplePos x="0" y="0"/>
                <wp:positionH relativeFrom="page">
                  <wp:posOffset>1165860</wp:posOffset>
                </wp:positionH>
                <wp:positionV relativeFrom="paragraph">
                  <wp:posOffset>530225</wp:posOffset>
                </wp:positionV>
                <wp:extent cx="5232400" cy="6464300"/>
                <wp:effectExtent l="0" t="0" r="6350" b="12700"/>
                <wp:wrapNone/>
                <wp:docPr id="10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0" cy="646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pPr>
                              <w:spacing w:line="10180" w:lineRule="atLeast"/>
                            </w:pP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48D4C" id="Rectangle 46" o:spid="_x0000_s1043" style="position:absolute;left:0;text-align:left;margin-left:91.8pt;margin-top:41.75pt;width:412pt;height:509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" o:allowincell="f" filled="f" stroked="f">
                <v:textbox inset="0,0,0,0">
                  <w:txbxContent>
                    <w:p w:rsidR="00323D2B" w:rsidRDefault="00323D2B" w:rsidP="00070B18">
                      <w:pPr>
                        <w:spacing w:line="10180" w:lineRule="atLeast"/>
                      </w:pPr>
                    </w:p>
                    <w:p w:rsidR="00323D2B" w:rsidRDefault="00323D2B" w:rsidP="00070B18"/>
                  </w:txbxContent>
                </v:textbox>
                <w10:wrap anchorx="page"/>
              </v:rect>
            </w:pict>
          </mc:Fallback>
        </mc:AlternateContent>
      </w:r>
      <w:r w:rsidRPr="005D3A57">
        <w:rPr>
          <w:spacing w:val="-1"/>
        </w:rPr>
        <w:t xml:space="preserve">          Locurile</w:t>
      </w:r>
      <w:r w:rsidRPr="005D3A57">
        <w:t xml:space="preserve"> de</w:t>
      </w:r>
      <w:r w:rsidRPr="005D3A57">
        <w:rPr>
          <w:spacing w:val="-1"/>
        </w:rPr>
        <w:t xml:space="preserve"> scurgere</w:t>
      </w:r>
      <w:r w:rsidRPr="005D3A57">
        <w:rPr>
          <w:spacing w:val="-2"/>
        </w:rPr>
        <w:t xml:space="preserve"> </w:t>
      </w:r>
      <w:r w:rsidRPr="005D3A57">
        <w:t>a</w:t>
      </w:r>
      <w:r w:rsidRPr="005D3A57">
        <w:rPr>
          <w:spacing w:val="1"/>
        </w:rPr>
        <w:t xml:space="preserve"> </w:t>
      </w:r>
      <w:r w:rsidRPr="005D3A57">
        <w:rPr>
          <w:spacing w:val="-1"/>
        </w:rPr>
        <w:t>apei</w:t>
      </w:r>
      <w:r w:rsidRPr="005D3A57">
        <w:t xml:space="preserve"> </w:t>
      </w:r>
      <w:r w:rsidRPr="005D3A57">
        <w:rPr>
          <w:spacing w:val="-1"/>
        </w:rPr>
        <w:t>prin</w:t>
      </w:r>
      <w:r w:rsidRPr="005D3A57">
        <w:rPr>
          <w:spacing w:val="1"/>
        </w:rPr>
        <w:t xml:space="preserve"> </w:t>
      </w:r>
      <w:r w:rsidRPr="005D3A57">
        <w:rPr>
          <w:spacing w:val="-1"/>
        </w:rPr>
        <w:t>etanşările</w:t>
      </w:r>
      <w:r w:rsidRPr="005D3A57">
        <w:rPr>
          <w:spacing w:val="-3"/>
        </w:rPr>
        <w:t xml:space="preserve"> </w:t>
      </w:r>
      <w:r w:rsidRPr="005D3A57">
        <w:t xml:space="preserve">de </w:t>
      </w:r>
      <w:r w:rsidRPr="005D3A57">
        <w:rPr>
          <w:spacing w:val="-1"/>
        </w:rPr>
        <w:t xml:space="preserve">cauciuc </w:t>
      </w:r>
      <w:r w:rsidRPr="005D3A57">
        <w:t>se</w:t>
      </w:r>
      <w:r w:rsidRPr="005D3A57">
        <w:rPr>
          <w:spacing w:val="-1"/>
        </w:rPr>
        <w:t xml:space="preserve"> determină</w:t>
      </w:r>
      <w:r w:rsidRPr="005D3A57">
        <w:t xml:space="preserve"> </w:t>
      </w:r>
      <w:r w:rsidRPr="005D3A57">
        <w:rPr>
          <w:spacing w:val="-1"/>
        </w:rPr>
        <w:t>după</w:t>
      </w:r>
      <w:r w:rsidRPr="005D3A57">
        <w:rPr>
          <w:spacing w:val="1"/>
        </w:rPr>
        <w:t xml:space="preserve"> </w:t>
      </w:r>
      <w:r w:rsidRPr="005D3A57">
        <w:t>caracterul</w:t>
      </w:r>
      <w:r w:rsidRPr="005D3A57">
        <w:rPr>
          <w:spacing w:val="5"/>
        </w:rPr>
        <w:t xml:space="preserve"> </w:t>
      </w:r>
      <w:r w:rsidRPr="005D3A57">
        <w:t>de</w:t>
      </w:r>
      <w:r w:rsidRPr="005D3A57">
        <w:rPr>
          <w:spacing w:val="4"/>
        </w:rPr>
        <w:t xml:space="preserve"> </w:t>
      </w:r>
      <w:r w:rsidRPr="005D3A57">
        <w:rPr>
          <w:spacing w:val="-1"/>
        </w:rPr>
        <w:t>uzură</w:t>
      </w:r>
      <w:r w:rsidRPr="005D3A57">
        <w:rPr>
          <w:spacing w:val="4"/>
        </w:rPr>
        <w:t xml:space="preserve"> </w:t>
      </w:r>
      <w:r w:rsidRPr="005D3A57">
        <w:t>a</w:t>
      </w:r>
      <w:r w:rsidRPr="005D3A57">
        <w:rPr>
          <w:spacing w:val="6"/>
        </w:rPr>
        <w:t xml:space="preserve"> </w:t>
      </w:r>
      <w:r w:rsidRPr="005D3A57">
        <w:rPr>
          <w:spacing w:val="-1"/>
        </w:rPr>
        <w:t>cauciucului.</w:t>
      </w:r>
      <w:r w:rsidRPr="005D3A57">
        <w:rPr>
          <w:spacing w:val="5"/>
        </w:rPr>
        <w:t xml:space="preserve"> </w:t>
      </w:r>
      <w:r w:rsidRPr="005D3A57">
        <w:rPr>
          <w:spacing w:val="-1"/>
        </w:rPr>
        <w:t>Pentru</w:t>
      </w:r>
      <w:r w:rsidRPr="005D3A57">
        <w:rPr>
          <w:spacing w:val="4"/>
        </w:rPr>
        <w:t xml:space="preserve"> </w:t>
      </w:r>
      <w:r w:rsidRPr="005D3A57">
        <w:rPr>
          <w:spacing w:val="-1"/>
        </w:rPr>
        <w:t>înlăturarea</w:t>
      </w:r>
      <w:r w:rsidRPr="005D3A57">
        <w:rPr>
          <w:spacing w:val="6"/>
        </w:rPr>
        <w:t xml:space="preserve"> </w:t>
      </w:r>
      <w:r w:rsidRPr="005D3A57">
        <w:rPr>
          <w:spacing w:val="-1"/>
        </w:rPr>
        <w:t>scurgerilor</w:t>
      </w:r>
      <w:r w:rsidRPr="005D3A57">
        <w:rPr>
          <w:spacing w:val="4"/>
        </w:rPr>
        <w:t xml:space="preserve"> </w:t>
      </w:r>
      <w:r w:rsidRPr="005D3A57">
        <w:t>se</w:t>
      </w:r>
      <w:r w:rsidRPr="005D3A57">
        <w:rPr>
          <w:spacing w:val="4"/>
        </w:rPr>
        <w:t xml:space="preserve"> </w:t>
      </w:r>
      <w:r w:rsidRPr="005D3A57">
        <w:rPr>
          <w:spacing w:val="-1"/>
        </w:rPr>
        <w:t>efectuează</w:t>
      </w:r>
      <w:r w:rsidRPr="005D3A57">
        <w:rPr>
          <w:spacing w:val="4"/>
        </w:rPr>
        <w:t xml:space="preserve"> </w:t>
      </w:r>
      <w:r w:rsidRPr="005D3A57">
        <w:t>schimbarea</w:t>
      </w:r>
      <w:r w:rsidRPr="005D3A57">
        <w:rPr>
          <w:spacing w:val="23"/>
        </w:rPr>
        <w:t xml:space="preserve"> </w:t>
      </w:r>
      <w:r w:rsidRPr="005D3A57">
        <w:rPr>
          <w:spacing w:val="-1"/>
        </w:rPr>
        <w:t>parţială</w:t>
      </w:r>
      <w:r w:rsidRPr="005D3A57">
        <w:rPr>
          <w:spacing w:val="23"/>
        </w:rPr>
        <w:t xml:space="preserve"> </w:t>
      </w:r>
      <w:r w:rsidRPr="005D3A57">
        <w:rPr>
          <w:spacing w:val="-1"/>
        </w:rPr>
        <w:t>sau</w:t>
      </w:r>
      <w:r w:rsidRPr="005D3A57">
        <w:rPr>
          <w:spacing w:val="22"/>
        </w:rPr>
        <w:t xml:space="preserve"> </w:t>
      </w:r>
      <w:r w:rsidRPr="005D3A57">
        <w:rPr>
          <w:spacing w:val="-1"/>
        </w:rPr>
        <w:t>completă</w:t>
      </w:r>
      <w:r w:rsidRPr="005D3A57">
        <w:rPr>
          <w:spacing w:val="20"/>
        </w:rPr>
        <w:t xml:space="preserve"> </w:t>
      </w:r>
      <w:r w:rsidRPr="005D3A57">
        <w:t>a</w:t>
      </w:r>
      <w:r w:rsidRPr="005D3A57">
        <w:rPr>
          <w:spacing w:val="23"/>
        </w:rPr>
        <w:t xml:space="preserve"> </w:t>
      </w:r>
      <w:r w:rsidRPr="005D3A57">
        <w:rPr>
          <w:spacing w:val="-1"/>
        </w:rPr>
        <w:t>cauciucului.</w:t>
      </w:r>
      <w:r w:rsidRPr="005D3A57">
        <w:rPr>
          <w:spacing w:val="20"/>
        </w:rPr>
        <w:t xml:space="preserve"> </w:t>
      </w:r>
      <w:r w:rsidRPr="005D3A57">
        <w:rPr>
          <w:spacing w:val="-1"/>
        </w:rPr>
        <w:t>Pentru</w:t>
      </w:r>
      <w:r w:rsidRPr="005D3A57">
        <w:rPr>
          <w:spacing w:val="22"/>
        </w:rPr>
        <w:t xml:space="preserve"> </w:t>
      </w:r>
      <w:r w:rsidRPr="005D3A57">
        <w:rPr>
          <w:spacing w:val="-1"/>
        </w:rPr>
        <w:t>asigurarea</w:t>
      </w:r>
      <w:r w:rsidRPr="005D3A57">
        <w:rPr>
          <w:spacing w:val="23"/>
        </w:rPr>
        <w:t xml:space="preserve"> </w:t>
      </w:r>
      <w:r w:rsidRPr="005D3A57">
        <w:rPr>
          <w:spacing w:val="-2"/>
        </w:rPr>
        <w:t>etanşeităţii</w:t>
      </w:r>
      <w:r w:rsidRPr="005D3A57">
        <w:rPr>
          <w:spacing w:val="24"/>
        </w:rPr>
        <w:t xml:space="preserve"> </w:t>
      </w:r>
      <w:r w:rsidRPr="005D3A57">
        <w:rPr>
          <w:spacing w:val="-1"/>
        </w:rPr>
        <w:t>şi</w:t>
      </w:r>
      <w:r w:rsidRPr="005D3A57">
        <w:rPr>
          <w:spacing w:val="24"/>
        </w:rPr>
        <w:t xml:space="preserve"> </w:t>
      </w:r>
      <w:r w:rsidRPr="005D3A57">
        <w:rPr>
          <w:spacing w:val="-1"/>
        </w:rPr>
        <w:t>ajusta</w:t>
      </w:r>
      <w:r w:rsidRPr="005D3A57">
        <w:t>rea</w:t>
      </w:r>
      <w:r w:rsidRPr="005D3A57">
        <w:rPr>
          <w:spacing w:val="21"/>
        </w:rPr>
        <w:t xml:space="preserve"> </w:t>
      </w:r>
      <w:r w:rsidRPr="005D3A57">
        <w:rPr>
          <w:spacing w:val="-1"/>
        </w:rPr>
        <w:t>cauciucului</w:t>
      </w:r>
      <w:r w:rsidRPr="005D3A57">
        <w:rPr>
          <w:spacing w:val="21"/>
        </w:rPr>
        <w:t xml:space="preserve"> </w:t>
      </w:r>
      <w:r w:rsidRPr="005D3A57">
        <w:t>pe</w:t>
      </w:r>
      <w:r w:rsidRPr="005D3A57">
        <w:rPr>
          <w:spacing w:val="20"/>
        </w:rPr>
        <w:t xml:space="preserve"> </w:t>
      </w:r>
      <w:r w:rsidRPr="005D3A57">
        <w:rPr>
          <w:spacing w:val="-1"/>
        </w:rPr>
        <w:t>toată</w:t>
      </w:r>
      <w:r w:rsidRPr="005D3A57">
        <w:rPr>
          <w:spacing w:val="20"/>
        </w:rPr>
        <w:t xml:space="preserve"> </w:t>
      </w:r>
      <w:r w:rsidRPr="005D3A57">
        <w:rPr>
          <w:spacing w:val="-1"/>
        </w:rPr>
        <w:t>suprafaţa</w:t>
      </w:r>
      <w:r w:rsidRPr="005D3A57">
        <w:rPr>
          <w:spacing w:val="20"/>
        </w:rPr>
        <w:t xml:space="preserve"> </w:t>
      </w:r>
      <w:r w:rsidRPr="005D3A57">
        <w:rPr>
          <w:spacing w:val="-1"/>
        </w:rPr>
        <w:t>etanşării,</w:t>
      </w:r>
      <w:r w:rsidRPr="005D3A57">
        <w:rPr>
          <w:spacing w:val="20"/>
        </w:rPr>
        <w:t xml:space="preserve"> </w:t>
      </w:r>
      <w:r w:rsidRPr="005D3A57">
        <w:t>se</w:t>
      </w:r>
      <w:r w:rsidRPr="005D3A57">
        <w:rPr>
          <w:spacing w:val="20"/>
        </w:rPr>
        <w:t xml:space="preserve"> </w:t>
      </w:r>
      <w:r w:rsidRPr="005D3A57">
        <w:rPr>
          <w:spacing w:val="-1"/>
        </w:rPr>
        <w:t>admite</w:t>
      </w:r>
      <w:r w:rsidRPr="005D3A57">
        <w:rPr>
          <w:spacing w:val="20"/>
        </w:rPr>
        <w:t xml:space="preserve"> </w:t>
      </w:r>
      <w:r w:rsidRPr="005D3A57">
        <w:rPr>
          <w:spacing w:val="-1"/>
        </w:rPr>
        <w:t>montarea</w:t>
      </w:r>
      <w:r w:rsidRPr="005D3A57">
        <w:rPr>
          <w:spacing w:val="20"/>
        </w:rPr>
        <w:t xml:space="preserve"> </w:t>
      </w:r>
      <w:r w:rsidRPr="005D3A57">
        <w:rPr>
          <w:spacing w:val="-1"/>
        </w:rPr>
        <w:t>garniturilor</w:t>
      </w:r>
      <w:r w:rsidRPr="005D3A57">
        <w:rPr>
          <w:spacing w:val="20"/>
        </w:rPr>
        <w:t xml:space="preserve"> </w:t>
      </w:r>
      <w:r w:rsidRPr="005D3A57">
        <w:rPr>
          <w:spacing w:val="3"/>
        </w:rPr>
        <w:t>lo</w:t>
      </w:r>
      <w:r w:rsidRPr="005D3A57">
        <w:t>cale</w:t>
      </w:r>
      <w:r w:rsidRPr="005D3A57">
        <w:rPr>
          <w:spacing w:val="-3"/>
        </w:rPr>
        <w:t xml:space="preserve"> </w:t>
      </w:r>
      <w:r w:rsidRPr="005D3A57">
        <w:t xml:space="preserve">de </w:t>
      </w:r>
      <w:r w:rsidRPr="005D3A57">
        <w:rPr>
          <w:spacing w:val="-1"/>
        </w:rPr>
        <w:t>nivelare</w:t>
      </w:r>
      <w:r w:rsidRPr="005D3A57">
        <w:rPr>
          <w:spacing w:val="-3"/>
        </w:rPr>
        <w:t xml:space="preserve"> </w:t>
      </w:r>
      <w:r w:rsidRPr="005D3A57">
        <w:rPr>
          <w:spacing w:val="-1"/>
        </w:rPr>
        <w:t>din</w:t>
      </w:r>
      <w:r w:rsidRPr="005D3A57">
        <w:rPr>
          <w:spacing w:val="1"/>
        </w:rPr>
        <w:t xml:space="preserve"> </w:t>
      </w:r>
      <w:r w:rsidRPr="005D3A57">
        <w:rPr>
          <w:spacing w:val="-1"/>
        </w:rPr>
        <w:t>cauciuc</w:t>
      </w:r>
      <w:r w:rsidRPr="005D3A57">
        <w:t xml:space="preserve"> </w:t>
      </w:r>
      <w:r w:rsidRPr="005D3A57">
        <w:rPr>
          <w:spacing w:val="-1"/>
        </w:rPr>
        <w:t>sau</w:t>
      </w:r>
      <w:r w:rsidRPr="005D3A57">
        <w:rPr>
          <w:spacing w:val="1"/>
        </w:rPr>
        <w:t xml:space="preserve"> </w:t>
      </w:r>
      <w:r w:rsidRPr="005D3A57">
        <w:rPr>
          <w:spacing w:val="-2"/>
        </w:rPr>
        <w:t>din</w:t>
      </w:r>
      <w:r w:rsidRPr="005D3A57">
        <w:rPr>
          <w:spacing w:val="1"/>
        </w:rPr>
        <w:t xml:space="preserve"> </w:t>
      </w:r>
      <w:r w:rsidRPr="005D3A57">
        <w:rPr>
          <w:spacing w:val="-1"/>
        </w:rPr>
        <w:t>oţel</w:t>
      </w:r>
      <w:r w:rsidRPr="005D3A57">
        <w:rPr>
          <w:spacing w:val="-3"/>
        </w:rPr>
        <w:t xml:space="preserve"> </w:t>
      </w:r>
      <w:r w:rsidRPr="005D3A57">
        <w:rPr>
          <w:spacing w:val="-1"/>
        </w:rPr>
        <w:t>în</w:t>
      </w:r>
      <w:r w:rsidRPr="005D3A57">
        <w:rPr>
          <w:spacing w:val="1"/>
        </w:rPr>
        <w:t xml:space="preserve"> </w:t>
      </w:r>
      <w:r w:rsidRPr="005D3A57">
        <w:rPr>
          <w:spacing w:val="-1"/>
        </w:rPr>
        <w:t>formă</w:t>
      </w:r>
      <w:r w:rsidRPr="005D3A57">
        <w:t xml:space="preserve"> de pană.</w:t>
      </w:r>
    </w:p>
    <w:p w:rsidR="00070B18" w:rsidRPr="005D3A57" w:rsidRDefault="00070B18" w:rsidP="00367A98">
      <w:pPr>
        <w:pStyle w:val="a4"/>
        <w:kinsoku w:val="0"/>
        <w:overflowPunct w:val="0"/>
        <w:spacing w:before="218"/>
        <w:ind w:left="567" w:right="-141" w:hanging="567"/>
        <w:rPr>
          <w:spacing w:val="-2"/>
        </w:rPr>
      </w:pPr>
      <w:r w:rsidRPr="005D3A57">
        <w:rPr>
          <w:spacing w:val="-1"/>
        </w:rPr>
        <w:t xml:space="preserve">          Buloanele</w:t>
      </w:r>
      <w:r w:rsidRPr="005D3A57">
        <w:rPr>
          <w:spacing w:val="13"/>
        </w:rPr>
        <w:t xml:space="preserve"> </w:t>
      </w:r>
      <w:r w:rsidRPr="005D3A57">
        <w:rPr>
          <w:spacing w:val="-2"/>
        </w:rPr>
        <w:t>pentru</w:t>
      </w:r>
      <w:r w:rsidRPr="005D3A57">
        <w:rPr>
          <w:spacing w:val="14"/>
        </w:rPr>
        <w:t xml:space="preserve"> </w:t>
      </w:r>
      <w:r w:rsidRPr="005D3A57">
        <w:rPr>
          <w:spacing w:val="-1"/>
        </w:rPr>
        <w:t>fixarea</w:t>
      </w:r>
      <w:r w:rsidRPr="005D3A57">
        <w:rPr>
          <w:spacing w:val="13"/>
        </w:rPr>
        <w:t xml:space="preserve"> </w:t>
      </w:r>
      <w:r w:rsidRPr="005D3A57">
        <w:rPr>
          <w:spacing w:val="-1"/>
        </w:rPr>
        <w:t>garniturilor</w:t>
      </w:r>
      <w:r w:rsidRPr="005D3A57">
        <w:rPr>
          <w:spacing w:val="13"/>
        </w:rPr>
        <w:t xml:space="preserve"> </w:t>
      </w:r>
      <w:r w:rsidRPr="005D3A57">
        <w:rPr>
          <w:spacing w:val="-1"/>
        </w:rPr>
        <w:t>trebuie</w:t>
      </w:r>
      <w:r w:rsidRPr="005D3A57">
        <w:rPr>
          <w:spacing w:val="13"/>
        </w:rPr>
        <w:t xml:space="preserve"> </w:t>
      </w:r>
      <w:r w:rsidRPr="005D3A57">
        <w:rPr>
          <w:spacing w:val="-1"/>
        </w:rPr>
        <w:t>schimbate,</w:t>
      </w:r>
      <w:r w:rsidRPr="005D3A57">
        <w:rPr>
          <w:spacing w:val="13"/>
        </w:rPr>
        <w:t xml:space="preserve"> </w:t>
      </w:r>
      <w:r w:rsidRPr="005D3A57">
        <w:rPr>
          <w:spacing w:val="-1"/>
        </w:rPr>
        <w:t>dacă</w:t>
      </w:r>
      <w:r w:rsidRPr="005D3A57">
        <w:rPr>
          <w:spacing w:val="13"/>
        </w:rPr>
        <w:t xml:space="preserve"> </w:t>
      </w:r>
      <w:r w:rsidRPr="005D3A57">
        <w:rPr>
          <w:spacing w:val="-2"/>
        </w:rPr>
        <w:t>sînt</w:t>
      </w:r>
      <w:r w:rsidRPr="005D3A57">
        <w:rPr>
          <w:spacing w:val="14"/>
        </w:rPr>
        <w:t xml:space="preserve"> </w:t>
      </w:r>
      <w:r w:rsidRPr="005D3A57">
        <w:t>deteriorate</w:t>
      </w:r>
      <w:r w:rsidRPr="005D3A57">
        <w:rPr>
          <w:spacing w:val="13"/>
        </w:rPr>
        <w:t xml:space="preserve"> </w:t>
      </w:r>
      <w:r w:rsidRPr="005D3A57">
        <w:t>de</w:t>
      </w:r>
      <w:r w:rsidRPr="005D3A57">
        <w:rPr>
          <w:spacing w:val="31"/>
        </w:rPr>
        <w:t xml:space="preserve"> </w:t>
      </w:r>
      <w:r w:rsidRPr="005D3A57">
        <w:rPr>
          <w:spacing w:val="-1"/>
        </w:rPr>
        <w:t xml:space="preserve">coroziune. </w:t>
      </w:r>
    </w:p>
    <w:p w:rsidR="00070B18" w:rsidRPr="005D3A57" w:rsidRDefault="00070B18" w:rsidP="00367A98">
      <w:pPr>
        <w:pStyle w:val="a4"/>
        <w:kinsoku w:val="0"/>
        <w:overflowPunct w:val="0"/>
        <w:spacing w:before="211"/>
        <w:ind w:left="567" w:right="-141" w:hanging="567"/>
        <w:rPr>
          <w:spacing w:val="-1"/>
        </w:rPr>
      </w:pPr>
      <w:r w:rsidRPr="005D3A57">
        <w:rPr>
          <w:spacing w:val="-1"/>
        </w:rPr>
        <w:t xml:space="preserve">         Roţile</w:t>
      </w:r>
      <w:r w:rsidRPr="005D3A57">
        <w:rPr>
          <w:spacing w:val="28"/>
        </w:rPr>
        <w:t xml:space="preserve"> </w:t>
      </w:r>
      <w:r w:rsidRPr="005D3A57">
        <w:rPr>
          <w:spacing w:val="-1"/>
        </w:rPr>
        <w:t>stavilelor</w:t>
      </w:r>
      <w:r w:rsidRPr="005D3A57">
        <w:rPr>
          <w:spacing w:val="28"/>
        </w:rPr>
        <w:t xml:space="preserve"> </w:t>
      </w:r>
      <w:r w:rsidRPr="005D3A57">
        <w:rPr>
          <w:spacing w:val="-1"/>
        </w:rPr>
        <w:t>în</w:t>
      </w:r>
      <w:r w:rsidRPr="005D3A57">
        <w:rPr>
          <w:spacing w:val="28"/>
        </w:rPr>
        <w:t xml:space="preserve"> </w:t>
      </w:r>
      <w:r w:rsidRPr="005D3A57">
        <w:rPr>
          <w:spacing w:val="-1"/>
        </w:rPr>
        <w:t>stare</w:t>
      </w:r>
      <w:r w:rsidRPr="005D3A57">
        <w:rPr>
          <w:spacing w:val="28"/>
        </w:rPr>
        <w:t xml:space="preserve"> </w:t>
      </w:r>
      <w:r w:rsidRPr="005D3A57">
        <w:rPr>
          <w:spacing w:val="-1"/>
        </w:rPr>
        <w:t>normală</w:t>
      </w:r>
      <w:r w:rsidRPr="005D3A57">
        <w:rPr>
          <w:spacing w:val="28"/>
        </w:rPr>
        <w:t xml:space="preserve"> </w:t>
      </w:r>
      <w:r w:rsidRPr="005D3A57">
        <w:rPr>
          <w:spacing w:val="-1"/>
        </w:rPr>
        <w:t>trebuie</w:t>
      </w:r>
      <w:r w:rsidRPr="005D3A57">
        <w:rPr>
          <w:spacing w:val="25"/>
        </w:rPr>
        <w:t xml:space="preserve"> </w:t>
      </w:r>
      <w:r w:rsidRPr="005D3A57">
        <w:rPr>
          <w:spacing w:val="-1"/>
        </w:rPr>
        <w:t>să</w:t>
      </w:r>
      <w:r w:rsidRPr="005D3A57">
        <w:rPr>
          <w:spacing w:val="28"/>
        </w:rPr>
        <w:t xml:space="preserve"> </w:t>
      </w:r>
      <w:r w:rsidRPr="005D3A57">
        <w:t>se</w:t>
      </w:r>
      <w:r w:rsidRPr="005D3A57">
        <w:rPr>
          <w:spacing w:val="28"/>
        </w:rPr>
        <w:t xml:space="preserve"> </w:t>
      </w:r>
      <w:r w:rsidRPr="005D3A57">
        <w:rPr>
          <w:spacing w:val="-1"/>
        </w:rPr>
        <w:t>rotească</w:t>
      </w:r>
      <w:r w:rsidRPr="005D3A57">
        <w:rPr>
          <w:spacing w:val="28"/>
        </w:rPr>
        <w:t xml:space="preserve"> </w:t>
      </w:r>
      <w:r w:rsidRPr="005D3A57">
        <w:rPr>
          <w:spacing w:val="-1"/>
        </w:rPr>
        <w:t>liber</w:t>
      </w:r>
      <w:r w:rsidRPr="005D3A57">
        <w:rPr>
          <w:spacing w:val="28"/>
        </w:rPr>
        <w:t xml:space="preserve"> </w:t>
      </w:r>
      <w:r w:rsidRPr="005D3A57">
        <w:t>de</w:t>
      </w:r>
      <w:r w:rsidRPr="005D3A57">
        <w:rPr>
          <w:spacing w:val="25"/>
        </w:rPr>
        <w:t xml:space="preserve"> </w:t>
      </w:r>
      <w:r w:rsidRPr="005D3A57">
        <w:t>la</w:t>
      </w:r>
      <w:r w:rsidRPr="005D3A57">
        <w:rPr>
          <w:spacing w:val="30"/>
        </w:rPr>
        <w:t xml:space="preserve"> </w:t>
      </w:r>
      <w:r w:rsidRPr="005D3A57">
        <w:rPr>
          <w:spacing w:val="-1"/>
        </w:rPr>
        <w:t>mînă.</w:t>
      </w:r>
      <w:r w:rsidRPr="005D3A57">
        <w:rPr>
          <w:spacing w:val="27"/>
        </w:rPr>
        <w:t xml:space="preserve"> </w:t>
      </w:r>
      <w:r w:rsidRPr="005D3A57">
        <w:rPr>
          <w:spacing w:val="-1"/>
        </w:rPr>
        <w:t>Dacă</w:t>
      </w:r>
      <w:r w:rsidRPr="005D3A57">
        <w:rPr>
          <w:spacing w:val="37"/>
        </w:rPr>
        <w:t xml:space="preserve"> </w:t>
      </w:r>
      <w:r w:rsidRPr="005D3A57">
        <w:rPr>
          <w:spacing w:val="-1"/>
        </w:rPr>
        <w:t>roţile</w:t>
      </w:r>
      <w:r w:rsidRPr="005D3A57">
        <w:rPr>
          <w:spacing w:val="16"/>
        </w:rPr>
        <w:t xml:space="preserve"> </w:t>
      </w:r>
      <w:r w:rsidRPr="005D3A57">
        <w:rPr>
          <w:spacing w:val="-1"/>
        </w:rPr>
        <w:t>se</w:t>
      </w:r>
      <w:r w:rsidRPr="005D3A57">
        <w:rPr>
          <w:spacing w:val="16"/>
        </w:rPr>
        <w:t xml:space="preserve"> </w:t>
      </w:r>
      <w:r w:rsidRPr="005D3A57">
        <w:rPr>
          <w:spacing w:val="-1"/>
        </w:rPr>
        <w:t>rotesc</w:t>
      </w:r>
      <w:r w:rsidRPr="005D3A57">
        <w:rPr>
          <w:spacing w:val="13"/>
        </w:rPr>
        <w:t xml:space="preserve"> </w:t>
      </w:r>
      <w:r w:rsidRPr="005D3A57">
        <w:rPr>
          <w:spacing w:val="-1"/>
        </w:rPr>
        <w:t>greu</w:t>
      </w:r>
      <w:r w:rsidRPr="005D3A57">
        <w:rPr>
          <w:spacing w:val="17"/>
        </w:rPr>
        <w:t xml:space="preserve"> </w:t>
      </w:r>
      <w:r w:rsidRPr="005D3A57">
        <w:rPr>
          <w:spacing w:val="-1"/>
        </w:rPr>
        <w:t>sau</w:t>
      </w:r>
      <w:r w:rsidRPr="005D3A57">
        <w:rPr>
          <w:spacing w:val="14"/>
        </w:rPr>
        <w:t xml:space="preserve"> </w:t>
      </w:r>
      <w:r w:rsidRPr="005D3A57">
        <w:t>nu</w:t>
      </w:r>
      <w:r w:rsidRPr="005D3A57">
        <w:rPr>
          <w:spacing w:val="14"/>
        </w:rPr>
        <w:t xml:space="preserve"> </w:t>
      </w:r>
      <w:r w:rsidRPr="005D3A57">
        <w:t>se</w:t>
      </w:r>
      <w:r w:rsidRPr="005D3A57">
        <w:rPr>
          <w:spacing w:val="16"/>
        </w:rPr>
        <w:t xml:space="preserve"> </w:t>
      </w:r>
      <w:r w:rsidRPr="005D3A57">
        <w:rPr>
          <w:spacing w:val="-1"/>
        </w:rPr>
        <w:t>rotesc</w:t>
      </w:r>
      <w:r w:rsidRPr="005D3A57">
        <w:rPr>
          <w:spacing w:val="13"/>
        </w:rPr>
        <w:t xml:space="preserve"> </w:t>
      </w:r>
      <w:r w:rsidRPr="005D3A57">
        <w:rPr>
          <w:spacing w:val="-2"/>
        </w:rPr>
        <w:t>deloc,</w:t>
      </w:r>
      <w:r w:rsidRPr="005D3A57">
        <w:rPr>
          <w:spacing w:val="15"/>
        </w:rPr>
        <w:t xml:space="preserve"> </w:t>
      </w:r>
      <w:r w:rsidRPr="005D3A57">
        <w:rPr>
          <w:spacing w:val="-1"/>
        </w:rPr>
        <w:t>atunci</w:t>
      </w:r>
      <w:r w:rsidRPr="005D3A57">
        <w:rPr>
          <w:spacing w:val="17"/>
        </w:rPr>
        <w:t xml:space="preserve"> </w:t>
      </w:r>
      <w:r w:rsidRPr="005D3A57">
        <w:rPr>
          <w:spacing w:val="-1"/>
        </w:rPr>
        <w:t>trebuie</w:t>
      </w:r>
      <w:r w:rsidRPr="005D3A57">
        <w:rPr>
          <w:spacing w:val="16"/>
        </w:rPr>
        <w:t xml:space="preserve"> </w:t>
      </w:r>
      <w:r w:rsidRPr="005D3A57">
        <w:rPr>
          <w:spacing w:val="-1"/>
        </w:rPr>
        <w:t>reparate</w:t>
      </w:r>
      <w:r w:rsidRPr="005D3A57">
        <w:rPr>
          <w:spacing w:val="16"/>
        </w:rPr>
        <w:t xml:space="preserve"> </w:t>
      </w:r>
      <w:r w:rsidRPr="005D3A57">
        <w:rPr>
          <w:spacing w:val="-2"/>
        </w:rPr>
        <w:t>(prin</w:t>
      </w:r>
      <w:r w:rsidRPr="005D3A57">
        <w:rPr>
          <w:spacing w:val="17"/>
        </w:rPr>
        <w:t xml:space="preserve"> </w:t>
      </w:r>
      <w:r w:rsidRPr="005D3A57">
        <w:t>curăţarea</w:t>
      </w:r>
      <w:r w:rsidRPr="005D3A57">
        <w:rPr>
          <w:spacing w:val="28"/>
        </w:rPr>
        <w:t xml:space="preserve"> </w:t>
      </w:r>
      <w:r w:rsidRPr="005D3A57">
        <w:rPr>
          <w:spacing w:val="-1"/>
        </w:rPr>
        <w:t>suprafeţelor</w:t>
      </w:r>
      <w:r w:rsidRPr="005D3A57">
        <w:rPr>
          <w:spacing w:val="28"/>
        </w:rPr>
        <w:t xml:space="preserve"> </w:t>
      </w:r>
      <w:r w:rsidRPr="005D3A57">
        <w:t>de</w:t>
      </w:r>
      <w:r w:rsidRPr="005D3A57">
        <w:rPr>
          <w:spacing w:val="25"/>
        </w:rPr>
        <w:t xml:space="preserve"> </w:t>
      </w:r>
      <w:r w:rsidRPr="005D3A57">
        <w:rPr>
          <w:spacing w:val="-1"/>
        </w:rPr>
        <w:t>frecare</w:t>
      </w:r>
      <w:r w:rsidRPr="005D3A57">
        <w:rPr>
          <w:spacing w:val="26"/>
        </w:rPr>
        <w:t xml:space="preserve"> </w:t>
      </w:r>
      <w:r w:rsidRPr="005D3A57">
        <w:t>de</w:t>
      </w:r>
      <w:r w:rsidRPr="005D3A57">
        <w:rPr>
          <w:spacing w:val="28"/>
        </w:rPr>
        <w:t xml:space="preserve"> </w:t>
      </w:r>
      <w:r w:rsidRPr="005D3A57">
        <w:rPr>
          <w:spacing w:val="-1"/>
        </w:rPr>
        <w:t>materialele</w:t>
      </w:r>
      <w:r w:rsidRPr="005D3A57">
        <w:rPr>
          <w:spacing w:val="25"/>
        </w:rPr>
        <w:t xml:space="preserve"> </w:t>
      </w:r>
      <w:r w:rsidRPr="005D3A57">
        <w:t>în</w:t>
      </w:r>
      <w:r w:rsidRPr="005D3A57">
        <w:rPr>
          <w:spacing w:val="26"/>
        </w:rPr>
        <w:t xml:space="preserve"> </w:t>
      </w:r>
      <w:r w:rsidRPr="005D3A57">
        <w:rPr>
          <w:spacing w:val="-1"/>
        </w:rPr>
        <w:t>suspensie</w:t>
      </w:r>
      <w:r w:rsidRPr="005D3A57">
        <w:rPr>
          <w:spacing w:val="25"/>
        </w:rPr>
        <w:t xml:space="preserve"> </w:t>
      </w:r>
      <w:r w:rsidRPr="005D3A57">
        <w:t>şi</w:t>
      </w:r>
      <w:r w:rsidRPr="005D3A57">
        <w:rPr>
          <w:spacing w:val="26"/>
        </w:rPr>
        <w:t xml:space="preserve"> </w:t>
      </w:r>
      <w:r w:rsidRPr="005D3A57">
        <w:t>de</w:t>
      </w:r>
      <w:r w:rsidRPr="005D3A57">
        <w:rPr>
          <w:spacing w:val="25"/>
        </w:rPr>
        <w:t xml:space="preserve"> </w:t>
      </w:r>
      <w:r w:rsidRPr="005D3A57">
        <w:rPr>
          <w:spacing w:val="-1"/>
        </w:rPr>
        <w:t>abrazivi</w:t>
      </w:r>
      <w:r w:rsidRPr="005D3A57">
        <w:rPr>
          <w:spacing w:val="26"/>
        </w:rPr>
        <w:t xml:space="preserve"> </w:t>
      </w:r>
      <w:r w:rsidRPr="005D3A57">
        <w:t>ai</w:t>
      </w:r>
      <w:r w:rsidRPr="005D3A57">
        <w:rPr>
          <w:spacing w:val="26"/>
        </w:rPr>
        <w:t xml:space="preserve"> </w:t>
      </w:r>
      <w:r w:rsidRPr="005D3A57">
        <w:rPr>
          <w:spacing w:val="-2"/>
        </w:rPr>
        <w:t>uleiului</w:t>
      </w:r>
      <w:r w:rsidRPr="005D3A57">
        <w:rPr>
          <w:spacing w:val="41"/>
        </w:rPr>
        <w:t xml:space="preserve"> </w:t>
      </w:r>
      <w:r w:rsidRPr="005D3A57">
        <w:rPr>
          <w:spacing w:val="-1"/>
        </w:rPr>
        <w:t>uscat, prin</w:t>
      </w:r>
      <w:r w:rsidRPr="005D3A57">
        <w:rPr>
          <w:spacing w:val="31"/>
        </w:rPr>
        <w:t xml:space="preserve"> </w:t>
      </w:r>
      <w:r w:rsidRPr="005D3A57">
        <w:rPr>
          <w:spacing w:val="-1"/>
        </w:rPr>
        <w:t>spălarea</w:t>
      </w:r>
      <w:r w:rsidRPr="005D3A57">
        <w:rPr>
          <w:spacing w:val="33"/>
        </w:rPr>
        <w:t xml:space="preserve"> </w:t>
      </w:r>
      <w:r w:rsidRPr="005D3A57">
        <w:rPr>
          <w:spacing w:val="-2"/>
        </w:rPr>
        <w:t>minuţioasă</w:t>
      </w:r>
      <w:r w:rsidRPr="005D3A57">
        <w:rPr>
          <w:spacing w:val="33"/>
        </w:rPr>
        <w:t xml:space="preserve"> </w:t>
      </w:r>
      <w:r w:rsidRPr="005D3A57">
        <w:t>cu</w:t>
      </w:r>
      <w:r w:rsidRPr="005D3A57">
        <w:rPr>
          <w:spacing w:val="31"/>
        </w:rPr>
        <w:t xml:space="preserve"> </w:t>
      </w:r>
      <w:r w:rsidRPr="005D3A57">
        <w:rPr>
          <w:spacing w:val="-2"/>
        </w:rPr>
        <w:t>ulei</w:t>
      </w:r>
      <w:r w:rsidRPr="005D3A57">
        <w:rPr>
          <w:spacing w:val="55"/>
        </w:rPr>
        <w:t xml:space="preserve"> </w:t>
      </w:r>
      <w:r w:rsidRPr="005D3A57">
        <w:rPr>
          <w:spacing w:val="-1"/>
        </w:rPr>
        <w:t>mecanic</w:t>
      </w:r>
      <w:r w:rsidRPr="005D3A57">
        <w:rPr>
          <w:spacing w:val="-3"/>
        </w:rPr>
        <w:t xml:space="preserve"> </w:t>
      </w:r>
      <w:r w:rsidRPr="005D3A57">
        <w:rPr>
          <w:spacing w:val="-1"/>
        </w:rPr>
        <w:t>sau</w:t>
      </w:r>
      <w:r w:rsidRPr="005D3A57">
        <w:rPr>
          <w:spacing w:val="1"/>
        </w:rPr>
        <w:t xml:space="preserve"> </w:t>
      </w:r>
      <w:r w:rsidRPr="005D3A57">
        <w:rPr>
          <w:spacing w:val="-1"/>
        </w:rPr>
        <w:t>gaz</w:t>
      </w:r>
      <w:r w:rsidRPr="005D3A57">
        <w:t xml:space="preserve"> </w:t>
      </w:r>
      <w:r w:rsidRPr="005D3A57">
        <w:rPr>
          <w:spacing w:val="-1"/>
        </w:rPr>
        <w:t>lampant</w:t>
      </w:r>
      <w:r w:rsidRPr="005D3A57">
        <w:rPr>
          <w:spacing w:val="-3"/>
        </w:rPr>
        <w:t xml:space="preserve"> </w:t>
      </w:r>
      <w:r w:rsidRPr="005D3A57">
        <w:t>şi</w:t>
      </w:r>
      <w:r w:rsidRPr="005D3A57">
        <w:rPr>
          <w:spacing w:val="-3"/>
        </w:rPr>
        <w:t xml:space="preserve"> </w:t>
      </w:r>
      <w:r w:rsidRPr="005D3A57">
        <w:rPr>
          <w:spacing w:val="-1"/>
        </w:rPr>
        <w:t>schimbul</w:t>
      </w:r>
      <w:r w:rsidRPr="005D3A57">
        <w:rPr>
          <w:spacing w:val="1"/>
        </w:rPr>
        <w:t xml:space="preserve"> </w:t>
      </w:r>
      <w:r w:rsidRPr="005D3A57">
        <w:rPr>
          <w:spacing w:val="-2"/>
        </w:rPr>
        <w:t>complet</w:t>
      </w:r>
      <w:r w:rsidRPr="005D3A57">
        <w:rPr>
          <w:spacing w:val="1"/>
        </w:rPr>
        <w:t xml:space="preserve"> </w:t>
      </w:r>
      <w:r w:rsidRPr="005D3A57">
        <w:rPr>
          <w:spacing w:val="-2"/>
        </w:rPr>
        <w:t>al</w:t>
      </w:r>
      <w:r w:rsidRPr="005D3A57">
        <w:rPr>
          <w:spacing w:val="1"/>
        </w:rPr>
        <w:t xml:space="preserve"> </w:t>
      </w:r>
      <w:r w:rsidRPr="005D3A57">
        <w:rPr>
          <w:spacing w:val="-1"/>
        </w:rPr>
        <w:t>unsorii</w:t>
      </w:r>
      <w:r w:rsidRPr="005D3A57">
        <w:rPr>
          <w:spacing w:val="1"/>
        </w:rPr>
        <w:t xml:space="preserve"> </w:t>
      </w:r>
      <w:r w:rsidRPr="005D3A57">
        <w:rPr>
          <w:spacing w:val="-1"/>
        </w:rPr>
        <w:t>consistente).</w:t>
      </w:r>
    </w:p>
    <w:p w:rsidR="00070B18" w:rsidRPr="005D3A57" w:rsidRDefault="00070B18" w:rsidP="00367A98">
      <w:pPr>
        <w:pStyle w:val="a4"/>
        <w:kinsoku w:val="0"/>
        <w:overflowPunct w:val="0"/>
        <w:spacing w:before="218"/>
        <w:ind w:left="567" w:right="-141" w:hanging="567"/>
        <w:rPr>
          <w:spacing w:val="-1"/>
        </w:rPr>
      </w:pPr>
      <w:r w:rsidRPr="005D3A57">
        <w:rPr>
          <w:spacing w:val="-1"/>
        </w:rPr>
        <w:t xml:space="preserve">          Anual,</w:t>
      </w:r>
      <w:r w:rsidRPr="005D3A57">
        <w:rPr>
          <w:spacing w:val="10"/>
        </w:rPr>
        <w:t xml:space="preserve"> </w:t>
      </w:r>
      <w:r w:rsidRPr="005D3A57">
        <w:rPr>
          <w:spacing w:val="-1"/>
        </w:rPr>
        <w:t>indiferent</w:t>
      </w:r>
      <w:r w:rsidRPr="005D3A57">
        <w:rPr>
          <w:spacing w:val="12"/>
        </w:rPr>
        <w:t xml:space="preserve"> </w:t>
      </w:r>
      <w:r w:rsidRPr="005D3A57">
        <w:t>de</w:t>
      </w:r>
      <w:r w:rsidRPr="005D3A57">
        <w:rPr>
          <w:spacing w:val="13"/>
        </w:rPr>
        <w:t xml:space="preserve"> </w:t>
      </w:r>
      <w:r w:rsidRPr="005D3A57">
        <w:rPr>
          <w:spacing w:val="-1"/>
        </w:rPr>
        <w:t>faptul,</w:t>
      </w:r>
      <w:r w:rsidRPr="005D3A57">
        <w:rPr>
          <w:spacing w:val="10"/>
        </w:rPr>
        <w:t xml:space="preserve"> </w:t>
      </w:r>
      <w:r w:rsidRPr="005D3A57">
        <w:t>dacă</w:t>
      </w:r>
      <w:r w:rsidRPr="005D3A57">
        <w:rPr>
          <w:spacing w:val="11"/>
        </w:rPr>
        <w:t xml:space="preserve"> </w:t>
      </w:r>
      <w:r w:rsidRPr="005D3A57">
        <w:t>au</w:t>
      </w:r>
      <w:r w:rsidRPr="005D3A57">
        <w:rPr>
          <w:spacing w:val="12"/>
        </w:rPr>
        <w:t xml:space="preserve"> </w:t>
      </w:r>
      <w:r w:rsidRPr="005D3A57">
        <w:rPr>
          <w:spacing w:val="-2"/>
        </w:rPr>
        <w:t>fost</w:t>
      </w:r>
      <w:r w:rsidRPr="005D3A57">
        <w:rPr>
          <w:spacing w:val="14"/>
        </w:rPr>
        <w:t xml:space="preserve"> </w:t>
      </w:r>
      <w:r w:rsidRPr="005D3A57">
        <w:rPr>
          <w:spacing w:val="-1"/>
        </w:rPr>
        <w:t>reparate</w:t>
      </w:r>
      <w:r w:rsidRPr="005D3A57">
        <w:rPr>
          <w:spacing w:val="11"/>
        </w:rPr>
        <w:t xml:space="preserve"> </w:t>
      </w:r>
      <w:r w:rsidRPr="005D3A57">
        <w:rPr>
          <w:spacing w:val="-1"/>
        </w:rPr>
        <w:t>sau</w:t>
      </w:r>
      <w:r w:rsidRPr="005D3A57">
        <w:rPr>
          <w:spacing w:val="12"/>
        </w:rPr>
        <w:t xml:space="preserve"> </w:t>
      </w:r>
      <w:r w:rsidRPr="005D3A57">
        <w:rPr>
          <w:spacing w:val="-1"/>
        </w:rPr>
        <w:t>nu,</w:t>
      </w:r>
      <w:r w:rsidRPr="005D3A57">
        <w:rPr>
          <w:spacing w:val="13"/>
        </w:rPr>
        <w:t xml:space="preserve"> </w:t>
      </w:r>
      <w:r w:rsidRPr="005D3A57">
        <w:rPr>
          <w:spacing w:val="-1"/>
        </w:rPr>
        <w:t>stavilele</w:t>
      </w:r>
      <w:r w:rsidRPr="005D3A57">
        <w:rPr>
          <w:spacing w:val="11"/>
        </w:rPr>
        <w:t xml:space="preserve"> </w:t>
      </w:r>
      <w:r w:rsidRPr="005D3A57">
        <w:rPr>
          <w:spacing w:val="-1"/>
        </w:rPr>
        <w:t>trebuie</w:t>
      </w:r>
      <w:r w:rsidRPr="005D3A57">
        <w:rPr>
          <w:spacing w:val="11"/>
        </w:rPr>
        <w:t xml:space="preserve"> </w:t>
      </w:r>
      <w:r w:rsidRPr="005D3A57">
        <w:rPr>
          <w:spacing w:val="-1"/>
        </w:rPr>
        <w:t>minuţios</w:t>
      </w:r>
      <w:r w:rsidRPr="005D3A57">
        <w:rPr>
          <w:spacing w:val="1"/>
        </w:rPr>
        <w:t xml:space="preserve"> </w:t>
      </w:r>
      <w:r w:rsidRPr="005D3A57">
        <w:rPr>
          <w:spacing w:val="-2"/>
        </w:rPr>
        <w:t>curăţate</w:t>
      </w:r>
      <w:r w:rsidRPr="005D3A57">
        <w:rPr>
          <w:spacing w:val="-3"/>
        </w:rPr>
        <w:t xml:space="preserve"> </w:t>
      </w:r>
      <w:r w:rsidRPr="005D3A57">
        <w:t>şi</w:t>
      </w:r>
      <w:r w:rsidRPr="005D3A57">
        <w:rPr>
          <w:spacing w:val="-3"/>
        </w:rPr>
        <w:t xml:space="preserve"> </w:t>
      </w:r>
      <w:r w:rsidRPr="005D3A57">
        <w:rPr>
          <w:spacing w:val="-2"/>
        </w:rPr>
        <w:t>vopsite</w:t>
      </w:r>
      <w:r w:rsidRPr="005D3A57">
        <w:t xml:space="preserve"> cu </w:t>
      </w:r>
      <w:r w:rsidRPr="005D3A57">
        <w:rPr>
          <w:spacing w:val="-1"/>
        </w:rPr>
        <w:t>vopsele</w:t>
      </w:r>
      <w:r w:rsidRPr="005D3A57">
        <w:t xml:space="preserve"> </w:t>
      </w:r>
      <w:r w:rsidRPr="005D3A57">
        <w:rPr>
          <w:spacing w:val="-2"/>
        </w:rPr>
        <w:t>anticorozive</w:t>
      </w:r>
      <w:r w:rsidRPr="005D3A57">
        <w:t xml:space="preserve"> </w:t>
      </w:r>
      <w:r w:rsidRPr="005D3A57">
        <w:rPr>
          <w:spacing w:val="-1"/>
        </w:rPr>
        <w:t>şi</w:t>
      </w:r>
      <w:r w:rsidRPr="005D3A57">
        <w:rPr>
          <w:spacing w:val="1"/>
        </w:rPr>
        <w:t xml:space="preserve"> </w:t>
      </w:r>
      <w:r w:rsidRPr="005D3A57">
        <w:rPr>
          <w:spacing w:val="-1"/>
        </w:rPr>
        <w:t>antivegetative.</w:t>
      </w:r>
    </w:p>
    <w:p w:rsidR="00070B18" w:rsidRPr="005D3A57" w:rsidRDefault="00070B18" w:rsidP="00367A98">
      <w:pPr>
        <w:pStyle w:val="a4"/>
        <w:widowControl w:val="0"/>
        <w:numPr>
          <w:ilvl w:val="2"/>
          <w:numId w:val="15"/>
        </w:numPr>
        <w:tabs>
          <w:tab w:val="left" w:pos="567"/>
        </w:tabs>
        <w:kinsoku w:val="0"/>
        <w:overflowPunct w:val="0"/>
        <w:autoSpaceDE w:val="0"/>
        <w:autoSpaceDN w:val="0"/>
        <w:adjustRightInd w:val="0"/>
        <w:spacing w:before="228"/>
        <w:ind w:left="567" w:right="-141" w:hanging="567"/>
        <w:rPr>
          <w:spacing w:val="-1"/>
        </w:rPr>
      </w:pPr>
      <w:r w:rsidRPr="005D3A57">
        <w:rPr>
          <w:spacing w:val="-1"/>
        </w:rPr>
        <w:t>Elementele</w:t>
      </w:r>
      <w:r w:rsidRPr="005D3A57">
        <w:rPr>
          <w:spacing w:val="59"/>
        </w:rPr>
        <w:t xml:space="preserve"> </w:t>
      </w:r>
      <w:r w:rsidRPr="005D3A57">
        <w:t>de</w:t>
      </w:r>
      <w:r w:rsidRPr="005D3A57">
        <w:rPr>
          <w:spacing w:val="59"/>
        </w:rPr>
        <w:t xml:space="preserve"> </w:t>
      </w:r>
      <w:r w:rsidRPr="005D3A57">
        <w:rPr>
          <w:spacing w:val="-1"/>
        </w:rPr>
        <w:t>fixare</w:t>
      </w:r>
      <w:r w:rsidRPr="005D3A57">
        <w:rPr>
          <w:spacing w:val="59"/>
        </w:rPr>
        <w:t xml:space="preserve"> </w:t>
      </w:r>
      <w:r w:rsidRPr="005D3A57">
        <w:t>şi</w:t>
      </w:r>
      <w:r w:rsidRPr="005D3A57">
        <w:rPr>
          <w:spacing w:val="60"/>
        </w:rPr>
        <w:t xml:space="preserve"> </w:t>
      </w:r>
      <w:r w:rsidRPr="005D3A57">
        <w:rPr>
          <w:spacing w:val="-1"/>
        </w:rPr>
        <w:t>ghidajele</w:t>
      </w:r>
      <w:r w:rsidRPr="005D3A57">
        <w:rPr>
          <w:spacing w:val="59"/>
        </w:rPr>
        <w:t xml:space="preserve"> </w:t>
      </w:r>
      <w:r w:rsidRPr="005D3A57">
        <w:rPr>
          <w:spacing w:val="-1"/>
        </w:rPr>
        <w:t>grătarelor</w:t>
      </w:r>
      <w:r w:rsidRPr="005D3A57">
        <w:rPr>
          <w:spacing w:val="59"/>
        </w:rPr>
        <w:t xml:space="preserve"> </w:t>
      </w:r>
      <w:r w:rsidRPr="005D3A57">
        <w:rPr>
          <w:spacing w:val="-1"/>
        </w:rPr>
        <w:t>de</w:t>
      </w:r>
      <w:r w:rsidRPr="005D3A57">
        <w:rPr>
          <w:spacing w:val="59"/>
        </w:rPr>
        <w:t xml:space="preserve"> </w:t>
      </w:r>
      <w:r w:rsidRPr="005D3A57">
        <w:rPr>
          <w:spacing w:val="-1"/>
        </w:rPr>
        <w:t>protecţie</w:t>
      </w:r>
      <w:r w:rsidRPr="005D3A57">
        <w:rPr>
          <w:spacing w:val="59"/>
        </w:rPr>
        <w:t xml:space="preserve"> </w:t>
      </w:r>
      <w:r w:rsidRPr="005D3A57">
        <w:t>şi</w:t>
      </w:r>
      <w:r w:rsidRPr="005D3A57">
        <w:rPr>
          <w:spacing w:val="60"/>
        </w:rPr>
        <w:t xml:space="preserve"> </w:t>
      </w:r>
      <w:r w:rsidRPr="005D3A57">
        <w:rPr>
          <w:spacing w:val="-1"/>
        </w:rPr>
        <w:t>stavilelor</w:t>
      </w:r>
      <w:r w:rsidRPr="005D3A57">
        <w:rPr>
          <w:spacing w:val="30"/>
        </w:rPr>
        <w:t xml:space="preserve"> </w:t>
      </w:r>
      <w:r w:rsidRPr="005D3A57">
        <w:rPr>
          <w:spacing w:val="-1"/>
        </w:rPr>
        <w:t>trebuie</w:t>
      </w:r>
      <w:r w:rsidRPr="005D3A57">
        <w:t xml:space="preserve"> </w:t>
      </w:r>
      <w:r w:rsidRPr="005D3A57">
        <w:rPr>
          <w:spacing w:val="-1"/>
        </w:rPr>
        <w:t>controlate</w:t>
      </w:r>
      <w:r w:rsidRPr="005D3A57">
        <w:rPr>
          <w:spacing w:val="-3"/>
        </w:rPr>
        <w:t xml:space="preserve"> </w:t>
      </w:r>
      <w:r w:rsidRPr="005D3A57">
        <w:rPr>
          <w:spacing w:val="-1"/>
        </w:rPr>
        <w:t>după</w:t>
      </w:r>
      <w:r w:rsidRPr="005D3A57">
        <w:t xml:space="preserve"> </w:t>
      </w:r>
      <w:r w:rsidRPr="005D3A57">
        <w:rPr>
          <w:spacing w:val="-1"/>
        </w:rPr>
        <w:t>golirea</w:t>
      </w:r>
      <w:r w:rsidRPr="005D3A57">
        <w:t xml:space="preserve"> </w:t>
      </w:r>
      <w:r w:rsidRPr="005D3A57">
        <w:rPr>
          <w:spacing w:val="-1"/>
        </w:rPr>
        <w:t>lacului</w:t>
      </w:r>
      <w:r w:rsidRPr="005D3A57">
        <w:rPr>
          <w:spacing w:val="-3"/>
        </w:rPr>
        <w:t xml:space="preserve"> </w:t>
      </w:r>
      <w:r w:rsidRPr="005D3A57">
        <w:t>de</w:t>
      </w:r>
      <w:r w:rsidRPr="005D3A57">
        <w:rPr>
          <w:spacing w:val="-3"/>
        </w:rPr>
        <w:t xml:space="preserve"> </w:t>
      </w:r>
      <w:r w:rsidRPr="005D3A57">
        <w:rPr>
          <w:spacing w:val="-1"/>
        </w:rPr>
        <w:t>acumulare.</w:t>
      </w:r>
    </w:p>
    <w:p w:rsidR="00070B18" w:rsidRPr="005D3A57" w:rsidRDefault="00070B18" w:rsidP="00367A98">
      <w:pPr>
        <w:pStyle w:val="a4"/>
        <w:kinsoku w:val="0"/>
        <w:overflowPunct w:val="0"/>
        <w:spacing w:before="218"/>
        <w:ind w:left="567" w:right="-141" w:hanging="567"/>
        <w:rPr>
          <w:spacing w:val="-1"/>
        </w:rPr>
      </w:pPr>
      <w:r w:rsidRPr="005D3A57">
        <w:rPr>
          <w:spacing w:val="-1"/>
        </w:rPr>
        <w:t xml:space="preserve">          Controlul</w:t>
      </w:r>
      <w:r w:rsidRPr="005D3A57">
        <w:rPr>
          <w:spacing w:val="26"/>
        </w:rPr>
        <w:t xml:space="preserve"> </w:t>
      </w:r>
      <w:r w:rsidRPr="005D3A57">
        <w:rPr>
          <w:spacing w:val="-1"/>
        </w:rPr>
        <w:t>preventiv</w:t>
      </w:r>
      <w:r w:rsidRPr="005D3A57">
        <w:rPr>
          <w:spacing w:val="26"/>
        </w:rPr>
        <w:t xml:space="preserve"> </w:t>
      </w:r>
      <w:r w:rsidRPr="005D3A57">
        <w:rPr>
          <w:spacing w:val="-2"/>
        </w:rPr>
        <w:t>al</w:t>
      </w:r>
      <w:r w:rsidRPr="005D3A57">
        <w:rPr>
          <w:spacing w:val="26"/>
        </w:rPr>
        <w:t xml:space="preserve"> </w:t>
      </w:r>
      <w:r w:rsidRPr="005D3A57">
        <w:rPr>
          <w:spacing w:val="-1"/>
        </w:rPr>
        <w:t>stării</w:t>
      </w:r>
      <w:r w:rsidRPr="005D3A57">
        <w:rPr>
          <w:spacing w:val="26"/>
        </w:rPr>
        <w:t xml:space="preserve"> </w:t>
      </w:r>
      <w:r w:rsidRPr="005D3A57">
        <w:rPr>
          <w:spacing w:val="-1"/>
        </w:rPr>
        <w:t>construcţiilor</w:t>
      </w:r>
      <w:r w:rsidRPr="005D3A57">
        <w:rPr>
          <w:spacing w:val="25"/>
        </w:rPr>
        <w:t xml:space="preserve"> </w:t>
      </w:r>
      <w:r w:rsidRPr="005D3A57">
        <w:t>se</w:t>
      </w:r>
      <w:r w:rsidRPr="005D3A57">
        <w:rPr>
          <w:spacing w:val="25"/>
        </w:rPr>
        <w:t xml:space="preserve"> </w:t>
      </w:r>
      <w:r w:rsidRPr="005D3A57">
        <w:rPr>
          <w:spacing w:val="-1"/>
        </w:rPr>
        <w:t>efectuează</w:t>
      </w:r>
      <w:r w:rsidRPr="005D3A57">
        <w:rPr>
          <w:spacing w:val="26"/>
        </w:rPr>
        <w:t xml:space="preserve"> </w:t>
      </w:r>
      <w:r w:rsidRPr="005D3A57">
        <w:rPr>
          <w:spacing w:val="-2"/>
        </w:rPr>
        <w:t>cu</w:t>
      </w:r>
      <w:r w:rsidRPr="005D3A57">
        <w:rPr>
          <w:spacing w:val="26"/>
        </w:rPr>
        <w:t xml:space="preserve"> </w:t>
      </w:r>
      <w:r w:rsidRPr="005D3A57">
        <w:rPr>
          <w:spacing w:val="-1"/>
        </w:rPr>
        <w:t>stavilă</w:t>
      </w:r>
      <w:r w:rsidRPr="005D3A57">
        <w:rPr>
          <w:spacing w:val="25"/>
        </w:rPr>
        <w:t xml:space="preserve"> </w:t>
      </w:r>
      <w:r w:rsidRPr="005D3A57">
        <w:rPr>
          <w:spacing w:val="-2"/>
        </w:rPr>
        <w:t>coborîtă.</w:t>
      </w:r>
      <w:r w:rsidRPr="005D3A57">
        <w:rPr>
          <w:spacing w:val="25"/>
        </w:rPr>
        <w:t xml:space="preserve"> </w:t>
      </w:r>
      <w:r w:rsidRPr="005D3A57">
        <w:t>Se</w:t>
      </w:r>
      <w:r w:rsidRPr="005D3A57">
        <w:rPr>
          <w:spacing w:val="47"/>
        </w:rPr>
        <w:t xml:space="preserve"> </w:t>
      </w:r>
      <w:r w:rsidRPr="005D3A57">
        <w:rPr>
          <w:spacing w:val="-1"/>
        </w:rPr>
        <w:t>determină</w:t>
      </w:r>
      <w:r w:rsidRPr="005D3A57">
        <w:t xml:space="preserve"> </w:t>
      </w:r>
      <w:r w:rsidRPr="005D3A57">
        <w:rPr>
          <w:spacing w:val="-1"/>
        </w:rPr>
        <w:t>centrarea</w:t>
      </w:r>
      <w:r w:rsidRPr="005D3A57">
        <w:t xml:space="preserve"> </w:t>
      </w:r>
      <w:r w:rsidRPr="005D3A57">
        <w:rPr>
          <w:spacing w:val="-1"/>
        </w:rPr>
        <w:t>stavilei</w:t>
      </w:r>
      <w:r w:rsidRPr="005D3A57">
        <w:rPr>
          <w:spacing w:val="-3"/>
        </w:rPr>
        <w:t xml:space="preserve"> </w:t>
      </w:r>
      <w:r w:rsidRPr="005D3A57">
        <w:rPr>
          <w:spacing w:val="-1"/>
        </w:rPr>
        <w:t>în</w:t>
      </w:r>
      <w:r w:rsidRPr="005D3A57">
        <w:rPr>
          <w:spacing w:val="1"/>
        </w:rPr>
        <w:t xml:space="preserve"> </w:t>
      </w:r>
      <w:r w:rsidRPr="005D3A57">
        <w:rPr>
          <w:spacing w:val="-1"/>
        </w:rPr>
        <w:t>ghidaje.</w:t>
      </w:r>
    </w:p>
    <w:p w:rsidR="00070B18" w:rsidRPr="005D3A57" w:rsidRDefault="00070B18" w:rsidP="00367A98">
      <w:pPr>
        <w:pStyle w:val="a4"/>
        <w:kinsoku w:val="0"/>
        <w:overflowPunct w:val="0"/>
        <w:spacing w:before="221"/>
        <w:ind w:left="567" w:right="-141" w:hanging="567"/>
        <w:rPr>
          <w:spacing w:val="-1"/>
        </w:rPr>
      </w:pPr>
      <w:r w:rsidRPr="005D3A57">
        <w:rPr>
          <w:spacing w:val="-1"/>
        </w:rPr>
        <w:t xml:space="preserve">          După</w:t>
      </w:r>
      <w:r w:rsidRPr="005D3A57">
        <w:rPr>
          <w:spacing w:val="8"/>
        </w:rPr>
        <w:t xml:space="preserve"> </w:t>
      </w:r>
      <w:r w:rsidRPr="005D3A57">
        <w:rPr>
          <w:spacing w:val="-1"/>
        </w:rPr>
        <w:t>ridicarea</w:t>
      </w:r>
      <w:r w:rsidRPr="005D3A57">
        <w:rPr>
          <w:spacing w:val="9"/>
        </w:rPr>
        <w:t xml:space="preserve"> </w:t>
      </w:r>
      <w:r w:rsidRPr="005D3A57">
        <w:rPr>
          <w:spacing w:val="-2"/>
        </w:rPr>
        <w:t>stavilei</w:t>
      </w:r>
      <w:r w:rsidRPr="005D3A57">
        <w:rPr>
          <w:spacing w:val="9"/>
        </w:rPr>
        <w:t xml:space="preserve"> </w:t>
      </w:r>
      <w:r w:rsidRPr="005D3A57">
        <w:t>se</w:t>
      </w:r>
      <w:r w:rsidRPr="005D3A57">
        <w:rPr>
          <w:spacing w:val="6"/>
        </w:rPr>
        <w:t xml:space="preserve"> </w:t>
      </w:r>
      <w:r w:rsidRPr="005D3A57">
        <w:rPr>
          <w:spacing w:val="-1"/>
        </w:rPr>
        <w:t>verifică</w:t>
      </w:r>
      <w:r w:rsidRPr="005D3A57">
        <w:rPr>
          <w:spacing w:val="9"/>
        </w:rPr>
        <w:t xml:space="preserve"> </w:t>
      </w:r>
      <w:r w:rsidRPr="005D3A57">
        <w:rPr>
          <w:spacing w:val="-1"/>
        </w:rPr>
        <w:t>starea</w:t>
      </w:r>
      <w:r w:rsidRPr="005D3A57">
        <w:rPr>
          <w:spacing w:val="6"/>
        </w:rPr>
        <w:t xml:space="preserve"> </w:t>
      </w:r>
      <w:r w:rsidRPr="005D3A57">
        <w:rPr>
          <w:spacing w:val="-1"/>
        </w:rPr>
        <w:t>suprafeţelor</w:t>
      </w:r>
      <w:r w:rsidRPr="005D3A57">
        <w:rPr>
          <w:spacing w:val="6"/>
        </w:rPr>
        <w:t xml:space="preserve"> </w:t>
      </w:r>
      <w:r w:rsidRPr="005D3A57">
        <w:t>de</w:t>
      </w:r>
      <w:r w:rsidRPr="005D3A57">
        <w:rPr>
          <w:spacing w:val="8"/>
        </w:rPr>
        <w:t xml:space="preserve"> </w:t>
      </w:r>
      <w:r w:rsidRPr="005D3A57">
        <w:rPr>
          <w:spacing w:val="-1"/>
        </w:rPr>
        <w:t>reazem</w:t>
      </w:r>
      <w:r w:rsidRPr="005D3A57">
        <w:rPr>
          <w:spacing w:val="6"/>
        </w:rPr>
        <w:t xml:space="preserve"> </w:t>
      </w:r>
      <w:r w:rsidRPr="005D3A57">
        <w:t>ale</w:t>
      </w:r>
      <w:r w:rsidRPr="005D3A57">
        <w:rPr>
          <w:spacing w:val="8"/>
        </w:rPr>
        <w:t xml:space="preserve"> </w:t>
      </w:r>
      <w:r w:rsidRPr="005D3A57">
        <w:rPr>
          <w:spacing w:val="-1"/>
        </w:rPr>
        <w:t>construcţiei,</w:t>
      </w:r>
      <w:r w:rsidRPr="005D3A57">
        <w:rPr>
          <w:spacing w:val="57"/>
        </w:rPr>
        <w:t xml:space="preserve"> </w:t>
      </w:r>
      <w:r w:rsidRPr="005D3A57">
        <w:t>a</w:t>
      </w:r>
      <w:r w:rsidRPr="005D3A57">
        <w:rPr>
          <w:spacing w:val="1"/>
        </w:rPr>
        <w:t xml:space="preserve"> </w:t>
      </w:r>
      <w:r w:rsidRPr="005D3A57">
        <w:rPr>
          <w:spacing w:val="-1"/>
        </w:rPr>
        <w:t>plăcilor</w:t>
      </w:r>
      <w:r w:rsidRPr="005D3A57">
        <w:rPr>
          <w:spacing w:val="1"/>
        </w:rPr>
        <w:t xml:space="preserve"> </w:t>
      </w:r>
      <w:r w:rsidRPr="005D3A57">
        <w:rPr>
          <w:spacing w:val="-1"/>
        </w:rPr>
        <w:t>executate</w:t>
      </w:r>
      <w:r w:rsidRPr="005D3A57">
        <w:rPr>
          <w:spacing w:val="1"/>
        </w:rPr>
        <w:t xml:space="preserve"> </w:t>
      </w:r>
      <w:r w:rsidRPr="005D3A57">
        <w:rPr>
          <w:spacing w:val="-1"/>
        </w:rPr>
        <w:t>din</w:t>
      </w:r>
      <w:r w:rsidRPr="005D3A57">
        <w:rPr>
          <w:spacing w:val="1"/>
        </w:rPr>
        <w:t xml:space="preserve"> </w:t>
      </w:r>
      <w:r w:rsidRPr="005D3A57">
        <w:rPr>
          <w:spacing w:val="-1"/>
        </w:rPr>
        <w:t>oţel</w:t>
      </w:r>
      <w:r w:rsidRPr="005D3A57">
        <w:rPr>
          <w:spacing w:val="2"/>
        </w:rPr>
        <w:t xml:space="preserve"> </w:t>
      </w:r>
      <w:r w:rsidRPr="005D3A57">
        <w:rPr>
          <w:spacing w:val="-2"/>
        </w:rPr>
        <w:t>inoxidabil,</w:t>
      </w:r>
      <w:r w:rsidRPr="005D3A57">
        <w:rPr>
          <w:spacing w:val="1"/>
        </w:rPr>
        <w:t xml:space="preserve"> </w:t>
      </w:r>
      <w:r w:rsidRPr="005D3A57">
        <w:t>a</w:t>
      </w:r>
      <w:r w:rsidRPr="005D3A57">
        <w:rPr>
          <w:spacing w:val="1"/>
        </w:rPr>
        <w:t xml:space="preserve"> </w:t>
      </w:r>
      <w:r w:rsidRPr="005D3A57">
        <w:rPr>
          <w:spacing w:val="-1"/>
        </w:rPr>
        <w:t>grinzilor</w:t>
      </w:r>
      <w:r w:rsidRPr="005D3A57">
        <w:rPr>
          <w:spacing w:val="1"/>
        </w:rPr>
        <w:t xml:space="preserve"> </w:t>
      </w:r>
      <w:r w:rsidRPr="005D3A57">
        <w:t xml:space="preserve">de </w:t>
      </w:r>
      <w:r w:rsidRPr="005D3A57">
        <w:rPr>
          <w:spacing w:val="-1"/>
        </w:rPr>
        <w:t>prag</w:t>
      </w:r>
      <w:r w:rsidRPr="005D3A57">
        <w:rPr>
          <w:spacing w:val="2"/>
        </w:rPr>
        <w:t xml:space="preserve"> </w:t>
      </w:r>
      <w:r w:rsidRPr="005D3A57">
        <w:rPr>
          <w:spacing w:val="-1"/>
        </w:rPr>
        <w:t>şi</w:t>
      </w:r>
      <w:r w:rsidRPr="005D3A57">
        <w:rPr>
          <w:spacing w:val="2"/>
        </w:rPr>
        <w:t xml:space="preserve"> </w:t>
      </w:r>
      <w:r w:rsidRPr="005D3A57">
        <w:t>a</w:t>
      </w:r>
      <w:r w:rsidRPr="005D3A57">
        <w:rPr>
          <w:spacing w:val="1"/>
        </w:rPr>
        <w:t xml:space="preserve"> </w:t>
      </w:r>
      <w:r w:rsidRPr="005D3A57">
        <w:rPr>
          <w:spacing w:val="-1"/>
        </w:rPr>
        <w:t>altor</w:t>
      </w:r>
      <w:r w:rsidRPr="005D3A57">
        <w:rPr>
          <w:spacing w:val="1"/>
        </w:rPr>
        <w:t xml:space="preserve"> </w:t>
      </w:r>
      <w:r w:rsidRPr="005D3A57">
        <w:rPr>
          <w:spacing w:val="-1"/>
        </w:rPr>
        <w:t>elemente</w:t>
      </w:r>
      <w:r w:rsidRPr="005D3A57">
        <w:rPr>
          <w:spacing w:val="13"/>
        </w:rPr>
        <w:t xml:space="preserve"> </w:t>
      </w:r>
      <w:r w:rsidRPr="005D3A57">
        <w:t>ale</w:t>
      </w:r>
      <w:r w:rsidRPr="005D3A57">
        <w:rPr>
          <w:spacing w:val="41"/>
        </w:rPr>
        <w:t xml:space="preserve"> </w:t>
      </w:r>
      <w:r w:rsidRPr="005D3A57">
        <w:rPr>
          <w:spacing w:val="-1"/>
        </w:rPr>
        <w:t>construcţiei.</w:t>
      </w:r>
      <w:r w:rsidRPr="005D3A57">
        <w:rPr>
          <w:spacing w:val="37"/>
        </w:rPr>
        <w:t xml:space="preserve"> </w:t>
      </w:r>
      <w:r w:rsidRPr="005D3A57">
        <w:t>Se</w:t>
      </w:r>
      <w:r w:rsidRPr="005D3A57">
        <w:rPr>
          <w:spacing w:val="37"/>
        </w:rPr>
        <w:t xml:space="preserve"> </w:t>
      </w:r>
      <w:r w:rsidRPr="005D3A57">
        <w:rPr>
          <w:spacing w:val="-1"/>
        </w:rPr>
        <w:t>efectuează</w:t>
      </w:r>
      <w:r w:rsidRPr="005D3A57">
        <w:rPr>
          <w:spacing w:val="37"/>
        </w:rPr>
        <w:t xml:space="preserve"> </w:t>
      </w:r>
      <w:r w:rsidRPr="005D3A57">
        <w:rPr>
          <w:spacing w:val="-1"/>
        </w:rPr>
        <w:t>îndreptarea</w:t>
      </w:r>
      <w:r w:rsidRPr="005D3A57">
        <w:rPr>
          <w:spacing w:val="35"/>
        </w:rPr>
        <w:t xml:space="preserve"> </w:t>
      </w:r>
      <w:r w:rsidRPr="005D3A57">
        <w:rPr>
          <w:spacing w:val="-1"/>
        </w:rPr>
        <w:t>sau</w:t>
      </w:r>
      <w:r w:rsidRPr="005D3A57">
        <w:rPr>
          <w:spacing w:val="38"/>
        </w:rPr>
        <w:t xml:space="preserve"> </w:t>
      </w:r>
      <w:r w:rsidRPr="005D3A57">
        <w:rPr>
          <w:spacing w:val="-2"/>
        </w:rPr>
        <w:t>schimbul</w:t>
      </w:r>
      <w:r w:rsidRPr="005D3A57">
        <w:rPr>
          <w:spacing w:val="36"/>
        </w:rPr>
        <w:t xml:space="preserve"> </w:t>
      </w:r>
      <w:r w:rsidRPr="005D3A57">
        <w:rPr>
          <w:spacing w:val="-1"/>
        </w:rPr>
        <w:t>sectoarelor</w:t>
      </w:r>
      <w:r w:rsidRPr="005D3A57">
        <w:rPr>
          <w:spacing w:val="35"/>
        </w:rPr>
        <w:t xml:space="preserve"> </w:t>
      </w:r>
      <w:r w:rsidRPr="005D3A57">
        <w:rPr>
          <w:spacing w:val="-1"/>
        </w:rPr>
        <w:t>deformate</w:t>
      </w:r>
      <w:r w:rsidRPr="005D3A57">
        <w:rPr>
          <w:spacing w:val="37"/>
        </w:rPr>
        <w:t xml:space="preserve"> </w:t>
      </w:r>
      <w:r w:rsidRPr="005D3A57">
        <w:t>ale</w:t>
      </w:r>
      <w:r w:rsidRPr="005D3A57">
        <w:rPr>
          <w:spacing w:val="31"/>
        </w:rPr>
        <w:t xml:space="preserve"> </w:t>
      </w:r>
      <w:r w:rsidRPr="005D3A57">
        <w:rPr>
          <w:spacing w:val="-1"/>
        </w:rPr>
        <w:t>construcţiei</w:t>
      </w:r>
      <w:r w:rsidRPr="005D3A57">
        <w:rPr>
          <w:spacing w:val="4"/>
        </w:rPr>
        <w:t xml:space="preserve"> </w:t>
      </w:r>
      <w:r w:rsidRPr="005D3A57">
        <w:rPr>
          <w:spacing w:val="-2"/>
        </w:rPr>
        <w:t>cu</w:t>
      </w:r>
      <w:r w:rsidRPr="005D3A57">
        <w:rPr>
          <w:spacing w:val="2"/>
        </w:rPr>
        <w:t xml:space="preserve"> </w:t>
      </w:r>
      <w:r w:rsidRPr="005D3A57">
        <w:rPr>
          <w:spacing w:val="-1"/>
        </w:rPr>
        <w:t>sudare</w:t>
      </w:r>
      <w:r w:rsidRPr="005D3A57">
        <w:rPr>
          <w:spacing w:val="1"/>
        </w:rPr>
        <w:t xml:space="preserve"> </w:t>
      </w:r>
      <w:r w:rsidRPr="005D3A57">
        <w:t>cap</w:t>
      </w:r>
      <w:r w:rsidRPr="005D3A57">
        <w:rPr>
          <w:spacing w:val="3"/>
        </w:rPr>
        <w:t xml:space="preserve"> </w:t>
      </w:r>
      <w:r w:rsidRPr="005D3A57">
        <w:t>la</w:t>
      </w:r>
      <w:r w:rsidRPr="005D3A57">
        <w:rPr>
          <w:spacing w:val="1"/>
        </w:rPr>
        <w:t xml:space="preserve"> </w:t>
      </w:r>
      <w:r w:rsidRPr="005D3A57">
        <w:rPr>
          <w:spacing w:val="-1"/>
        </w:rPr>
        <w:t>cap</w:t>
      </w:r>
      <w:r w:rsidRPr="005D3A57">
        <w:rPr>
          <w:spacing w:val="2"/>
        </w:rPr>
        <w:t xml:space="preserve"> </w:t>
      </w:r>
      <w:r w:rsidRPr="005D3A57">
        <w:t>şi</w:t>
      </w:r>
      <w:r w:rsidRPr="005D3A57">
        <w:rPr>
          <w:spacing w:val="3"/>
        </w:rPr>
        <w:t xml:space="preserve"> </w:t>
      </w:r>
      <w:r w:rsidRPr="005D3A57">
        <w:t>cu</w:t>
      </w:r>
      <w:r w:rsidRPr="005D3A57">
        <w:rPr>
          <w:spacing w:val="3"/>
        </w:rPr>
        <w:t xml:space="preserve"> </w:t>
      </w:r>
      <w:r w:rsidRPr="005D3A57">
        <w:rPr>
          <w:spacing w:val="-1"/>
        </w:rPr>
        <w:t>curăţarea</w:t>
      </w:r>
      <w:r w:rsidRPr="005D3A57">
        <w:rPr>
          <w:spacing w:val="4"/>
        </w:rPr>
        <w:t xml:space="preserve"> </w:t>
      </w:r>
      <w:r w:rsidRPr="005D3A57">
        <w:rPr>
          <w:spacing w:val="-2"/>
        </w:rPr>
        <w:t>cusăturilor</w:t>
      </w:r>
      <w:r w:rsidRPr="005D3A57">
        <w:rPr>
          <w:spacing w:val="1"/>
        </w:rPr>
        <w:t xml:space="preserve"> </w:t>
      </w:r>
      <w:r w:rsidRPr="005D3A57">
        <w:rPr>
          <w:spacing w:val="-1"/>
        </w:rPr>
        <w:t>sudate</w:t>
      </w:r>
      <w:r w:rsidRPr="005D3A57">
        <w:rPr>
          <w:spacing w:val="4"/>
        </w:rPr>
        <w:t xml:space="preserve"> </w:t>
      </w:r>
      <w:r w:rsidRPr="005D3A57">
        <w:t>pe</w:t>
      </w:r>
      <w:r w:rsidRPr="005D3A57">
        <w:rPr>
          <w:spacing w:val="1"/>
        </w:rPr>
        <w:t xml:space="preserve"> </w:t>
      </w:r>
      <w:r w:rsidRPr="005D3A57">
        <w:rPr>
          <w:spacing w:val="-1"/>
        </w:rPr>
        <w:t>suprafeţele</w:t>
      </w:r>
      <w:r w:rsidRPr="005D3A57">
        <w:rPr>
          <w:spacing w:val="31"/>
        </w:rPr>
        <w:t xml:space="preserve"> </w:t>
      </w:r>
      <w:r w:rsidRPr="005D3A57">
        <w:t>de</w:t>
      </w:r>
      <w:r w:rsidRPr="005D3A57">
        <w:rPr>
          <w:spacing w:val="1"/>
        </w:rPr>
        <w:t xml:space="preserve"> </w:t>
      </w:r>
      <w:r w:rsidRPr="005D3A57">
        <w:rPr>
          <w:spacing w:val="-1"/>
        </w:rPr>
        <w:t>reazem,</w:t>
      </w:r>
      <w:r w:rsidRPr="005D3A57">
        <w:rPr>
          <w:spacing w:val="2"/>
        </w:rPr>
        <w:t xml:space="preserve"> </w:t>
      </w:r>
      <w:r w:rsidRPr="005D3A57">
        <w:t>tăierea,</w:t>
      </w:r>
      <w:r w:rsidRPr="005D3A57">
        <w:rPr>
          <w:spacing w:val="68"/>
        </w:rPr>
        <w:t xml:space="preserve"> </w:t>
      </w:r>
      <w:r w:rsidRPr="005D3A57">
        <w:rPr>
          <w:spacing w:val="-1"/>
        </w:rPr>
        <w:t>curăţarea</w:t>
      </w:r>
      <w:r w:rsidRPr="005D3A57">
        <w:rPr>
          <w:spacing w:val="1"/>
        </w:rPr>
        <w:t xml:space="preserve"> </w:t>
      </w:r>
      <w:r w:rsidRPr="005D3A57">
        <w:t>şi</w:t>
      </w:r>
      <w:r w:rsidRPr="005D3A57">
        <w:rPr>
          <w:spacing w:val="2"/>
        </w:rPr>
        <w:t xml:space="preserve"> </w:t>
      </w:r>
      <w:r w:rsidRPr="005D3A57">
        <w:rPr>
          <w:spacing w:val="-1"/>
        </w:rPr>
        <w:t>completarea</w:t>
      </w:r>
      <w:r w:rsidRPr="005D3A57">
        <w:rPr>
          <w:spacing w:val="1"/>
        </w:rPr>
        <w:t xml:space="preserve"> </w:t>
      </w:r>
      <w:r w:rsidRPr="005D3A57">
        <w:rPr>
          <w:spacing w:val="-1"/>
        </w:rPr>
        <w:t>cusăturilor</w:t>
      </w:r>
      <w:r w:rsidRPr="005D3A57">
        <w:rPr>
          <w:spacing w:val="1"/>
        </w:rPr>
        <w:t xml:space="preserve"> </w:t>
      </w:r>
      <w:r w:rsidRPr="005D3A57">
        <w:rPr>
          <w:spacing w:val="-1"/>
        </w:rPr>
        <w:t>sudate,</w:t>
      </w:r>
      <w:r w:rsidRPr="005D3A57">
        <w:t xml:space="preserve"> </w:t>
      </w:r>
      <w:r w:rsidRPr="005D3A57">
        <w:rPr>
          <w:spacing w:val="-1"/>
        </w:rPr>
        <w:t>supuse</w:t>
      </w:r>
      <w:r w:rsidRPr="005D3A57">
        <w:rPr>
          <w:spacing w:val="1"/>
        </w:rPr>
        <w:t xml:space="preserve"> </w:t>
      </w:r>
      <w:r w:rsidRPr="005D3A57">
        <w:rPr>
          <w:spacing w:val="-2"/>
        </w:rPr>
        <w:t>unei</w:t>
      </w:r>
      <w:r w:rsidRPr="005D3A57">
        <w:rPr>
          <w:spacing w:val="25"/>
        </w:rPr>
        <w:t xml:space="preserve"> </w:t>
      </w:r>
      <w:r w:rsidRPr="005D3A57">
        <w:rPr>
          <w:spacing w:val="-1"/>
        </w:rPr>
        <w:t>coroziuni</w:t>
      </w:r>
      <w:r w:rsidRPr="005D3A57">
        <w:rPr>
          <w:spacing w:val="24"/>
        </w:rPr>
        <w:t xml:space="preserve"> </w:t>
      </w:r>
      <w:r w:rsidRPr="005D3A57">
        <w:rPr>
          <w:spacing w:val="-1"/>
        </w:rPr>
        <w:t>esenţiale,</w:t>
      </w:r>
      <w:r w:rsidRPr="005D3A57">
        <w:rPr>
          <w:spacing w:val="22"/>
        </w:rPr>
        <w:t xml:space="preserve"> </w:t>
      </w:r>
      <w:r w:rsidRPr="005D3A57">
        <w:rPr>
          <w:spacing w:val="-1"/>
        </w:rPr>
        <w:t>se</w:t>
      </w:r>
      <w:r w:rsidRPr="005D3A57">
        <w:rPr>
          <w:spacing w:val="25"/>
        </w:rPr>
        <w:t xml:space="preserve"> </w:t>
      </w:r>
      <w:r w:rsidRPr="005D3A57">
        <w:rPr>
          <w:spacing w:val="-1"/>
        </w:rPr>
        <w:t>iau</w:t>
      </w:r>
      <w:r w:rsidRPr="005D3A57">
        <w:rPr>
          <w:spacing w:val="26"/>
        </w:rPr>
        <w:t xml:space="preserve"> </w:t>
      </w:r>
      <w:r w:rsidRPr="005D3A57">
        <w:rPr>
          <w:spacing w:val="-2"/>
        </w:rPr>
        <w:t>măsuri</w:t>
      </w:r>
      <w:r w:rsidRPr="005D3A57">
        <w:rPr>
          <w:spacing w:val="24"/>
        </w:rPr>
        <w:t xml:space="preserve"> </w:t>
      </w:r>
      <w:r w:rsidRPr="005D3A57">
        <w:rPr>
          <w:spacing w:val="-1"/>
        </w:rPr>
        <w:t>pentru</w:t>
      </w:r>
      <w:r w:rsidRPr="005D3A57">
        <w:rPr>
          <w:spacing w:val="26"/>
        </w:rPr>
        <w:t xml:space="preserve"> </w:t>
      </w:r>
      <w:r w:rsidRPr="005D3A57">
        <w:rPr>
          <w:spacing w:val="-1"/>
        </w:rPr>
        <w:t>asigurarea</w:t>
      </w:r>
      <w:r w:rsidRPr="005D3A57">
        <w:rPr>
          <w:spacing w:val="23"/>
        </w:rPr>
        <w:t xml:space="preserve"> </w:t>
      </w:r>
      <w:r w:rsidRPr="005D3A57">
        <w:rPr>
          <w:spacing w:val="-1"/>
        </w:rPr>
        <w:t>centrării</w:t>
      </w:r>
      <w:r w:rsidRPr="005D3A57">
        <w:rPr>
          <w:spacing w:val="24"/>
        </w:rPr>
        <w:t xml:space="preserve"> </w:t>
      </w:r>
      <w:r w:rsidRPr="005D3A57">
        <w:rPr>
          <w:spacing w:val="-1"/>
        </w:rPr>
        <w:t>normale</w:t>
      </w:r>
      <w:r w:rsidRPr="005D3A57">
        <w:rPr>
          <w:spacing w:val="25"/>
        </w:rPr>
        <w:t xml:space="preserve"> </w:t>
      </w:r>
      <w:r w:rsidRPr="005D3A57">
        <w:t>a</w:t>
      </w:r>
      <w:r w:rsidRPr="005D3A57">
        <w:rPr>
          <w:spacing w:val="23"/>
        </w:rPr>
        <w:t xml:space="preserve"> </w:t>
      </w:r>
      <w:r w:rsidRPr="005D3A57">
        <w:rPr>
          <w:spacing w:val="-1"/>
        </w:rPr>
        <w:t>stavilei</w:t>
      </w:r>
      <w:r w:rsidRPr="005D3A57">
        <w:rPr>
          <w:spacing w:val="39"/>
        </w:rPr>
        <w:t xml:space="preserve"> </w:t>
      </w:r>
      <w:r w:rsidRPr="005D3A57">
        <w:t>în</w:t>
      </w:r>
      <w:r w:rsidRPr="005D3A57">
        <w:rPr>
          <w:spacing w:val="21"/>
        </w:rPr>
        <w:t xml:space="preserve"> </w:t>
      </w:r>
      <w:r w:rsidRPr="005D3A57">
        <w:rPr>
          <w:spacing w:val="-1"/>
        </w:rPr>
        <w:t>ghidaje.</w:t>
      </w:r>
      <w:r w:rsidRPr="005D3A57">
        <w:rPr>
          <w:spacing w:val="20"/>
        </w:rPr>
        <w:t xml:space="preserve"> </w:t>
      </w:r>
      <w:r w:rsidRPr="005D3A57">
        <w:rPr>
          <w:spacing w:val="-1"/>
        </w:rPr>
        <w:t>Determinarea</w:t>
      </w:r>
      <w:r w:rsidRPr="005D3A57">
        <w:rPr>
          <w:spacing w:val="18"/>
        </w:rPr>
        <w:t xml:space="preserve"> </w:t>
      </w:r>
      <w:r w:rsidRPr="005D3A57">
        <w:rPr>
          <w:spacing w:val="-1"/>
        </w:rPr>
        <w:t>defectelor</w:t>
      </w:r>
      <w:r w:rsidRPr="005D3A57">
        <w:rPr>
          <w:spacing w:val="23"/>
        </w:rPr>
        <w:t xml:space="preserve"> </w:t>
      </w:r>
      <w:r w:rsidRPr="005D3A57">
        <w:rPr>
          <w:spacing w:val="-2"/>
        </w:rPr>
        <w:t>construcţiei</w:t>
      </w:r>
      <w:r w:rsidRPr="005D3A57">
        <w:rPr>
          <w:spacing w:val="21"/>
        </w:rPr>
        <w:t xml:space="preserve"> </w:t>
      </w:r>
      <w:r w:rsidRPr="005D3A57">
        <w:rPr>
          <w:spacing w:val="-1"/>
        </w:rPr>
        <w:t>şi</w:t>
      </w:r>
      <w:r w:rsidRPr="005D3A57">
        <w:rPr>
          <w:spacing w:val="23"/>
        </w:rPr>
        <w:t xml:space="preserve"> </w:t>
      </w:r>
      <w:r w:rsidRPr="005D3A57">
        <w:t>a</w:t>
      </w:r>
      <w:r w:rsidRPr="005D3A57">
        <w:rPr>
          <w:spacing w:val="20"/>
        </w:rPr>
        <w:t xml:space="preserve"> </w:t>
      </w:r>
      <w:r w:rsidRPr="005D3A57">
        <w:rPr>
          <w:spacing w:val="-1"/>
        </w:rPr>
        <w:lastRenderedPageBreak/>
        <w:t>caracterului</w:t>
      </w:r>
      <w:r w:rsidRPr="005D3A57">
        <w:rPr>
          <w:spacing w:val="23"/>
        </w:rPr>
        <w:t xml:space="preserve"> </w:t>
      </w:r>
      <w:r w:rsidRPr="005D3A57">
        <w:rPr>
          <w:spacing w:val="-1"/>
        </w:rPr>
        <w:t>reparaţiei</w:t>
      </w:r>
      <w:r w:rsidRPr="005D3A57">
        <w:rPr>
          <w:spacing w:val="51"/>
        </w:rPr>
        <w:t xml:space="preserve"> </w:t>
      </w:r>
      <w:r w:rsidRPr="005D3A57">
        <w:rPr>
          <w:spacing w:val="-1"/>
        </w:rPr>
        <w:t>trebuie</w:t>
      </w:r>
      <w:r w:rsidRPr="005D3A57">
        <w:rPr>
          <w:spacing w:val="61"/>
        </w:rPr>
        <w:t xml:space="preserve"> </w:t>
      </w:r>
      <w:r w:rsidRPr="005D3A57">
        <w:t>să</w:t>
      </w:r>
      <w:r w:rsidRPr="005D3A57">
        <w:rPr>
          <w:spacing w:val="61"/>
        </w:rPr>
        <w:t xml:space="preserve"> </w:t>
      </w:r>
      <w:r w:rsidRPr="005D3A57">
        <w:t>se</w:t>
      </w:r>
      <w:r w:rsidRPr="005D3A57">
        <w:rPr>
          <w:spacing w:val="64"/>
        </w:rPr>
        <w:t xml:space="preserve"> </w:t>
      </w:r>
      <w:r w:rsidRPr="005D3A57">
        <w:rPr>
          <w:spacing w:val="-1"/>
        </w:rPr>
        <w:t>efectueze,</w:t>
      </w:r>
      <w:r w:rsidRPr="005D3A57">
        <w:rPr>
          <w:spacing w:val="63"/>
        </w:rPr>
        <w:t xml:space="preserve"> </w:t>
      </w:r>
      <w:r w:rsidRPr="005D3A57">
        <w:rPr>
          <w:spacing w:val="-1"/>
        </w:rPr>
        <w:t>în</w:t>
      </w:r>
      <w:r w:rsidRPr="005D3A57">
        <w:rPr>
          <w:spacing w:val="65"/>
        </w:rPr>
        <w:t xml:space="preserve"> </w:t>
      </w:r>
      <w:r w:rsidRPr="005D3A57">
        <w:t>caz</w:t>
      </w:r>
      <w:r w:rsidRPr="005D3A57">
        <w:rPr>
          <w:spacing w:val="61"/>
        </w:rPr>
        <w:t xml:space="preserve"> </w:t>
      </w:r>
      <w:r w:rsidRPr="005D3A57">
        <w:t>de</w:t>
      </w:r>
      <w:r w:rsidRPr="005D3A57">
        <w:rPr>
          <w:spacing w:val="61"/>
        </w:rPr>
        <w:t xml:space="preserve"> </w:t>
      </w:r>
      <w:r w:rsidRPr="005D3A57">
        <w:rPr>
          <w:spacing w:val="-1"/>
        </w:rPr>
        <w:t>necesitate,</w:t>
      </w:r>
      <w:r w:rsidRPr="005D3A57">
        <w:rPr>
          <w:spacing w:val="63"/>
        </w:rPr>
        <w:t xml:space="preserve"> </w:t>
      </w:r>
      <w:r w:rsidRPr="005D3A57">
        <w:t>cu</w:t>
      </w:r>
      <w:r w:rsidRPr="005D3A57">
        <w:rPr>
          <w:spacing w:val="62"/>
        </w:rPr>
        <w:t xml:space="preserve"> </w:t>
      </w:r>
      <w:r w:rsidRPr="005D3A57">
        <w:rPr>
          <w:spacing w:val="-1"/>
        </w:rPr>
        <w:t>participarea</w:t>
      </w:r>
      <w:r w:rsidRPr="005D3A57">
        <w:rPr>
          <w:spacing w:val="61"/>
        </w:rPr>
        <w:t xml:space="preserve"> </w:t>
      </w:r>
      <w:r w:rsidRPr="005D3A57">
        <w:rPr>
          <w:spacing w:val="-1"/>
        </w:rPr>
        <w:t>organizaţiei</w:t>
      </w:r>
      <w:r w:rsidRPr="005D3A57">
        <w:rPr>
          <w:spacing w:val="62"/>
        </w:rPr>
        <w:t xml:space="preserve"> </w:t>
      </w:r>
      <w:r w:rsidRPr="005D3A57">
        <w:t>de</w:t>
      </w:r>
      <w:r w:rsidRPr="005D3A57">
        <w:rPr>
          <w:spacing w:val="23"/>
        </w:rPr>
        <w:t xml:space="preserve"> </w:t>
      </w:r>
      <w:r w:rsidRPr="005D3A57">
        <w:rPr>
          <w:spacing w:val="-1"/>
        </w:rPr>
        <w:t>proiectare.</w:t>
      </w:r>
    </w:p>
    <w:p w:rsidR="00070B18" w:rsidRPr="005D3A57" w:rsidRDefault="00070B18" w:rsidP="00367A98">
      <w:pPr>
        <w:pStyle w:val="a4"/>
        <w:kinsoku w:val="0"/>
        <w:overflowPunct w:val="0"/>
        <w:spacing w:before="233"/>
        <w:ind w:left="567" w:right="-141" w:hanging="567"/>
        <w:rPr>
          <w:spacing w:val="-1"/>
        </w:rPr>
      </w:pPr>
      <w:r w:rsidRPr="005D3A57">
        <w:rPr>
          <w:spacing w:val="-1"/>
        </w:rPr>
        <w:t xml:space="preserve">          Construcţiile</w:t>
      </w:r>
      <w:r w:rsidRPr="005D3A57">
        <w:rPr>
          <w:spacing w:val="4"/>
        </w:rPr>
        <w:t xml:space="preserve"> </w:t>
      </w:r>
      <w:r w:rsidRPr="005D3A57">
        <w:rPr>
          <w:spacing w:val="-1"/>
        </w:rPr>
        <w:t>metalice,</w:t>
      </w:r>
      <w:r w:rsidRPr="005D3A57">
        <w:rPr>
          <w:spacing w:val="3"/>
        </w:rPr>
        <w:t xml:space="preserve"> </w:t>
      </w:r>
      <w:r w:rsidRPr="005D3A57">
        <w:rPr>
          <w:spacing w:val="-1"/>
        </w:rPr>
        <w:t>după</w:t>
      </w:r>
      <w:r w:rsidRPr="005D3A57">
        <w:rPr>
          <w:spacing w:val="4"/>
        </w:rPr>
        <w:t xml:space="preserve"> </w:t>
      </w:r>
      <w:r w:rsidRPr="005D3A57">
        <w:rPr>
          <w:spacing w:val="-2"/>
        </w:rPr>
        <w:t>revizie</w:t>
      </w:r>
      <w:r w:rsidRPr="005D3A57">
        <w:rPr>
          <w:spacing w:val="1"/>
        </w:rPr>
        <w:t xml:space="preserve"> </w:t>
      </w:r>
      <w:r w:rsidRPr="005D3A57">
        <w:t>şi</w:t>
      </w:r>
      <w:r w:rsidRPr="005D3A57">
        <w:rPr>
          <w:spacing w:val="4"/>
        </w:rPr>
        <w:t xml:space="preserve"> </w:t>
      </w:r>
      <w:r w:rsidRPr="005D3A57">
        <w:rPr>
          <w:spacing w:val="-1"/>
        </w:rPr>
        <w:t>reparaţie,</w:t>
      </w:r>
      <w:r w:rsidRPr="005D3A57">
        <w:rPr>
          <w:spacing w:val="3"/>
        </w:rPr>
        <w:t xml:space="preserve"> </w:t>
      </w:r>
      <w:r w:rsidRPr="005D3A57">
        <w:rPr>
          <w:spacing w:val="-1"/>
        </w:rPr>
        <w:t>se</w:t>
      </w:r>
      <w:r w:rsidRPr="005D3A57">
        <w:rPr>
          <w:spacing w:val="4"/>
        </w:rPr>
        <w:t xml:space="preserve"> </w:t>
      </w:r>
      <w:r w:rsidRPr="005D3A57">
        <w:rPr>
          <w:spacing w:val="-1"/>
        </w:rPr>
        <w:t>curăţă</w:t>
      </w:r>
      <w:r w:rsidRPr="005D3A57">
        <w:rPr>
          <w:spacing w:val="4"/>
        </w:rPr>
        <w:t xml:space="preserve"> </w:t>
      </w:r>
      <w:r w:rsidRPr="005D3A57">
        <w:rPr>
          <w:spacing w:val="-2"/>
        </w:rPr>
        <w:t>minuţios</w:t>
      </w:r>
      <w:r w:rsidRPr="005D3A57">
        <w:rPr>
          <w:spacing w:val="2"/>
        </w:rPr>
        <w:t xml:space="preserve"> </w:t>
      </w:r>
      <w:r w:rsidRPr="005D3A57">
        <w:rPr>
          <w:spacing w:val="-1"/>
        </w:rPr>
        <w:t>şi</w:t>
      </w:r>
      <w:r w:rsidRPr="005D3A57">
        <w:rPr>
          <w:spacing w:val="4"/>
        </w:rPr>
        <w:t xml:space="preserve"> </w:t>
      </w:r>
      <w:r w:rsidRPr="005D3A57">
        <w:t>se</w:t>
      </w:r>
      <w:r w:rsidRPr="005D3A57">
        <w:rPr>
          <w:spacing w:val="1"/>
        </w:rPr>
        <w:t xml:space="preserve"> </w:t>
      </w:r>
      <w:r w:rsidRPr="005D3A57">
        <w:rPr>
          <w:spacing w:val="-1"/>
        </w:rPr>
        <w:t>vopsesc</w:t>
      </w:r>
      <w:r w:rsidRPr="005D3A57">
        <w:rPr>
          <w:spacing w:val="47"/>
        </w:rPr>
        <w:t xml:space="preserve"> </w:t>
      </w:r>
      <w:r w:rsidRPr="005D3A57">
        <w:t>cu</w:t>
      </w:r>
      <w:r w:rsidRPr="005D3A57">
        <w:rPr>
          <w:spacing w:val="1"/>
        </w:rPr>
        <w:t xml:space="preserve"> </w:t>
      </w:r>
      <w:r w:rsidRPr="005D3A57">
        <w:rPr>
          <w:spacing w:val="-1"/>
        </w:rPr>
        <w:t>vopsele</w:t>
      </w:r>
      <w:r w:rsidRPr="005D3A57">
        <w:t xml:space="preserve"> </w:t>
      </w:r>
      <w:r w:rsidRPr="005D3A57">
        <w:rPr>
          <w:spacing w:val="-2"/>
        </w:rPr>
        <w:t>anticorosive</w:t>
      </w:r>
      <w:r w:rsidRPr="005D3A57">
        <w:t xml:space="preserve"> </w:t>
      </w:r>
      <w:r w:rsidRPr="005D3A57">
        <w:rPr>
          <w:spacing w:val="-1"/>
        </w:rPr>
        <w:t>şi</w:t>
      </w:r>
      <w:r w:rsidRPr="005D3A57">
        <w:rPr>
          <w:spacing w:val="1"/>
        </w:rPr>
        <w:t xml:space="preserve"> </w:t>
      </w:r>
      <w:r w:rsidRPr="005D3A57">
        <w:rPr>
          <w:spacing w:val="-1"/>
        </w:rPr>
        <w:t>antivegetative.</w:t>
      </w:r>
    </w:p>
    <w:p w:rsidR="00070B18" w:rsidRPr="005D3A57" w:rsidRDefault="00070B18" w:rsidP="00367A98">
      <w:pPr>
        <w:pStyle w:val="a4"/>
        <w:widowControl w:val="0"/>
        <w:numPr>
          <w:ilvl w:val="2"/>
          <w:numId w:val="15"/>
        </w:numPr>
        <w:tabs>
          <w:tab w:val="left" w:pos="567"/>
        </w:tabs>
        <w:kinsoku w:val="0"/>
        <w:overflowPunct w:val="0"/>
        <w:autoSpaceDE w:val="0"/>
        <w:autoSpaceDN w:val="0"/>
        <w:adjustRightInd w:val="0"/>
        <w:spacing w:before="204"/>
        <w:ind w:left="567" w:right="-141" w:hanging="567"/>
        <w:rPr>
          <w:spacing w:val="-1"/>
        </w:rPr>
      </w:pPr>
      <w:r w:rsidRPr="005D3A57">
        <w:rPr>
          <w:spacing w:val="-1"/>
        </w:rPr>
        <w:t>După</w:t>
      </w:r>
      <w:r w:rsidRPr="005D3A57">
        <w:rPr>
          <w:spacing w:val="4"/>
        </w:rPr>
        <w:t xml:space="preserve"> </w:t>
      </w:r>
      <w:r w:rsidRPr="005D3A57">
        <w:rPr>
          <w:spacing w:val="-1"/>
        </w:rPr>
        <w:t>finisarea</w:t>
      </w:r>
      <w:r w:rsidRPr="005D3A57">
        <w:rPr>
          <w:spacing w:val="4"/>
        </w:rPr>
        <w:t xml:space="preserve"> </w:t>
      </w:r>
      <w:r w:rsidRPr="005D3A57">
        <w:rPr>
          <w:spacing w:val="-1"/>
        </w:rPr>
        <w:t>reparaţiei</w:t>
      </w:r>
      <w:r w:rsidRPr="005D3A57">
        <w:rPr>
          <w:spacing w:val="4"/>
        </w:rPr>
        <w:t xml:space="preserve"> </w:t>
      </w:r>
      <w:r w:rsidRPr="005D3A57">
        <w:rPr>
          <w:spacing w:val="-1"/>
        </w:rPr>
        <w:t>utilajului,</w:t>
      </w:r>
      <w:r w:rsidRPr="005D3A57">
        <w:rPr>
          <w:spacing w:val="3"/>
        </w:rPr>
        <w:t xml:space="preserve"> </w:t>
      </w:r>
      <w:r w:rsidRPr="005D3A57">
        <w:rPr>
          <w:spacing w:val="-1"/>
        </w:rPr>
        <w:t>toate</w:t>
      </w:r>
      <w:r w:rsidRPr="005D3A57">
        <w:rPr>
          <w:spacing w:val="4"/>
        </w:rPr>
        <w:t xml:space="preserve"> </w:t>
      </w:r>
      <w:r w:rsidRPr="005D3A57">
        <w:rPr>
          <w:spacing w:val="-1"/>
        </w:rPr>
        <w:t>datele</w:t>
      </w:r>
      <w:r w:rsidRPr="005D3A57">
        <w:rPr>
          <w:spacing w:val="4"/>
        </w:rPr>
        <w:t xml:space="preserve"> </w:t>
      </w:r>
      <w:r w:rsidRPr="005D3A57">
        <w:rPr>
          <w:spacing w:val="-1"/>
        </w:rPr>
        <w:t>despre</w:t>
      </w:r>
      <w:r w:rsidRPr="005D3A57">
        <w:rPr>
          <w:spacing w:val="4"/>
        </w:rPr>
        <w:t xml:space="preserve"> </w:t>
      </w:r>
      <w:r w:rsidRPr="005D3A57">
        <w:rPr>
          <w:spacing w:val="-1"/>
        </w:rPr>
        <w:t>jocuri</w:t>
      </w:r>
      <w:r w:rsidRPr="005D3A57">
        <w:rPr>
          <w:spacing w:val="4"/>
        </w:rPr>
        <w:t xml:space="preserve"> </w:t>
      </w:r>
      <w:r w:rsidRPr="005D3A57">
        <w:rPr>
          <w:spacing w:val="-1"/>
        </w:rPr>
        <w:t>şi</w:t>
      </w:r>
      <w:r w:rsidRPr="005D3A57">
        <w:rPr>
          <w:spacing w:val="2"/>
        </w:rPr>
        <w:t xml:space="preserve"> </w:t>
      </w:r>
      <w:r w:rsidRPr="005D3A57">
        <w:t>dimensi</w:t>
      </w:r>
      <w:r w:rsidRPr="005D3A57">
        <w:rPr>
          <w:spacing w:val="-1"/>
        </w:rPr>
        <w:t>unile</w:t>
      </w:r>
      <w:r w:rsidRPr="005D3A57">
        <w:rPr>
          <w:spacing w:val="8"/>
        </w:rPr>
        <w:t xml:space="preserve"> </w:t>
      </w:r>
      <w:r w:rsidRPr="005D3A57">
        <w:t>de</w:t>
      </w:r>
      <w:r w:rsidRPr="005D3A57">
        <w:rPr>
          <w:spacing w:val="6"/>
        </w:rPr>
        <w:t xml:space="preserve"> </w:t>
      </w:r>
      <w:r w:rsidRPr="005D3A57">
        <w:rPr>
          <w:spacing w:val="-1"/>
        </w:rPr>
        <w:t>gabarit</w:t>
      </w:r>
      <w:r w:rsidRPr="005D3A57">
        <w:rPr>
          <w:spacing w:val="9"/>
        </w:rPr>
        <w:t xml:space="preserve"> </w:t>
      </w:r>
      <w:r w:rsidRPr="005D3A57">
        <w:rPr>
          <w:spacing w:val="-1"/>
        </w:rPr>
        <w:t>ale</w:t>
      </w:r>
      <w:r w:rsidRPr="005D3A57">
        <w:rPr>
          <w:spacing w:val="6"/>
        </w:rPr>
        <w:t xml:space="preserve"> </w:t>
      </w:r>
      <w:r w:rsidRPr="005D3A57">
        <w:rPr>
          <w:spacing w:val="-1"/>
        </w:rPr>
        <w:t>detaliilor,</w:t>
      </w:r>
      <w:r w:rsidRPr="005D3A57">
        <w:rPr>
          <w:spacing w:val="8"/>
        </w:rPr>
        <w:t xml:space="preserve"> </w:t>
      </w:r>
      <w:r w:rsidRPr="005D3A57">
        <w:rPr>
          <w:spacing w:val="-1"/>
        </w:rPr>
        <w:t>supuse</w:t>
      </w:r>
      <w:r w:rsidRPr="005D3A57">
        <w:rPr>
          <w:spacing w:val="6"/>
        </w:rPr>
        <w:t xml:space="preserve"> </w:t>
      </w:r>
      <w:r w:rsidRPr="005D3A57">
        <w:rPr>
          <w:spacing w:val="-1"/>
        </w:rPr>
        <w:t>uzurii</w:t>
      </w:r>
      <w:r w:rsidRPr="005D3A57">
        <w:rPr>
          <w:spacing w:val="9"/>
        </w:rPr>
        <w:t xml:space="preserve"> </w:t>
      </w:r>
      <w:r w:rsidRPr="005D3A57">
        <w:rPr>
          <w:spacing w:val="-1"/>
        </w:rPr>
        <w:t>sau</w:t>
      </w:r>
      <w:r w:rsidRPr="005D3A57">
        <w:rPr>
          <w:spacing w:val="9"/>
        </w:rPr>
        <w:t xml:space="preserve"> </w:t>
      </w:r>
      <w:r w:rsidRPr="005D3A57">
        <w:t>modificării</w:t>
      </w:r>
      <w:r w:rsidRPr="005D3A57">
        <w:rPr>
          <w:spacing w:val="9"/>
        </w:rPr>
        <w:t xml:space="preserve"> </w:t>
      </w:r>
      <w:r w:rsidRPr="005D3A57">
        <w:rPr>
          <w:spacing w:val="-2"/>
        </w:rPr>
        <w:t>formei,</w:t>
      </w:r>
      <w:r w:rsidRPr="005D3A57">
        <w:rPr>
          <w:spacing w:val="8"/>
        </w:rPr>
        <w:t xml:space="preserve"> </w:t>
      </w:r>
      <w:r w:rsidRPr="005D3A57">
        <w:rPr>
          <w:spacing w:val="-1"/>
        </w:rPr>
        <w:t>trebuie</w:t>
      </w:r>
      <w:r w:rsidRPr="005D3A57">
        <w:rPr>
          <w:spacing w:val="8"/>
        </w:rPr>
        <w:t xml:space="preserve"> </w:t>
      </w:r>
      <w:r w:rsidRPr="005D3A57">
        <w:t>să</w:t>
      </w:r>
      <w:r w:rsidRPr="005D3A57">
        <w:rPr>
          <w:spacing w:val="6"/>
        </w:rPr>
        <w:t xml:space="preserve"> </w:t>
      </w:r>
      <w:r w:rsidRPr="005D3A57">
        <w:t>se</w:t>
      </w:r>
      <w:r w:rsidRPr="005D3A57">
        <w:rPr>
          <w:spacing w:val="31"/>
        </w:rPr>
        <w:t xml:space="preserve"> </w:t>
      </w:r>
      <w:r w:rsidRPr="005D3A57">
        <w:rPr>
          <w:spacing w:val="-1"/>
        </w:rPr>
        <w:t>înregistreze</w:t>
      </w:r>
      <w:r w:rsidRPr="005D3A57">
        <w:t xml:space="preserve"> </w:t>
      </w:r>
      <w:r w:rsidRPr="005D3A57">
        <w:rPr>
          <w:spacing w:val="-2"/>
        </w:rPr>
        <w:t>pentru</w:t>
      </w:r>
      <w:r w:rsidRPr="005D3A57">
        <w:rPr>
          <w:spacing w:val="1"/>
        </w:rPr>
        <w:t xml:space="preserve"> </w:t>
      </w:r>
      <w:r w:rsidRPr="005D3A57">
        <w:rPr>
          <w:spacing w:val="-1"/>
        </w:rPr>
        <w:t>următorul</w:t>
      </w:r>
      <w:r w:rsidRPr="005D3A57">
        <w:rPr>
          <w:spacing w:val="1"/>
        </w:rPr>
        <w:t xml:space="preserve"> </w:t>
      </w:r>
      <w:r w:rsidRPr="005D3A57">
        <w:rPr>
          <w:spacing w:val="-2"/>
        </w:rPr>
        <w:t>control</w:t>
      </w:r>
      <w:r w:rsidRPr="005D3A57">
        <w:rPr>
          <w:spacing w:val="-3"/>
        </w:rPr>
        <w:t xml:space="preserve"> </w:t>
      </w:r>
      <w:r w:rsidRPr="005D3A57">
        <w:t>şi</w:t>
      </w:r>
      <w:r w:rsidRPr="005D3A57">
        <w:rPr>
          <w:spacing w:val="1"/>
        </w:rPr>
        <w:t xml:space="preserve"> </w:t>
      </w:r>
      <w:r w:rsidRPr="005D3A57">
        <w:rPr>
          <w:spacing w:val="-1"/>
        </w:rPr>
        <w:t>reglare.</w:t>
      </w:r>
    </w:p>
    <w:p w:rsidR="00070B18" w:rsidRPr="005D3A57" w:rsidRDefault="00070B18" w:rsidP="00367A98">
      <w:pPr>
        <w:pStyle w:val="a4"/>
        <w:kinsoku w:val="0"/>
        <w:overflowPunct w:val="0"/>
        <w:ind w:left="567" w:right="-141" w:hanging="567"/>
        <w:rPr>
          <w:spacing w:val="-1"/>
        </w:rPr>
      </w:pPr>
      <w:r w:rsidRPr="005D3A57">
        <w:rPr>
          <w:spacing w:val="-1"/>
        </w:rPr>
        <w:t xml:space="preserve">         Jocurile</w:t>
      </w:r>
      <w:r w:rsidRPr="005D3A57">
        <w:rPr>
          <w:spacing w:val="16"/>
        </w:rPr>
        <w:t xml:space="preserve"> </w:t>
      </w:r>
      <w:r w:rsidRPr="005D3A57">
        <w:rPr>
          <w:spacing w:val="-2"/>
        </w:rPr>
        <w:t>admisibile</w:t>
      </w:r>
      <w:r w:rsidRPr="005D3A57">
        <w:rPr>
          <w:spacing w:val="16"/>
        </w:rPr>
        <w:t xml:space="preserve"> </w:t>
      </w:r>
      <w:r w:rsidRPr="005D3A57">
        <w:rPr>
          <w:spacing w:val="-1"/>
        </w:rPr>
        <w:t>de</w:t>
      </w:r>
      <w:r w:rsidRPr="005D3A57">
        <w:rPr>
          <w:spacing w:val="16"/>
        </w:rPr>
        <w:t xml:space="preserve"> </w:t>
      </w:r>
      <w:r w:rsidRPr="005D3A57">
        <w:rPr>
          <w:spacing w:val="-1"/>
        </w:rPr>
        <w:t>uzură</w:t>
      </w:r>
      <w:r w:rsidRPr="005D3A57">
        <w:rPr>
          <w:spacing w:val="16"/>
        </w:rPr>
        <w:t xml:space="preserve"> </w:t>
      </w:r>
      <w:r w:rsidRPr="005D3A57">
        <w:t>a</w:t>
      </w:r>
      <w:r w:rsidRPr="005D3A57">
        <w:rPr>
          <w:spacing w:val="13"/>
        </w:rPr>
        <w:t xml:space="preserve"> </w:t>
      </w:r>
      <w:r w:rsidRPr="005D3A57">
        <w:rPr>
          <w:spacing w:val="-1"/>
        </w:rPr>
        <w:t>pieselor</w:t>
      </w:r>
      <w:r w:rsidRPr="005D3A57">
        <w:rPr>
          <w:spacing w:val="13"/>
        </w:rPr>
        <w:t xml:space="preserve"> </w:t>
      </w:r>
      <w:r w:rsidRPr="005D3A57">
        <w:rPr>
          <w:spacing w:val="-1"/>
        </w:rPr>
        <w:t>utilajului</w:t>
      </w:r>
      <w:r w:rsidRPr="005D3A57">
        <w:rPr>
          <w:spacing w:val="17"/>
        </w:rPr>
        <w:t xml:space="preserve"> </w:t>
      </w:r>
      <w:r w:rsidRPr="005D3A57">
        <w:rPr>
          <w:spacing w:val="-1"/>
        </w:rPr>
        <w:t>mecanic</w:t>
      </w:r>
      <w:r w:rsidRPr="005D3A57">
        <w:rPr>
          <w:spacing w:val="13"/>
        </w:rPr>
        <w:t xml:space="preserve"> </w:t>
      </w:r>
      <w:r w:rsidRPr="005D3A57">
        <w:rPr>
          <w:spacing w:val="-1"/>
        </w:rPr>
        <w:t>trebuie</w:t>
      </w:r>
      <w:r w:rsidRPr="005D3A57">
        <w:rPr>
          <w:spacing w:val="16"/>
        </w:rPr>
        <w:t xml:space="preserve"> </w:t>
      </w:r>
      <w:r w:rsidRPr="005D3A57">
        <w:rPr>
          <w:spacing w:val="-1"/>
        </w:rPr>
        <w:t>să</w:t>
      </w:r>
      <w:r w:rsidRPr="005D3A57">
        <w:rPr>
          <w:spacing w:val="16"/>
        </w:rPr>
        <w:t xml:space="preserve"> </w:t>
      </w:r>
      <w:r w:rsidRPr="005D3A57">
        <w:rPr>
          <w:spacing w:val="-1"/>
        </w:rPr>
        <w:t>fie</w:t>
      </w:r>
      <w:r w:rsidRPr="005D3A57">
        <w:rPr>
          <w:spacing w:val="16"/>
        </w:rPr>
        <w:t xml:space="preserve"> </w:t>
      </w:r>
      <w:r w:rsidRPr="005D3A57">
        <w:rPr>
          <w:spacing w:val="-2"/>
        </w:rPr>
        <w:t>indicate</w:t>
      </w:r>
      <w:r w:rsidRPr="005D3A57">
        <w:rPr>
          <w:spacing w:val="45"/>
        </w:rPr>
        <w:t xml:space="preserve"> </w:t>
      </w:r>
      <w:r w:rsidRPr="005D3A57">
        <w:rPr>
          <w:spacing w:val="-1"/>
        </w:rPr>
        <w:t>pentru</w:t>
      </w:r>
      <w:r w:rsidRPr="005D3A57">
        <w:rPr>
          <w:spacing w:val="1"/>
        </w:rPr>
        <w:t xml:space="preserve"> </w:t>
      </w:r>
      <w:r w:rsidRPr="005D3A57">
        <w:rPr>
          <w:spacing w:val="-1"/>
        </w:rPr>
        <w:t>fiecare</w:t>
      </w:r>
      <w:r w:rsidRPr="005D3A57">
        <w:rPr>
          <w:spacing w:val="-3"/>
        </w:rPr>
        <w:t xml:space="preserve"> </w:t>
      </w:r>
      <w:r w:rsidRPr="005D3A57">
        <w:rPr>
          <w:spacing w:val="-1"/>
        </w:rPr>
        <w:t>construcţie</w:t>
      </w:r>
      <w:r w:rsidRPr="005D3A57">
        <w:t xml:space="preserve"> </w:t>
      </w:r>
      <w:r w:rsidRPr="005D3A57">
        <w:rPr>
          <w:spacing w:val="-1"/>
        </w:rPr>
        <w:t>concretă.</w:t>
      </w:r>
    </w:p>
    <w:p w:rsidR="00070B18" w:rsidRPr="005D3A57" w:rsidRDefault="00070B18" w:rsidP="00367A98">
      <w:pPr>
        <w:pStyle w:val="a4"/>
        <w:widowControl w:val="0"/>
        <w:numPr>
          <w:ilvl w:val="2"/>
          <w:numId w:val="15"/>
        </w:numPr>
        <w:tabs>
          <w:tab w:val="left" w:pos="567"/>
        </w:tabs>
        <w:kinsoku w:val="0"/>
        <w:overflowPunct w:val="0"/>
        <w:autoSpaceDE w:val="0"/>
        <w:autoSpaceDN w:val="0"/>
        <w:adjustRightInd w:val="0"/>
        <w:spacing w:before="247"/>
        <w:ind w:left="567" w:right="-141" w:hanging="567"/>
        <w:rPr>
          <w:spacing w:val="-1"/>
        </w:rPr>
      </w:pPr>
      <w:r w:rsidRPr="005D3A57">
        <w:t>În</w:t>
      </w:r>
      <w:r w:rsidRPr="005D3A57">
        <w:rPr>
          <w:spacing w:val="1"/>
        </w:rPr>
        <w:t xml:space="preserve"> </w:t>
      </w:r>
      <w:r w:rsidRPr="005D3A57">
        <w:rPr>
          <w:spacing w:val="-1"/>
        </w:rPr>
        <w:t>procesul</w:t>
      </w:r>
      <w:r w:rsidRPr="005D3A57">
        <w:rPr>
          <w:spacing w:val="1"/>
        </w:rPr>
        <w:t xml:space="preserve"> </w:t>
      </w:r>
      <w:r w:rsidRPr="005D3A57">
        <w:rPr>
          <w:spacing w:val="-2"/>
        </w:rPr>
        <w:t>exploatării</w:t>
      </w:r>
      <w:r w:rsidRPr="005D3A57">
        <w:rPr>
          <w:spacing w:val="1"/>
        </w:rPr>
        <w:t xml:space="preserve"> </w:t>
      </w:r>
      <w:r w:rsidRPr="005D3A57">
        <w:rPr>
          <w:spacing w:val="-1"/>
        </w:rPr>
        <w:t>utilajului</w:t>
      </w:r>
      <w:r w:rsidRPr="005D3A57">
        <w:rPr>
          <w:spacing w:val="1"/>
        </w:rPr>
        <w:t xml:space="preserve"> </w:t>
      </w:r>
      <w:r w:rsidRPr="005D3A57">
        <w:rPr>
          <w:spacing w:val="-1"/>
        </w:rPr>
        <w:t>mecanic</w:t>
      </w:r>
      <w:r w:rsidRPr="005D3A57">
        <w:rPr>
          <w:spacing w:val="-3"/>
        </w:rPr>
        <w:t xml:space="preserve"> </w:t>
      </w:r>
      <w:r w:rsidRPr="005D3A57">
        <w:rPr>
          <w:spacing w:val="-1"/>
        </w:rPr>
        <w:t>se</w:t>
      </w:r>
      <w:r w:rsidRPr="005D3A57">
        <w:t xml:space="preserve"> </w:t>
      </w:r>
      <w:r w:rsidRPr="005D3A57">
        <w:rPr>
          <w:spacing w:val="-1"/>
        </w:rPr>
        <w:t>recomandă:</w:t>
      </w:r>
    </w:p>
    <w:p w:rsidR="00070B18" w:rsidRPr="005D3A57" w:rsidRDefault="00070B18" w:rsidP="00367A98">
      <w:pPr>
        <w:pStyle w:val="a4"/>
        <w:widowControl w:val="0"/>
        <w:numPr>
          <w:ilvl w:val="3"/>
          <w:numId w:val="15"/>
        </w:numPr>
        <w:tabs>
          <w:tab w:val="left" w:pos="1246"/>
        </w:tabs>
        <w:kinsoku w:val="0"/>
        <w:overflowPunct w:val="0"/>
        <w:autoSpaceDE w:val="0"/>
        <w:autoSpaceDN w:val="0"/>
        <w:adjustRightInd w:val="0"/>
        <w:spacing w:before="237"/>
        <w:ind w:left="567" w:right="-141" w:hanging="567"/>
        <w:rPr>
          <w:spacing w:val="-1"/>
        </w:rPr>
      </w:pPr>
      <w:r w:rsidRPr="005D3A57">
        <w:rPr>
          <w:noProof/>
          <w:lang w:val="en-US"/>
        </w:rPr>
        <mc:AlternateContent>
          <mc:Choice Requires="wps">
            <w:drawing>
              <wp:anchor distT="0" distB="0" distL="114300" distR="114300" simplePos="0" relativeHeight="251677696" behindDoc="1" locked="0" layoutInCell="0" allowOverlap="1" wp14:anchorId="59CFA31A" wp14:editId="0DB0F6D0">
                <wp:simplePos x="0" y="0"/>
                <wp:positionH relativeFrom="page">
                  <wp:posOffset>1165860</wp:posOffset>
                </wp:positionH>
                <wp:positionV relativeFrom="paragraph">
                  <wp:posOffset>387985</wp:posOffset>
                </wp:positionV>
                <wp:extent cx="5232400" cy="6464300"/>
                <wp:effectExtent l="0" t="0" r="6350" b="12700"/>
                <wp:wrapNone/>
                <wp:docPr id="10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0" cy="646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pPr>
                              <w:spacing w:line="10180" w:lineRule="atLeast"/>
                            </w:pP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FA31A" id="Rectangle 49" o:spid="_x0000_s1044" style="position:absolute;left:0;text-align:left;margin-left:91.8pt;margin-top:30.55pt;width:412pt;height:50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" o:allowincell="f" filled="f" stroked="f">
                <v:textbox inset="0,0,0,0">
                  <w:txbxContent>
                    <w:p w:rsidR="00323D2B" w:rsidRDefault="00323D2B" w:rsidP="00070B18">
                      <w:pPr>
                        <w:spacing w:line="10180" w:lineRule="atLeast"/>
                      </w:pPr>
                    </w:p>
                    <w:p w:rsidR="00323D2B" w:rsidRDefault="00323D2B" w:rsidP="00070B18"/>
                  </w:txbxContent>
                </v:textbox>
                <w10:wrap anchorx="page"/>
              </v:rect>
            </w:pict>
          </mc:Fallback>
        </mc:AlternateContent>
      </w:r>
      <w:r w:rsidRPr="005D3A57">
        <w:rPr>
          <w:spacing w:val="-1"/>
        </w:rPr>
        <w:t>efectuarea</w:t>
      </w:r>
      <w:r w:rsidRPr="005D3A57">
        <w:rPr>
          <w:spacing w:val="18"/>
        </w:rPr>
        <w:t xml:space="preserve"> </w:t>
      </w:r>
      <w:r w:rsidRPr="005D3A57">
        <w:rPr>
          <w:spacing w:val="-1"/>
        </w:rPr>
        <w:t>observărilor</w:t>
      </w:r>
      <w:r w:rsidRPr="005D3A57">
        <w:rPr>
          <w:spacing w:val="20"/>
        </w:rPr>
        <w:t xml:space="preserve"> </w:t>
      </w:r>
      <w:r w:rsidRPr="005D3A57">
        <w:rPr>
          <w:spacing w:val="-2"/>
        </w:rPr>
        <w:t>asupra</w:t>
      </w:r>
      <w:r w:rsidRPr="005D3A57">
        <w:rPr>
          <w:spacing w:val="20"/>
        </w:rPr>
        <w:t xml:space="preserve"> </w:t>
      </w:r>
      <w:r w:rsidRPr="005D3A57">
        <w:rPr>
          <w:spacing w:val="-1"/>
        </w:rPr>
        <w:t>uzurii</w:t>
      </w:r>
      <w:r w:rsidRPr="005D3A57">
        <w:rPr>
          <w:spacing w:val="21"/>
        </w:rPr>
        <w:t xml:space="preserve"> </w:t>
      </w:r>
      <w:r w:rsidRPr="005D3A57">
        <w:rPr>
          <w:spacing w:val="-1"/>
        </w:rPr>
        <w:t>elementelor</w:t>
      </w:r>
      <w:r w:rsidRPr="005D3A57">
        <w:rPr>
          <w:spacing w:val="18"/>
        </w:rPr>
        <w:t xml:space="preserve"> </w:t>
      </w:r>
      <w:r w:rsidRPr="005D3A57">
        <w:rPr>
          <w:spacing w:val="-1"/>
        </w:rPr>
        <w:t>utilajului,</w:t>
      </w:r>
      <w:r w:rsidRPr="005D3A57">
        <w:rPr>
          <w:spacing w:val="20"/>
        </w:rPr>
        <w:t xml:space="preserve"> </w:t>
      </w:r>
      <w:r w:rsidRPr="005D3A57">
        <w:rPr>
          <w:spacing w:val="-2"/>
        </w:rPr>
        <w:t>fixînd</w:t>
      </w:r>
      <w:r w:rsidRPr="005D3A57">
        <w:rPr>
          <w:spacing w:val="19"/>
        </w:rPr>
        <w:t xml:space="preserve"> </w:t>
      </w:r>
      <w:r w:rsidRPr="005D3A57">
        <w:rPr>
          <w:spacing w:val="2"/>
        </w:rPr>
        <w:t>di</w:t>
      </w:r>
      <w:r w:rsidRPr="005D3A57">
        <w:rPr>
          <w:spacing w:val="-1"/>
        </w:rPr>
        <w:t>namica</w:t>
      </w:r>
      <w:r w:rsidRPr="005D3A57">
        <w:rPr>
          <w:spacing w:val="66"/>
        </w:rPr>
        <w:t xml:space="preserve"> </w:t>
      </w:r>
      <w:r w:rsidRPr="005D3A57">
        <w:rPr>
          <w:spacing w:val="-1"/>
        </w:rPr>
        <w:t>uzurilor.</w:t>
      </w:r>
      <w:r w:rsidRPr="005D3A57">
        <w:rPr>
          <w:spacing w:val="65"/>
        </w:rPr>
        <w:t xml:space="preserve"> </w:t>
      </w:r>
      <w:r w:rsidRPr="005D3A57">
        <w:rPr>
          <w:spacing w:val="-1"/>
        </w:rPr>
        <w:t>Rezultatele</w:t>
      </w:r>
      <w:r w:rsidRPr="005D3A57">
        <w:rPr>
          <w:spacing w:val="66"/>
        </w:rPr>
        <w:t xml:space="preserve"> </w:t>
      </w:r>
      <w:r w:rsidRPr="005D3A57">
        <w:rPr>
          <w:spacing w:val="-1"/>
        </w:rPr>
        <w:t>acestor</w:t>
      </w:r>
      <w:r w:rsidRPr="005D3A57">
        <w:rPr>
          <w:spacing w:val="64"/>
        </w:rPr>
        <w:t xml:space="preserve"> </w:t>
      </w:r>
      <w:r w:rsidRPr="005D3A57">
        <w:rPr>
          <w:spacing w:val="-1"/>
        </w:rPr>
        <w:t>observări</w:t>
      </w:r>
      <w:r w:rsidRPr="005D3A57">
        <w:rPr>
          <w:spacing w:val="67"/>
        </w:rPr>
        <w:t xml:space="preserve"> </w:t>
      </w:r>
      <w:r w:rsidRPr="005D3A57">
        <w:rPr>
          <w:spacing w:val="-1"/>
        </w:rPr>
        <w:t>trebuie</w:t>
      </w:r>
      <w:r w:rsidRPr="005D3A57">
        <w:rPr>
          <w:spacing w:val="66"/>
        </w:rPr>
        <w:t xml:space="preserve"> </w:t>
      </w:r>
      <w:r w:rsidRPr="005D3A57">
        <w:t>să</w:t>
      </w:r>
      <w:r w:rsidRPr="005D3A57">
        <w:rPr>
          <w:spacing w:val="64"/>
        </w:rPr>
        <w:t xml:space="preserve"> </w:t>
      </w:r>
      <w:r w:rsidRPr="005D3A57">
        <w:rPr>
          <w:spacing w:val="-1"/>
        </w:rPr>
        <w:t>servească</w:t>
      </w:r>
      <w:r w:rsidRPr="005D3A57">
        <w:rPr>
          <w:spacing w:val="35"/>
        </w:rPr>
        <w:t xml:space="preserve"> </w:t>
      </w:r>
      <w:r w:rsidRPr="005D3A57">
        <w:rPr>
          <w:spacing w:val="-1"/>
        </w:rPr>
        <w:t>drept</w:t>
      </w:r>
      <w:r w:rsidRPr="005D3A57">
        <w:rPr>
          <w:spacing w:val="36"/>
        </w:rPr>
        <w:t xml:space="preserve"> </w:t>
      </w:r>
      <w:r w:rsidRPr="005D3A57">
        <w:rPr>
          <w:spacing w:val="-1"/>
        </w:rPr>
        <w:t>date</w:t>
      </w:r>
      <w:r w:rsidRPr="005D3A57">
        <w:rPr>
          <w:spacing w:val="37"/>
        </w:rPr>
        <w:t xml:space="preserve"> </w:t>
      </w:r>
      <w:r w:rsidRPr="005D3A57">
        <w:rPr>
          <w:spacing w:val="-1"/>
        </w:rPr>
        <w:t>iniţiale</w:t>
      </w:r>
      <w:r w:rsidRPr="005D3A57">
        <w:rPr>
          <w:spacing w:val="35"/>
        </w:rPr>
        <w:t xml:space="preserve"> </w:t>
      </w:r>
      <w:r w:rsidRPr="005D3A57">
        <w:rPr>
          <w:spacing w:val="-1"/>
        </w:rPr>
        <w:t>pentru</w:t>
      </w:r>
      <w:r w:rsidRPr="005D3A57">
        <w:rPr>
          <w:spacing w:val="38"/>
        </w:rPr>
        <w:t xml:space="preserve"> </w:t>
      </w:r>
      <w:r w:rsidRPr="005D3A57">
        <w:rPr>
          <w:spacing w:val="-1"/>
        </w:rPr>
        <w:t>planificarea</w:t>
      </w:r>
      <w:r w:rsidRPr="005D3A57">
        <w:rPr>
          <w:spacing w:val="38"/>
        </w:rPr>
        <w:t xml:space="preserve"> </w:t>
      </w:r>
      <w:r w:rsidRPr="005D3A57">
        <w:rPr>
          <w:spacing w:val="-1"/>
        </w:rPr>
        <w:t>reparaţiilor,</w:t>
      </w:r>
      <w:r w:rsidRPr="005D3A57">
        <w:rPr>
          <w:spacing w:val="37"/>
        </w:rPr>
        <w:t xml:space="preserve"> </w:t>
      </w:r>
      <w:r w:rsidRPr="005D3A57">
        <w:rPr>
          <w:spacing w:val="-1"/>
        </w:rPr>
        <w:t>comenzilor</w:t>
      </w:r>
      <w:r w:rsidRPr="005D3A57">
        <w:rPr>
          <w:spacing w:val="37"/>
        </w:rPr>
        <w:t xml:space="preserve"> </w:t>
      </w:r>
      <w:r w:rsidRPr="005D3A57">
        <w:rPr>
          <w:spacing w:val="-1"/>
        </w:rPr>
        <w:t>pentru</w:t>
      </w:r>
      <w:r w:rsidRPr="005D3A57">
        <w:rPr>
          <w:spacing w:val="29"/>
        </w:rPr>
        <w:t xml:space="preserve"> </w:t>
      </w:r>
      <w:r w:rsidRPr="005D3A57">
        <w:rPr>
          <w:spacing w:val="-1"/>
        </w:rPr>
        <w:t>piesele</w:t>
      </w:r>
      <w:r w:rsidRPr="005D3A57">
        <w:rPr>
          <w:spacing w:val="20"/>
        </w:rPr>
        <w:t xml:space="preserve"> </w:t>
      </w:r>
      <w:r w:rsidRPr="005D3A57">
        <w:t>de</w:t>
      </w:r>
      <w:r w:rsidRPr="005D3A57">
        <w:rPr>
          <w:spacing w:val="20"/>
        </w:rPr>
        <w:t xml:space="preserve"> </w:t>
      </w:r>
      <w:r w:rsidRPr="005D3A57">
        <w:rPr>
          <w:spacing w:val="-1"/>
        </w:rPr>
        <w:t>rezervă,</w:t>
      </w:r>
      <w:r w:rsidRPr="005D3A57">
        <w:rPr>
          <w:spacing w:val="20"/>
        </w:rPr>
        <w:t xml:space="preserve"> </w:t>
      </w:r>
      <w:r w:rsidRPr="005D3A57">
        <w:rPr>
          <w:spacing w:val="-1"/>
        </w:rPr>
        <w:t>precum</w:t>
      </w:r>
      <w:r w:rsidRPr="005D3A57">
        <w:rPr>
          <w:spacing w:val="18"/>
        </w:rPr>
        <w:t xml:space="preserve"> </w:t>
      </w:r>
      <w:r w:rsidRPr="005D3A57">
        <w:t>şi</w:t>
      </w:r>
      <w:r w:rsidRPr="005D3A57">
        <w:rPr>
          <w:spacing w:val="21"/>
        </w:rPr>
        <w:t xml:space="preserve"> </w:t>
      </w:r>
      <w:r w:rsidRPr="005D3A57">
        <w:rPr>
          <w:spacing w:val="-1"/>
        </w:rPr>
        <w:t>pentru</w:t>
      </w:r>
      <w:r w:rsidRPr="005D3A57">
        <w:rPr>
          <w:spacing w:val="21"/>
        </w:rPr>
        <w:t xml:space="preserve"> </w:t>
      </w:r>
      <w:r w:rsidRPr="005D3A57">
        <w:t>stabilirea</w:t>
      </w:r>
      <w:r w:rsidRPr="005D3A57">
        <w:rPr>
          <w:spacing w:val="21"/>
        </w:rPr>
        <w:t xml:space="preserve"> </w:t>
      </w:r>
      <w:r w:rsidRPr="005D3A57">
        <w:rPr>
          <w:spacing w:val="-1"/>
        </w:rPr>
        <w:t>termenului</w:t>
      </w:r>
      <w:r w:rsidRPr="005D3A57">
        <w:rPr>
          <w:spacing w:val="21"/>
        </w:rPr>
        <w:t xml:space="preserve"> </w:t>
      </w:r>
      <w:r w:rsidRPr="005D3A57">
        <w:t>de</w:t>
      </w:r>
      <w:r w:rsidRPr="005D3A57">
        <w:rPr>
          <w:spacing w:val="23"/>
        </w:rPr>
        <w:t xml:space="preserve"> </w:t>
      </w:r>
      <w:r w:rsidRPr="005D3A57">
        <w:rPr>
          <w:spacing w:val="-1"/>
        </w:rPr>
        <w:t>funcţio</w:t>
      </w:r>
      <w:r w:rsidRPr="005D3A57">
        <w:t>nare a</w:t>
      </w:r>
      <w:r w:rsidRPr="005D3A57">
        <w:rPr>
          <w:spacing w:val="-3"/>
        </w:rPr>
        <w:t xml:space="preserve"> </w:t>
      </w:r>
      <w:r w:rsidRPr="005D3A57">
        <w:rPr>
          <w:spacing w:val="-1"/>
        </w:rPr>
        <w:t>pieselor;</w:t>
      </w:r>
    </w:p>
    <w:p w:rsidR="00070B18" w:rsidRPr="005D3A57" w:rsidRDefault="00070B18" w:rsidP="00367A98">
      <w:pPr>
        <w:pStyle w:val="a4"/>
        <w:widowControl w:val="0"/>
        <w:numPr>
          <w:ilvl w:val="3"/>
          <w:numId w:val="15"/>
        </w:numPr>
        <w:tabs>
          <w:tab w:val="left" w:pos="1246"/>
        </w:tabs>
        <w:kinsoku w:val="0"/>
        <w:overflowPunct w:val="0"/>
        <w:autoSpaceDE w:val="0"/>
        <w:autoSpaceDN w:val="0"/>
        <w:adjustRightInd w:val="0"/>
        <w:spacing w:before="231"/>
        <w:ind w:left="567" w:right="-141" w:hanging="567"/>
        <w:rPr>
          <w:spacing w:val="-1"/>
        </w:rPr>
      </w:pPr>
      <w:r w:rsidRPr="005D3A57">
        <w:rPr>
          <w:spacing w:val="-1"/>
        </w:rPr>
        <w:t>efectuarea</w:t>
      </w:r>
      <w:r w:rsidRPr="005D3A57">
        <w:rPr>
          <w:spacing w:val="6"/>
        </w:rPr>
        <w:t xml:space="preserve"> </w:t>
      </w:r>
      <w:r w:rsidRPr="005D3A57">
        <w:rPr>
          <w:spacing w:val="-2"/>
        </w:rPr>
        <w:t>evidenţei</w:t>
      </w:r>
      <w:r w:rsidRPr="005D3A57">
        <w:rPr>
          <w:spacing w:val="5"/>
        </w:rPr>
        <w:t xml:space="preserve"> </w:t>
      </w:r>
      <w:r w:rsidRPr="005D3A57">
        <w:rPr>
          <w:spacing w:val="-2"/>
        </w:rPr>
        <w:t>eficienţei</w:t>
      </w:r>
      <w:r w:rsidRPr="005D3A57">
        <w:rPr>
          <w:spacing w:val="7"/>
        </w:rPr>
        <w:t xml:space="preserve"> </w:t>
      </w:r>
      <w:r w:rsidRPr="005D3A57">
        <w:rPr>
          <w:spacing w:val="-2"/>
        </w:rPr>
        <w:t>funcţionării</w:t>
      </w:r>
      <w:r w:rsidRPr="005D3A57">
        <w:rPr>
          <w:spacing w:val="4"/>
        </w:rPr>
        <w:t xml:space="preserve"> </w:t>
      </w:r>
      <w:r w:rsidRPr="005D3A57">
        <w:rPr>
          <w:spacing w:val="-1"/>
        </w:rPr>
        <w:t>etanşărilor.</w:t>
      </w:r>
      <w:r w:rsidRPr="005D3A57">
        <w:rPr>
          <w:spacing w:val="6"/>
        </w:rPr>
        <w:t xml:space="preserve"> Î</w:t>
      </w:r>
      <w:r w:rsidRPr="005D3A57">
        <w:rPr>
          <w:spacing w:val="-1"/>
        </w:rPr>
        <w:t>n</w:t>
      </w:r>
      <w:r w:rsidRPr="005D3A57">
        <w:rPr>
          <w:spacing w:val="7"/>
        </w:rPr>
        <w:t xml:space="preserve"> </w:t>
      </w:r>
      <w:r w:rsidRPr="005D3A57">
        <w:rPr>
          <w:spacing w:val="-1"/>
        </w:rPr>
        <w:t>acest</w:t>
      </w:r>
      <w:r w:rsidRPr="005D3A57">
        <w:rPr>
          <w:spacing w:val="4"/>
        </w:rPr>
        <w:t xml:space="preserve"> </w:t>
      </w:r>
      <w:r w:rsidRPr="005D3A57">
        <w:rPr>
          <w:spacing w:val="-1"/>
        </w:rPr>
        <w:t>scop</w:t>
      </w:r>
      <w:r w:rsidRPr="005D3A57">
        <w:rPr>
          <w:spacing w:val="7"/>
        </w:rPr>
        <w:t xml:space="preserve"> </w:t>
      </w:r>
      <w:r w:rsidRPr="005D3A57">
        <w:rPr>
          <w:spacing w:val="-1"/>
        </w:rPr>
        <w:t>se</w:t>
      </w:r>
      <w:r w:rsidRPr="005D3A57">
        <w:rPr>
          <w:spacing w:val="77"/>
        </w:rPr>
        <w:t xml:space="preserve"> </w:t>
      </w:r>
      <w:r w:rsidRPr="005D3A57">
        <w:rPr>
          <w:spacing w:val="-1"/>
        </w:rPr>
        <w:t>efectuează</w:t>
      </w:r>
      <w:r w:rsidRPr="005D3A57">
        <w:rPr>
          <w:spacing w:val="42"/>
        </w:rPr>
        <w:t xml:space="preserve"> </w:t>
      </w:r>
      <w:r w:rsidRPr="005D3A57">
        <w:rPr>
          <w:spacing w:val="-1"/>
        </w:rPr>
        <w:t>măsurările</w:t>
      </w:r>
      <w:r w:rsidRPr="005D3A57">
        <w:rPr>
          <w:spacing w:val="42"/>
        </w:rPr>
        <w:t xml:space="preserve"> </w:t>
      </w:r>
      <w:r w:rsidRPr="005D3A57">
        <w:rPr>
          <w:spacing w:val="-1"/>
        </w:rPr>
        <w:t>scurgerilor</w:t>
      </w:r>
      <w:r w:rsidRPr="005D3A57">
        <w:rPr>
          <w:spacing w:val="40"/>
        </w:rPr>
        <w:t xml:space="preserve"> </w:t>
      </w:r>
      <w:r w:rsidRPr="005D3A57">
        <w:t>de</w:t>
      </w:r>
      <w:r w:rsidRPr="005D3A57">
        <w:rPr>
          <w:spacing w:val="40"/>
        </w:rPr>
        <w:t xml:space="preserve"> </w:t>
      </w:r>
      <w:r w:rsidRPr="005D3A57">
        <w:rPr>
          <w:spacing w:val="-1"/>
        </w:rPr>
        <w:t>apă</w:t>
      </w:r>
      <w:r w:rsidRPr="005D3A57">
        <w:rPr>
          <w:spacing w:val="40"/>
        </w:rPr>
        <w:t xml:space="preserve"> </w:t>
      </w:r>
      <w:r w:rsidRPr="005D3A57">
        <w:rPr>
          <w:spacing w:val="-1"/>
        </w:rPr>
        <w:t>prin</w:t>
      </w:r>
      <w:r w:rsidRPr="005D3A57">
        <w:rPr>
          <w:spacing w:val="40"/>
        </w:rPr>
        <w:t xml:space="preserve"> </w:t>
      </w:r>
      <w:r w:rsidRPr="005D3A57">
        <w:rPr>
          <w:spacing w:val="-1"/>
        </w:rPr>
        <w:t>etanşările</w:t>
      </w:r>
      <w:r w:rsidRPr="005D3A57">
        <w:rPr>
          <w:spacing w:val="40"/>
        </w:rPr>
        <w:t xml:space="preserve"> </w:t>
      </w:r>
      <w:r w:rsidRPr="005D3A57">
        <w:rPr>
          <w:spacing w:val="-2"/>
        </w:rPr>
        <w:t>stavilelor</w:t>
      </w:r>
      <w:r w:rsidRPr="005D3A57">
        <w:rPr>
          <w:spacing w:val="42"/>
        </w:rPr>
        <w:t xml:space="preserve"> </w:t>
      </w:r>
      <w:r w:rsidRPr="005D3A57">
        <w:rPr>
          <w:spacing w:val="-1"/>
        </w:rPr>
        <w:t>în</w:t>
      </w:r>
      <w:r w:rsidRPr="005D3A57">
        <w:rPr>
          <w:spacing w:val="45"/>
        </w:rPr>
        <w:t xml:space="preserve"> </w:t>
      </w:r>
      <w:r w:rsidRPr="005D3A57">
        <w:rPr>
          <w:spacing w:val="-2"/>
        </w:rPr>
        <w:t>mod</w:t>
      </w:r>
      <w:r w:rsidRPr="005D3A57">
        <w:rPr>
          <w:spacing w:val="4"/>
        </w:rPr>
        <w:t xml:space="preserve"> </w:t>
      </w:r>
      <w:r w:rsidRPr="005D3A57">
        <w:rPr>
          <w:spacing w:val="-1"/>
        </w:rPr>
        <w:t>vizual,</w:t>
      </w:r>
      <w:r w:rsidRPr="005D3A57">
        <w:rPr>
          <w:spacing w:val="3"/>
        </w:rPr>
        <w:t xml:space="preserve"> </w:t>
      </w:r>
      <w:r w:rsidRPr="005D3A57">
        <w:rPr>
          <w:spacing w:val="-1"/>
        </w:rPr>
        <w:t>iar</w:t>
      </w:r>
      <w:r w:rsidRPr="005D3A57">
        <w:rPr>
          <w:spacing w:val="4"/>
        </w:rPr>
        <w:t xml:space="preserve"> </w:t>
      </w:r>
      <w:r w:rsidRPr="005D3A57">
        <w:rPr>
          <w:spacing w:val="-1"/>
        </w:rPr>
        <w:t>în</w:t>
      </w:r>
      <w:r w:rsidRPr="005D3A57">
        <w:rPr>
          <w:spacing w:val="4"/>
        </w:rPr>
        <w:t xml:space="preserve"> </w:t>
      </w:r>
      <w:r w:rsidRPr="005D3A57">
        <w:rPr>
          <w:spacing w:val="-2"/>
        </w:rPr>
        <w:t>cazul</w:t>
      </w:r>
      <w:r w:rsidRPr="005D3A57">
        <w:rPr>
          <w:spacing w:val="2"/>
        </w:rPr>
        <w:t xml:space="preserve"> </w:t>
      </w:r>
      <w:r w:rsidRPr="005D3A57">
        <w:rPr>
          <w:spacing w:val="-2"/>
        </w:rPr>
        <w:t>debitelor</w:t>
      </w:r>
      <w:r w:rsidRPr="005D3A57">
        <w:rPr>
          <w:spacing w:val="4"/>
        </w:rPr>
        <w:t xml:space="preserve"> </w:t>
      </w:r>
      <w:r w:rsidRPr="005D3A57">
        <w:rPr>
          <w:spacing w:val="-2"/>
        </w:rPr>
        <w:t>mici</w:t>
      </w:r>
      <w:r w:rsidRPr="005D3A57">
        <w:rPr>
          <w:spacing w:val="4"/>
        </w:rPr>
        <w:t xml:space="preserve"> </w:t>
      </w:r>
      <w:r w:rsidRPr="005D3A57">
        <w:t>de</w:t>
      </w:r>
      <w:r w:rsidRPr="005D3A57">
        <w:rPr>
          <w:spacing w:val="1"/>
        </w:rPr>
        <w:t xml:space="preserve"> </w:t>
      </w:r>
      <w:r w:rsidRPr="005D3A57">
        <w:rPr>
          <w:spacing w:val="-1"/>
        </w:rPr>
        <w:t>scurgere</w:t>
      </w:r>
      <w:r w:rsidRPr="005D3A57">
        <w:rPr>
          <w:spacing w:val="11"/>
        </w:rPr>
        <w:t xml:space="preserve"> </w:t>
      </w:r>
      <w:r w:rsidRPr="005D3A57">
        <w:t>-</w:t>
      </w:r>
      <w:r w:rsidRPr="005D3A57">
        <w:rPr>
          <w:spacing w:val="4"/>
        </w:rPr>
        <w:t xml:space="preserve"> </w:t>
      </w:r>
      <w:r w:rsidRPr="005D3A57">
        <w:rPr>
          <w:spacing w:val="-1"/>
        </w:rPr>
        <w:t>prin</w:t>
      </w:r>
      <w:r w:rsidRPr="005D3A57">
        <w:rPr>
          <w:spacing w:val="4"/>
        </w:rPr>
        <w:t xml:space="preserve"> </w:t>
      </w:r>
      <w:r w:rsidRPr="005D3A57">
        <w:rPr>
          <w:spacing w:val="-1"/>
        </w:rPr>
        <w:t>metoda</w:t>
      </w:r>
      <w:r w:rsidRPr="005D3A57">
        <w:rPr>
          <w:spacing w:val="1"/>
        </w:rPr>
        <w:t xml:space="preserve"> </w:t>
      </w:r>
      <w:r w:rsidRPr="005D3A57">
        <w:rPr>
          <w:spacing w:val="-1"/>
        </w:rPr>
        <w:t>volumetrică.</w:t>
      </w:r>
    </w:p>
    <w:p w:rsidR="00070B18" w:rsidRPr="005D3A57" w:rsidRDefault="00070B18" w:rsidP="00367A98">
      <w:pPr>
        <w:pStyle w:val="a4"/>
        <w:widowControl w:val="0"/>
        <w:numPr>
          <w:ilvl w:val="2"/>
          <w:numId w:val="15"/>
        </w:numPr>
        <w:tabs>
          <w:tab w:val="left" w:pos="567"/>
        </w:tabs>
        <w:kinsoku w:val="0"/>
        <w:overflowPunct w:val="0"/>
        <w:autoSpaceDE w:val="0"/>
        <w:autoSpaceDN w:val="0"/>
        <w:adjustRightInd w:val="0"/>
        <w:spacing w:before="235"/>
        <w:ind w:left="567" w:right="-141" w:hanging="567"/>
      </w:pPr>
      <w:r w:rsidRPr="005D3A57">
        <w:rPr>
          <w:spacing w:val="-1"/>
        </w:rPr>
        <w:t>Recepţia</w:t>
      </w:r>
      <w:r w:rsidRPr="005D3A57">
        <w:rPr>
          <w:spacing w:val="11"/>
        </w:rPr>
        <w:t xml:space="preserve"> </w:t>
      </w:r>
      <w:r w:rsidRPr="005D3A57">
        <w:rPr>
          <w:spacing w:val="-1"/>
        </w:rPr>
        <w:t>stavilelor</w:t>
      </w:r>
      <w:r w:rsidRPr="005D3A57">
        <w:rPr>
          <w:spacing w:val="8"/>
        </w:rPr>
        <w:t xml:space="preserve"> </w:t>
      </w:r>
      <w:r w:rsidRPr="005D3A57">
        <w:t>şi</w:t>
      </w:r>
      <w:r w:rsidRPr="005D3A57">
        <w:rPr>
          <w:spacing w:val="9"/>
        </w:rPr>
        <w:t xml:space="preserve"> </w:t>
      </w:r>
      <w:r w:rsidRPr="005D3A57">
        <w:rPr>
          <w:spacing w:val="-1"/>
        </w:rPr>
        <w:t>dispozitivelor</w:t>
      </w:r>
      <w:r w:rsidRPr="005D3A57">
        <w:rPr>
          <w:spacing w:val="8"/>
        </w:rPr>
        <w:t xml:space="preserve"> </w:t>
      </w:r>
      <w:r w:rsidRPr="005D3A57">
        <w:t>de</w:t>
      </w:r>
      <w:r w:rsidRPr="005D3A57">
        <w:rPr>
          <w:spacing w:val="11"/>
        </w:rPr>
        <w:t xml:space="preserve"> </w:t>
      </w:r>
      <w:r w:rsidRPr="005D3A57">
        <w:rPr>
          <w:spacing w:val="-1"/>
        </w:rPr>
        <w:t>etanşare,</w:t>
      </w:r>
      <w:r w:rsidRPr="005D3A57">
        <w:rPr>
          <w:spacing w:val="11"/>
        </w:rPr>
        <w:t xml:space="preserve"> </w:t>
      </w:r>
      <w:r w:rsidRPr="005D3A57">
        <w:rPr>
          <w:spacing w:val="-1"/>
        </w:rPr>
        <w:t>după</w:t>
      </w:r>
      <w:r w:rsidRPr="005D3A57">
        <w:rPr>
          <w:spacing w:val="11"/>
        </w:rPr>
        <w:t xml:space="preserve"> </w:t>
      </w:r>
      <w:r w:rsidRPr="005D3A57">
        <w:rPr>
          <w:spacing w:val="-1"/>
        </w:rPr>
        <w:t>reparaţie,</w:t>
      </w:r>
      <w:r w:rsidRPr="005D3A57">
        <w:rPr>
          <w:spacing w:val="10"/>
        </w:rPr>
        <w:t xml:space="preserve"> </w:t>
      </w:r>
      <w:r w:rsidRPr="005D3A57">
        <w:t>se</w:t>
      </w:r>
      <w:r w:rsidRPr="005D3A57">
        <w:rPr>
          <w:spacing w:val="11"/>
        </w:rPr>
        <w:t xml:space="preserve"> </w:t>
      </w:r>
      <w:r w:rsidRPr="005D3A57">
        <w:rPr>
          <w:spacing w:val="2"/>
        </w:rPr>
        <w:t>efec</w:t>
      </w:r>
      <w:r w:rsidRPr="005D3A57">
        <w:rPr>
          <w:spacing w:val="-1"/>
        </w:rPr>
        <w:t>tuează</w:t>
      </w:r>
      <w:r w:rsidRPr="005D3A57">
        <w:rPr>
          <w:spacing w:val="-3"/>
        </w:rPr>
        <w:t xml:space="preserve"> în timpul, cînd nivelul apei în </w:t>
      </w:r>
      <w:r w:rsidR="00FF582B" w:rsidRPr="005D3A57">
        <w:rPr>
          <w:spacing w:val="11"/>
        </w:rPr>
        <w:t xml:space="preserve">lacului de acumulare/iazului </w:t>
      </w:r>
      <w:r w:rsidRPr="005D3A57">
        <w:rPr>
          <w:spacing w:val="-3"/>
        </w:rPr>
        <w:t xml:space="preserve">se află la cota NNR.  </w:t>
      </w:r>
      <w:r w:rsidR="00FF582B" w:rsidRPr="005D3A57">
        <w:rPr>
          <w:spacing w:val="-3"/>
        </w:rPr>
        <w:t xml:space="preserve"> </w:t>
      </w:r>
    </w:p>
    <w:p w:rsidR="00070B18" w:rsidRPr="005D3A57" w:rsidRDefault="00070B18" w:rsidP="00367A98">
      <w:pPr>
        <w:pStyle w:val="a4"/>
        <w:widowControl w:val="0"/>
        <w:numPr>
          <w:ilvl w:val="2"/>
          <w:numId w:val="15"/>
        </w:numPr>
        <w:tabs>
          <w:tab w:val="left" w:pos="567"/>
        </w:tabs>
        <w:kinsoku w:val="0"/>
        <w:overflowPunct w:val="0"/>
        <w:autoSpaceDE w:val="0"/>
        <w:autoSpaceDN w:val="0"/>
        <w:adjustRightInd w:val="0"/>
        <w:spacing w:before="225"/>
        <w:ind w:left="567" w:right="-141" w:hanging="567"/>
        <w:rPr>
          <w:spacing w:val="-1"/>
        </w:rPr>
      </w:pPr>
      <w:r w:rsidRPr="005D3A57">
        <w:rPr>
          <w:spacing w:val="-1"/>
        </w:rPr>
        <w:t>Batardourile</w:t>
      </w:r>
      <w:r w:rsidRPr="005D3A57">
        <w:rPr>
          <w:spacing w:val="1"/>
        </w:rPr>
        <w:t xml:space="preserve"> </w:t>
      </w:r>
      <w:r w:rsidRPr="005D3A57">
        <w:t>de</w:t>
      </w:r>
      <w:r w:rsidRPr="005D3A57">
        <w:rPr>
          <w:spacing w:val="4"/>
        </w:rPr>
        <w:t xml:space="preserve"> </w:t>
      </w:r>
      <w:r w:rsidRPr="005D3A57">
        <w:rPr>
          <w:spacing w:val="-1"/>
        </w:rPr>
        <w:t>reparaţie</w:t>
      </w:r>
      <w:r w:rsidRPr="005D3A57">
        <w:rPr>
          <w:spacing w:val="4"/>
        </w:rPr>
        <w:t xml:space="preserve"> </w:t>
      </w:r>
      <w:r w:rsidRPr="005D3A57">
        <w:rPr>
          <w:spacing w:val="-1"/>
        </w:rPr>
        <w:t>trebuie</w:t>
      </w:r>
      <w:r w:rsidRPr="005D3A57">
        <w:rPr>
          <w:spacing w:val="1"/>
        </w:rPr>
        <w:t xml:space="preserve"> </w:t>
      </w:r>
      <w:r w:rsidRPr="005D3A57">
        <w:t>să</w:t>
      </w:r>
      <w:r w:rsidRPr="005D3A57">
        <w:rPr>
          <w:spacing w:val="4"/>
        </w:rPr>
        <w:t xml:space="preserve"> </w:t>
      </w:r>
      <w:r w:rsidRPr="005D3A57">
        <w:rPr>
          <w:spacing w:val="-1"/>
        </w:rPr>
        <w:t>fie</w:t>
      </w:r>
      <w:r w:rsidRPr="005D3A57">
        <w:rPr>
          <w:spacing w:val="1"/>
        </w:rPr>
        <w:t xml:space="preserve"> </w:t>
      </w:r>
      <w:r w:rsidRPr="005D3A57">
        <w:rPr>
          <w:spacing w:val="-1"/>
        </w:rPr>
        <w:t>numerotate</w:t>
      </w:r>
      <w:r w:rsidRPr="005D3A57">
        <w:rPr>
          <w:spacing w:val="1"/>
        </w:rPr>
        <w:t xml:space="preserve"> </w:t>
      </w:r>
      <w:r w:rsidRPr="005D3A57">
        <w:t>şi</w:t>
      </w:r>
      <w:r w:rsidRPr="005D3A57">
        <w:rPr>
          <w:spacing w:val="2"/>
        </w:rPr>
        <w:t xml:space="preserve"> </w:t>
      </w:r>
      <w:r w:rsidRPr="005D3A57">
        <w:rPr>
          <w:spacing w:val="-1"/>
        </w:rPr>
        <w:t>amplasate</w:t>
      </w:r>
      <w:r w:rsidRPr="005D3A57">
        <w:rPr>
          <w:spacing w:val="1"/>
        </w:rPr>
        <w:t xml:space="preserve"> </w:t>
      </w:r>
      <w:r w:rsidRPr="005D3A57">
        <w:t>în</w:t>
      </w:r>
      <w:r w:rsidRPr="005D3A57">
        <w:rPr>
          <w:spacing w:val="3"/>
        </w:rPr>
        <w:t xml:space="preserve"> </w:t>
      </w:r>
      <w:r w:rsidRPr="005D3A57">
        <w:rPr>
          <w:spacing w:val="-2"/>
        </w:rPr>
        <w:t>locuri</w:t>
      </w:r>
      <w:r w:rsidRPr="005D3A57">
        <w:rPr>
          <w:spacing w:val="25"/>
        </w:rPr>
        <w:t xml:space="preserve"> </w:t>
      </w:r>
      <w:r w:rsidRPr="005D3A57">
        <w:t xml:space="preserve">de </w:t>
      </w:r>
      <w:r w:rsidRPr="005D3A57">
        <w:rPr>
          <w:spacing w:val="-1"/>
        </w:rPr>
        <w:t>păstrare</w:t>
      </w:r>
      <w:r w:rsidRPr="005D3A57">
        <w:rPr>
          <w:spacing w:val="-3"/>
        </w:rPr>
        <w:t xml:space="preserve"> </w:t>
      </w:r>
      <w:r w:rsidRPr="005D3A57">
        <w:rPr>
          <w:spacing w:val="-1"/>
        </w:rPr>
        <w:t>în</w:t>
      </w:r>
      <w:r w:rsidRPr="005D3A57">
        <w:rPr>
          <w:spacing w:val="1"/>
        </w:rPr>
        <w:t xml:space="preserve"> </w:t>
      </w:r>
      <w:r w:rsidRPr="005D3A57">
        <w:rPr>
          <w:spacing w:val="-1"/>
        </w:rPr>
        <w:t>modul,</w:t>
      </w:r>
      <w:r w:rsidRPr="005D3A57">
        <w:rPr>
          <w:spacing w:val="-4"/>
        </w:rPr>
        <w:t xml:space="preserve"> </w:t>
      </w:r>
      <w:r w:rsidRPr="005D3A57">
        <w:t xml:space="preserve">care </w:t>
      </w:r>
      <w:r w:rsidRPr="005D3A57">
        <w:rPr>
          <w:spacing w:val="-1"/>
        </w:rPr>
        <w:t>asigură</w:t>
      </w:r>
      <w:r w:rsidRPr="005D3A57">
        <w:t xml:space="preserve"> </w:t>
      </w:r>
      <w:r w:rsidRPr="005D3A57">
        <w:rPr>
          <w:spacing w:val="-1"/>
        </w:rPr>
        <w:t>consecutivitatea</w:t>
      </w:r>
      <w:r w:rsidRPr="005D3A57">
        <w:t xml:space="preserve"> </w:t>
      </w:r>
      <w:r w:rsidRPr="005D3A57">
        <w:rPr>
          <w:spacing w:val="-1"/>
        </w:rPr>
        <w:t>instalării</w:t>
      </w:r>
      <w:r w:rsidRPr="005D3A57">
        <w:rPr>
          <w:spacing w:val="-3"/>
        </w:rPr>
        <w:t xml:space="preserve"> </w:t>
      </w:r>
      <w:r w:rsidRPr="005D3A57">
        <w:t xml:space="preserve">la </w:t>
      </w:r>
      <w:r w:rsidRPr="005D3A57">
        <w:rPr>
          <w:spacing w:val="-1"/>
        </w:rPr>
        <w:t>construcţie.</w:t>
      </w:r>
    </w:p>
    <w:p w:rsidR="00070B18" w:rsidRPr="005D3A57" w:rsidRDefault="00070B18" w:rsidP="00367A98">
      <w:pPr>
        <w:pStyle w:val="a4"/>
        <w:kinsoku w:val="0"/>
        <w:overflowPunct w:val="0"/>
        <w:spacing w:before="231"/>
        <w:ind w:left="567" w:right="-141" w:hanging="567"/>
        <w:rPr>
          <w:spacing w:val="-1"/>
        </w:rPr>
      </w:pPr>
      <w:r w:rsidRPr="005D3A57">
        <w:rPr>
          <w:spacing w:val="-1"/>
        </w:rPr>
        <w:t xml:space="preserve">         Structurile</w:t>
      </w:r>
      <w:r w:rsidRPr="005D3A57">
        <w:rPr>
          <w:spacing w:val="47"/>
        </w:rPr>
        <w:t xml:space="preserve"> </w:t>
      </w:r>
      <w:r w:rsidRPr="005D3A57">
        <w:rPr>
          <w:spacing w:val="-1"/>
        </w:rPr>
        <w:t>metalice</w:t>
      </w:r>
      <w:r w:rsidRPr="005D3A57">
        <w:rPr>
          <w:spacing w:val="49"/>
        </w:rPr>
        <w:t xml:space="preserve"> </w:t>
      </w:r>
      <w:r w:rsidRPr="005D3A57">
        <w:rPr>
          <w:spacing w:val="-1"/>
        </w:rPr>
        <w:t>trebuie</w:t>
      </w:r>
      <w:r w:rsidRPr="005D3A57">
        <w:rPr>
          <w:spacing w:val="47"/>
        </w:rPr>
        <w:t xml:space="preserve"> </w:t>
      </w:r>
      <w:r w:rsidRPr="005D3A57">
        <w:t>să</w:t>
      </w:r>
      <w:r w:rsidRPr="005D3A57">
        <w:rPr>
          <w:spacing w:val="47"/>
        </w:rPr>
        <w:t xml:space="preserve"> </w:t>
      </w:r>
      <w:r w:rsidRPr="005D3A57">
        <w:rPr>
          <w:spacing w:val="-1"/>
        </w:rPr>
        <w:t>fie</w:t>
      </w:r>
      <w:r w:rsidRPr="005D3A57">
        <w:rPr>
          <w:spacing w:val="49"/>
        </w:rPr>
        <w:t xml:space="preserve"> </w:t>
      </w:r>
      <w:r w:rsidRPr="005D3A57">
        <w:rPr>
          <w:spacing w:val="-2"/>
        </w:rPr>
        <w:t>acoperite</w:t>
      </w:r>
      <w:r w:rsidRPr="005D3A57">
        <w:rPr>
          <w:spacing w:val="49"/>
        </w:rPr>
        <w:t xml:space="preserve"> </w:t>
      </w:r>
      <w:r w:rsidRPr="005D3A57">
        <w:rPr>
          <w:spacing w:val="-2"/>
        </w:rPr>
        <w:t>cu</w:t>
      </w:r>
      <w:r w:rsidRPr="005D3A57">
        <w:rPr>
          <w:spacing w:val="48"/>
        </w:rPr>
        <w:t xml:space="preserve"> </w:t>
      </w:r>
      <w:r w:rsidRPr="005D3A57">
        <w:rPr>
          <w:spacing w:val="-1"/>
        </w:rPr>
        <w:t>soluție</w:t>
      </w:r>
      <w:r w:rsidRPr="005D3A57">
        <w:rPr>
          <w:spacing w:val="47"/>
        </w:rPr>
        <w:t xml:space="preserve"> </w:t>
      </w:r>
      <w:r w:rsidRPr="005D3A57">
        <w:t>de</w:t>
      </w:r>
      <w:r w:rsidRPr="005D3A57">
        <w:rPr>
          <w:spacing w:val="47"/>
        </w:rPr>
        <w:t xml:space="preserve"> </w:t>
      </w:r>
      <w:r w:rsidRPr="005D3A57">
        <w:rPr>
          <w:spacing w:val="-1"/>
        </w:rPr>
        <w:t>protecţie,</w:t>
      </w:r>
      <w:r w:rsidRPr="005D3A57">
        <w:rPr>
          <w:spacing w:val="46"/>
        </w:rPr>
        <w:t xml:space="preserve"> </w:t>
      </w:r>
      <w:r w:rsidRPr="005D3A57">
        <w:rPr>
          <w:spacing w:val="-1"/>
        </w:rPr>
        <w:t>cele</w:t>
      </w:r>
      <w:r w:rsidRPr="005D3A57">
        <w:rPr>
          <w:spacing w:val="47"/>
        </w:rPr>
        <w:t xml:space="preserve"> </w:t>
      </w:r>
      <w:r w:rsidRPr="005D3A57">
        <w:rPr>
          <w:spacing w:val="-1"/>
        </w:rPr>
        <w:t>din</w:t>
      </w:r>
      <w:r w:rsidRPr="005D3A57">
        <w:rPr>
          <w:spacing w:val="51"/>
        </w:rPr>
        <w:t xml:space="preserve"> </w:t>
      </w:r>
      <w:r w:rsidRPr="005D3A57">
        <w:rPr>
          <w:spacing w:val="-2"/>
        </w:rPr>
        <w:t>lemn</w:t>
      </w:r>
      <w:r w:rsidRPr="005D3A57">
        <w:rPr>
          <w:spacing w:val="1"/>
        </w:rPr>
        <w:t xml:space="preserve"> </w:t>
      </w:r>
      <w:r w:rsidRPr="005D3A57">
        <w:t>-</w:t>
      </w:r>
      <w:r w:rsidRPr="005D3A57">
        <w:rPr>
          <w:spacing w:val="-1"/>
        </w:rPr>
        <w:t xml:space="preserve"> antiseptizate.</w:t>
      </w:r>
    </w:p>
    <w:p w:rsidR="00070B18" w:rsidRPr="005D3A57" w:rsidRDefault="00070B18" w:rsidP="00367A98">
      <w:pPr>
        <w:pStyle w:val="a4"/>
        <w:widowControl w:val="0"/>
        <w:numPr>
          <w:ilvl w:val="2"/>
          <w:numId w:val="15"/>
        </w:numPr>
        <w:tabs>
          <w:tab w:val="left" w:pos="567"/>
        </w:tabs>
        <w:kinsoku w:val="0"/>
        <w:overflowPunct w:val="0"/>
        <w:autoSpaceDE w:val="0"/>
        <w:autoSpaceDN w:val="0"/>
        <w:adjustRightInd w:val="0"/>
        <w:spacing w:before="221"/>
        <w:ind w:left="567" w:right="-141" w:hanging="567"/>
        <w:rPr>
          <w:spacing w:val="-1"/>
        </w:rPr>
      </w:pPr>
      <w:r w:rsidRPr="005D3A57">
        <w:rPr>
          <w:spacing w:val="-1"/>
        </w:rPr>
        <w:t>Înainte</w:t>
      </w:r>
      <w:r w:rsidRPr="005D3A57">
        <w:rPr>
          <w:spacing w:val="37"/>
        </w:rPr>
        <w:t xml:space="preserve"> </w:t>
      </w:r>
      <w:r w:rsidRPr="005D3A57">
        <w:t>de</w:t>
      </w:r>
      <w:r w:rsidRPr="005D3A57">
        <w:rPr>
          <w:spacing w:val="37"/>
        </w:rPr>
        <w:t xml:space="preserve"> </w:t>
      </w:r>
      <w:r w:rsidRPr="005D3A57">
        <w:rPr>
          <w:spacing w:val="-1"/>
        </w:rPr>
        <w:t>începutul</w:t>
      </w:r>
      <w:r w:rsidRPr="005D3A57">
        <w:rPr>
          <w:spacing w:val="36"/>
        </w:rPr>
        <w:t xml:space="preserve"> </w:t>
      </w:r>
      <w:r w:rsidRPr="005D3A57">
        <w:rPr>
          <w:spacing w:val="-1"/>
        </w:rPr>
        <w:t>următoarei</w:t>
      </w:r>
      <w:r w:rsidRPr="005D3A57">
        <w:rPr>
          <w:spacing w:val="38"/>
        </w:rPr>
        <w:t xml:space="preserve"> </w:t>
      </w:r>
      <w:r w:rsidRPr="005D3A57">
        <w:rPr>
          <w:spacing w:val="-1"/>
        </w:rPr>
        <w:t>viituri,</w:t>
      </w:r>
      <w:r w:rsidRPr="005D3A57">
        <w:rPr>
          <w:spacing w:val="37"/>
        </w:rPr>
        <w:t xml:space="preserve"> </w:t>
      </w:r>
      <w:r w:rsidRPr="005D3A57">
        <w:rPr>
          <w:spacing w:val="-1"/>
        </w:rPr>
        <w:t>trebuie</w:t>
      </w:r>
      <w:r w:rsidRPr="005D3A57">
        <w:rPr>
          <w:spacing w:val="37"/>
        </w:rPr>
        <w:t xml:space="preserve"> </w:t>
      </w:r>
      <w:r w:rsidRPr="005D3A57">
        <w:rPr>
          <w:spacing w:val="-1"/>
        </w:rPr>
        <w:t>să</w:t>
      </w:r>
      <w:r w:rsidRPr="005D3A57">
        <w:rPr>
          <w:spacing w:val="37"/>
        </w:rPr>
        <w:t xml:space="preserve"> </w:t>
      </w:r>
      <w:r w:rsidRPr="005D3A57">
        <w:t>se</w:t>
      </w:r>
      <w:r w:rsidRPr="005D3A57">
        <w:rPr>
          <w:spacing w:val="37"/>
        </w:rPr>
        <w:t xml:space="preserve"> </w:t>
      </w:r>
      <w:r w:rsidRPr="005D3A57">
        <w:rPr>
          <w:spacing w:val="-1"/>
        </w:rPr>
        <w:t>efectueze</w:t>
      </w:r>
      <w:r w:rsidRPr="005D3A57">
        <w:rPr>
          <w:spacing w:val="37"/>
        </w:rPr>
        <w:t xml:space="preserve"> </w:t>
      </w:r>
      <w:r w:rsidRPr="005D3A57">
        <w:rPr>
          <w:spacing w:val="-1"/>
        </w:rPr>
        <w:t>revizia,</w:t>
      </w:r>
      <w:r w:rsidRPr="005D3A57">
        <w:rPr>
          <w:spacing w:val="31"/>
        </w:rPr>
        <w:t xml:space="preserve"> </w:t>
      </w:r>
      <w:r w:rsidRPr="005D3A57">
        <w:rPr>
          <w:spacing w:val="-1"/>
        </w:rPr>
        <w:t>controlul</w:t>
      </w:r>
      <w:r w:rsidRPr="005D3A57">
        <w:rPr>
          <w:spacing w:val="40"/>
        </w:rPr>
        <w:t xml:space="preserve"> </w:t>
      </w:r>
      <w:r w:rsidRPr="005D3A57">
        <w:rPr>
          <w:spacing w:val="-2"/>
        </w:rPr>
        <w:t>funcţionării</w:t>
      </w:r>
      <w:r w:rsidRPr="005D3A57">
        <w:rPr>
          <w:spacing w:val="38"/>
        </w:rPr>
        <w:t xml:space="preserve"> </w:t>
      </w:r>
      <w:r w:rsidRPr="005D3A57">
        <w:t>şi</w:t>
      </w:r>
      <w:r w:rsidRPr="005D3A57">
        <w:rPr>
          <w:spacing w:val="38"/>
        </w:rPr>
        <w:t xml:space="preserve"> </w:t>
      </w:r>
      <w:r w:rsidRPr="005D3A57">
        <w:t>să</w:t>
      </w:r>
      <w:r w:rsidRPr="005D3A57">
        <w:rPr>
          <w:spacing w:val="37"/>
        </w:rPr>
        <w:t xml:space="preserve"> </w:t>
      </w:r>
      <w:r w:rsidRPr="005D3A57">
        <w:t>se</w:t>
      </w:r>
      <w:r w:rsidRPr="005D3A57">
        <w:rPr>
          <w:spacing w:val="37"/>
        </w:rPr>
        <w:t xml:space="preserve"> </w:t>
      </w:r>
      <w:r w:rsidRPr="005D3A57">
        <w:rPr>
          <w:spacing w:val="-1"/>
        </w:rPr>
        <w:t>înlăture</w:t>
      </w:r>
      <w:r w:rsidRPr="005D3A57">
        <w:rPr>
          <w:spacing w:val="40"/>
        </w:rPr>
        <w:t xml:space="preserve"> </w:t>
      </w:r>
      <w:r w:rsidRPr="005D3A57">
        <w:rPr>
          <w:spacing w:val="-1"/>
        </w:rPr>
        <w:t>defectele</w:t>
      </w:r>
      <w:r w:rsidRPr="005D3A57">
        <w:rPr>
          <w:spacing w:val="37"/>
        </w:rPr>
        <w:t xml:space="preserve"> </w:t>
      </w:r>
      <w:r w:rsidRPr="005D3A57">
        <w:rPr>
          <w:spacing w:val="-1"/>
        </w:rPr>
        <w:t>stavilelor</w:t>
      </w:r>
      <w:r w:rsidRPr="005D3A57">
        <w:rPr>
          <w:spacing w:val="37"/>
        </w:rPr>
        <w:t xml:space="preserve"> </w:t>
      </w:r>
      <w:r w:rsidRPr="005D3A57">
        <w:t>şi</w:t>
      </w:r>
      <w:r w:rsidRPr="005D3A57">
        <w:rPr>
          <w:spacing w:val="38"/>
        </w:rPr>
        <w:t xml:space="preserve"> </w:t>
      </w:r>
      <w:r w:rsidRPr="005D3A57">
        <w:rPr>
          <w:spacing w:val="-1"/>
        </w:rPr>
        <w:t>utilajului,</w:t>
      </w:r>
      <w:r w:rsidRPr="005D3A57">
        <w:rPr>
          <w:spacing w:val="37"/>
        </w:rPr>
        <w:t xml:space="preserve"> </w:t>
      </w:r>
      <w:r w:rsidRPr="005D3A57">
        <w:t>a</w:t>
      </w:r>
      <w:r w:rsidRPr="005D3A57">
        <w:rPr>
          <w:spacing w:val="40"/>
        </w:rPr>
        <w:t xml:space="preserve"> </w:t>
      </w:r>
      <w:r w:rsidRPr="005D3A57">
        <w:rPr>
          <w:spacing w:val="-1"/>
        </w:rPr>
        <w:t>căror</w:t>
      </w:r>
      <w:r w:rsidRPr="005D3A57">
        <w:rPr>
          <w:spacing w:val="53"/>
        </w:rPr>
        <w:t xml:space="preserve"> </w:t>
      </w:r>
      <w:r w:rsidRPr="005D3A57">
        <w:rPr>
          <w:spacing w:val="-1"/>
        </w:rPr>
        <w:t>funcţionare</w:t>
      </w:r>
      <w:r w:rsidRPr="005D3A57">
        <w:t xml:space="preserve"> </w:t>
      </w:r>
      <w:r w:rsidRPr="005D3A57">
        <w:rPr>
          <w:spacing w:val="-1"/>
        </w:rPr>
        <w:t>este</w:t>
      </w:r>
      <w:r w:rsidRPr="005D3A57">
        <w:rPr>
          <w:spacing w:val="-3"/>
        </w:rPr>
        <w:t xml:space="preserve"> </w:t>
      </w:r>
      <w:r w:rsidRPr="005D3A57">
        <w:rPr>
          <w:spacing w:val="-1"/>
        </w:rPr>
        <w:t>legată</w:t>
      </w:r>
      <w:r w:rsidRPr="005D3A57">
        <w:t xml:space="preserve"> de </w:t>
      </w:r>
      <w:r w:rsidRPr="005D3A57">
        <w:rPr>
          <w:spacing w:val="-1"/>
        </w:rPr>
        <w:t>tranzitarea</w:t>
      </w:r>
      <w:r w:rsidRPr="005D3A57">
        <w:t xml:space="preserve"> </w:t>
      </w:r>
      <w:r w:rsidRPr="005D3A57">
        <w:rPr>
          <w:spacing w:val="-1"/>
        </w:rPr>
        <w:t>viiturii.</w:t>
      </w:r>
    </w:p>
    <w:p w:rsidR="00070B18" w:rsidRPr="005D3A57" w:rsidRDefault="00070B18" w:rsidP="00367A98">
      <w:pPr>
        <w:pStyle w:val="a4"/>
        <w:widowControl w:val="0"/>
        <w:numPr>
          <w:ilvl w:val="2"/>
          <w:numId w:val="15"/>
        </w:numPr>
        <w:tabs>
          <w:tab w:val="left" w:pos="567"/>
        </w:tabs>
        <w:kinsoku w:val="0"/>
        <w:overflowPunct w:val="0"/>
        <w:autoSpaceDE w:val="0"/>
        <w:autoSpaceDN w:val="0"/>
        <w:adjustRightInd w:val="0"/>
        <w:spacing w:before="228"/>
        <w:ind w:left="567" w:right="-141" w:hanging="567"/>
        <w:rPr>
          <w:spacing w:val="-1"/>
        </w:rPr>
      </w:pPr>
      <w:r w:rsidRPr="005D3A57">
        <w:rPr>
          <w:spacing w:val="-1"/>
        </w:rPr>
        <w:t>Controlul</w:t>
      </w:r>
      <w:r w:rsidRPr="005D3A57">
        <w:rPr>
          <w:spacing w:val="33"/>
        </w:rPr>
        <w:t xml:space="preserve"> </w:t>
      </w:r>
      <w:r w:rsidRPr="005D3A57">
        <w:rPr>
          <w:spacing w:val="-2"/>
        </w:rPr>
        <w:t>funcţionării</w:t>
      </w:r>
      <w:r w:rsidRPr="005D3A57">
        <w:rPr>
          <w:spacing w:val="33"/>
        </w:rPr>
        <w:t xml:space="preserve"> </w:t>
      </w:r>
      <w:r w:rsidRPr="005D3A57">
        <w:rPr>
          <w:spacing w:val="-2"/>
        </w:rPr>
        <w:t>dispozitivului</w:t>
      </w:r>
      <w:r w:rsidRPr="005D3A57">
        <w:rPr>
          <w:spacing w:val="33"/>
        </w:rPr>
        <w:t xml:space="preserve"> </w:t>
      </w:r>
      <w:r w:rsidRPr="005D3A57">
        <w:t>de</w:t>
      </w:r>
      <w:r w:rsidRPr="005D3A57">
        <w:rPr>
          <w:spacing w:val="30"/>
        </w:rPr>
        <w:t xml:space="preserve"> </w:t>
      </w:r>
      <w:r w:rsidRPr="005D3A57">
        <w:rPr>
          <w:spacing w:val="-1"/>
        </w:rPr>
        <w:t>protecţie</w:t>
      </w:r>
      <w:r w:rsidRPr="005D3A57">
        <w:rPr>
          <w:spacing w:val="33"/>
        </w:rPr>
        <w:t xml:space="preserve"> </w:t>
      </w:r>
      <w:r w:rsidRPr="005D3A57">
        <w:t>a</w:t>
      </w:r>
      <w:r w:rsidRPr="005D3A57">
        <w:rPr>
          <w:spacing w:val="30"/>
        </w:rPr>
        <w:t xml:space="preserve"> </w:t>
      </w:r>
      <w:r w:rsidRPr="005D3A57">
        <w:rPr>
          <w:spacing w:val="-1"/>
        </w:rPr>
        <w:t>peştelui,</w:t>
      </w:r>
      <w:r w:rsidRPr="005D3A57">
        <w:rPr>
          <w:spacing w:val="32"/>
        </w:rPr>
        <w:t xml:space="preserve"> </w:t>
      </w:r>
      <w:r w:rsidRPr="005D3A57">
        <w:rPr>
          <w:spacing w:val="-1"/>
        </w:rPr>
        <w:t>starea</w:t>
      </w:r>
      <w:r w:rsidRPr="005D3A57">
        <w:rPr>
          <w:spacing w:val="33"/>
        </w:rPr>
        <w:t xml:space="preserve"> </w:t>
      </w:r>
      <w:r w:rsidRPr="005D3A57">
        <w:rPr>
          <w:spacing w:val="2"/>
        </w:rPr>
        <w:t>teh</w:t>
      </w:r>
      <w:r w:rsidRPr="005D3A57">
        <w:rPr>
          <w:spacing w:val="-1"/>
        </w:rPr>
        <w:t>nică</w:t>
      </w:r>
      <w:r w:rsidRPr="005D3A57">
        <w:rPr>
          <w:spacing w:val="4"/>
        </w:rPr>
        <w:t xml:space="preserve"> </w:t>
      </w:r>
      <w:r w:rsidRPr="005D3A57">
        <w:t>a</w:t>
      </w:r>
      <w:r w:rsidRPr="005D3A57">
        <w:rPr>
          <w:spacing w:val="4"/>
        </w:rPr>
        <w:t xml:space="preserve"> </w:t>
      </w:r>
      <w:r w:rsidRPr="005D3A57">
        <w:rPr>
          <w:spacing w:val="-1"/>
        </w:rPr>
        <w:t>acestuia</w:t>
      </w:r>
      <w:r w:rsidRPr="005D3A57">
        <w:rPr>
          <w:spacing w:val="4"/>
        </w:rPr>
        <w:t xml:space="preserve"> </w:t>
      </w:r>
      <w:r w:rsidRPr="005D3A57">
        <w:rPr>
          <w:spacing w:val="-1"/>
        </w:rPr>
        <w:t>şi</w:t>
      </w:r>
      <w:r w:rsidRPr="005D3A57">
        <w:rPr>
          <w:spacing w:val="4"/>
        </w:rPr>
        <w:t xml:space="preserve"> </w:t>
      </w:r>
      <w:r w:rsidRPr="005D3A57">
        <w:rPr>
          <w:spacing w:val="-1"/>
        </w:rPr>
        <w:t>măsurile</w:t>
      </w:r>
      <w:r w:rsidRPr="005D3A57">
        <w:rPr>
          <w:spacing w:val="4"/>
        </w:rPr>
        <w:t xml:space="preserve"> </w:t>
      </w:r>
      <w:r w:rsidRPr="005D3A57">
        <w:rPr>
          <w:spacing w:val="-1"/>
        </w:rPr>
        <w:t>profilactice</w:t>
      </w:r>
      <w:r w:rsidRPr="005D3A57">
        <w:rPr>
          <w:spacing w:val="4"/>
        </w:rPr>
        <w:t xml:space="preserve"> </w:t>
      </w:r>
      <w:r w:rsidRPr="005D3A57">
        <w:rPr>
          <w:spacing w:val="-1"/>
        </w:rPr>
        <w:t>trebuie</w:t>
      </w:r>
      <w:r w:rsidRPr="005D3A57">
        <w:rPr>
          <w:spacing w:val="1"/>
        </w:rPr>
        <w:t xml:space="preserve"> </w:t>
      </w:r>
      <w:r w:rsidRPr="005D3A57">
        <w:t>să</w:t>
      </w:r>
      <w:r w:rsidRPr="005D3A57">
        <w:rPr>
          <w:spacing w:val="4"/>
        </w:rPr>
        <w:t xml:space="preserve"> </w:t>
      </w:r>
      <w:r w:rsidRPr="005D3A57">
        <w:t>fie</w:t>
      </w:r>
      <w:r w:rsidRPr="005D3A57">
        <w:rPr>
          <w:spacing w:val="4"/>
        </w:rPr>
        <w:t xml:space="preserve"> </w:t>
      </w:r>
      <w:r w:rsidRPr="005D3A57">
        <w:rPr>
          <w:spacing w:val="-1"/>
        </w:rPr>
        <w:t>efectuate</w:t>
      </w:r>
      <w:r w:rsidRPr="005D3A57">
        <w:rPr>
          <w:spacing w:val="4"/>
        </w:rPr>
        <w:t xml:space="preserve"> </w:t>
      </w:r>
      <w:r w:rsidRPr="005D3A57">
        <w:rPr>
          <w:spacing w:val="-1"/>
        </w:rPr>
        <w:t>în</w:t>
      </w:r>
      <w:r w:rsidRPr="005D3A57">
        <w:rPr>
          <w:spacing w:val="3"/>
        </w:rPr>
        <w:t xml:space="preserve"> </w:t>
      </w:r>
      <w:r w:rsidRPr="005D3A57">
        <w:rPr>
          <w:spacing w:val="-1"/>
        </w:rPr>
        <w:t>conformitate</w:t>
      </w:r>
      <w:r w:rsidRPr="005D3A57">
        <w:rPr>
          <w:spacing w:val="4"/>
        </w:rPr>
        <w:t xml:space="preserve"> </w:t>
      </w:r>
      <w:r w:rsidRPr="005D3A57">
        <w:rPr>
          <w:spacing w:val="-2"/>
        </w:rPr>
        <w:t>cu</w:t>
      </w:r>
      <w:r w:rsidRPr="005D3A57">
        <w:rPr>
          <w:spacing w:val="37"/>
        </w:rPr>
        <w:t xml:space="preserve"> </w:t>
      </w:r>
      <w:r w:rsidRPr="005D3A57">
        <w:rPr>
          <w:spacing w:val="-1"/>
        </w:rPr>
        <w:t>instrucţiunile</w:t>
      </w:r>
      <w:r w:rsidRPr="005D3A57">
        <w:rPr>
          <w:spacing w:val="-3"/>
        </w:rPr>
        <w:t xml:space="preserve"> </w:t>
      </w:r>
      <w:r w:rsidRPr="005D3A57">
        <w:t>de</w:t>
      </w:r>
      <w:r w:rsidRPr="005D3A57">
        <w:rPr>
          <w:spacing w:val="1"/>
        </w:rPr>
        <w:t xml:space="preserve"> </w:t>
      </w:r>
      <w:r w:rsidRPr="005D3A57">
        <w:rPr>
          <w:spacing w:val="-1"/>
        </w:rPr>
        <w:t>exploatare</w:t>
      </w:r>
      <w:r w:rsidRPr="005D3A57">
        <w:t xml:space="preserve"> a</w:t>
      </w:r>
      <w:r w:rsidRPr="005D3A57">
        <w:rPr>
          <w:spacing w:val="-3"/>
        </w:rPr>
        <w:t xml:space="preserve"> </w:t>
      </w:r>
      <w:r w:rsidRPr="005D3A57">
        <w:rPr>
          <w:spacing w:val="-2"/>
        </w:rPr>
        <w:t>dispozitivului</w:t>
      </w:r>
      <w:r w:rsidRPr="005D3A57">
        <w:rPr>
          <w:spacing w:val="1"/>
        </w:rPr>
        <w:t xml:space="preserve"> </w:t>
      </w:r>
      <w:r w:rsidRPr="005D3A57">
        <w:t>de</w:t>
      </w:r>
      <w:r w:rsidRPr="005D3A57">
        <w:rPr>
          <w:spacing w:val="-3"/>
        </w:rPr>
        <w:t xml:space="preserve"> </w:t>
      </w:r>
      <w:r w:rsidRPr="005D3A57">
        <w:rPr>
          <w:spacing w:val="-1"/>
        </w:rPr>
        <w:t>protecţie</w:t>
      </w:r>
      <w:r w:rsidRPr="005D3A57">
        <w:t xml:space="preserve"> a</w:t>
      </w:r>
      <w:r w:rsidRPr="005D3A57">
        <w:rPr>
          <w:spacing w:val="-4"/>
        </w:rPr>
        <w:t xml:space="preserve"> </w:t>
      </w:r>
      <w:r w:rsidRPr="005D3A57">
        <w:rPr>
          <w:spacing w:val="-1"/>
        </w:rPr>
        <w:t>peştelui.</w:t>
      </w:r>
    </w:p>
    <w:p w:rsidR="00070B18" w:rsidRPr="005D3A57" w:rsidRDefault="00070B18" w:rsidP="00367A98">
      <w:pPr>
        <w:pStyle w:val="a4"/>
        <w:widowControl w:val="0"/>
        <w:numPr>
          <w:ilvl w:val="2"/>
          <w:numId w:val="15"/>
        </w:numPr>
        <w:tabs>
          <w:tab w:val="left" w:pos="567"/>
        </w:tabs>
        <w:kinsoku w:val="0"/>
        <w:overflowPunct w:val="0"/>
        <w:autoSpaceDE w:val="0"/>
        <w:autoSpaceDN w:val="0"/>
        <w:adjustRightInd w:val="0"/>
        <w:spacing w:before="218"/>
        <w:ind w:left="567" w:right="-141" w:hanging="567"/>
        <w:rPr>
          <w:spacing w:val="-1"/>
        </w:rPr>
      </w:pPr>
      <w:r w:rsidRPr="005D3A57">
        <w:t>În</w:t>
      </w:r>
      <w:r w:rsidRPr="005D3A57">
        <w:rPr>
          <w:spacing w:val="1"/>
        </w:rPr>
        <w:t xml:space="preserve"> </w:t>
      </w:r>
      <w:r w:rsidRPr="005D3A57">
        <w:rPr>
          <w:spacing w:val="-1"/>
        </w:rPr>
        <w:t>perioada</w:t>
      </w:r>
      <w:r w:rsidRPr="005D3A57">
        <w:t xml:space="preserve"> de </w:t>
      </w:r>
      <w:r w:rsidRPr="005D3A57">
        <w:rPr>
          <w:spacing w:val="-1"/>
        </w:rPr>
        <w:t>repaus</w:t>
      </w:r>
      <w:r w:rsidRPr="005D3A57">
        <w:t xml:space="preserve"> al</w:t>
      </w:r>
      <w:r w:rsidRPr="005D3A57">
        <w:rPr>
          <w:spacing w:val="1"/>
        </w:rPr>
        <w:t xml:space="preserve"> </w:t>
      </w:r>
      <w:r w:rsidRPr="005D3A57">
        <w:rPr>
          <w:spacing w:val="-1"/>
        </w:rPr>
        <w:t>instalaţiei, dispozitivul</w:t>
      </w:r>
      <w:r w:rsidRPr="005D3A57">
        <w:rPr>
          <w:spacing w:val="1"/>
        </w:rPr>
        <w:t xml:space="preserve"> </w:t>
      </w:r>
      <w:r w:rsidRPr="005D3A57">
        <w:t xml:space="preserve">de </w:t>
      </w:r>
      <w:r w:rsidRPr="005D3A57">
        <w:rPr>
          <w:spacing w:val="-1"/>
        </w:rPr>
        <w:t>protecţie</w:t>
      </w:r>
      <w:r w:rsidRPr="005D3A57">
        <w:rPr>
          <w:spacing w:val="1"/>
        </w:rPr>
        <w:t xml:space="preserve"> </w:t>
      </w:r>
      <w:r w:rsidRPr="005D3A57">
        <w:t xml:space="preserve">a </w:t>
      </w:r>
      <w:r w:rsidRPr="005D3A57">
        <w:rPr>
          <w:spacing w:val="-1"/>
        </w:rPr>
        <w:t>peştelui</w:t>
      </w:r>
      <w:r w:rsidRPr="005D3A57">
        <w:rPr>
          <w:spacing w:val="1"/>
        </w:rPr>
        <w:t xml:space="preserve"> </w:t>
      </w:r>
      <w:r w:rsidRPr="005D3A57">
        <w:rPr>
          <w:spacing w:val="-1"/>
        </w:rPr>
        <w:t>se</w:t>
      </w:r>
      <w:r w:rsidRPr="005D3A57">
        <w:rPr>
          <w:spacing w:val="33"/>
        </w:rPr>
        <w:t xml:space="preserve"> </w:t>
      </w:r>
      <w:r w:rsidRPr="005D3A57">
        <w:rPr>
          <w:spacing w:val="-1"/>
        </w:rPr>
        <w:t>ridică</w:t>
      </w:r>
      <w:r w:rsidRPr="005D3A57">
        <w:rPr>
          <w:spacing w:val="-3"/>
        </w:rPr>
        <w:t xml:space="preserve"> </w:t>
      </w:r>
      <w:r w:rsidRPr="005D3A57">
        <w:rPr>
          <w:spacing w:val="-1"/>
        </w:rPr>
        <w:t>pentru</w:t>
      </w:r>
      <w:r w:rsidRPr="005D3A57">
        <w:rPr>
          <w:spacing w:val="1"/>
        </w:rPr>
        <w:t xml:space="preserve"> </w:t>
      </w:r>
      <w:r w:rsidRPr="005D3A57">
        <w:rPr>
          <w:spacing w:val="-1"/>
        </w:rPr>
        <w:t>efectuarea</w:t>
      </w:r>
      <w:r w:rsidRPr="005D3A57">
        <w:t xml:space="preserve"> </w:t>
      </w:r>
      <w:r w:rsidRPr="005D3A57">
        <w:rPr>
          <w:spacing w:val="-1"/>
        </w:rPr>
        <w:t>măsurilor</w:t>
      </w:r>
      <w:r w:rsidRPr="005D3A57">
        <w:rPr>
          <w:spacing w:val="-3"/>
        </w:rPr>
        <w:t xml:space="preserve"> </w:t>
      </w:r>
      <w:r w:rsidRPr="005D3A57">
        <w:rPr>
          <w:spacing w:val="-1"/>
        </w:rPr>
        <w:t>profilactice</w:t>
      </w:r>
      <w:r w:rsidRPr="005D3A57">
        <w:t xml:space="preserve"> </w:t>
      </w:r>
      <w:r w:rsidRPr="005D3A57">
        <w:rPr>
          <w:spacing w:val="-1"/>
        </w:rPr>
        <w:t>sau</w:t>
      </w:r>
      <w:r w:rsidRPr="005D3A57">
        <w:rPr>
          <w:spacing w:val="-2"/>
        </w:rPr>
        <w:t xml:space="preserve"> </w:t>
      </w:r>
      <w:r w:rsidRPr="005D3A57">
        <w:rPr>
          <w:spacing w:val="-1"/>
        </w:rPr>
        <w:t>pentru</w:t>
      </w:r>
      <w:r w:rsidRPr="005D3A57">
        <w:rPr>
          <w:spacing w:val="1"/>
        </w:rPr>
        <w:t xml:space="preserve"> </w:t>
      </w:r>
      <w:r w:rsidRPr="005D3A57">
        <w:rPr>
          <w:spacing w:val="-1"/>
        </w:rPr>
        <w:t>reparaţii.</w:t>
      </w:r>
    </w:p>
    <w:p w:rsidR="00070B18" w:rsidRPr="005D3A57" w:rsidRDefault="00070B18" w:rsidP="00367A98">
      <w:pPr>
        <w:pStyle w:val="a4"/>
        <w:kinsoku w:val="0"/>
        <w:overflowPunct w:val="0"/>
        <w:spacing w:before="218"/>
        <w:ind w:left="567" w:right="-141" w:hanging="567"/>
        <w:rPr>
          <w:spacing w:val="-1"/>
        </w:rPr>
      </w:pPr>
      <w:r w:rsidRPr="005D3A57">
        <w:rPr>
          <w:spacing w:val="-2"/>
        </w:rPr>
        <w:t xml:space="preserve">         Dispozitivul</w:t>
      </w:r>
      <w:r w:rsidRPr="005D3A57">
        <w:rPr>
          <w:spacing w:val="12"/>
        </w:rPr>
        <w:t xml:space="preserve"> </w:t>
      </w:r>
      <w:r w:rsidRPr="005D3A57">
        <w:t>de</w:t>
      </w:r>
      <w:r w:rsidRPr="005D3A57">
        <w:rPr>
          <w:spacing w:val="13"/>
        </w:rPr>
        <w:t xml:space="preserve"> </w:t>
      </w:r>
      <w:r w:rsidRPr="005D3A57">
        <w:rPr>
          <w:spacing w:val="-2"/>
        </w:rPr>
        <w:t>protecţie</w:t>
      </w:r>
      <w:r w:rsidRPr="005D3A57">
        <w:rPr>
          <w:spacing w:val="13"/>
        </w:rPr>
        <w:t xml:space="preserve"> </w:t>
      </w:r>
      <w:r w:rsidRPr="005D3A57">
        <w:t>a</w:t>
      </w:r>
      <w:r w:rsidRPr="005D3A57">
        <w:rPr>
          <w:spacing w:val="13"/>
        </w:rPr>
        <w:t xml:space="preserve"> </w:t>
      </w:r>
      <w:r w:rsidRPr="005D3A57">
        <w:rPr>
          <w:spacing w:val="-1"/>
        </w:rPr>
        <w:t>peştelui</w:t>
      </w:r>
      <w:r w:rsidRPr="005D3A57">
        <w:rPr>
          <w:spacing w:val="12"/>
        </w:rPr>
        <w:t xml:space="preserve"> </w:t>
      </w:r>
      <w:r w:rsidRPr="005D3A57">
        <w:rPr>
          <w:spacing w:val="-1"/>
        </w:rPr>
        <w:t>trebuie</w:t>
      </w:r>
      <w:r w:rsidRPr="005D3A57">
        <w:rPr>
          <w:spacing w:val="11"/>
        </w:rPr>
        <w:t xml:space="preserve"> </w:t>
      </w:r>
      <w:r w:rsidRPr="005D3A57">
        <w:rPr>
          <w:spacing w:val="-1"/>
        </w:rPr>
        <w:t>vopsit</w:t>
      </w:r>
      <w:r w:rsidRPr="005D3A57">
        <w:rPr>
          <w:spacing w:val="12"/>
        </w:rPr>
        <w:t xml:space="preserve"> </w:t>
      </w:r>
      <w:r w:rsidRPr="005D3A57">
        <w:rPr>
          <w:spacing w:val="-1"/>
        </w:rPr>
        <w:t>nu</w:t>
      </w:r>
      <w:r w:rsidRPr="005D3A57">
        <w:rPr>
          <w:spacing w:val="23"/>
        </w:rPr>
        <w:t xml:space="preserve"> </w:t>
      </w:r>
      <w:r w:rsidRPr="005D3A57">
        <w:rPr>
          <w:spacing w:val="-2"/>
        </w:rPr>
        <w:t>mai</w:t>
      </w:r>
      <w:r w:rsidRPr="005D3A57">
        <w:rPr>
          <w:spacing w:val="14"/>
        </w:rPr>
        <w:t xml:space="preserve"> </w:t>
      </w:r>
      <w:r w:rsidRPr="005D3A57">
        <w:t>rar</w:t>
      </w:r>
      <w:r w:rsidRPr="005D3A57">
        <w:rPr>
          <w:spacing w:val="13"/>
        </w:rPr>
        <w:t xml:space="preserve"> </w:t>
      </w:r>
      <w:r w:rsidRPr="005D3A57">
        <w:t>de</w:t>
      </w:r>
      <w:r w:rsidRPr="005D3A57">
        <w:rPr>
          <w:spacing w:val="13"/>
        </w:rPr>
        <w:t xml:space="preserve"> </w:t>
      </w:r>
      <w:r w:rsidRPr="005D3A57">
        <w:t>cît</w:t>
      </w:r>
      <w:r w:rsidRPr="005D3A57">
        <w:rPr>
          <w:spacing w:val="12"/>
        </w:rPr>
        <w:t xml:space="preserve"> </w:t>
      </w:r>
      <w:r w:rsidRPr="005D3A57">
        <w:t>o</w:t>
      </w:r>
      <w:r w:rsidRPr="005D3A57">
        <w:rPr>
          <w:spacing w:val="14"/>
        </w:rPr>
        <w:t xml:space="preserve"> </w:t>
      </w:r>
      <w:r w:rsidRPr="005D3A57">
        <w:rPr>
          <w:spacing w:val="-1"/>
        </w:rPr>
        <w:t>dată</w:t>
      </w:r>
      <w:r w:rsidRPr="005D3A57">
        <w:rPr>
          <w:spacing w:val="13"/>
        </w:rPr>
        <w:t xml:space="preserve"> </w:t>
      </w:r>
      <w:r w:rsidRPr="005D3A57">
        <w:rPr>
          <w:spacing w:val="-1"/>
        </w:rPr>
        <w:t>pe</w:t>
      </w:r>
      <w:r w:rsidRPr="005D3A57">
        <w:rPr>
          <w:spacing w:val="13"/>
        </w:rPr>
        <w:t xml:space="preserve"> </w:t>
      </w:r>
      <w:r w:rsidRPr="005D3A57">
        <w:rPr>
          <w:spacing w:val="-2"/>
        </w:rPr>
        <w:t>an</w:t>
      </w:r>
      <w:r w:rsidRPr="005D3A57">
        <w:rPr>
          <w:spacing w:val="55"/>
        </w:rPr>
        <w:t xml:space="preserve"> </w:t>
      </w:r>
      <w:r w:rsidRPr="005D3A57">
        <w:t>cu</w:t>
      </w:r>
      <w:r w:rsidRPr="005D3A57">
        <w:rPr>
          <w:spacing w:val="17"/>
        </w:rPr>
        <w:t xml:space="preserve"> </w:t>
      </w:r>
      <w:r w:rsidRPr="005D3A57">
        <w:rPr>
          <w:spacing w:val="-1"/>
        </w:rPr>
        <w:t>vopsele</w:t>
      </w:r>
      <w:r w:rsidRPr="005D3A57">
        <w:rPr>
          <w:spacing w:val="18"/>
        </w:rPr>
        <w:t xml:space="preserve"> </w:t>
      </w:r>
      <w:r w:rsidRPr="005D3A57">
        <w:rPr>
          <w:spacing w:val="-2"/>
        </w:rPr>
        <w:t>anticorozive</w:t>
      </w:r>
      <w:r w:rsidRPr="005D3A57">
        <w:rPr>
          <w:spacing w:val="16"/>
        </w:rPr>
        <w:t xml:space="preserve"> </w:t>
      </w:r>
      <w:r w:rsidRPr="005D3A57">
        <w:t>şi</w:t>
      </w:r>
      <w:r w:rsidRPr="005D3A57">
        <w:rPr>
          <w:spacing w:val="17"/>
        </w:rPr>
        <w:t xml:space="preserve"> </w:t>
      </w:r>
      <w:r w:rsidRPr="005D3A57">
        <w:rPr>
          <w:spacing w:val="-1"/>
        </w:rPr>
        <w:t>antivegetative.</w:t>
      </w:r>
      <w:r w:rsidRPr="005D3A57">
        <w:rPr>
          <w:spacing w:val="15"/>
        </w:rPr>
        <w:t xml:space="preserve"> </w:t>
      </w:r>
      <w:r w:rsidRPr="005D3A57">
        <w:rPr>
          <w:spacing w:val="-1"/>
        </w:rPr>
        <w:t>Pînă</w:t>
      </w:r>
      <w:r w:rsidRPr="005D3A57">
        <w:rPr>
          <w:spacing w:val="18"/>
        </w:rPr>
        <w:t xml:space="preserve"> </w:t>
      </w:r>
      <w:r w:rsidRPr="005D3A57">
        <w:rPr>
          <w:spacing w:val="-1"/>
        </w:rPr>
        <w:t>la</w:t>
      </w:r>
      <w:r w:rsidRPr="005D3A57">
        <w:rPr>
          <w:spacing w:val="16"/>
        </w:rPr>
        <w:t xml:space="preserve"> </w:t>
      </w:r>
      <w:r w:rsidRPr="005D3A57">
        <w:rPr>
          <w:spacing w:val="-1"/>
        </w:rPr>
        <w:t>punerea</w:t>
      </w:r>
      <w:r w:rsidRPr="005D3A57">
        <w:rPr>
          <w:spacing w:val="16"/>
        </w:rPr>
        <w:t xml:space="preserve"> </w:t>
      </w:r>
      <w:r w:rsidRPr="005D3A57">
        <w:t>în</w:t>
      </w:r>
      <w:r w:rsidRPr="005D3A57">
        <w:rPr>
          <w:spacing w:val="17"/>
        </w:rPr>
        <w:t xml:space="preserve"> </w:t>
      </w:r>
      <w:r w:rsidRPr="005D3A57">
        <w:rPr>
          <w:spacing w:val="-1"/>
        </w:rPr>
        <w:t>funcţiune,</w:t>
      </w:r>
      <w:r w:rsidRPr="005D3A57">
        <w:rPr>
          <w:spacing w:val="18"/>
        </w:rPr>
        <w:t xml:space="preserve"> </w:t>
      </w:r>
      <w:r w:rsidRPr="005D3A57">
        <w:t>dispozi</w:t>
      </w:r>
      <w:r w:rsidRPr="005D3A57">
        <w:rPr>
          <w:spacing w:val="-1"/>
        </w:rPr>
        <w:t>tivul</w:t>
      </w:r>
      <w:r w:rsidRPr="005D3A57">
        <w:rPr>
          <w:spacing w:val="-3"/>
        </w:rPr>
        <w:t xml:space="preserve"> </w:t>
      </w:r>
      <w:r w:rsidRPr="005D3A57">
        <w:t xml:space="preserve">de </w:t>
      </w:r>
      <w:r w:rsidRPr="005D3A57">
        <w:rPr>
          <w:spacing w:val="-1"/>
        </w:rPr>
        <w:t>protecţie</w:t>
      </w:r>
      <w:r w:rsidRPr="005D3A57">
        <w:rPr>
          <w:spacing w:val="-3"/>
        </w:rPr>
        <w:t xml:space="preserve"> </w:t>
      </w:r>
      <w:r w:rsidRPr="005D3A57">
        <w:t xml:space="preserve">a </w:t>
      </w:r>
      <w:r w:rsidRPr="005D3A57">
        <w:rPr>
          <w:spacing w:val="-1"/>
        </w:rPr>
        <w:t>peştelui</w:t>
      </w:r>
      <w:r w:rsidRPr="005D3A57">
        <w:rPr>
          <w:spacing w:val="-3"/>
        </w:rPr>
        <w:t xml:space="preserve"> </w:t>
      </w:r>
      <w:r w:rsidRPr="005D3A57">
        <w:rPr>
          <w:spacing w:val="-1"/>
        </w:rPr>
        <w:t>trebuie</w:t>
      </w:r>
      <w:r w:rsidRPr="005D3A57">
        <w:rPr>
          <w:spacing w:val="-3"/>
        </w:rPr>
        <w:t xml:space="preserve"> </w:t>
      </w:r>
      <w:r w:rsidRPr="005D3A57">
        <w:t>să se</w:t>
      </w:r>
      <w:r w:rsidRPr="005D3A57">
        <w:rPr>
          <w:spacing w:val="-3"/>
        </w:rPr>
        <w:t xml:space="preserve"> </w:t>
      </w:r>
      <w:r w:rsidRPr="005D3A57">
        <w:rPr>
          <w:spacing w:val="-1"/>
        </w:rPr>
        <w:t>păstreze</w:t>
      </w:r>
      <w:r w:rsidRPr="005D3A57">
        <w:t xml:space="preserve"> </w:t>
      </w:r>
      <w:r w:rsidRPr="005D3A57">
        <w:rPr>
          <w:spacing w:val="-1"/>
        </w:rPr>
        <w:t>în</w:t>
      </w:r>
      <w:r w:rsidRPr="005D3A57">
        <w:rPr>
          <w:spacing w:val="-3"/>
        </w:rPr>
        <w:t xml:space="preserve"> </w:t>
      </w:r>
      <w:r w:rsidRPr="005D3A57">
        <w:rPr>
          <w:spacing w:val="-1"/>
        </w:rPr>
        <w:t>depozit.</w:t>
      </w:r>
    </w:p>
    <w:p w:rsidR="00070B18" w:rsidRPr="005D3A57" w:rsidRDefault="00070B18" w:rsidP="00367A98">
      <w:pPr>
        <w:pStyle w:val="a4"/>
        <w:widowControl w:val="0"/>
        <w:numPr>
          <w:ilvl w:val="2"/>
          <w:numId w:val="15"/>
        </w:numPr>
        <w:tabs>
          <w:tab w:val="left" w:pos="567"/>
        </w:tabs>
        <w:kinsoku w:val="0"/>
        <w:overflowPunct w:val="0"/>
        <w:autoSpaceDE w:val="0"/>
        <w:autoSpaceDN w:val="0"/>
        <w:adjustRightInd w:val="0"/>
        <w:spacing w:before="221"/>
        <w:ind w:left="567" w:right="-141" w:hanging="567"/>
        <w:rPr>
          <w:spacing w:val="-2"/>
        </w:rPr>
      </w:pPr>
      <w:r w:rsidRPr="005D3A57">
        <w:rPr>
          <w:spacing w:val="-1"/>
        </w:rPr>
        <w:t>Conductele</w:t>
      </w:r>
      <w:r w:rsidRPr="005D3A57">
        <w:rPr>
          <w:spacing w:val="13"/>
        </w:rPr>
        <w:t xml:space="preserve"> </w:t>
      </w:r>
      <w:r w:rsidRPr="005D3A57">
        <w:rPr>
          <w:spacing w:val="-1"/>
        </w:rPr>
        <w:t>metalice,</w:t>
      </w:r>
      <w:r w:rsidRPr="005D3A57">
        <w:rPr>
          <w:spacing w:val="10"/>
        </w:rPr>
        <w:t xml:space="preserve"> </w:t>
      </w:r>
      <w:r w:rsidRPr="005D3A57">
        <w:rPr>
          <w:spacing w:val="-1"/>
        </w:rPr>
        <w:t>sifoanele,</w:t>
      </w:r>
      <w:r w:rsidRPr="005D3A57">
        <w:rPr>
          <w:spacing w:val="10"/>
        </w:rPr>
        <w:t xml:space="preserve"> </w:t>
      </w:r>
      <w:r w:rsidRPr="005D3A57">
        <w:rPr>
          <w:spacing w:val="-1"/>
        </w:rPr>
        <w:t>părţile</w:t>
      </w:r>
      <w:r w:rsidRPr="005D3A57">
        <w:rPr>
          <w:spacing w:val="13"/>
        </w:rPr>
        <w:t xml:space="preserve"> </w:t>
      </w:r>
      <w:r w:rsidRPr="005D3A57">
        <w:rPr>
          <w:spacing w:val="-2"/>
        </w:rPr>
        <w:t>componente</w:t>
      </w:r>
      <w:r w:rsidRPr="005D3A57">
        <w:rPr>
          <w:spacing w:val="11"/>
        </w:rPr>
        <w:t xml:space="preserve"> </w:t>
      </w:r>
      <w:r w:rsidRPr="005D3A57">
        <w:t>ale</w:t>
      </w:r>
      <w:r w:rsidRPr="005D3A57">
        <w:rPr>
          <w:spacing w:val="11"/>
        </w:rPr>
        <w:t xml:space="preserve"> </w:t>
      </w:r>
      <w:r w:rsidRPr="005D3A57">
        <w:rPr>
          <w:spacing w:val="-2"/>
        </w:rPr>
        <w:t>stavilelor,</w:t>
      </w:r>
      <w:r w:rsidRPr="005D3A57">
        <w:rPr>
          <w:spacing w:val="13"/>
        </w:rPr>
        <w:t xml:space="preserve"> </w:t>
      </w:r>
      <w:r w:rsidRPr="005D3A57">
        <w:t>camerele</w:t>
      </w:r>
      <w:r w:rsidRPr="005D3A57">
        <w:rPr>
          <w:spacing w:val="13"/>
        </w:rPr>
        <w:t xml:space="preserve"> </w:t>
      </w:r>
      <w:r w:rsidRPr="005D3A57">
        <w:rPr>
          <w:spacing w:val="-1"/>
        </w:rPr>
        <w:t>stăvilare</w:t>
      </w:r>
      <w:r w:rsidRPr="005D3A57">
        <w:rPr>
          <w:spacing w:val="16"/>
        </w:rPr>
        <w:t xml:space="preserve"> </w:t>
      </w:r>
      <w:r w:rsidRPr="005D3A57">
        <w:rPr>
          <w:spacing w:val="-1"/>
        </w:rPr>
        <w:t>şi</w:t>
      </w:r>
      <w:r w:rsidRPr="005D3A57">
        <w:rPr>
          <w:spacing w:val="17"/>
        </w:rPr>
        <w:t xml:space="preserve"> </w:t>
      </w:r>
      <w:r w:rsidRPr="005D3A57">
        <w:rPr>
          <w:spacing w:val="-1"/>
        </w:rPr>
        <w:t>apeductele</w:t>
      </w:r>
      <w:r w:rsidRPr="005D3A57">
        <w:rPr>
          <w:spacing w:val="13"/>
        </w:rPr>
        <w:t xml:space="preserve"> </w:t>
      </w:r>
      <w:r w:rsidRPr="005D3A57">
        <w:rPr>
          <w:spacing w:val="-1"/>
        </w:rPr>
        <w:t>trebuie</w:t>
      </w:r>
      <w:r w:rsidRPr="005D3A57">
        <w:rPr>
          <w:spacing w:val="16"/>
        </w:rPr>
        <w:t xml:space="preserve"> </w:t>
      </w:r>
      <w:r w:rsidRPr="005D3A57">
        <w:rPr>
          <w:spacing w:val="-1"/>
        </w:rPr>
        <w:t>supuse</w:t>
      </w:r>
      <w:r w:rsidRPr="005D3A57">
        <w:rPr>
          <w:spacing w:val="13"/>
        </w:rPr>
        <w:t xml:space="preserve"> </w:t>
      </w:r>
      <w:r w:rsidRPr="005D3A57">
        <w:rPr>
          <w:spacing w:val="-1"/>
        </w:rPr>
        <w:t>reviziei</w:t>
      </w:r>
      <w:r w:rsidRPr="005D3A57">
        <w:rPr>
          <w:spacing w:val="14"/>
        </w:rPr>
        <w:t xml:space="preserve"> </w:t>
      </w:r>
      <w:r w:rsidRPr="005D3A57">
        <w:t>în</w:t>
      </w:r>
      <w:r w:rsidRPr="005D3A57">
        <w:rPr>
          <w:spacing w:val="14"/>
        </w:rPr>
        <w:t xml:space="preserve"> </w:t>
      </w:r>
      <w:r w:rsidRPr="005D3A57">
        <w:rPr>
          <w:spacing w:val="-1"/>
        </w:rPr>
        <w:t>locuri</w:t>
      </w:r>
      <w:r w:rsidRPr="005D3A57">
        <w:rPr>
          <w:spacing w:val="17"/>
        </w:rPr>
        <w:t xml:space="preserve"> </w:t>
      </w:r>
      <w:r w:rsidRPr="005D3A57">
        <w:rPr>
          <w:spacing w:val="-1"/>
        </w:rPr>
        <w:t>accesibile</w:t>
      </w:r>
      <w:r w:rsidRPr="005D3A57">
        <w:rPr>
          <w:spacing w:val="13"/>
        </w:rPr>
        <w:t xml:space="preserve"> </w:t>
      </w:r>
      <w:r w:rsidRPr="005D3A57">
        <w:rPr>
          <w:spacing w:val="-1"/>
        </w:rPr>
        <w:t>în</w:t>
      </w:r>
      <w:r w:rsidRPr="005D3A57">
        <w:rPr>
          <w:spacing w:val="17"/>
        </w:rPr>
        <w:t xml:space="preserve"> </w:t>
      </w:r>
      <w:r w:rsidRPr="005D3A57">
        <w:t>perioada,</w:t>
      </w:r>
      <w:r w:rsidRPr="005D3A57">
        <w:rPr>
          <w:spacing w:val="8"/>
        </w:rPr>
        <w:t xml:space="preserve"> </w:t>
      </w:r>
      <w:r w:rsidRPr="005D3A57">
        <w:rPr>
          <w:spacing w:val="-1"/>
        </w:rPr>
        <w:t>cînd</w:t>
      </w:r>
      <w:r w:rsidRPr="005D3A57">
        <w:rPr>
          <w:spacing w:val="9"/>
        </w:rPr>
        <w:t xml:space="preserve"> </w:t>
      </w:r>
      <w:r w:rsidRPr="005D3A57">
        <w:rPr>
          <w:spacing w:val="-1"/>
        </w:rPr>
        <w:t>lacul</w:t>
      </w:r>
      <w:r w:rsidRPr="005D3A57">
        <w:rPr>
          <w:spacing w:val="9"/>
        </w:rPr>
        <w:t xml:space="preserve"> </w:t>
      </w:r>
      <w:r w:rsidRPr="005D3A57">
        <w:t>de</w:t>
      </w:r>
      <w:r w:rsidRPr="005D3A57">
        <w:rPr>
          <w:spacing w:val="8"/>
        </w:rPr>
        <w:t xml:space="preserve"> </w:t>
      </w:r>
      <w:r w:rsidRPr="005D3A57">
        <w:rPr>
          <w:spacing w:val="-2"/>
        </w:rPr>
        <w:t>acumulare</w:t>
      </w:r>
      <w:r w:rsidRPr="005D3A57">
        <w:rPr>
          <w:spacing w:val="9"/>
        </w:rPr>
        <w:t xml:space="preserve"> </w:t>
      </w:r>
      <w:r w:rsidRPr="005D3A57">
        <w:t>este</w:t>
      </w:r>
      <w:r w:rsidRPr="005D3A57">
        <w:rPr>
          <w:spacing w:val="6"/>
        </w:rPr>
        <w:t xml:space="preserve"> </w:t>
      </w:r>
      <w:r w:rsidRPr="005D3A57">
        <w:rPr>
          <w:spacing w:val="-1"/>
        </w:rPr>
        <w:t>golit.</w:t>
      </w:r>
      <w:r w:rsidRPr="005D3A57">
        <w:rPr>
          <w:spacing w:val="8"/>
        </w:rPr>
        <w:t xml:space="preserve"> </w:t>
      </w:r>
      <w:r w:rsidRPr="005D3A57">
        <w:t>Se</w:t>
      </w:r>
      <w:r w:rsidRPr="005D3A57">
        <w:rPr>
          <w:spacing w:val="6"/>
        </w:rPr>
        <w:t xml:space="preserve"> </w:t>
      </w:r>
      <w:r w:rsidRPr="005D3A57">
        <w:rPr>
          <w:spacing w:val="-1"/>
        </w:rPr>
        <w:t>curăţă</w:t>
      </w:r>
      <w:r w:rsidRPr="005D3A57">
        <w:rPr>
          <w:spacing w:val="8"/>
        </w:rPr>
        <w:t xml:space="preserve"> </w:t>
      </w:r>
      <w:r w:rsidRPr="005D3A57">
        <w:rPr>
          <w:spacing w:val="-1"/>
        </w:rPr>
        <w:t>construcţiile</w:t>
      </w:r>
      <w:r w:rsidRPr="005D3A57">
        <w:rPr>
          <w:spacing w:val="8"/>
        </w:rPr>
        <w:t xml:space="preserve"> </w:t>
      </w:r>
      <w:r w:rsidRPr="005D3A57">
        <w:rPr>
          <w:spacing w:val="-1"/>
        </w:rPr>
        <w:t>metalice,</w:t>
      </w:r>
      <w:r w:rsidRPr="005D3A57">
        <w:rPr>
          <w:spacing w:val="8"/>
        </w:rPr>
        <w:t xml:space="preserve"> </w:t>
      </w:r>
      <w:r w:rsidRPr="005D3A57">
        <w:t>se</w:t>
      </w:r>
      <w:r w:rsidRPr="005D3A57">
        <w:rPr>
          <w:spacing w:val="8"/>
        </w:rPr>
        <w:t xml:space="preserve"> </w:t>
      </w:r>
      <w:r w:rsidRPr="005D3A57">
        <w:rPr>
          <w:spacing w:val="1"/>
        </w:rPr>
        <w:t>verifi</w:t>
      </w:r>
      <w:r w:rsidRPr="005D3A57">
        <w:t xml:space="preserve">că </w:t>
      </w:r>
      <w:r w:rsidRPr="005D3A57">
        <w:rPr>
          <w:spacing w:val="-1"/>
        </w:rPr>
        <w:t>existenţa</w:t>
      </w:r>
      <w:r w:rsidRPr="005D3A57">
        <w:t xml:space="preserve"> </w:t>
      </w:r>
      <w:r w:rsidRPr="005D3A57">
        <w:rPr>
          <w:spacing w:val="-1"/>
        </w:rPr>
        <w:t>deteriorărilor</w:t>
      </w:r>
      <w:r w:rsidRPr="005D3A57">
        <w:t xml:space="preserve"> </w:t>
      </w:r>
      <w:r w:rsidRPr="005D3A57">
        <w:rPr>
          <w:spacing w:val="-1"/>
        </w:rPr>
        <w:t>abrazive</w:t>
      </w:r>
      <w:r w:rsidRPr="005D3A57">
        <w:t xml:space="preserve"> </w:t>
      </w:r>
      <w:r w:rsidRPr="005D3A57">
        <w:rPr>
          <w:spacing w:val="-1"/>
        </w:rPr>
        <w:t>şi</w:t>
      </w:r>
      <w:r w:rsidRPr="005D3A57">
        <w:rPr>
          <w:spacing w:val="1"/>
        </w:rPr>
        <w:t xml:space="preserve"> </w:t>
      </w:r>
      <w:r w:rsidRPr="005D3A57">
        <w:rPr>
          <w:spacing w:val="-1"/>
        </w:rPr>
        <w:t>de</w:t>
      </w:r>
      <w:r w:rsidRPr="005D3A57">
        <w:t xml:space="preserve"> </w:t>
      </w:r>
      <w:r w:rsidRPr="005D3A57">
        <w:rPr>
          <w:spacing w:val="-1"/>
        </w:rPr>
        <w:t>coroziune</w:t>
      </w:r>
      <w:r w:rsidRPr="005D3A57">
        <w:t xml:space="preserve"> </w:t>
      </w:r>
      <w:r w:rsidRPr="005D3A57">
        <w:rPr>
          <w:spacing w:val="-1"/>
        </w:rPr>
        <w:t>ale</w:t>
      </w:r>
      <w:r w:rsidRPr="005D3A57">
        <w:t xml:space="preserve"> </w:t>
      </w:r>
      <w:r w:rsidRPr="005D3A57">
        <w:rPr>
          <w:spacing w:val="-2"/>
        </w:rPr>
        <w:t>metalului</w:t>
      </w:r>
      <w:r w:rsidRPr="005D3A57">
        <w:rPr>
          <w:spacing w:val="-3"/>
        </w:rPr>
        <w:t xml:space="preserve"> </w:t>
      </w:r>
      <w:r w:rsidRPr="005D3A57">
        <w:t>şi</w:t>
      </w:r>
      <w:r w:rsidRPr="005D3A57">
        <w:rPr>
          <w:spacing w:val="1"/>
        </w:rPr>
        <w:t xml:space="preserve"> </w:t>
      </w:r>
      <w:r w:rsidRPr="005D3A57">
        <w:rPr>
          <w:spacing w:val="-2"/>
        </w:rPr>
        <w:t xml:space="preserve">cusăturilor </w:t>
      </w:r>
      <w:r w:rsidRPr="005D3A57">
        <w:t>de</w:t>
      </w:r>
      <w:r w:rsidRPr="005D3A57">
        <w:rPr>
          <w:spacing w:val="20"/>
        </w:rPr>
        <w:t xml:space="preserve"> </w:t>
      </w:r>
      <w:r w:rsidRPr="005D3A57">
        <w:rPr>
          <w:spacing w:val="-1"/>
        </w:rPr>
        <w:t>sudură.</w:t>
      </w:r>
      <w:r w:rsidRPr="005D3A57">
        <w:rPr>
          <w:spacing w:val="22"/>
        </w:rPr>
        <w:t xml:space="preserve"> S</w:t>
      </w:r>
      <w:r w:rsidRPr="005D3A57">
        <w:rPr>
          <w:spacing w:val="-1"/>
        </w:rPr>
        <w:t>udura</w:t>
      </w:r>
      <w:r w:rsidRPr="005D3A57">
        <w:rPr>
          <w:spacing w:val="21"/>
        </w:rPr>
        <w:t xml:space="preserve"> </w:t>
      </w:r>
      <w:r w:rsidRPr="005D3A57">
        <w:rPr>
          <w:spacing w:val="-1"/>
        </w:rPr>
        <w:t>deteriorată</w:t>
      </w:r>
      <w:r w:rsidRPr="005D3A57">
        <w:rPr>
          <w:spacing w:val="23"/>
        </w:rPr>
        <w:t xml:space="preserve"> </w:t>
      </w:r>
      <w:r w:rsidRPr="005D3A57">
        <w:t>se</w:t>
      </w:r>
      <w:r w:rsidRPr="005D3A57">
        <w:rPr>
          <w:spacing w:val="20"/>
        </w:rPr>
        <w:t xml:space="preserve"> </w:t>
      </w:r>
      <w:r w:rsidRPr="005D3A57">
        <w:rPr>
          <w:spacing w:val="-1"/>
        </w:rPr>
        <w:t>taie</w:t>
      </w:r>
      <w:r w:rsidRPr="005D3A57">
        <w:rPr>
          <w:spacing w:val="20"/>
        </w:rPr>
        <w:t xml:space="preserve"> </w:t>
      </w:r>
      <w:r w:rsidRPr="005D3A57">
        <w:t>şi</w:t>
      </w:r>
      <w:r w:rsidRPr="005D3A57">
        <w:rPr>
          <w:spacing w:val="21"/>
        </w:rPr>
        <w:t xml:space="preserve"> </w:t>
      </w:r>
      <w:r w:rsidRPr="005D3A57">
        <w:t>se</w:t>
      </w:r>
      <w:r w:rsidRPr="005D3A57">
        <w:rPr>
          <w:spacing w:val="20"/>
        </w:rPr>
        <w:t xml:space="preserve"> </w:t>
      </w:r>
      <w:r w:rsidRPr="005D3A57">
        <w:rPr>
          <w:spacing w:val="-2"/>
        </w:rPr>
        <w:t>sudează</w:t>
      </w:r>
      <w:r w:rsidRPr="005D3A57">
        <w:rPr>
          <w:spacing w:val="23"/>
        </w:rPr>
        <w:t xml:space="preserve"> </w:t>
      </w:r>
      <w:r w:rsidRPr="005D3A57">
        <w:rPr>
          <w:spacing w:val="-1"/>
        </w:rPr>
        <w:t>din</w:t>
      </w:r>
      <w:r w:rsidRPr="005D3A57">
        <w:rPr>
          <w:spacing w:val="21"/>
        </w:rPr>
        <w:t xml:space="preserve"> </w:t>
      </w:r>
      <w:r w:rsidRPr="005D3A57">
        <w:rPr>
          <w:spacing w:val="-1"/>
        </w:rPr>
        <w:t>nou.</w:t>
      </w:r>
      <w:r w:rsidRPr="005D3A57">
        <w:rPr>
          <w:spacing w:val="22"/>
        </w:rPr>
        <w:t xml:space="preserve"> </w:t>
      </w:r>
      <w:r w:rsidRPr="005D3A57">
        <w:rPr>
          <w:spacing w:val="2"/>
        </w:rPr>
        <w:t>Con</w:t>
      </w:r>
      <w:r w:rsidRPr="005D3A57">
        <w:rPr>
          <w:spacing w:val="-1"/>
        </w:rPr>
        <w:t>strucţiile</w:t>
      </w:r>
      <w:r w:rsidRPr="005D3A57">
        <w:t xml:space="preserve"> </w:t>
      </w:r>
      <w:r w:rsidRPr="005D3A57">
        <w:rPr>
          <w:spacing w:val="-1"/>
        </w:rPr>
        <w:t>metalice</w:t>
      </w:r>
      <w:r w:rsidRPr="005D3A57">
        <w:rPr>
          <w:spacing w:val="-3"/>
        </w:rPr>
        <w:t xml:space="preserve"> </w:t>
      </w:r>
      <w:r w:rsidRPr="005D3A57">
        <w:t>se</w:t>
      </w:r>
      <w:r w:rsidRPr="005D3A57">
        <w:rPr>
          <w:spacing w:val="-3"/>
        </w:rPr>
        <w:t xml:space="preserve"> </w:t>
      </w:r>
      <w:r w:rsidRPr="005D3A57">
        <w:rPr>
          <w:spacing w:val="-1"/>
        </w:rPr>
        <w:t>acoperă</w:t>
      </w:r>
      <w:r w:rsidRPr="005D3A57">
        <w:t xml:space="preserve"> </w:t>
      </w:r>
      <w:r w:rsidRPr="005D3A57">
        <w:rPr>
          <w:spacing w:val="-2"/>
        </w:rPr>
        <w:t>cu</w:t>
      </w:r>
      <w:r w:rsidRPr="005D3A57">
        <w:rPr>
          <w:spacing w:val="-3"/>
        </w:rPr>
        <w:t xml:space="preserve"> </w:t>
      </w:r>
      <w:r w:rsidRPr="005D3A57">
        <w:rPr>
          <w:spacing w:val="-1"/>
        </w:rPr>
        <w:t>vopsele</w:t>
      </w:r>
      <w:r w:rsidRPr="005D3A57">
        <w:t xml:space="preserve"> </w:t>
      </w:r>
      <w:r w:rsidRPr="005D3A57">
        <w:rPr>
          <w:spacing w:val="-2"/>
        </w:rPr>
        <w:t>anticorozive</w:t>
      </w:r>
      <w:r w:rsidRPr="005D3A57">
        <w:rPr>
          <w:spacing w:val="-3"/>
        </w:rPr>
        <w:t xml:space="preserve"> </w:t>
      </w:r>
      <w:r w:rsidRPr="005D3A57">
        <w:t>şi</w:t>
      </w:r>
      <w:r w:rsidRPr="005D3A57">
        <w:rPr>
          <w:spacing w:val="1"/>
        </w:rPr>
        <w:t xml:space="preserve"> </w:t>
      </w:r>
      <w:r w:rsidRPr="005D3A57">
        <w:rPr>
          <w:spacing w:val="-2"/>
        </w:rPr>
        <w:t>antivegetative.</w:t>
      </w:r>
    </w:p>
    <w:p w:rsidR="00070B18" w:rsidRPr="005D3A57" w:rsidRDefault="00070B18" w:rsidP="00367A98">
      <w:pPr>
        <w:pStyle w:val="a4"/>
        <w:kinsoku w:val="0"/>
        <w:overflowPunct w:val="0"/>
        <w:spacing w:before="216"/>
        <w:ind w:left="567" w:right="-141" w:hanging="567"/>
        <w:rPr>
          <w:spacing w:val="-1"/>
        </w:rPr>
      </w:pPr>
      <w:r w:rsidRPr="005D3A57">
        <w:rPr>
          <w:spacing w:val="-1"/>
        </w:rPr>
        <w:t xml:space="preserve">          Caracterul</w:t>
      </w:r>
      <w:r w:rsidRPr="005D3A57">
        <w:rPr>
          <w:spacing w:val="5"/>
        </w:rPr>
        <w:t xml:space="preserve"> </w:t>
      </w:r>
      <w:r w:rsidRPr="005D3A57">
        <w:rPr>
          <w:spacing w:val="-1"/>
        </w:rPr>
        <w:t>reparaţiei</w:t>
      </w:r>
      <w:r w:rsidRPr="005D3A57">
        <w:rPr>
          <w:spacing w:val="3"/>
        </w:rPr>
        <w:t xml:space="preserve"> </w:t>
      </w:r>
      <w:r w:rsidRPr="005D3A57">
        <w:rPr>
          <w:spacing w:val="-1"/>
        </w:rPr>
        <w:t>necesare</w:t>
      </w:r>
      <w:r w:rsidRPr="005D3A57">
        <w:rPr>
          <w:spacing w:val="2"/>
        </w:rPr>
        <w:t xml:space="preserve"> </w:t>
      </w:r>
      <w:r w:rsidRPr="005D3A57">
        <w:rPr>
          <w:spacing w:val="-1"/>
        </w:rPr>
        <w:t>pentru</w:t>
      </w:r>
      <w:r w:rsidRPr="005D3A57">
        <w:rPr>
          <w:spacing w:val="4"/>
        </w:rPr>
        <w:t xml:space="preserve"> </w:t>
      </w:r>
      <w:r w:rsidRPr="005D3A57">
        <w:rPr>
          <w:spacing w:val="-1"/>
        </w:rPr>
        <w:t>înlăturarea</w:t>
      </w:r>
      <w:r w:rsidRPr="005D3A57">
        <w:rPr>
          <w:spacing w:val="4"/>
        </w:rPr>
        <w:t xml:space="preserve"> </w:t>
      </w:r>
      <w:r w:rsidRPr="005D3A57">
        <w:rPr>
          <w:spacing w:val="-1"/>
        </w:rPr>
        <w:t>deteriorărilor</w:t>
      </w:r>
      <w:r w:rsidRPr="005D3A57">
        <w:rPr>
          <w:spacing w:val="6"/>
        </w:rPr>
        <w:t xml:space="preserve"> </w:t>
      </w:r>
      <w:r w:rsidRPr="005D3A57">
        <w:rPr>
          <w:spacing w:val="-1"/>
        </w:rPr>
        <w:t>abrazive</w:t>
      </w:r>
      <w:r w:rsidRPr="005D3A57">
        <w:rPr>
          <w:spacing w:val="4"/>
        </w:rPr>
        <w:t xml:space="preserve"> </w:t>
      </w:r>
      <w:r w:rsidRPr="005D3A57">
        <w:t>şi</w:t>
      </w:r>
      <w:r w:rsidRPr="005D3A57">
        <w:rPr>
          <w:spacing w:val="5"/>
        </w:rPr>
        <w:t xml:space="preserve"> </w:t>
      </w:r>
      <w:r w:rsidRPr="005D3A57">
        <w:rPr>
          <w:spacing w:val="-1"/>
        </w:rPr>
        <w:t>de</w:t>
      </w:r>
      <w:r w:rsidRPr="005D3A57">
        <w:rPr>
          <w:spacing w:val="6"/>
        </w:rPr>
        <w:t xml:space="preserve"> </w:t>
      </w:r>
      <w:r w:rsidRPr="005D3A57">
        <w:rPr>
          <w:spacing w:val="2"/>
        </w:rPr>
        <w:t>co</w:t>
      </w:r>
      <w:r w:rsidRPr="005D3A57">
        <w:rPr>
          <w:spacing w:val="-1"/>
        </w:rPr>
        <w:t>roziune</w:t>
      </w:r>
      <w:r w:rsidRPr="005D3A57">
        <w:rPr>
          <w:spacing w:val="47"/>
        </w:rPr>
        <w:t xml:space="preserve"> </w:t>
      </w:r>
      <w:r w:rsidRPr="005D3A57">
        <w:rPr>
          <w:spacing w:val="-1"/>
        </w:rPr>
        <w:t>este</w:t>
      </w:r>
      <w:r w:rsidRPr="005D3A57">
        <w:rPr>
          <w:spacing w:val="47"/>
        </w:rPr>
        <w:t xml:space="preserve"> </w:t>
      </w:r>
      <w:r w:rsidRPr="005D3A57">
        <w:rPr>
          <w:spacing w:val="-1"/>
        </w:rPr>
        <w:t>determinat,</w:t>
      </w:r>
      <w:r w:rsidRPr="005D3A57">
        <w:rPr>
          <w:spacing w:val="51"/>
        </w:rPr>
        <w:t xml:space="preserve"> </w:t>
      </w:r>
      <w:r w:rsidRPr="005D3A57">
        <w:rPr>
          <w:spacing w:val="-1"/>
        </w:rPr>
        <w:t>în</w:t>
      </w:r>
      <w:r w:rsidRPr="005D3A57">
        <w:rPr>
          <w:spacing w:val="50"/>
        </w:rPr>
        <w:t xml:space="preserve"> </w:t>
      </w:r>
      <w:r w:rsidRPr="005D3A57">
        <w:rPr>
          <w:spacing w:val="-1"/>
        </w:rPr>
        <w:t>fiecare</w:t>
      </w:r>
      <w:r w:rsidRPr="005D3A57">
        <w:rPr>
          <w:spacing w:val="49"/>
        </w:rPr>
        <w:t xml:space="preserve"> </w:t>
      </w:r>
      <w:r w:rsidRPr="005D3A57">
        <w:rPr>
          <w:spacing w:val="-1"/>
        </w:rPr>
        <w:t>caz</w:t>
      </w:r>
      <w:r w:rsidRPr="005D3A57">
        <w:rPr>
          <w:spacing w:val="49"/>
        </w:rPr>
        <w:t xml:space="preserve"> </w:t>
      </w:r>
      <w:r w:rsidRPr="005D3A57">
        <w:rPr>
          <w:spacing w:val="-1"/>
        </w:rPr>
        <w:t>aparte,</w:t>
      </w:r>
      <w:r w:rsidRPr="005D3A57">
        <w:rPr>
          <w:spacing w:val="49"/>
        </w:rPr>
        <w:t xml:space="preserve"> </w:t>
      </w:r>
      <w:r w:rsidRPr="005D3A57">
        <w:rPr>
          <w:spacing w:val="-2"/>
        </w:rPr>
        <w:t>cu</w:t>
      </w:r>
      <w:r w:rsidRPr="005D3A57">
        <w:rPr>
          <w:spacing w:val="48"/>
        </w:rPr>
        <w:t xml:space="preserve"> </w:t>
      </w:r>
      <w:r w:rsidRPr="005D3A57">
        <w:rPr>
          <w:spacing w:val="-1"/>
        </w:rPr>
        <w:t>participarea</w:t>
      </w:r>
      <w:r w:rsidRPr="005D3A57">
        <w:rPr>
          <w:spacing w:val="47"/>
        </w:rPr>
        <w:t xml:space="preserve"> </w:t>
      </w:r>
      <w:r w:rsidRPr="005D3A57">
        <w:rPr>
          <w:spacing w:val="-2"/>
        </w:rPr>
        <w:t>organizaţiei</w:t>
      </w:r>
      <w:r w:rsidRPr="005D3A57">
        <w:rPr>
          <w:spacing w:val="50"/>
        </w:rPr>
        <w:t xml:space="preserve"> </w:t>
      </w:r>
      <w:r w:rsidRPr="005D3A57">
        <w:rPr>
          <w:spacing w:val="-1"/>
        </w:rPr>
        <w:t>de</w:t>
      </w:r>
      <w:r w:rsidRPr="005D3A57">
        <w:rPr>
          <w:spacing w:val="53"/>
        </w:rPr>
        <w:t xml:space="preserve"> </w:t>
      </w:r>
      <w:r w:rsidRPr="005D3A57">
        <w:rPr>
          <w:spacing w:val="-1"/>
        </w:rPr>
        <w:t>proiectare.</w:t>
      </w:r>
    </w:p>
    <w:p w:rsidR="00070B18" w:rsidRPr="005D3A57" w:rsidRDefault="00070B18" w:rsidP="00367A98">
      <w:pPr>
        <w:pStyle w:val="a4"/>
        <w:widowControl w:val="0"/>
        <w:numPr>
          <w:ilvl w:val="2"/>
          <w:numId w:val="15"/>
        </w:numPr>
        <w:tabs>
          <w:tab w:val="left" w:pos="567"/>
        </w:tabs>
        <w:kinsoku w:val="0"/>
        <w:overflowPunct w:val="0"/>
        <w:autoSpaceDE w:val="0"/>
        <w:autoSpaceDN w:val="0"/>
        <w:adjustRightInd w:val="0"/>
        <w:ind w:left="567" w:right="-141" w:hanging="567"/>
        <w:rPr>
          <w:spacing w:val="-1"/>
        </w:rPr>
      </w:pPr>
      <w:r w:rsidRPr="005D3A57">
        <w:rPr>
          <w:spacing w:val="-1"/>
        </w:rPr>
        <w:t>Sistematic</w:t>
      </w:r>
      <w:r w:rsidRPr="005D3A57">
        <w:rPr>
          <w:spacing w:val="28"/>
        </w:rPr>
        <w:t xml:space="preserve"> </w:t>
      </w:r>
      <w:r w:rsidRPr="005D3A57">
        <w:t>se</w:t>
      </w:r>
      <w:r w:rsidRPr="005D3A57">
        <w:rPr>
          <w:spacing w:val="28"/>
        </w:rPr>
        <w:t xml:space="preserve"> </w:t>
      </w:r>
      <w:r w:rsidRPr="005D3A57">
        <w:rPr>
          <w:spacing w:val="-1"/>
        </w:rPr>
        <w:t>controlează</w:t>
      </w:r>
      <w:r w:rsidRPr="005D3A57">
        <w:rPr>
          <w:spacing w:val="28"/>
        </w:rPr>
        <w:t xml:space="preserve"> </w:t>
      </w:r>
      <w:r w:rsidRPr="005D3A57">
        <w:rPr>
          <w:spacing w:val="-1"/>
        </w:rPr>
        <w:t>starea</w:t>
      </w:r>
      <w:r w:rsidRPr="005D3A57">
        <w:rPr>
          <w:spacing w:val="26"/>
        </w:rPr>
        <w:t xml:space="preserve"> </w:t>
      </w:r>
      <w:r w:rsidRPr="005D3A57">
        <w:rPr>
          <w:spacing w:val="-1"/>
        </w:rPr>
        <w:t>tehnică</w:t>
      </w:r>
      <w:r w:rsidRPr="005D3A57">
        <w:rPr>
          <w:spacing w:val="28"/>
        </w:rPr>
        <w:t xml:space="preserve"> </w:t>
      </w:r>
      <w:r w:rsidRPr="005D3A57">
        <w:t>a</w:t>
      </w:r>
      <w:r w:rsidRPr="005D3A57">
        <w:rPr>
          <w:spacing w:val="25"/>
        </w:rPr>
        <w:t xml:space="preserve"> </w:t>
      </w:r>
      <w:r w:rsidRPr="005D3A57">
        <w:rPr>
          <w:spacing w:val="-1"/>
        </w:rPr>
        <w:t>căilor</w:t>
      </w:r>
      <w:r w:rsidRPr="005D3A57">
        <w:rPr>
          <w:spacing w:val="28"/>
        </w:rPr>
        <w:t xml:space="preserve"> </w:t>
      </w:r>
      <w:r w:rsidRPr="005D3A57">
        <w:t>de</w:t>
      </w:r>
      <w:r w:rsidRPr="005D3A57">
        <w:rPr>
          <w:spacing w:val="28"/>
        </w:rPr>
        <w:t xml:space="preserve"> </w:t>
      </w:r>
      <w:r w:rsidRPr="005D3A57">
        <w:rPr>
          <w:spacing w:val="-1"/>
        </w:rPr>
        <w:t>rulare</w:t>
      </w:r>
      <w:r w:rsidRPr="005D3A57">
        <w:rPr>
          <w:spacing w:val="28"/>
        </w:rPr>
        <w:t xml:space="preserve"> </w:t>
      </w:r>
      <w:r w:rsidRPr="005D3A57">
        <w:t>a</w:t>
      </w:r>
      <w:r w:rsidRPr="005D3A57">
        <w:rPr>
          <w:spacing w:val="28"/>
        </w:rPr>
        <w:t xml:space="preserve"> </w:t>
      </w:r>
      <w:r w:rsidRPr="005D3A57">
        <w:rPr>
          <w:spacing w:val="-1"/>
        </w:rPr>
        <w:t>macaralei,</w:t>
      </w:r>
      <w:r w:rsidRPr="005D3A57">
        <w:rPr>
          <w:spacing w:val="45"/>
        </w:rPr>
        <w:t xml:space="preserve"> </w:t>
      </w:r>
      <w:r w:rsidRPr="005D3A57">
        <w:rPr>
          <w:spacing w:val="-1"/>
        </w:rPr>
        <w:t>existenţa</w:t>
      </w:r>
      <w:r w:rsidRPr="005D3A57">
        <w:rPr>
          <w:spacing w:val="23"/>
        </w:rPr>
        <w:t xml:space="preserve"> </w:t>
      </w:r>
      <w:r w:rsidRPr="005D3A57">
        <w:rPr>
          <w:spacing w:val="-1"/>
        </w:rPr>
        <w:lastRenderedPageBreak/>
        <w:t>deformaţiilor</w:t>
      </w:r>
      <w:r w:rsidRPr="005D3A57">
        <w:rPr>
          <w:spacing w:val="23"/>
        </w:rPr>
        <w:t xml:space="preserve"> </w:t>
      </w:r>
      <w:r w:rsidRPr="005D3A57">
        <w:t>pe</w:t>
      </w:r>
      <w:r w:rsidRPr="005D3A57">
        <w:rPr>
          <w:spacing w:val="25"/>
        </w:rPr>
        <w:t xml:space="preserve"> </w:t>
      </w:r>
      <w:r w:rsidRPr="005D3A57">
        <w:rPr>
          <w:spacing w:val="-2"/>
        </w:rPr>
        <w:t>monoşine</w:t>
      </w:r>
      <w:r w:rsidRPr="005D3A57">
        <w:rPr>
          <w:spacing w:val="23"/>
        </w:rPr>
        <w:t xml:space="preserve"> </w:t>
      </w:r>
      <w:r w:rsidRPr="005D3A57">
        <w:rPr>
          <w:spacing w:val="-1"/>
        </w:rPr>
        <w:t>şi</w:t>
      </w:r>
      <w:r w:rsidRPr="005D3A57">
        <w:rPr>
          <w:spacing w:val="24"/>
        </w:rPr>
        <w:t xml:space="preserve"> </w:t>
      </w:r>
      <w:r w:rsidRPr="005D3A57">
        <w:t>pe</w:t>
      </w:r>
      <w:r w:rsidRPr="005D3A57">
        <w:rPr>
          <w:spacing w:val="23"/>
        </w:rPr>
        <w:t xml:space="preserve"> </w:t>
      </w:r>
      <w:r w:rsidRPr="005D3A57">
        <w:rPr>
          <w:spacing w:val="-1"/>
        </w:rPr>
        <w:t>grinzile</w:t>
      </w:r>
      <w:r w:rsidRPr="005D3A57">
        <w:rPr>
          <w:spacing w:val="25"/>
        </w:rPr>
        <w:t xml:space="preserve"> </w:t>
      </w:r>
      <w:r w:rsidRPr="005D3A57">
        <w:rPr>
          <w:spacing w:val="-2"/>
        </w:rPr>
        <w:t>căilor</w:t>
      </w:r>
      <w:r w:rsidRPr="005D3A57">
        <w:rPr>
          <w:spacing w:val="25"/>
        </w:rPr>
        <w:t xml:space="preserve"> </w:t>
      </w:r>
      <w:r w:rsidRPr="005D3A57">
        <w:rPr>
          <w:spacing w:val="-1"/>
        </w:rPr>
        <w:t>de</w:t>
      </w:r>
      <w:r w:rsidRPr="005D3A57">
        <w:rPr>
          <w:spacing w:val="25"/>
        </w:rPr>
        <w:t xml:space="preserve"> </w:t>
      </w:r>
      <w:r w:rsidRPr="005D3A57">
        <w:rPr>
          <w:spacing w:val="-1"/>
        </w:rPr>
        <w:t>rulare</w:t>
      </w:r>
      <w:r w:rsidRPr="005D3A57">
        <w:rPr>
          <w:spacing w:val="26"/>
        </w:rPr>
        <w:t xml:space="preserve"> </w:t>
      </w:r>
      <w:r w:rsidRPr="005D3A57">
        <w:t>a</w:t>
      </w:r>
      <w:r w:rsidRPr="005D3A57">
        <w:rPr>
          <w:spacing w:val="25"/>
        </w:rPr>
        <w:t xml:space="preserve"> </w:t>
      </w:r>
      <w:r w:rsidRPr="005D3A57">
        <w:rPr>
          <w:spacing w:val="-1"/>
        </w:rPr>
        <w:t>macaralei.</w:t>
      </w:r>
      <w:r w:rsidRPr="005D3A57">
        <w:rPr>
          <w:spacing w:val="45"/>
        </w:rPr>
        <w:t xml:space="preserve"> </w:t>
      </w:r>
      <w:r w:rsidRPr="005D3A57">
        <w:rPr>
          <w:spacing w:val="-1"/>
        </w:rPr>
        <w:t>Deformaţiile</w:t>
      </w:r>
      <w:r w:rsidRPr="005D3A57">
        <w:rPr>
          <w:spacing w:val="20"/>
        </w:rPr>
        <w:t xml:space="preserve"> </w:t>
      </w:r>
      <w:r w:rsidRPr="005D3A57">
        <w:rPr>
          <w:spacing w:val="-1"/>
        </w:rPr>
        <w:t>remanente</w:t>
      </w:r>
      <w:r w:rsidRPr="005D3A57">
        <w:rPr>
          <w:spacing w:val="18"/>
        </w:rPr>
        <w:t xml:space="preserve"> </w:t>
      </w:r>
      <w:r w:rsidRPr="005D3A57">
        <w:rPr>
          <w:spacing w:val="-1"/>
        </w:rPr>
        <w:t>trebuie</w:t>
      </w:r>
      <w:r w:rsidRPr="005D3A57">
        <w:rPr>
          <w:spacing w:val="18"/>
        </w:rPr>
        <w:t xml:space="preserve"> </w:t>
      </w:r>
      <w:r w:rsidRPr="005D3A57">
        <w:t>să</w:t>
      </w:r>
      <w:r w:rsidRPr="005D3A57">
        <w:rPr>
          <w:spacing w:val="18"/>
        </w:rPr>
        <w:t xml:space="preserve"> </w:t>
      </w:r>
      <w:r w:rsidRPr="005D3A57">
        <w:t>fie</w:t>
      </w:r>
      <w:r w:rsidRPr="005D3A57">
        <w:rPr>
          <w:spacing w:val="18"/>
        </w:rPr>
        <w:t xml:space="preserve"> </w:t>
      </w:r>
      <w:r w:rsidRPr="005D3A57">
        <w:rPr>
          <w:spacing w:val="-1"/>
        </w:rPr>
        <w:t>înlăturate.</w:t>
      </w:r>
      <w:r w:rsidRPr="005D3A57">
        <w:rPr>
          <w:spacing w:val="18"/>
        </w:rPr>
        <w:t xml:space="preserve"> Î</w:t>
      </w:r>
      <w:r w:rsidRPr="005D3A57">
        <w:rPr>
          <w:spacing w:val="-1"/>
        </w:rPr>
        <w:t>n</w:t>
      </w:r>
      <w:r w:rsidRPr="005D3A57">
        <w:rPr>
          <w:spacing w:val="21"/>
        </w:rPr>
        <w:t xml:space="preserve"> </w:t>
      </w:r>
      <w:r w:rsidRPr="005D3A57">
        <w:rPr>
          <w:spacing w:val="-1"/>
        </w:rPr>
        <w:t>caz</w:t>
      </w:r>
      <w:r w:rsidRPr="005D3A57">
        <w:rPr>
          <w:spacing w:val="18"/>
        </w:rPr>
        <w:t xml:space="preserve"> </w:t>
      </w:r>
      <w:r w:rsidRPr="005D3A57">
        <w:t>de</w:t>
      </w:r>
      <w:r w:rsidRPr="005D3A57">
        <w:rPr>
          <w:spacing w:val="18"/>
        </w:rPr>
        <w:t xml:space="preserve"> </w:t>
      </w:r>
      <w:r w:rsidRPr="005D3A57">
        <w:rPr>
          <w:spacing w:val="-1"/>
        </w:rPr>
        <w:t>necesitate,</w:t>
      </w:r>
      <w:r w:rsidRPr="005D3A57">
        <w:rPr>
          <w:spacing w:val="18"/>
        </w:rPr>
        <w:t xml:space="preserve"> </w:t>
      </w:r>
      <w:r w:rsidRPr="005D3A57">
        <w:rPr>
          <w:spacing w:val="-1"/>
        </w:rPr>
        <w:t>împreună</w:t>
      </w:r>
      <w:r w:rsidRPr="005D3A57">
        <w:rPr>
          <w:spacing w:val="35"/>
        </w:rPr>
        <w:t xml:space="preserve"> </w:t>
      </w:r>
      <w:r w:rsidRPr="005D3A57">
        <w:t xml:space="preserve">cu </w:t>
      </w:r>
      <w:r w:rsidRPr="005D3A57">
        <w:rPr>
          <w:spacing w:val="-1"/>
        </w:rPr>
        <w:t>organizaţia</w:t>
      </w:r>
      <w:r w:rsidRPr="005D3A57">
        <w:t xml:space="preserve"> de</w:t>
      </w:r>
      <w:r w:rsidRPr="005D3A57">
        <w:rPr>
          <w:spacing w:val="-3"/>
        </w:rPr>
        <w:t xml:space="preserve"> </w:t>
      </w:r>
      <w:r w:rsidRPr="005D3A57">
        <w:rPr>
          <w:spacing w:val="-1"/>
        </w:rPr>
        <w:t xml:space="preserve">proiectare, </w:t>
      </w:r>
      <w:r w:rsidRPr="005D3A57">
        <w:t xml:space="preserve">se </w:t>
      </w:r>
      <w:r w:rsidRPr="005D3A57">
        <w:rPr>
          <w:spacing w:val="-1"/>
        </w:rPr>
        <w:t>rezolvă</w:t>
      </w:r>
      <w:r w:rsidRPr="005D3A57">
        <w:t xml:space="preserve"> </w:t>
      </w:r>
      <w:r w:rsidRPr="005D3A57">
        <w:rPr>
          <w:spacing w:val="-2"/>
        </w:rPr>
        <w:t>problema</w:t>
      </w:r>
      <w:r w:rsidRPr="005D3A57">
        <w:t xml:space="preserve"> </w:t>
      </w:r>
      <w:r w:rsidRPr="005D3A57">
        <w:rPr>
          <w:spacing w:val="-1"/>
        </w:rPr>
        <w:t>privind</w:t>
      </w:r>
      <w:r w:rsidRPr="005D3A57">
        <w:rPr>
          <w:spacing w:val="1"/>
        </w:rPr>
        <w:t xml:space="preserve"> </w:t>
      </w:r>
      <w:r w:rsidRPr="005D3A57">
        <w:rPr>
          <w:spacing w:val="-2"/>
        </w:rPr>
        <w:t>consolidarea</w:t>
      </w:r>
      <w:r w:rsidRPr="005D3A57">
        <w:t xml:space="preserve"> </w:t>
      </w:r>
      <w:r w:rsidRPr="005D3A57">
        <w:rPr>
          <w:spacing w:val="-1"/>
        </w:rPr>
        <w:t>construcţiei.</w:t>
      </w:r>
    </w:p>
    <w:p w:rsidR="00070B18" w:rsidRPr="005D3A57" w:rsidRDefault="00070B18" w:rsidP="00367A98">
      <w:pPr>
        <w:pStyle w:val="a4"/>
        <w:kinsoku w:val="0"/>
        <w:overflowPunct w:val="0"/>
        <w:spacing w:before="218"/>
        <w:ind w:left="567" w:right="-141" w:hanging="567"/>
        <w:rPr>
          <w:spacing w:val="-1"/>
        </w:rPr>
      </w:pPr>
      <w:r w:rsidRPr="005D3A57">
        <w:t xml:space="preserve">         Se</w:t>
      </w:r>
      <w:r w:rsidRPr="005D3A57">
        <w:rPr>
          <w:spacing w:val="16"/>
        </w:rPr>
        <w:t xml:space="preserve"> </w:t>
      </w:r>
      <w:r w:rsidRPr="005D3A57">
        <w:rPr>
          <w:spacing w:val="-1"/>
        </w:rPr>
        <w:t>verifică</w:t>
      </w:r>
      <w:r w:rsidRPr="005D3A57">
        <w:rPr>
          <w:spacing w:val="13"/>
        </w:rPr>
        <w:t xml:space="preserve"> </w:t>
      </w:r>
      <w:r w:rsidRPr="005D3A57">
        <w:rPr>
          <w:spacing w:val="-1"/>
        </w:rPr>
        <w:t>starea</w:t>
      </w:r>
      <w:r w:rsidRPr="005D3A57">
        <w:rPr>
          <w:spacing w:val="16"/>
        </w:rPr>
        <w:t xml:space="preserve"> </w:t>
      </w:r>
      <w:r w:rsidRPr="005D3A57">
        <w:rPr>
          <w:spacing w:val="-1"/>
        </w:rPr>
        <w:t>cusăturilor</w:t>
      </w:r>
      <w:r w:rsidRPr="005D3A57">
        <w:rPr>
          <w:spacing w:val="16"/>
        </w:rPr>
        <w:t xml:space="preserve"> </w:t>
      </w:r>
      <w:r w:rsidRPr="005D3A57">
        <w:t>de</w:t>
      </w:r>
      <w:r w:rsidRPr="005D3A57">
        <w:rPr>
          <w:spacing w:val="13"/>
        </w:rPr>
        <w:t xml:space="preserve"> </w:t>
      </w:r>
      <w:r w:rsidRPr="005D3A57">
        <w:rPr>
          <w:spacing w:val="-1"/>
        </w:rPr>
        <w:t>sudură.</w:t>
      </w:r>
      <w:r w:rsidRPr="005D3A57">
        <w:rPr>
          <w:spacing w:val="15"/>
        </w:rPr>
        <w:t xml:space="preserve"> </w:t>
      </w:r>
      <w:r w:rsidRPr="005D3A57">
        <w:rPr>
          <w:spacing w:val="-1"/>
        </w:rPr>
        <w:t>Cusăturile</w:t>
      </w:r>
      <w:r w:rsidRPr="005D3A57">
        <w:rPr>
          <w:spacing w:val="13"/>
        </w:rPr>
        <w:t xml:space="preserve"> </w:t>
      </w:r>
      <w:r w:rsidRPr="005D3A57">
        <w:t>de</w:t>
      </w:r>
      <w:r w:rsidRPr="005D3A57">
        <w:rPr>
          <w:spacing w:val="13"/>
        </w:rPr>
        <w:t xml:space="preserve"> </w:t>
      </w:r>
      <w:r w:rsidRPr="005D3A57">
        <w:rPr>
          <w:spacing w:val="-1"/>
        </w:rPr>
        <w:t>sudură</w:t>
      </w:r>
      <w:r w:rsidRPr="005D3A57">
        <w:rPr>
          <w:spacing w:val="13"/>
        </w:rPr>
        <w:t xml:space="preserve"> </w:t>
      </w:r>
      <w:r w:rsidRPr="005D3A57">
        <w:rPr>
          <w:spacing w:val="-1"/>
        </w:rPr>
        <w:t>defectate</w:t>
      </w:r>
      <w:r w:rsidRPr="005D3A57">
        <w:rPr>
          <w:spacing w:val="14"/>
        </w:rPr>
        <w:t xml:space="preserve"> </w:t>
      </w:r>
      <w:r w:rsidRPr="005D3A57">
        <w:t>se</w:t>
      </w:r>
      <w:r w:rsidRPr="005D3A57">
        <w:rPr>
          <w:spacing w:val="13"/>
        </w:rPr>
        <w:t xml:space="preserve"> </w:t>
      </w:r>
      <w:r w:rsidRPr="005D3A57">
        <w:rPr>
          <w:spacing w:val="1"/>
        </w:rPr>
        <w:t>lichi</w:t>
      </w:r>
      <w:r w:rsidRPr="005D3A57">
        <w:rPr>
          <w:spacing w:val="-1"/>
        </w:rPr>
        <w:t>dează</w:t>
      </w:r>
      <w:r w:rsidRPr="005D3A57">
        <w:rPr>
          <w:spacing w:val="6"/>
        </w:rPr>
        <w:t xml:space="preserve"> </w:t>
      </w:r>
      <w:r w:rsidRPr="005D3A57">
        <w:t>şi</w:t>
      </w:r>
      <w:r w:rsidRPr="005D3A57">
        <w:rPr>
          <w:spacing w:val="7"/>
        </w:rPr>
        <w:t xml:space="preserve"> </w:t>
      </w:r>
      <w:r w:rsidRPr="005D3A57">
        <w:t>se</w:t>
      </w:r>
      <w:r w:rsidRPr="005D3A57">
        <w:rPr>
          <w:spacing w:val="6"/>
        </w:rPr>
        <w:t xml:space="preserve"> </w:t>
      </w:r>
      <w:r w:rsidRPr="005D3A57">
        <w:rPr>
          <w:spacing w:val="-1"/>
        </w:rPr>
        <w:t>sudează</w:t>
      </w:r>
      <w:r w:rsidRPr="005D3A57">
        <w:rPr>
          <w:spacing w:val="6"/>
        </w:rPr>
        <w:t xml:space="preserve"> </w:t>
      </w:r>
      <w:r w:rsidRPr="005D3A57">
        <w:rPr>
          <w:spacing w:val="-1"/>
        </w:rPr>
        <w:t>din</w:t>
      </w:r>
      <w:r w:rsidRPr="005D3A57">
        <w:rPr>
          <w:spacing w:val="7"/>
        </w:rPr>
        <w:t xml:space="preserve"> </w:t>
      </w:r>
      <w:r w:rsidRPr="005D3A57">
        <w:rPr>
          <w:spacing w:val="-1"/>
        </w:rPr>
        <w:t>nou.</w:t>
      </w:r>
      <w:r w:rsidRPr="005D3A57">
        <w:rPr>
          <w:spacing w:val="8"/>
        </w:rPr>
        <w:t xml:space="preserve"> </w:t>
      </w:r>
      <w:r w:rsidRPr="005D3A57">
        <w:rPr>
          <w:spacing w:val="-1"/>
        </w:rPr>
        <w:t>Buloanele</w:t>
      </w:r>
      <w:r w:rsidRPr="005D3A57">
        <w:rPr>
          <w:spacing w:val="6"/>
        </w:rPr>
        <w:t xml:space="preserve"> </w:t>
      </w:r>
      <w:r w:rsidRPr="005D3A57">
        <w:rPr>
          <w:spacing w:val="-1"/>
        </w:rPr>
        <w:t>pentru</w:t>
      </w:r>
      <w:r w:rsidRPr="005D3A57">
        <w:rPr>
          <w:spacing w:val="7"/>
        </w:rPr>
        <w:t xml:space="preserve"> </w:t>
      </w:r>
      <w:r w:rsidRPr="005D3A57">
        <w:rPr>
          <w:spacing w:val="-1"/>
        </w:rPr>
        <w:t>fixarea</w:t>
      </w:r>
      <w:r w:rsidRPr="005D3A57">
        <w:rPr>
          <w:spacing w:val="8"/>
        </w:rPr>
        <w:t xml:space="preserve"> </w:t>
      </w:r>
      <w:r w:rsidRPr="005D3A57">
        <w:rPr>
          <w:spacing w:val="-2"/>
        </w:rPr>
        <w:t>căilor</w:t>
      </w:r>
      <w:r w:rsidRPr="005D3A57">
        <w:rPr>
          <w:spacing w:val="6"/>
        </w:rPr>
        <w:t xml:space="preserve"> </w:t>
      </w:r>
      <w:r w:rsidRPr="005D3A57">
        <w:t>de</w:t>
      </w:r>
      <w:r w:rsidRPr="005D3A57">
        <w:rPr>
          <w:spacing w:val="6"/>
        </w:rPr>
        <w:t xml:space="preserve"> </w:t>
      </w:r>
      <w:r w:rsidRPr="005D3A57">
        <w:rPr>
          <w:spacing w:val="-1"/>
        </w:rPr>
        <w:t>rulare</w:t>
      </w:r>
      <w:r w:rsidRPr="005D3A57">
        <w:rPr>
          <w:spacing w:val="6"/>
        </w:rPr>
        <w:t xml:space="preserve"> </w:t>
      </w:r>
      <w:r w:rsidRPr="005D3A57">
        <w:t>a</w:t>
      </w:r>
      <w:r w:rsidRPr="005D3A57">
        <w:rPr>
          <w:spacing w:val="8"/>
        </w:rPr>
        <w:t xml:space="preserve"> </w:t>
      </w:r>
      <w:r w:rsidRPr="005D3A57">
        <w:t>macaralei</w:t>
      </w:r>
      <w:r w:rsidRPr="005D3A57">
        <w:rPr>
          <w:spacing w:val="14"/>
        </w:rPr>
        <w:t xml:space="preserve"> </w:t>
      </w:r>
      <w:r w:rsidRPr="005D3A57">
        <w:rPr>
          <w:spacing w:val="-1"/>
        </w:rPr>
        <w:t>trebuie</w:t>
      </w:r>
      <w:r w:rsidRPr="005D3A57">
        <w:rPr>
          <w:spacing w:val="13"/>
        </w:rPr>
        <w:t xml:space="preserve"> </w:t>
      </w:r>
      <w:r w:rsidRPr="005D3A57">
        <w:t>să</w:t>
      </w:r>
      <w:r w:rsidRPr="005D3A57">
        <w:rPr>
          <w:spacing w:val="16"/>
        </w:rPr>
        <w:t xml:space="preserve"> </w:t>
      </w:r>
      <w:r w:rsidRPr="005D3A57">
        <w:rPr>
          <w:spacing w:val="-1"/>
        </w:rPr>
        <w:t>fie</w:t>
      </w:r>
      <w:r w:rsidRPr="005D3A57">
        <w:rPr>
          <w:spacing w:val="13"/>
        </w:rPr>
        <w:t xml:space="preserve"> </w:t>
      </w:r>
      <w:r w:rsidRPr="005D3A57">
        <w:rPr>
          <w:spacing w:val="-1"/>
        </w:rPr>
        <w:t>bine</w:t>
      </w:r>
      <w:r w:rsidRPr="005D3A57">
        <w:rPr>
          <w:spacing w:val="13"/>
        </w:rPr>
        <w:t xml:space="preserve"> </w:t>
      </w:r>
      <w:r w:rsidRPr="005D3A57">
        <w:rPr>
          <w:spacing w:val="-1"/>
        </w:rPr>
        <w:t>fixate.</w:t>
      </w:r>
      <w:r w:rsidRPr="005D3A57">
        <w:rPr>
          <w:spacing w:val="15"/>
        </w:rPr>
        <w:t xml:space="preserve"> </w:t>
      </w:r>
      <w:r w:rsidRPr="005D3A57">
        <w:rPr>
          <w:spacing w:val="-2"/>
        </w:rPr>
        <w:t>Nu</w:t>
      </w:r>
      <w:r w:rsidRPr="005D3A57">
        <w:rPr>
          <w:spacing w:val="17"/>
        </w:rPr>
        <w:t xml:space="preserve"> </w:t>
      </w:r>
      <w:r w:rsidRPr="005D3A57">
        <w:t>se</w:t>
      </w:r>
      <w:r w:rsidRPr="005D3A57">
        <w:rPr>
          <w:spacing w:val="13"/>
        </w:rPr>
        <w:t xml:space="preserve"> </w:t>
      </w:r>
      <w:r w:rsidRPr="005D3A57">
        <w:rPr>
          <w:spacing w:val="-1"/>
        </w:rPr>
        <w:t>admite</w:t>
      </w:r>
      <w:r w:rsidRPr="005D3A57">
        <w:rPr>
          <w:spacing w:val="13"/>
        </w:rPr>
        <w:t xml:space="preserve"> </w:t>
      </w:r>
      <w:r w:rsidRPr="005D3A57">
        <w:rPr>
          <w:spacing w:val="-1"/>
        </w:rPr>
        <w:t>deformarea vizibilă a şinelor</w:t>
      </w:r>
      <w:r w:rsidRPr="005D3A57">
        <w:rPr>
          <w:spacing w:val="13"/>
        </w:rPr>
        <w:t xml:space="preserve"> </w:t>
      </w:r>
      <w:r w:rsidRPr="005D3A57">
        <w:t>în</w:t>
      </w:r>
      <w:r w:rsidRPr="005D3A57">
        <w:rPr>
          <w:spacing w:val="15"/>
        </w:rPr>
        <w:t xml:space="preserve"> </w:t>
      </w:r>
      <w:r w:rsidRPr="005D3A57">
        <w:rPr>
          <w:spacing w:val="-1"/>
        </w:rPr>
        <w:t>timpul</w:t>
      </w:r>
      <w:r w:rsidRPr="005D3A57">
        <w:rPr>
          <w:spacing w:val="14"/>
        </w:rPr>
        <w:t xml:space="preserve"> </w:t>
      </w:r>
      <w:r w:rsidRPr="005D3A57">
        <w:rPr>
          <w:spacing w:val="1"/>
        </w:rPr>
        <w:t>funcţio</w:t>
      </w:r>
      <w:r w:rsidRPr="005D3A57">
        <w:rPr>
          <w:spacing w:val="-1"/>
        </w:rPr>
        <w:t>nării</w:t>
      </w:r>
      <w:r w:rsidRPr="005D3A57">
        <w:rPr>
          <w:spacing w:val="3"/>
        </w:rPr>
        <w:t xml:space="preserve"> </w:t>
      </w:r>
      <w:r w:rsidRPr="005D3A57">
        <w:rPr>
          <w:spacing w:val="-1"/>
        </w:rPr>
        <w:t>macaralei.</w:t>
      </w:r>
      <w:r w:rsidRPr="005D3A57">
        <w:rPr>
          <w:spacing w:val="1"/>
        </w:rPr>
        <w:t xml:space="preserve"> </w:t>
      </w:r>
      <w:r w:rsidRPr="005D3A57">
        <w:rPr>
          <w:spacing w:val="-1"/>
        </w:rPr>
        <w:t>Construcţiile</w:t>
      </w:r>
      <w:r w:rsidRPr="005D3A57">
        <w:rPr>
          <w:spacing w:val="1"/>
        </w:rPr>
        <w:t xml:space="preserve"> </w:t>
      </w:r>
      <w:r w:rsidRPr="005D3A57">
        <w:rPr>
          <w:spacing w:val="-1"/>
        </w:rPr>
        <w:t>metalice</w:t>
      </w:r>
      <w:r w:rsidRPr="005D3A57">
        <w:rPr>
          <w:spacing w:val="1"/>
        </w:rPr>
        <w:t xml:space="preserve"> </w:t>
      </w:r>
      <w:r w:rsidRPr="005D3A57">
        <w:rPr>
          <w:spacing w:val="-1"/>
        </w:rPr>
        <w:t>se</w:t>
      </w:r>
      <w:r w:rsidRPr="005D3A57">
        <w:rPr>
          <w:spacing w:val="4"/>
        </w:rPr>
        <w:t xml:space="preserve"> </w:t>
      </w:r>
      <w:r w:rsidRPr="005D3A57">
        <w:rPr>
          <w:spacing w:val="-1"/>
        </w:rPr>
        <w:t>curăţă</w:t>
      </w:r>
      <w:r w:rsidRPr="005D3A57">
        <w:rPr>
          <w:spacing w:val="1"/>
        </w:rPr>
        <w:t xml:space="preserve"> </w:t>
      </w:r>
      <w:r w:rsidRPr="005D3A57">
        <w:t>şi</w:t>
      </w:r>
      <w:r w:rsidRPr="005D3A57">
        <w:rPr>
          <w:spacing w:val="3"/>
        </w:rPr>
        <w:t xml:space="preserve"> </w:t>
      </w:r>
      <w:r w:rsidRPr="005D3A57">
        <w:rPr>
          <w:spacing w:val="-1"/>
        </w:rPr>
        <w:t>se</w:t>
      </w:r>
      <w:r w:rsidRPr="005D3A57">
        <w:rPr>
          <w:spacing w:val="1"/>
        </w:rPr>
        <w:t xml:space="preserve"> </w:t>
      </w:r>
      <w:r w:rsidRPr="005D3A57">
        <w:rPr>
          <w:spacing w:val="-1"/>
        </w:rPr>
        <w:t>vopsesc</w:t>
      </w:r>
      <w:r w:rsidRPr="005D3A57">
        <w:rPr>
          <w:spacing w:val="1"/>
        </w:rPr>
        <w:t xml:space="preserve"> </w:t>
      </w:r>
      <w:r w:rsidRPr="005D3A57">
        <w:rPr>
          <w:spacing w:val="-1"/>
        </w:rPr>
        <w:t>nu</w:t>
      </w:r>
      <w:r w:rsidRPr="005D3A57">
        <w:rPr>
          <w:spacing w:val="3"/>
        </w:rPr>
        <w:t xml:space="preserve"> </w:t>
      </w:r>
      <w:r w:rsidRPr="005D3A57">
        <w:rPr>
          <w:spacing w:val="-2"/>
        </w:rPr>
        <w:t>mai</w:t>
      </w:r>
      <w:r w:rsidRPr="005D3A57">
        <w:rPr>
          <w:spacing w:val="4"/>
        </w:rPr>
        <w:t xml:space="preserve"> </w:t>
      </w:r>
      <w:r w:rsidRPr="005D3A57">
        <w:t>rar</w:t>
      </w:r>
      <w:r w:rsidRPr="005D3A57">
        <w:rPr>
          <w:spacing w:val="4"/>
        </w:rPr>
        <w:t xml:space="preserve"> </w:t>
      </w:r>
      <w:r w:rsidRPr="005D3A57">
        <w:t>de</w:t>
      </w:r>
      <w:r w:rsidRPr="005D3A57">
        <w:rPr>
          <w:spacing w:val="1"/>
        </w:rPr>
        <w:t xml:space="preserve"> </w:t>
      </w:r>
      <w:r w:rsidRPr="005D3A57">
        <w:rPr>
          <w:spacing w:val="-1"/>
        </w:rPr>
        <w:t>cît</w:t>
      </w:r>
      <w:r w:rsidRPr="005D3A57">
        <w:t xml:space="preserve"> o</w:t>
      </w:r>
      <w:r w:rsidRPr="005D3A57">
        <w:rPr>
          <w:spacing w:val="39"/>
        </w:rPr>
        <w:t xml:space="preserve"> </w:t>
      </w:r>
      <w:r w:rsidRPr="005D3A57">
        <w:rPr>
          <w:spacing w:val="-1"/>
        </w:rPr>
        <w:t>dată</w:t>
      </w:r>
      <w:r w:rsidRPr="005D3A57">
        <w:t xml:space="preserve"> pe </w:t>
      </w:r>
      <w:r w:rsidRPr="005D3A57">
        <w:rPr>
          <w:spacing w:val="-1"/>
        </w:rPr>
        <w:t>an.</w:t>
      </w:r>
    </w:p>
    <w:p w:rsidR="00070B18" w:rsidRPr="005D3A57" w:rsidRDefault="00070B18" w:rsidP="00367A98">
      <w:pPr>
        <w:pStyle w:val="a4"/>
        <w:widowControl w:val="0"/>
        <w:numPr>
          <w:ilvl w:val="2"/>
          <w:numId w:val="15"/>
        </w:numPr>
        <w:tabs>
          <w:tab w:val="left" w:pos="567"/>
        </w:tabs>
        <w:kinsoku w:val="0"/>
        <w:overflowPunct w:val="0"/>
        <w:autoSpaceDE w:val="0"/>
        <w:autoSpaceDN w:val="0"/>
        <w:adjustRightInd w:val="0"/>
        <w:spacing w:before="221"/>
        <w:ind w:left="567" w:right="-141" w:hanging="567"/>
        <w:rPr>
          <w:spacing w:val="-1"/>
        </w:rPr>
      </w:pPr>
      <w:r w:rsidRPr="005D3A57">
        <w:rPr>
          <w:spacing w:val="-1"/>
        </w:rPr>
        <w:t>Punţile</w:t>
      </w:r>
      <w:r w:rsidRPr="005D3A57">
        <w:rPr>
          <w:spacing w:val="35"/>
        </w:rPr>
        <w:t xml:space="preserve"> </w:t>
      </w:r>
      <w:r w:rsidRPr="005D3A57">
        <w:t>de</w:t>
      </w:r>
      <w:r w:rsidRPr="005D3A57">
        <w:rPr>
          <w:spacing w:val="35"/>
        </w:rPr>
        <w:t xml:space="preserve"> </w:t>
      </w:r>
      <w:r w:rsidRPr="005D3A57">
        <w:rPr>
          <w:spacing w:val="-1"/>
        </w:rPr>
        <w:t>serviciu,</w:t>
      </w:r>
      <w:r w:rsidRPr="005D3A57">
        <w:rPr>
          <w:spacing w:val="34"/>
        </w:rPr>
        <w:t xml:space="preserve"> </w:t>
      </w:r>
      <w:r w:rsidRPr="005D3A57">
        <w:rPr>
          <w:spacing w:val="-1"/>
        </w:rPr>
        <w:t>platformele,</w:t>
      </w:r>
      <w:r w:rsidRPr="005D3A57">
        <w:rPr>
          <w:spacing w:val="37"/>
        </w:rPr>
        <w:t xml:space="preserve"> </w:t>
      </w:r>
      <w:r w:rsidRPr="005D3A57">
        <w:rPr>
          <w:spacing w:val="-1"/>
        </w:rPr>
        <w:t>grătarele,</w:t>
      </w:r>
      <w:r w:rsidRPr="005D3A57">
        <w:rPr>
          <w:spacing w:val="37"/>
        </w:rPr>
        <w:t xml:space="preserve"> </w:t>
      </w:r>
      <w:r w:rsidRPr="005D3A57">
        <w:rPr>
          <w:spacing w:val="-1"/>
        </w:rPr>
        <w:t>scările,</w:t>
      </w:r>
      <w:r w:rsidRPr="005D3A57">
        <w:rPr>
          <w:spacing w:val="34"/>
        </w:rPr>
        <w:t xml:space="preserve"> </w:t>
      </w:r>
      <w:r w:rsidRPr="005D3A57">
        <w:rPr>
          <w:spacing w:val="-1"/>
        </w:rPr>
        <w:t>balustradele</w:t>
      </w:r>
      <w:r w:rsidRPr="005D3A57">
        <w:rPr>
          <w:spacing w:val="35"/>
        </w:rPr>
        <w:t xml:space="preserve"> </w:t>
      </w:r>
      <w:r w:rsidRPr="005D3A57">
        <w:rPr>
          <w:spacing w:val="-1"/>
        </w:rPr>
        <w:t>trebuie</w:t>
      </w:r>
      <w:r w:rsidRPr="005D3A57">
        <w:rPr>
          <w:spacing w:val="49"/>
        </w:rPr>
        <w:t xml:space="preserve"> </w:t>
      </w:r>
      <w:r w:rsidRPr="005D3A57">
        <w:rPr>
          <w:spacing w:val="-1"/>
        </w:rPr>
        <w:t>supravegheate</w:t>
      </w:r>
      <w:r w:rsidRPr="005D3A57">
        <w:t xml:space="preserve"> </w:t>
      </w:r>
      <w:r w:rsidRPr="005D3A57">
        <w:rPr>
          <w:spacing w:val="-1"/>
        </w:rPr>
        <w:t>şi</w:t>
      </w:r>
      <w:r w:rsidRPr="005D3A57">
        <w:rPr>
          <w:spacing w:val="1"/>
        </w:rPr>
        <w:t xml:space="preserve"> </w:t>
      </w:r>
      <w:r w:rsidRPr="005D3A57">
        <w:rPr>
          <w:spacing w:val="-1"/>
        </w:rPr>
        <w:t>reparate</w:t>
      </w:r>
      <w:r w:rsidRPr="005D3A57">
        <w:rPr>
          <w:spacing w:val="-3"/>
        </w:rPr>
        <w:t xml:space="preserve"> </w:t>
      </w:r>
      <w:r w:rsidRPr="005D3A57">
        <w:t>în</w:t>
      </w:r>
      <w:r w:rsidRPr="005D3A57">
        <w:rPr>
          <w:spacing w:val="1"/>
        </w:rPr>
        <w:t xml:space="preserve"> </w:t>
      </w:r>
      <w:r w:rsidRPr="005D3A57">
        <w:rPr>
          <w:spacing w:val="-2"/>
        </w:rPr>
        <w:t>mod</w:t>
      </w:r>
      <w:r w:rsidRPr="005D3A57">
        <w:rPr>
          <w:spacing w:val="1"/>
        </w:rPr>
        <w:t xml:space="preserve"> </w:t>
      </w:r>
      <w:r w:rsidRPr="005D3A57">
        <w:rPr>
          <w:spacing w:val="-1"/>
        </w:rPr>
        <w:t>curent.</w:t>
      </w:r>
    </w:p>
    <w:p w:rsidR="00070B18" w:rsidRPr="005D3A57" w:rsidRDefault="00070B18" w:rsidP="00367A98">
      <w:pPr>
        <w:pStyle w:val="a4"/>
        <w:kinsoku w:val="0"/>
        <w:overflowPunct w:val="0"/>
        <w:ind w:left="567" w:right="-141" w:hanging="567"/>
      </w:pPr>
    </w:p>
    <w:p w:rsidR="00070B18" w:rsidRPr="005D3A57" w:rsidRDefault="00070B18" w:rsidP="00367A98">
      <w:pPr>
        <w:pStyle w:val="a4"/>
        <w:kinsoku w:val="0"/>
        <w:overflowPunct w:val="0"/>
        <w:spacing w:before="4"/>
        <w:ind w:left="567" w:right="-141" w:hanging="567"/>
        <w:rPr>
          <w:spacing w:val="-1"/>
        </w:rPr>
      </w:pPr>
      <w:r w:rsidRPr="005D3A57">
        <w:t xml:space="preserve">          Se</w:t>
      </w:r>
      <w:r w:rsidRPr="005D3A57">
        <w:rPr>
          <w:spacing w:val="20"/>
        </w:rPr>
        <w:t xml:space="preserve"> </w:t>
      </w:r>
      <w:r w:rsidRPr="005D3A57">
        <w:rPr>
          <w:spacing w:val="-1"/>
        </w:rPr>
        <w:t>lichidează</w:t>
      </w:r>
      <w:r w:rsidRPr="005D3A57">
        <w:rPr>
          <w:spacing w:val="20"/>
        </w:rPr>
        <w:t xml:space="preserve"> </w:t>
      </w:r>
      <w:r w:rsidRPr="005D3A57">
        <w:rPr>
          <w:spacing w:val="-1"/>
        </w:rPr>
        <w:t>deformaţiile</w:t>
      </w:r>
      <w:r w:rsidRPr="005D3A57">
        <w:rPr>
          <w:spacing w:val="20"/>
        </w:rPr>
        <w:t xml:space="preserve"> </w:t>
      </w:r>
      <w:r w:rsidRPr="005D3A57">
        <w:rPr>
          <w:spacing w:val="-2"/>
        </w:rPr>
        <w:t>construcţiilor</w:t>
      </w:r>
      <w:r w:rsidRPr="005D3A57">
        <w:rPr>
          <w:spacing w:val="20"/>
        </w:rPr>
        <w:t xml:space="preserve"> </w:t>
      </w:r>
      <w:r w:rsidRPr="005D3A57">
        <w:rPr>
          <w:spacing w:val="-1"/>
        </w:rPr>
        <w:t>metalice,</w:t>
      </w:r>
      <w:r w:rsidRPr="005D3A57">
        <w:rPr>
          <w:spacing w:val="20"/>
        </w:rPr>
        <w:t xml:space="preserve"> </w:t>
      </w:r>
      <w:r w:rsidRPr="005D3A57">
        <w:t>se</w:t>
      </w:r>
      <w:r w:rsidRPr="005D3A57">
        <w:rPr>
          <w:spacing w:val="18"/>
        </w:rPr>
        <w:t xml:space="preserve"> </w:t>
      </w:r>
      <w:r w:rsidRPr="005D3A57">
        <w:rPr>
          <w:spacing w:val="-1"/>
        </w:rPr>
        <w:t>taie</w:t>
      </w:r>
      <w:r w:rsidRPr="005D3A57">
        <w:rPr>
          <w:spacing w:val="18"/>
        </w:rPr>
        <w:t xml:space="preserve"> </w:t>
      </w:r>
      <w:r w:rsidRPr="005D3A57">
        <w:rPr>
          <w:spacing w:val="-1"/>
        </w:rPr>
        <w:t>şi</w:t>
      </w:r>
      <w:r w:rsidRPr="005D3A57">
        <w:rPr>
          <w:spacing w:val="21"/>
        </w:rPr>
        <w:t xml:space="preserve"> </w:t>
      </w:r>
      <w:r w:rsidRPr="005D3A57">
        <w:rPr>
          <w:spacing w:val="-1"/>
        </w:rPr>
        <w:t>se</w:t>
      </w:r>
      <w:r w:rsidRPr="005D3A57">
        <w:rPr>
          <w:spacing w:val="20"/>
        </w:rPr>
        <w:t xml:space="preserve"> </w:t>
      </w:r>
      <w:r w:rsidRPr="005D3A57">
        <w:rPr>
          <w:spacing w:val="-1"/>
        </w:rPr>
        <w:t>sudează</w:t>
      </w:r>
      <w:r w:rsidRPr="005D3A57">
        <w:rPr>
          <w:spacing w:val="19"/>
        </w:rPr>
        <w:t xml:space="preserve"> </w:t>
      </w:r>
      <w:r w:rsidRPr="005D3A57">
        <w:rPr>
          <w:spacing w:val="-1"/>
        </w:rPr>
        <w:t>din</w:t>
      </w:r>
      <w:r w:rsidRPr="005D3A57">
        <w:rPr>
          <w:spacing w:val="19"/>
        </w:rPr>
        <w:t xml:space="preserve"> </w:t>
      </w:r>
      <w:r w:rsidRPr="005D3A57">
        <w:rPr>
          <w:spacing w:val="-2"/>
        </w:rPr>
        <w:t>nou</w:t>
      </w:r>
      <w:r w:rsidRPr="005D3A57">
        <w:rPr>
          <w:spacing w:val="43"/>
        </w:rPr>
        <w:t xml:space="preserve"> </w:t>
      </w:r>
      <w:r w:rsidRPr="005D3A57">
        <w:rPr>
          <w:spacing w:val="-1"/>
        </w:rPr>
        <w:t>cusăturile</w:t>
      </w:r>
      <w:r w:rsidRPr="005D3A57">
        <w:rPr>
          <w:spacing w:val="1"/>
        </w:rPr>
        <w:t xml:space="preserve"> </w:t>
      </w:r>
      <w:r w:rsidRPr="005D3A57">
        <w:t>de</w:t>
      </w:r>
      <w:r w:rsidRPr="005D3A57">
        <w:rPr>
          <w:spacing w:val="1"/>
        </w:rPr>
        <w:t xml:space="preserve"> </w:t>
      </w:r>
      <w:r w:rsidRPr="005D3A57">
        <w:rPr>
          <w:spacing w:val="-1"/>
        </w:rPr>
        <w:t>sudare</w:t>
      </w:r>
      <w:r w:rsidRPr="005D3A57">
        <w:rPr>
          <w:spacing w:val="2"/>
        </w:rPr>
        <w:t xml:space="preserve"> </w:t>
      </w:r>
      <w:r w:rsidRPr="005D3A57">
        <w:rPr>
          <w:spacing w:val="-1"/>
        </w:rPr>
        <w:t>defectate.</w:t>
      </w:r>
      <w:r w:rsidRPr="005D3A57">
        <w:rPr>
          <w:spacing w:val="4"/>
        </w:rPr>
        <w:t xml:space="preserve"> </w:t>
      </w:r>
      <w:r w:rsidRPr="005D3A57">
        <w:rPr>
          <w:spacing w:val="-1"/>
        </w:rPr>
        <w:t>La</w:t>
      </w:r>
      <w:r w:rsidRPr="005D3A57">
        <w:rPr>
          <w:spacing w:val="1"/>
        </w:rPr>
        <w:t xml:space="preserve"> </w:t>
      </w:r>
      <w:r w:rsidRPr="005D3A57">
        <w:rPr>
          <w:spacing w:val="-1"/>
        </w:rPr>
        <w:t>punţile</w:t>
      </w:r>
      <w:r w:rsidRPr="005D3A57">
        <w:rPr>
          <w:spacing w:val="1"/>
        </w:rPr>
        <w:t xml:space="preserve"> </w:t>
      </w:r>
      <w:r w:rsidRPr="005D3A57">
        <w:rPr>
          <w:spacing w:val="-1"/>
        </w:rPr>
        <w:t>de</w:t>
      </w:r>
      <w:r w:rsidRPr="005D3A57">
        <w:rPr>
          <w:spacing w:val="4"/>
        </w:rPr>
        <w:t xml:space="preserve"> </w:t>
      </w:r>
      <w:r w:rsidRPr="005D3A57">
        <w:rPr>
          <w:spacing w:val="-1"/>
        </w:rPr>
        <w:t>serviciu</w:t>
      </w:r>
      <w:r w:rsidRPr="005D3A57">
        <w:rPr>
          <w:spacing w:val="2"/>
        </w:rPr>
        <w:t xml:space="preserve"> </w:t>
      </w:r>
      <w:r w:rsidRPr="005D3A57">
        <w:rPr>
          <w:spacing w:val="-1"/>
        </w:rPr>
        <w:t>trebuie</w:t>
      </w:r>
      <w:r w:rsidRPr="005D3A57">
        <w:rPr>
          <w:spacing w:val="1"/>
        </w:rPr>
        <w:t xml:space="preserve"> </w:t>
      </w:r>
      <w:r w:rsidRPr="005D3A57">
        <w:t>să</w:t>
      </w:r>
      <w:r w:rsidRPr="005D3A57">
        <w:rPr>
          <w:spacing w:val="4"/>
        </w:rPr>
        <w:t xml:space="preserve"> </w:t>
      </w:r>
      <w:r w:rsidRPr="005D3A57">
        <w:rPr>
          <w:spacing w:val="-1"/>
        </w:rPr>
        <w:t>fie</w:t>
      </w:r>
      <w:r w:rsidRPr="005D3A57">
        <w:rPr>
          <w:spacing w:val="4"/>
        </w:rPr>
        <w:t xml:space="preserve"> </w:t>
      </w:r>
      <w:r w:rsidRPr="005D3A57">
        <w:rPr>
          <w:spacing w:val="-1"/>
        </w:rPr>
        <w:t>afişate</w:t>
      </w:r>
      <w:r w:rsidRPr="005D3A57">
        <w:rPr>
          <w:spacing w:val="1"/>
        </w:rPr>
        <w:t xml:space="preserve"> plăcu</w:t>
      </w:r>
      <w:r w:rsidRPr="005D3A57">
        <w:t xml:space="preserve">ţe </w:t>
      </w:r>
      <w:r w:rsidRPr="005D3A57">
        <w:rPr>
          <w:spacing w:val="-2"/>
        </w:rPr>
        <w:t>cu</w:t>
      </w:r>
      <w:r w:rsidRPr="005D3A57">
        <w:rPr>
          <w:spacing w:val="1"/>
        </w:rPr>
        <w:t xml:space="preserve"> </w:t>
      </w:r>
      <w:r w:rsidRPr="005D3A57">
        <w:rPr>
          <w:spacing w:val="-1"/>
        </w:rPr>
        <w:t>indicarea</w:t>
      </w:r>
      <w:r w:rsidRPr="005D3A57">
        <w:t xml:space="preserve"> </w:t>
      </w:r>
      <w:r w:rsidRPr="005D3A57">
        <w:rPr>
          <w:spacing w:val="-2"/>
        </w:rPr>
        <w:t>capacităţii</w:t>
      </w:r>
      <w:r w:rsidRPr="005D3A57">
        <w:rPr>
          <w:spacing w:val="1"/>
        </w:rPr>
        <w:t xml:space="preserve"> portabile. </w:t>
      </w:r>
    </w:p>
    <w:p w:rsidR="00070B18" w:rsidRPr="005D3A57" w:rsidRDefault="00070B18" w:rsidP="00367A98">
      <w:pPr>
        <w:pStyle w:val="a4"/>
        <w:kinsoku w:val="0"/>
        <w:overflowPunct w:val="0"/>
        <w:spacing w:before="235"/>
        <w:ind w:left="567" w:right="-141" w:hanging="567"/>
        <w:rPr>
          <w:spacing w:val="-1"/>
        </w:rPr>
      </w:pPr>
      <w:r w:rsidRPr="005D3A57">
        <w:rPr>
          <w:spacing w:val="-1"/>
        </w:rPr>
        <w:t xml:space="preserve">         Construcţiile</w:t>
      </w:r>
      <w:r w:rsidRPr="005D3A57">
        <w:t xml:space="preserve"> </w:t>
      </w:r>
      <w:r w:rsidRPr="005D3A57">
        <w:rPr>
          <w:spacing w:val="-2"/>
        </w:rPr>
        <w:t>metalice</w:t>
      </w:r>
      <w:r w:rsidRPr="005D3A57">
        <w:t xml:space="preserve"> se </w:t>
      </w:r>
      <w:r w:rsidRPr="005D3A57">
        <w:rPr>
          <w:spacing w:val="-1"/>
        </w:rPr>
        <w:t>vopsesc</w:t>
      </w:r>
      <w:r w:rsidRPr="005D3A57">
        <w:rPr>
          <w:spacing w:val="-3"/>
        </w:rPr>
        <w:t xml:space="preserve"> </w:t>
      </w:r>
      <w:r w:rsidRPr="005D3A57">
        <w:t>nu</w:t>
      </w:r>
      <w:r w:rsidRPr="005D3A57">
        <w:rPr>
          <w:spacing w:val="1"/>
        </w:rPr>
        <w:t xml:space="preserve"> </w:t>
      </w:r>
      <w:r w:rsidRPr="005D3A57">
        <w:rPr>
          <w:spacing w:val="-2"/>
        </w:rPr>
        <w:t>mai</w:t>
      </w:r>
      <w:r w:rsidRPr="005D3A57">
        <w:rPr>
          <w:spacing w:val="1"/>
        </w:rPr>
        <w:t xml:space="preserve"> </w:t>
      </w:r>
      <w:r w:rsidRPr="005D3A57">
        <w:t>rar</w:t>
      </w:r>
      <w:r w:rsidRPr="005D3A57">
        <w:rPr>
          <w:spacing w:val="-1"/>
        </w:rPr>
        <w:t xml:space="preserve"> </w:t>
      </w:r>
      <w:r w:rsidRPr="005D3A57">
        <w:t xml:space="preserve">de </w:t>
      </w:r>
      <w:r w:rsidRPr="005D3A57">
        <w:rPr>
          <w:spacing w:val="-1"/>
        </w:rPr>
        <w:t>cît</w:t>
      </w:r>
      <w:r w:rsidRPr="005D3A57">
        <w:rPr>
          <w:spacing w:val="-3"/>
        </w:rPr>
        <w:t xml:space="preserve"> </w:t>
      </w:r>
      <w:r w:rsidRPr="005D3A57">
        <w:t>o</w:t>
      </w:r>
      <w:r w:rsidRPr="005D3A57">
        <w:rPr>
          <w:spacing w:val="1"/>
        </w:rPr>
        <w:t xml:space="preserve"> </w:t>
      </w:r>
      <w:r w:rsidRPr="005D3A57">
        <w:rPr>
          <w:spacing w:val="-1"/>
        </w:rPr>
        <w:t>dată</w:t>
      </w:r>
      <w:r w:rsidRPr="005D3A57">
        <w:rPr>
          <w:spacing w:val="-3"/>
        </w:rPr>
        <w:t xml:space="preserve"> </w:t>
      </w:r>
      <w:r w:rsidRPr="005D3A57">
        <w:t xml:space="preserve">pe </w:t>
      </w:r>
      <w:r w:rsidRPr="005D3A57">
        <w:rPr>
          <w:spacing w:val="-1"/>
        </w:rPr>
        <w:t>an.</w:t>
      </w:r>
      <w:r w:rsidRPr="005D3A57">
        <w:rPr>
          <w:spacing w:val="23"/>
        </w:rPr>
        <w:t xml:space="preserve"> </w:t>
      </w:r>
      <w:r w:rsidRPr="005D3A57">
        <w:rPr>
          <w:spacing w:val="-1"/>
        </w:rPr>
        <w:t>Pentru</w:t>
      </w:r>
      <w:r w:rsidRPr="005D3A57">
        <w:rPr>
          <w:spacing w:val="1"/>
        </w:rPr>
        <w:t xml:space="preserve"> </w:t>
      </w:r>
      <w:r w:rsidRPr="005D3A57">
        <w:rPr>
          <w:spacing w:val="-2"/>
        </w:rPr>
        <w:t>construcţiile</w:t>
      </w:r>
      <w:r w:rsidRPr="005D3A57">
        <w:rPr>
          <w:spacing w:val="-3"/>
        </w:rPr>
        <w:t xml:space="preserve"> </w:t>
      </w:r>
      <w:r w:rsidRPr="005D3A57">
        <w:rPr>
          <w:spacing w:val="-1"/>
        </w:rPr>
        <w:t>metalice</w:t>
      </w:r>
      <w:r w:rsidRPr="005D3A57">
        <w:t xml:space="preserve"> se </w:t>
      </w:r>
      <w:r w:rsidRPr="005D3A57">
        <w:rPr>
          <w:spacing w:val="-2"/>
        </w:rPr>
        <w:t>recomandă</w:t>
      </w:r>
      <w:r w:rsidRPr="005D3A57">
        <w:t xml:space="preserve"> </w:t>
      </w:r>
      <w:r w:rsidRPr="005D3A57">
        <w:rPr>
          <w:spacing w:val="-1"/>
        </w:rPr>
        <w:t>următoarele</w:t>
      </w:r>
      <w:r w:rsidRPr="005D3A57">
        <w:t xml:space="preserve"> </w:t>
      </w:r>
      <w:r w:rsidRPr="005D3A57">
        <w:rPr>
          <w:spacing w:val="-1"/>
        </w:rPr>
        <w:t>acoperiri:</w:t>
      </w:r>
    </w:p>
    <w:p w:rsidR="00070B18" w:rsidRPr="005D3A57" w:rsidRDefault="00070B18" w:rsidP="00367A98">
      <w:pPr>
        <w:pStyle w:val="a4"/>
        <w:widowControl w:val="0"/>
        <w:numPr>
          <w:ilvl w:val="0"/>
          <w:numId w:val="14"/>
        </w:numPr>
        <w:tabs>
          <w:tab w:val="left" w:pos="1246"/>
        </w:tabs>
        <w:kinsoku w:val="0"/>
        <w:overflowPunct w:val="0"/>
        <w:autoSpaceDE w:val="0"/>
        <w:autoSpaceDN w:val="0"/>
        <w:adjustRightInd w:val="0"/>
        <w:ind w:left="567" w:right="-141" w:hanging="567"/>
        <w:rPr>
          <w:spacing w:val="-1"/>
        </w:rPr>
      </w:pPr>
      <w:r w:rsidRPr="005D3A57">
        <w:rPr>
          <w:spacing w:val="-1"/>
        </w:rPr>
        <w:t>pentru</w:t>
      </w:r>
      <w:r w:rsidRPr="005D3A57">
        <w:rPr>
          <w:spacing w:val="14"/>
        </w:rPr>
        <w:t xml:space="preserve"> </w:t>
      </w:r>
      <w:r w:rsidRPr="005D3A57">
        <w:rPr>
          <w:spacing w:val="-2"/>
        </w:rPr>
        <w:t>construcţiile</w:t>
      </w:r>
      <w:r w:rsidRPr="005D3A57">
        <w:rPr>
          <w:spacing w:val="13"/>
        </w:rPr>
        <w:t xml:space="preserve"> </w:t>
      </w:r>
      <w:r w:rsidRPr="005D3A57">
        <w:rPr>
          <w:spacing w:val="-1"/>
        </w:rPr>
        <w:t>amplasate</w:t>
      </w:r>
      <w:r w:rsidRPr="005D3A57">
        <w:rPr>
          <w:spacing w:val="13"/>
        </w:rPr>
        <w:t xml:space="preserve"> </w:t>
      </w:r>
      <w:r w:rsidRPr="005D3A57">
        <w:rPr>
          <w:spacing w:val="-1"/>
        </w:rPr>
        <w:t>în</w:t>
      </w:r>
      <w:r w:rsidRPr="005D3A57">
        <w:rPr>
          <w:spacing w:val="14"/>
        </w:rPr>
        <w:t xml:space="preserve"> </w:t>
      </w:r>
      <w:r w:rsidRPr="005D3A57">
        <w:rPr>
          <w:spacing w:val="-1"/>
        </w:rPr>
        <w:t>încăperi</w:t>
      </w:r>
      <w:r w:rsidRPr="005D3A57">
        <w:rPr>
          <w:spacing w:val="14"/>
        </w:rPr>
        <w:t xml:space="preserve"> </w:t>
      </w:r>
      <w:r w:rsidRPr="005D3A57">
        <w:rPr>
          <w:spacing w:val="-1"/>
        </w:rPr>
        <w:t>închise</w:t>
      </w:r>
      <w:r w:rsidRPr="005D3A57">
        <w:rPr>
          <w:spacing w:val="22"/>
        </w:rPr>
        <w:t xml:space="preserve"> </w:t>
      </w:r>
      <w:r w:rsidRPr="005D3A57">
        <w:t>-</w:t>
      </w:r>
      <w:r w:rsidRPr="005D3A57">
        <w:rPr>
          <w:spacing w:val="14"/>
        </w:rPr>
        <w:t xml:space="preserve"> </w:t>
      </w:r>
      <w:r w:rsidRPr="005D3A57">
        <w:rPr>
          <w:spacing w:val="-1"/>
        </w:rPr>
        <w:t>vopsea-email</w:t>
      </w:r>
      <w:r w:rsidRPr="005D3A57">
        <w:rPr>
          <w:spacing w:val="16"/>
        </w:rPr>
        <w:t xml:space="preserve"> </w:t>
      </w:r>
      <w:r w:rsidRPr="005D3A57">
        <w:rPr>
          <w:spacing w:val="-2"/>
        </w:rPr>
        <w:t>ПФ-</w:t>
      </w:r>
      <w:r w:rsidRPr="005D3A57">
        <w:rPr>
          <w:spacing w:val="33"/>
        </w:rPr>
        <w:t xml:space="preserve"> </w:t>
      </w:r>
      <w:r w:rsidRPr="005D3A57">
        <w:rPr>
          <w:spacing w:val="-1"/>
        </w:rPr>
        <w:t>115, ГОСТ</w:t>
      </w:r>
      <w:r w:rsidRPr="005D3A57">
        <w:rPr>
          <w:spacing w:val="-2"/>
        </w:rPr>
        <w:t xml:space="preserve"> </w:t>
      </w:r>
      <w:r w:rsidRPr="005D3A57">
        <w:rPr>
          <w:spacing w:val="-1"/>
        </w:rPr>
        <w:t>6465-76, două</w:t>
      </w:r>
      <w:r w:rsidRPr="005D3A57">
        <w:rPr>
          <w:spacing w:val="-3"/>
        </w:rPr>
        <w:t xml:space="preserve"> </w:t>
      </w:r>
      <w:r w:rsidRPr="005D3A57">
        <w:rPr>
          <w:spacing w:val="-1"/>
        </w:rPr>
        <w:t>straturi;</w:t>
      </w:r>
    </w:p>
    <w:p w:rsidR="00070B18" w:rsidRPr="005D3A57" w:rsidRDefault="00070B18" w:rsidP="00367A98">
      <w:pPr>
        <w:pStyle w:val="a4"/>
        <w:widowControl w:val="0"/>
        <w:numPr>
          <w:ilvl w:val="0"/>
          <w:numId w:val="14"/>
        </w:numPr>
        <w:tabs>
          <w:tab w:val="left" w:pos="1246"/>
        </w:tabs>
        <w:kinsoku w:val="0"/>
        <w:overflowPunct w:val="0"/>
        <w:autoSpaceDE w:val="0"/>
        <w:autoSpaceDN w:val="0"/>
        <w:adjustRightInd w:val="0"/>
        <w:spacing w:before="219"/>
        <w:ind w:left="567" w:right="-141" w:hanging="567"/>
        <w:rPr>
          <w:spacing w:val="-1"/>
        </w:rPr>
      </w:pPr>
      <w:r w:rsidRPr="005D3A57">
        <w:rPr>
          <w:spacing w:val="-1"/>
        </w:rPr>
        <w:t>pentru</w:t>
      </w:r>
      <w:r w:rsidRPr="005D3A57">
        <w:rPr>
          <w:spacing w:val="67"/>
        </w:rPr>
        <w:t xml:space="preserve"> </w:t>
      </w:r>
      <w:r w:rsidRPr="005D3A57">
        <w:rPr>
          <w:spacing w:val="-2"/>
        </w:rPr>
        <w:t>construcţiile</w:t>
      </w:r>
      <w:r w:rsidRPr="005D3A57">
        <w:rPr>
          <w:spacing w:val="64"/>
        </w:rPr>
        <w:t xml:space="preserve"> </w:t>
      </w:r>
      <w:r w:rsidRPr="005D3A57">
        <w:rPr>
          <w:spacing w:val="-1"/>
        </w:rPr>
        <w:t>metalice</w:t>
      </w:r>
      <w:r w:rsidRPr="005D3A57">
        <w:rPr>
          <w:spacing w:val="66"/>
        </w:rPr>
        <w:t xml:space="preserve"> </w:t>
      </w:r>
      <w:r w:rsidRPr="005D3A57">
        <w:rPr>
          <w:spacing w:val="-2"/>
        </w:rPr>
        <w:t>amplasate</w:t>
      </w:r>
      <w:r w:rsidRPr="005D3A57">
        <w:rPr>
          <w:spacing w:val="64"/>
        </w:rPr>
        <w:t xml:space="preserve"> </w:t>
      </w:r>
      <w:r w:rsidRPr="005D3A57">
        <w:rPr>
          <w:spacing w:val="-1"/>
        </w:rPr>
        <w:t>în</w:t>
      </w:r>
      <w:r w:rsidRPr="005D3A57">
        <w:rPr>
          <w:spacing w:val="67"/>
        </w:rPr>
        <w:t xml:space="preserve"> </w:t>
      </w:r>
      <w:r w:rsidRPr="005D3A57">
        <w:rPr>
          <w:spacing w:val="-1"/>
        </w:rPr>
        <w:t>aer</w:t>
      </w:r>
      <w:r w:rsidRPr="005D3A57">
        <w:rPr>
          <w:spacing w:val="66"/>
        </w:rPr>
        <w:t xml:space="preserve"> </w:t>
      </w:r>
      <w:r w:rsidRPr="005D3A57">
        <w:rPr>
          <w:spacing w:val="-1"/>
        </w:rPr>
        <w:t>liber</w:t>
      </w:r>
      <w:r w:rsidRPr="005D3A57">
        <w:rPr>
          <w:spacing w:val="1"/>
        </w:rPr>
        <w:t xml:space="preserve"> </w:t>
      </w:r>
      <w:r w:rsidRPr="005D3A57">
        <w:t>-</w:t>
      </w:r>
      <w:r w:rsidRPr="005D3A57">
        <w:rPr>
          <w:spacing w:val="66"/>
        </w:rPr>
        <w:t xml:space="preserve"> </w:t>
      </w:r>
      <w:r w:rsidRPr="005D3A57">
        <w:rPr>
          <w:spacing w:val="-2"/>
        </w:rPr>
        <w:t>vopsea-email</w:t>
      </w:r>
      <w:r w:rsidRPr="005D3A57">
        <w:rPr>
          <w:spacing w:val="65"/>
        </w:rPr>
        <w:t xml:space="preserve"> </w:t>
      </w:r>
      <w:r w:rsidRPr="005D3A57">
        <w:rPr>
          <w:spacing w:val="-1"/>
        </w:rPr>
        <w:t>XB-124, ГОСТ 10144-89, două</w:t>
      </w:r>
      <w:r w:rsidRPr="005D3A57">
        <w:t xml:space="preserve"> </w:t>
      </w:r>
      <w:r w:rsidRPr="005D3A57">
        <w:rPr>
          <w:spacing w:val="-1"/>
        </w:rPr>
        <w:t>straturi;</w:t>
      </w:r>
    </w:p>
    <w:p w:rsidR="00070B18" w:rsidRPr="005D3A57" w:rsidRDefault="00070B18" w:rsidP="00367A98">
      <w:pPr>
        <w:pStyle w:val="a4"/>
        <w:widowControl w:val="0"/>
        <w:numPr>
          <w:ilvl w:val="0"/>
          <w:numId w:val="14"/>
        </w:numPr>
        <w:tabs>
          <w:tab w:val="left" w:pos="1246"/>
        </w:tabs>
        <w:kinsoku w:val="0"/>
        <w:overflowPunct w:val="0"/>
        <w:autoSpaceDE w:val="0"/>
        <w:autoSpaceDN w:val="0"/>
        <w:adjustRightInd w:val="0"/>
        <w:spacing w:before="211"/>
        <w:ind w:left="567" w:right="-141" w:hanging="567"/>
        <w:rPr>
          <w:spacing w:val="-2"/>
        </w:rPr>
      </w:pPr>
      <w:r w:rsidRPr="005D3A57">
        <w:rPr>
          <w:noProof/>
          <w:lang w:val="en-US"/>
        </w:rPr>
        <mc:AlternateContent>
          <mc:Choice Requires="wps">
            <w:drawing>
              <wp:anchor distT="0" distB="0" distL="114300" distR="114300" simplePos="0" relativeHeight="251678720" behindDoc="1" locked="0" layoutInCell="0" allowOverlap="1" wp14:anchorId="58F93F49" wp14:editId="6CFDB66C">
                <wp:simplePos x="0" y="0"/>
                <wp:positionH relativeFrom="page">
                  <wp:posOffset>5704840</wp:posOffset>
                </wp:positionH>
                <wp:positionV relativeFrom="paragraph">
                  <wp:posOffset>482600</wp:posOffset>
                </wp:positionV>
                <wp:extent cx="693420" cy="749935"/>
                <wp:effectExtent l="0" t="0" r="11430" b="12065"/>
                <wp:wrapNone/>
                <wp:docPr id="10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pPr>
                              <w:spacing w:line="10180" w:lineRule="atLeast"/>
                            </w:pP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93F49" id="Rectangle 50" o:spid="_x0000_s1045" style="position:absolute;left:0;text-align:left;margin-left:449.2pt;margin-top:38pt;width:54.6pt;height:59.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" o:allowincell="f" filled="f" stroked="f">
                <v:textbox inset="0,0,0,0">
                  <w:txbxContent>
                    <w:p w:rsidR="00323D2B" w:rsidRDefault="00323D2B" w:rsidP="00070B18">
                      <w:pPr>
                        <w:spacing w:line="10180" w:lineRule="atLeast"/>
                      </w:pPr>
                    </w:p>
                    <w:p w:rsidR="00323D2B" w:rsidRDefault="00323D2B" w:rsidP="00070B18"/>
                  </w:txbxContent>
                </v:textbox>
                <w10:wrap anchorx="page"/>
              </v:rect>
            </w:pict>
          </mc:Fallback>
        </mc:AlternateContent>
      </w:r>
      <w:r w:rsidRPr="005D3A57">
        <w:rPr>
          <w:spacing w:val="-1"/>
        </w:rPr>
        <w:t>pentru</w:t>
      </w:r>
      <w:r w:rsidRPr="005D3A57">
        <w:rPr>
          <w:spacing w:val="19"/>
        </w:rPr>
        <w:t xml:space="preserve"> </w:t>
      </w:r>
      <w:r w:rsidRPr="005D3A57">
        <w:rPr>
          <w:spacing w:val="-1"/>
        </w:rPr>
        <w:t>construcţii</w:t>
      </w:r>
      <w:r w:rsidRPr="005D3A57">
        <w:rPr>
          <w:spacing w:val="19"/>
        </w:rPr>
        <w:t xml:space="preserve"> </w:t>
      </w:r>
      <w:r w:rsidRPr="005D3A57">
        <w:rPr>
          <w:spacing w:val="-1"/>
        </w:rPr>
        <w:t>metalice</w:t>
      </w:r>
      <w:r w:rsidRPr="005D3A57">
        <w:rPr>
          <w:spacing w:val="18"/>
        </w:rPr>
        <w:t xml:space="preserve"> </w:t>
      </w:r>
      <w:r w:rsidRPr="005D3A57">
        <w:rPr>
          <w:spacing w:val="-1"/>
        </w:rPr>
        <w:t>amplasarea</w:t>
      </w:r>
      <w:r w:rsidRPr="005D3A57">
        <w:rPr>
          <w:spacing w:val="16"/>
        </w:rPr>
        <w:t xml:space="preserve"> </w:t>
      </w:r>
      <w:r w:rsidRPr="005D3A57">
        <w:t>în</w:t>
      </w:r>
      <w:r w:rsidRPr="005D3A57">
        <w:rPr>
          <w:spacing w:val="17"/>
        </w:rPr>
        <w:t xml:space="preserve"> </w:t>
      </w:r>
      <w:r w:rsidRPr="005D3A57">
        <w:t>apă-grund</w:t>
      </w:r>
      <w:r w:rsidRPr="005D3A57">
        <w:rPr>
          <w:spacing w:val="19"/>
        </w:rPr>
        <w:t xml:space="preserve"> </w:t>
      </w:r>
      <w:r w:rsidRPr="005D3A57">
        <w:rPr>
          <w:spacing w:val="-1"/>
        </w:rPr>
        <w:t>XB-050,</w:t>
      </w:r>
      <w:r w:rsidRPr="005D3A57">
        <w:rPr>
          <w:spacing w:val="17"/>
        </w:rPr>
        <w:t xml:space="preserve"> </w:t>
      </w:r>
      <w:r w:rsidRPr="005D3A57">
        <w:rPr>
          <w:spacing w:val="-1"/>
        </w:rPr>
        <w:t>МРТУ-</w:t>
      </w:r>
      <w:r w:rsidRPr="005D3A57">
        <w:rPr>
          <w:spacing w:val="23"/>
        </w:rPr>
        <w:t xml:space="preserve"> </w:t>
      </w:r>
      <w:r w:rsidRPr="005D3A57">
        <w:rPr>
          <w:spacing w:val="-1"/>
        </w:rPr>
        <w:t>6-10-934-70,</w:t>
      </w:r>
      <w:r w:rsidRPr="005D3A57">
        <w:rPr>
          <w:spacing w:val="53"/>
        </w:rPr>
        <w:t xml:space="preserve"> </w:t>
      </w:r>
      <w:r w:rsidRPr="005D3A57">
        <w:t>în</w:t>
      </w:r>
      <w:r w:rsidRPr="005D3A57">
        <w:rPr>
          <w:spacing w:val="55"/>
        </w:rPr>
        <w:t xml:space="preserve"> </w:t>
      </w:r>
      <w:r w:rsidRPr="005D3A57">
        <w:rPr>
          <w:spacing w:val="-2"/>
        </w:rPr>
        <w:t>două</w:t>
      </w:r>
      <w:r w:rsidRPr="005D3A57">
        <w:rPr>
          <w:spacing w:val="56"/>
        </w:rPr>
        <w:t xml:space="preserve"> </w:t>
      </w:r>
      <w:r w:rsidRPr="005D3A57">
        <w:rPr>
          <w:spacing w:val="-1"/>
        </w:rPr>
        <w:t>straturi;</w:t>
      </w:r>
      <w:r w:rsidRPr="005D3A57">
        <w:rPr>
          <w:spacing w:val="55"/>
        </w:rPr>
        <w:t xml:space="preserve"> </w:t>
      </w:r>
      <w:r w:rsidRPr="005D3A57">
        <w:rPr>
          <w:spacing w:val="-1"/>
        </w:rPr>
        <w:t>vopsea-email</w:t>
      </w:r>
      <w:r w:rsidRPr="005D3A57">
        <w:rPr>
          <w:spacing w:val="57"/>
        </w:rPr>
        <w:t xml:space="preserve"> </w:t>
      </w:r>
      <w:r w:rsidRPr="005D3A57">
        <w:rPr>
          <w:spacing w:val="-2"/>
        </w:rPr>
        <w:t>XB-785</w:t>
      </w:r>
      <w:r w:rsidRPr="005D3A57">
        <w:rPr>
          <w:spacing w:val="56"/>
        </w:rPr>
        <w:t xml:space="preserve"> </w:t>
      </w:r>
      <w:r w:rsidRPr="005D3A57">
        <w:rPr>
          <w:spacing w:val="-1"/>
        </w:rPr>
        <w:t>şi</w:t>
      </w:r>
      <w:r w:rsidRPr="005D3A57">
        <w:rPr>
          <w:spacing w:val="55"/>
        </w:rPr>
        <w:t xml:space="preserve"> </w:t>
      </w:r>
      <w:r w:rsidRPr="005D3A57">
        <w:t>lac</w:t>
      </w:r>
      <w:r w:rsidRPr="005D3A57">
        <w:rPr>
          <w:spacing w:val="54"/>
        </w:rPr>
        <w:t xml:space="preserve"> </w:t>
      </w:r>
      <w:r w:rsidRPr="005D3A57">
        <w:rPr>
          <w:spacing w:val="-1"/>
        </w:rPr>
        <w:t>XB-784</w:t>
      </w:r>
      <w:r w:rsidRPr="005D3A57">
        <w:rPr>
          <w:spacing w:val="39"/>
        </w:rPr>
        <w:t xml:space="preserve"> </w:t>
      </w:r>
      <w:r w:rsidRPr="005D3A57">
        <w:rPr>
          <w:spacing w:val="-1"/>
        </w:rPr>
        <w:t>ГОСТ 7313-75, trei</w:t>
      </w:r>
      <w:r w:rsidRPr="005D3A57">
        <w:rPr>
          <w:spacing w:val="-2"/>
        </w:rPr>
        <w:t xml:space="preserve"> straturi;</w:t>
      </w:r>
    </w:p>
    <w:p w:rsidR="00070B18" w:rsidRPr="005D3A57" w:rsidRDefault="00070B18" w:rsidP="00367A98">
      <w:pPr>
        <w:pStyle w:val="a4"/>
        <w:kinsoku w:val="0"/>
        <w:overflowPunct w:val="0"/>
        <w:spacing w:before="240"/>
        <w:ind w:left="567" w:right="-141" w:hanging="567"/>
        <w:rPr>
          <w:spacing w:val="-1"/>
        </w:rPr>
      </w:pPr>
      <w:r w:rsidRPr="005D3A57">
        <w:t xml:space="preserve">         Se </w:t>
      </w:r>
      <w:r w:rsidRPr="005D3A57">
        <w:rPr>
          <w:spacing w:val="-1"/>
        </w:rPr>
        <w:t>admite</w:t>
      </w:r>
      <w:r w:rsidRPr="005D3A57">
        <w:t xml:space="preserve"> </w:t>
      </w:r>
      <w:r w:rsidRPr="005D3A57">
        <w:rPr>
          <w:spacing w:val="-1"/>
        </w:rPr>
        <w:t>şi</w:t>
      </w:r>
      <w:r w:rsidRPr="005D3A57">
        <w:rPr>
          <w:spacing w:val="1"/>
        </w:rPr>
        <w:t xml:space="preserve"> </w:t>
      </w:r>
      <w:r w:rsidRPr="005D3A57">
        <w:rPr>
          <w:spacing w:val="-1"/>
        </w:rPr>
        <w:t>aplicarea</w:t>
      </w:r>
      <w:r w:rsidRPr="005D3A57">
        <w:rPr>
          <w:spacing w:val="-3"/>
        </w:rPr>
        <w:t xml:space="preserve"> </w:t>
      </w:r>
      <w:r w:rsidRPr="005D3A57">
        <w:t xml:space="preserve">unor </w:t>
      </w:r>
      <w:r w:rsidRPr="005D3A57">
        <w:rPr>
          <w:spacing w:val="-1"/>
        </w:rPr>
        <w:t>materiale</w:t>
      </w:r>
      <w:r w:rsidRPr="005D3A57">
        <w:t xml:space="preserve"> </w:t>
      </w:r>
      <w:r w:rsidRPr="005D3A57">
        <w:rPr>
          <w:spacing w:val="-1"/>
        </w:rPr>
        <w:t>noi, certificate.</w:t>
      </w:r>
    </w:p>
    <w:p w:rsidR="00070B18" w:rsidRPr="005D3A57" w:rsidRDefault="00070B18" w:rsidP="00367A98">
      <w:pPr>
        <w:pStyle w:val="a4"/>
        <w:kinsoku w:val="0"/>
        <w:overflowPunct w:val="0"/>
        <w:spacing w:before="226"/>
        <w:ind w:left="567" w:right="-141" w:hanging="567"/>
        <w:rPr>
          <w:spacing w:val="-1"/>
        </w:rPr>
      </w:pPr>
      <w:r w:rsidRPr="005D3A57">
        <w:rPr>
          <w:spacing w:val="-1"/>
        </w:rPr>
        <w:t xml:space="preserve">         Date</w:t>
      </w:r>
      <w:r w:rsidRPr="005D3A57">
        <w:rPr>
          <w:spacing w:val="13"/>
        </w:rPr>
        <w:t xml:space="preserve"> </w:t>
      </w:r>
      <w:r w:rsidRPr="005D3A57">
        <w:rPr>
          <w:spacing w:val="-2"/>
        </w:rPr>
        <w:t>mai</w:t>
      </w:r>
      <w:r w:rsidRPr="005D3A57">
        <w:rPr>
          <w:spacing w:val="14"/>
        </w:rPr>
        <w:t xml:space="preserve"> </w:t>
      </w:r>
      <w:r w:rsidRPr="005D3A57">
        <w:rPr>
          <w:spacing w:val="-1"/>
        </w:rPr>
        <w:t>detaliate</w:t>
      </w:r>
      <w:r w:rsidRPr="005D3A57">
        <w:rPr>
          <w:spacing w:val="9"/>
        </w:rPr>
        <w:t xml:space="preserve"> </w:t>
      </w:r>
      <w:r w:rsidRPr="005D3A57">
        <w:rPr>
          <w:spacing w:val="-1"/>
        </w:rPr>
        <w:t>privind</w:t>
      </w:r>
      <w:r w:rsidRPr="005D3A57">
        <w:rPr>
          <w:spacing w:val="12"/>
        </w:rPr>
        <w:t xml:space="preserve"> </w:t>
      </w:r>
      <w:r w:rsidRPr="005D3A57">
        <w:rPr>
          <w:spacing w:val="-1"/>
        </w:rPr>
        <w:t>protecţia</w:t>
      </w:r>
      <w:r w:rsidRPr="005D3A57">
        <w:rPr>
          <w:spacing w:val="11"/>
        </w:rPr>
        <w:t xml:space="preserve"> </w:t>
      </w:r>
      <w:r w:rsidRPr="005D3A57">
        <w:rPr>
          <w:spacing w:val="-2"/>
        </w:rPr>
        <w:t>construcţiilor</w:t>
      </w:r>
      <w:r w:rsidRPr="005D3A57">
        <w:rPr>
          <w:spacing w:val="13"/>
        </w:rPr>
        <w:t xml:space="preserve"> </w:t>
      </w:r>
      <w:r w:rsidRPr="005D3A57">
        <w:rPr>
          <w:spacing w:val="-1"/>
        </w:rPr>
        <w:t>metalice</w:t>
      </w:r>
      <w:r w:rsidRPr="005D3A57">
        <w:rPr>
          <w:spacing w:val="11"/>
        </w:rPr>
        <w:t xml:space="preserve"> </w:t>
      </w:r>
      <w:r w:rsidRPr="005D3A57">
        <w:rPr>
          <w:spacing w:val="-2"/>
        </w:rPr>
        <w:t>împotriva</w:t>
      </w:r>
      <w:r w:rsidRPr="005D3A57">
        <w:rPr>
          <w:spacing w:val="13"/>
        </w:rPr>
        <w:t xml:space="preserve"> </w:t>
      </w:r>
      <w:r w:rsidRPr="005D3A57">
        <w:rPr>
          <w:spacing w:val="-2"/>
        </w:rPr>
        <w:t>coroziunii</w:t>
      </w:r>
      <w:r w:rsidRPr="005D3A57">
        <w:rPr>
          <w:spacing w:val="69"/>
        </w:rPr>
        <w:t xml:space="preserve"> </w:t>
      </w:r>
      <w:r w:rsidRPr="005D3A57">
        <w:rPr>
          <w:spacing w:val="-1"/>
        </w:rPr>
        <w:t>sînt</w:t>
      </w:r>
      <w:r w:rsidRPr="005D3A57">
        <w:rPr>
          <w:spacing w:val="5"/>
        </w:rPr>
        <w:t xml:space="preserve"> </w:t>
      </w:r>
      <w:r w:rsidRPr="005D3A57">
        <w:rPr>
          <w:spacing w:val="-1"/>
        </w:rPr>
        <w:t>expuse</w:t>
      </w:r>
      <w:r w:rsidRPr="005D3A57">
        <w:rPr>
          <w:spacing w:val="6"/>
        </w:rPr>
        <w:t xml:space="preserve"> </w:t>
      </w:r>
      <w:r w:rsidRPr="005D3A57">
        <w:rPr>
          <w:spacing w:val="-1"/>
        </w:rPr>
        <w:t>în</w:t>
      </w:r>
      <w:r w:rsidRPr="005D3A57">
        <w:rPr>
          <w:spacing w:val="7"/>
        </w:rPr>
        <w:t xml:space="preserve"> </w:t>
      </w:r>
      <w:r w:rsidRPr="005D3A57">
        <w:rPr>
          <w:spacing w:val="-1"/>
        </w:rPr>
        <w:t>actele</w:t>
      </w:r>
      <w:r w:rsidRPr="005D3A57">
        <w:rPr>
          <w:spacing w:val="4"/>
        </w:rPr>
        <w:t xml:space="preserve"> </w:t>
      </w:r>
      <w:r w:rsidRPr="005D3A57">
        <w:rPr>
          <w:spacing w:val="-1"/>
        </w:rPr>
        <w:t>normative</w:t>
      </w:r>
      <w:r w:rsidRPr="005D3A57">
        <w:rPr>
          <w:spacing w:val="4"/>
        </w:rPr>
        <w:t xml:space="preserve"> </w:t>
      </w:r>
      <w:r w:rsidRPr="005D3A57">
        <w:t>în</w:t>
      </w:r>
      <w:r w:rsidRPr="005D3A57">
        <w:rPr>
          <w:spacing w:val="4"/>
        </w:rPr>
        <w:t xml:space="preserve"> </w:t>
      </w:r>
      <w:r w:rsidRPr="005D3A57">
        <w:rPr>
          <w:spacing w:val="-1"/>
        </w:rPr>
        <w:t>vigoare:</w:t>
      </w:r>
      <w:r w:rsidRPr="005D3A57">
        <w:rPr>
          <w:spacing w:val="5"/>
        </w:rPr>
        <w:t xml:space="preserve"> </w:t>
      </w:r>
      <w:r w:rsidRPr="005D3A57">
        <w:rPr>
          <w:spacing w:val="-1"/>
        </w:rPr>
        <w:t>СНиП</w:t>
      </w:r>
      <w:r w:rsidRPr="005D3A57">
        <w:rPr>
          <w:spacing w:val="5"/>
        </w:rPr>
        <w:t xml:space="preserve"> </w:t>
      </w:r>
      <w:r w:rsidRPr="005D3A57">
        <w:rPr>
          <w:spacing w:val="-2"/>
        </w:rPr>
        <w:t>2.03.11.85</w:t>
      </w:r>
      <w:r w:rsidRPr="005D3A57">
        <w:rPr>
          <w:spacing w:val="7"/>
        </w:rPr>
        <w:t xml:space="preserve"> </w:t>
      </w:r>
      <w:r w:rsidRPr="005D3A57">
        <w:rPr>
          <w:spacing w:val="-1"/>
        </w:rPr>
        <w:t>şi</w:t>
      </w:r>
      <w:r w:rsidRPr="005D3A57">
        <w:rPr>
          <w:spacing w:val="4"/>
        </w:rPr>
        <w:t xml:space="preserve"> </w:t>
      </w:r>
      <w:r w:rsidRPr="005D3A57">
        <w:t>în</w:t>
      </w:r>
      <w:r w:rsidRPr="005D3A57">
        <w:rPr>
          <w:spacing w:val="7"/>
        </w:rPr>
        <w:t xml:space="preserve"> </w:t>
      </w:r>
      <w:r w:rsidRPr="005D3A57">
        <w:rPr>
          <w:spacing w:val="-1"/>
        </w:rPr>
        <w:t>„Пособие</w:t>
      </w:r>
      <w:r w:rsidRPr="005D3A57">
        <w:rPr>
          <w:spacing w:val="17"/>
        </w:rPr>
        <w:t xml:space="preserve"> </w:t>
      </w:r>
      <w:r w:rsidRPr="005D3A57">
        <w:rPr>
          <w:spacing w:val="-1"/>
        </w:rPr>
        <w:t>по</w:t>
      </w:r>
      <w:r w:rsidRPr="005D3A57">
        <w:rPr>
          <w:spacing w:val="27"/>
        </w:rPr>
        <w:t xml:space="preserve"> </w:t>
      </w:r>
      <w:r w:rsidRPr="005D3A57">
        <w:rPr>
          <w:spacing w:val="-1"/>
        </w:rPr>
        <w:t>контролю состояния</w:t>
      </w:r>
      <w:r w:rsidRPr="005D3A57">
        <w:rPr>
          <w:spacing w:val="-2"/>
        </w:rPr>
        <w:t xml:space="preserve"> </w:t>
      </w:r>
      <w:r w:rsidRPr="005D3A57">
        <w:rPr>
          <w:spacing w:val="-1"/>
        </w:rPr>
        <w:t>строительных</w:t>
      </w:r>
      <w:r w:rsidRPr="005D3A57">
        <w:rPr>
          <w:spacing w:val="1"/>
        </w:rPr>
        <w:t xml:space="preserve"> </w:t>
      </w:r>
      <w:r w:rsidRPr="005D3A57">
        <w:rPr>
          <w:spacing w:val="-1"/>
        </w:rPr>
        <w:t>металлических</w:t>
      </w:r>
      <w:r w:rsidRPr="005D3A57">
        <w:rPr>
          <w:spacing w:val="-3"/>
        </w:rPr>
        <w:t xml:space="preserve"> </w:t>
      </w:r>
      <w:r w:rsidRPr="005D3A57">
        <w:rPr>
          <w:spacing w:val="-1"/>
        </w:rPr>
        <w:t>конструкций</w:t>
      </w:r>
      <w:r w:rsidRPr="005D3A57">
        <w:t xml:space="preserve"> </w:t>
      </w:r>
      <w:r w:rsidRPr="005D3A57">
        <w:rPr>
          <w:spacing w:val="-2"/>
        </w:rPr>
        <w:t>зданий</w:t>
      </w:r>
      <w:r w:rsidRPr="005D3A57">
        <w:t xml:space="preserve"> и </w:t>
      </w:r>
      <w:r w:rsidRPr="005D3A57">
        <w:rPr>
          <w:spacing w:val="-1"/>
        </w:rPr>
        <w:t>сооружений</w:t>
      </w:r>
      <w:r w:rsidRPr="005D3A57">
        <w:rPr>
          <w:spacing w:val="33"/>
        </w:rPr>
        <w:t xml:space="preserve"> </w:t>
      </w:r>
      <w:r w:rsidRPr="005D3A57">
        <w:t>в</w:t>
      </w:r>
      <w:r w:rsidRPr="005D3A57">
        <w:rPr>
          <w:spacing w:val="32"/>
        </w:rPr>
        <w:t xml:space="preserve"> </w:t>
      </w:r>
      <w:r w:rsidRPr="005D3A57">
        <w:rPr>
          <w:spacing w:val="-1"/>
        </w:rPr>
        <w:t>агрессивных</w:t>
      </w:r>
      <w:r w:rsidRPr="005D3A57">
        <w:rPr>
          <w:spacing w:val="33"/>
        </w:rPr>
        <w:t xml:space="preserve"> </w:t>
      </w:r>
      <w:r w:rsidRPr="005D3A57">
        <w:rPr>
          <w:spacing w:val="-1"/>
        </w:rPr>
        <w:t>средах,</w:t>
      </w:r>
      <w:r w:rsidRPr="005D3A57">
        <w:rPr>
          <w:spacing w:val="32"/>
        </w:rPr>
        <w:t xml:space="preserve"> </w:t>
      </w:r>
      <w:r w:rsidRPr="005D3A57">
        <w:rPr>
          <w:spacing w:val="-1"/>
        </w:rPr>
        <w:t>проведению</w:t>
      </w:r>
      <w:r w:rsidRPr="005D3A57">
        <w:rPr>
          <w:spacing w:val="32"/>
        </w:rPr>
        <w:t xml:space="preserve"> </w:t>
      </w:r>
      <w:r w:rsidRPr="005D3A57">
        <w:rPr>
          <w:spacing w:val="-2"/>
        </w:rPr>
        <w:t>обследований</w:t>
      </w:r>
      <w:r w:rsidRPr="005D3A57">
        <w:rPr>
          <w:spacing w:val="33"/>
        </w:rPr>
        <w:t xml:space="preserve"> </w:t>
      </w:r>
      <w:r w:rsidRPr="005D3A57">
        <w:t>и</w:t>
      </w:r>
      <w:r w:rsidRPr="005D3A57">
        <w:rPr>
          <w:spacing w:val="33"/>
        </w:rPr>
        <w:t xml:space="preserve"> </w:t>
      </w:r>
      <w:r w:rsidRPr="005D3A57">
        <w:t>проекти</w:t>
      </w:r>
      <w:r w:rsidRPr="005D3A57">
        <w:rPr>
          <w:spacing w:val="-1"/>
        </w:rPr>
        <w:t>рованию защиты</w:t>
      </w:r>
      <w:r w:rsidRPr="005D3A57">
        <w:t xml:space="preserve"> </w:t>
      </w:r>
      <w:r w:rsidRPr="005D3A57">
        <w:rPr>
          <w:spacing w:val="-1"/>
        </w:rPr>
        <w:t>конструкций</w:t>
      </w:r>
      <w:r w:rsidRPr="005D3A57">
        <w:rPr>
          <w:spacing w:val="-3"/>
        </w:rPr>
        <w:t xml:space="preserve"> </w:t>
      </w:r>
      <w:r w:rsidRPr="005D3A57">
        <w:t>от</w:t>
      </w:r>
      <w:r w:rsidRPr="005D3A57">
        <w:rPr>
          <w:spacing w:val="-1"/>
        </w:rPr>
        <w:t xml:space="preserve"> коррозии</w:t>
      </w:r>
      <w:r w:rsidRPr="005D3A57">
        <w:rPr>
          <w:spacing w:val="1"/>
        </w:rPr>
        <w:t xml:space="preserve"> </w:t>
      </w:r>
      <w:r w:rsidRPr="005D3A57">
        <w:rPr>
          <w:spacing w:val="-1"/>
        </w:rPr>
        <w:t>(1а</w:t>
      </w:r>
      <w:r w:rsidRPr="005D3A57">
        <w:t xml:space="preserve"> </w:t>
      </w:r>
      <w:r w:rsidRPr="005D3A57">
        <w:rPr>
          <w:spacing w:val="-1"/>
        </w:rPr>
        <w:t>СНиП 2.03.11.85)".</w:t>
      </w:r>
    </w:p>
    <w:p w:rsidR="00070B18" w:rsidRPr="005D3A57" w:rsidRDefault="00070B18" w:rsidP="00367A98">
      <w:pPr>
        <w:pStyle w:val="5"/>
        <w:keepNext w:val="0"/>
        <w:keepLines w:val="0"/>
        <w:widowControl w:val="0"/>
        <w:numPr>
          <w:ilvl w:val="1"/>
          <w:numId w:val="13"/>
        </w:numPr>
        <w:tabs>
          <w:tab w:val="left" w:pos="703"/>
        </w:tabs>
        <w:kinsoku w:val="0"/>
        <w:overflowPunct w:val="0"/>
        <w:autoSpaceDE w:val="0"/>
        <w:autoSpaceDN w:val="0"/>
        <w:adjustRightInd w:val="0"/>
        <w:spacing w:before="239"/>
        <w:ind w:left="567" w:right="-141" w:hanging="567"/>
        <w:rPr>
          <w:rFonts w:ascii="Times New Roman" w:hAnsi="Times New Roman" w:cs="Times New Roman"/>
          <w:b/>
          <w:bCs/>
          <w:color w:val="auto"/>
        </w:rPr>
      </w:pPr>
      <w:r w:rsidRPr="005D3A57">
        <w:rPr>
          <w:rFonts w:ascii="Times New Roman" w:hAnsi="Times New Roman" w:cs="Times New Roman"/>
          <w:b/>
          <w:color w:val="auto"/>
          <w:spacing w:val="-2"/>
        </w:rPr>
        <w:t>Măsuri</w:t>
      </w:r>
      <w:r w:rsidRPr="005D3A57">
        <w:rPr>
          <w:rFonts w:ascii="Times New Roman" w:hAnsi="Times New Roman" w:cs="Times New Roman"/>
          <w:b/>
          <w:color w:val="auto"/>
          <w:spacing w:val="1"/>
        </w:rPr>
        <w:t xml:space="preserve"> </w:t>
      </w:r>
      <w:r w:rsidRPr="005D3A57">
        <w:rPr>
          <w:rFonts w:ascii="Times New Roman" w:hAnsi="Times New Roman" w:cs="Times New Roman"/>
          <w:b/>
          <w:color w:val="auto"/>
        </w:rPr>
        <w:t>de</w:t>
      </w:r>
      <w:r w:rsidRPr="005D3A57">
        <w:rPr>
          <w:rFonts w:ascii="Times New Roman" w:hAnsi="Times New Roman" w:cs="Times New Roman"/>
          <w:b/>
          <w:color w:val="auto"/>
          <w:spacing w:val="-1"/>
        </w:rPr>
        <w:t xml:space="preserve"> protecţie</w:t>
      </w:r>
      <w:r w:rsidRPr="005D3A57">
        <w:rPr>
          <w:rFonts w:ascii="Times New Roman" w:hAnsi="Times New Roman" w:cs="Times New Roman"/>
          <w:b/>
          <w:color w:val="auto"/>
        </w:rPr>
        <w:t xml:space="preserve"> </w:t>
      </w:r>
      <w:r w:rsidRPr="005D3A57">
        <w:rPr>
          <w:rFonts w:ascii="Times New Roman" w:hAnsi="Times New Roman" w:cs="Times New Roman"/>
          <w:b/>
          <w:color w:val="auto"/>
          <w:spacing w:val="-1"/>
        </w:rPr>
        <w:t>împotriva</w:t>
      </w:r>
      <w:r w:rsidRPr="005D3A57">
        <w:rPr>
          <w:rFonts w:ascii="Times New Roman" w:hAnsi="Times New Roman" w:cs="Times New Roman"/>
          <w:b/>
          <w:color w:val="auto"/>
          <w:spacing w:val="-3"/>
        </w:rPr>
        <w:t xml:space="preserve"> </w:t>
      </w:r>
      <w:r w:rsidRPr="005D3A57">
        <w:rPr>
          <w:rFonts w:ascii="Times New Roman" w:hAnsi="Times New Roman" w:cs="Times New Roman"/>
          <w:b/>
          <w:color w:val="auto"/>
        </w:rPr>
        <w:t>în</w:t>
      </w:r>
      <w:r w:rsidRPr="005D3A57">
        <w:rPr>
          <w:rFonts w:ascii="Times New Roman" w:hAnsi="Times New Roman" w:cs="Times New Roman"/>
          <w:b/>
          <w:color w:val="auto"/>
          <w:spacing w:val="-1"/>
        </w:rPr>
        <w:t>nămolirii</w:t>
      </w:r>
    </w:p>
    <w:p w:rsidR="00070B18" w:rsidRPr="005D3A57" w:rsidRDefault="00070B18" w:rsidP="00367A98">
      <w:pPr>
        <w:pStyle w:val="a4"/>
        <w:widowControl w:val="0"/>
        <w:numPr>
          <w:ilvl w:val="2"/>
          <w:numId w:val="13"/>
        </w:numPr>
        <w:tabs>
          <w:tab w:val="left" w:pos="814"/>
        </w:tabs>
        <w:kinsoku w:val="0"/>
        <w:overflowPunct w:val="0"/>
        <w:autoSpaceDE w:val="0"/>
        <w:autoSpaceDN w:val="0"/>
        <w:adjustRightInd w:val="0"/>
        <w:spacing w:before="227"/>
        <w:ind w:left="567" w:right="-141" w:hanging="567"/>
        <w:rPr>
          <w:spacing w:val="-1"/>
        </w:rPr>
      </w:pPr>
      <w:r w:rsidRPr="005D3A57">
        <w:rPr>
          <w:spacing w:val="-1"/>
        </w:rPr>
        <w:t>Condiţiile</w:t>
      </w:r>
      <w:r w:rsidRPr="005D3A57">
        <w:rPr>
          <w:spacing w:val="4"/>
        </w:rPr>
        <w:t xml:space="preserve"> </w:t>
      </w:r>
      <w:r w:rsidRPr="005D3A57">
        <w:rPr>
          <w:spacing w:val="-1"/>
        </w:rPr>
        <w:t>specifice</w:t>
      </w:r>
      <w:r w:rsidRPr="005D3A57">
        <w:rPr>
          <w:spacing w:val="4"/>
        </w:rPr>
        <w:t xml:space="preserve"> </w:t>
      </w:r>
      <w:r w:rsidRPr="005D3A57">
        <w:rPr>
          <w:spacing w:val="-1"/>
        </w:rPr>
        <w:t>ale</w:t>
      </w:r>
      <w:r w:rsidRPr="005D3A57">
        <w:rPr>
          <w:spacing w:val="6"/>
        </w:rPr>
        <w:t xml:space="preserve"> </w:t>
      </w:r>
      <w:r w:rsidRPr="005D3A57">
        <w:rPr>
          <w:spacing w:val="-2"/>
        </w:rPr>
        <w:t>Republicii</w:t>
      </w:r>
      <w:r w:rsidRPr="005D3A57">
        <w:rPr>
          <w:spacing w:val="5"/>
        </w:rPr>
        <w:t xml:space="preserve"> </w:t>
      </w:r>
      <w:r w:rsidRPr="005D3A57">
        <w:rPr>
          <w:spacing w:val="-2"/>
        </w:rPr>
        <w:t>Moldova</w:t>
      </w:r>
      <w:r w:rsidRPr="005D3A57">
        <w:rPr>
          <w:spacing w:val="6"/>
        </w:rPr>
        <w:t xml:space="preserve"> </w:t>
      </w:r>
      <w:r w:rsidRPr="005D3A57">
        <w:rPr>
          <w:spacing w:val="-1"/>
        </w:rPr>
        <w:t>(relieful</w:t>
      </w:r>
      <w:r w:rsidRPr="005D3A57">
        <w:rPr>
          <w:spacing w:val="4"/>
        </w:rPr>
        <w:t xml:space="preserve"> </w:t>
      </w:r>
      <w:r w:rsidRPr="005D3A57">
        <w:rPr>
          <w:spacing w:val="-1"/>
        </w:rPr>
        <w:t>accidentat</w:t>
      </w:r>
      <w:r w:rsidRPr="005D3A57">
        <w:rPr>
          <w:spacing w:val="4"/>
        </w:rPr>
        <w:t xml:space="preserve"> </w:t>
      </w:r>
      <w:r w:rsidRPr="005D3A57">
        <w:t>şi</w:t>
      </w:r>
      <w:r w:rsidRPr="005D3A57">
        <w:rPr>
          <w:spacing w:val="5"/>
        </w:rPr>
        <w:t xml:space="preserve"> </w:t>
      </w:r>
      <w:r w:rsidRPr="005D3A57">
        <w:t>caracterul</w:t>
      </w:r>
      <w:r w:rsidRPr="005D3A57">
        <w:rPr>
          <w:spacing w:val="2"/>
        </w:rPr>
        <w:t xml:space="preserve"> </w:t>
      </w:r>
      <w:r w:rsidRPr="005D3A57">
        <w:rPr>
          <w:spacing w:val="-2"/>
        </w:rPr>
        <w:t>torenţial</w:t>
      </w:r>
      <w:r w:rsidRPr="005D3A57">
        <w:rPr>
          <w:spacing w:val="4"/>
        </w:rPr>
        <w:t xml:space="preserve"> </w:t>
      </w:r>
      <w:r w:rsidRPr="005D3A57">
        <w:t>al</w:t>
      </w:r>
      <w:r w:rsidRPr="005D3A57">
        <w:rPr>
          <w:spacing w:val="2"/>
        </w:rPr>
        <w:t xml:space="preserve"> </w:t>
      </w:r>
      <w:r w:rsidRPr="005D3A57">
        <w:rPr>
          <w:spacing w:val="-1"/>
        </w:rPr>
        <w:t>precipitaţiilor)</w:t>
      </w:r>
      <w:r w:rsidRPr="005D3A57">
        <w:rPr>
          <w:spacing w:val="1"/>
        </w:rPr>
        <w:t xml:space="preserve"> </w:t>
      </w:r>
      <w:r w:rsidRPr="005D3A57">
        <w:rPr>
          <w:spacing w:val="-1"/>
        </w:rPr>
        <w:t>determină</w:t>
      </w:r>
      <w:r w:rsidRPr="005D3A57">
        <w:rPr>
          <w:spacing w:val="4"/>
        </w:rPr>
        <w:t xml:space="preserve"> </w:t>
      </w:r>
      <w:r w:rsidRPr="005D3A57">
        <w:rPr>
          <w:spacing w:val="-1"/>
        </w:rPr>
        <w:t>dezvoltarea</w:t>
      </w:r>
      <w:r w:rsidRPr="005D3A57">
        <w:rPr>
          <w:spacing w:val="2"/>
        </w:rPr>
        <w:t xml:space="preserve"> </w:t>
      </w:r>
      <w:r w:rsidRPr="005D3A57">
        <w:rPr>
          <w:spacing w:val="-1"/>
        </w:rPr>
        <w:t>intensă</w:t>
      </w:r>
      <w:r w:rsidRPr="005D3A57">
        <w:rPr>
          <w:spacing w:val="4"/>
        </w:rPr>
        <w:t xml:space="preserve"> </w:t>
      </w:r>
      <w:r w:rsidRPr="005D3A57">
        <w:t>a</w:t>
      </w:r>
      <w:r w:rsidRPr="005D3A57">
        <w:rPr>
          <w:spacing w:val="1"/>
        </w:rPr>
        <w:t xml:space="preserve"> </w:t>
      </w:r>
      <w:r w:rsidRPr="005D3A57">
        <w:rPr>
          <w:spacing w:val="-1"/>
        </w:rPr>
        <w:t>proceselor</w:t>
      </w:r>
      <w:r w:rsidRPr="005D3A57">
        <w:rPr>
          <w:spacing w:val="4"/>
        </w:rPr>
        <w:t xml:space="preserve"> </w:t>
      </w:r>
      <w:r w:rsidRPr="005D3A57">
        <w:t>erozio</w:t>
      </w:r>
      <w:r w:rsidRPr="005D3A57">
        <w:rPr>
          <w:spacing w:val="-1"/>
        </w:rPr>
        <w:t>nale, în</w:t>
      </w:r>
      <w:r w:rsidRPr="005D3A57">
        <w:rPr>
          <w:spacing w:val="1"/>
        </w:rPr>
        <w:t xml:space="preserve"> </w:t>
      </w:r>
      <w:r w:rsidRPr="005D3A57">
        <w:rPr>
          <w:spacing w:val="-2"/>
        </w:rPr>
        <w:t>urma</w:t>
      </w:r>
      <w:r w:rsidRPr="005D3A57">
        <w:t xml:space="preserve"> cărora </w:t>
      </w:r>
      <w:r w:rsidRPr="005D3A57">
        <w:rPr>
          <w:spacing w:val="-1"/>
        </w:rPr>
        <w:t>are</w:t>
      </w:r>
      <w:r w:rsidRPr="005D3A57">
        <w:t xml:space="preserve"> loc</w:t>
      </w:r>
      <w:r w:rsidRPr="005D3A57">
        <w:rPr>
          <w:spacing w:val="-1"/>
        </w:rPr>
        <w:t xml:space="preserve"> înnămolirea</w:t>
      </w:r>
      <w:r w:rsidRPr="005D3A57">
        <w:t xml:space="preserve"> </w:t>
      </w:r>
      <w:r w:rsidRPr="005D3A57">
        <w:rPr>
          <w:spacing w:val="-1"/>
        </w:rPr>
        <w:t>accelerată</w:t>
      </w:r>
      <w:r w:rsidRPr="005D3A57">
        <w:t xml:space="preserve"> a</w:t>
      </w:r>
      <w:r w:rsidRPr="005D3A57">
        <w:rPr>
          <w:spacing w:val="-4"/>
        </w:rPr>
        <w:t xml:space="preserve"> </w:t>
      </w:r>
      <w:r w:rsidRPr="005D3A57">
        <w:rPr>
          <w:spacing w:val="-1"/>
        </w:rPr>
        <w:t>lacurilor</w:t>
      </w:r>
      <w:r w:rsidRPr="005D3A57">
        <w:rPr>
          <w:spacing w:val="-3"/>
        </w:rPr>
        <w:t xml:space="preserve"> </w:t>
      </w:r>
      <w:r w:rsidRPr="005D3A57">
        <w:t>de</w:t>
      </w:r>
      <w:r w:rsidRPr="005D3A57">
        <w:rPr>
          <w:spacing w:val="-3"/>
        </w:rPr>
        <w:t xml:space="preserve"> </w:t>
      </w:r>
      <w:r w:rsidRPr="005D3A57">
        <w:rPr>
          <w:spacing w:val="-1"/>
        </w:rPr>
        <w:t>acumulare.</w:t>
      </w:r>
    </w:p>
    <w:p w:rsidR="00070B18" w:rsidRPr="005D3A57" w:rsidRDefault="00070B18" w:rsidP="00367A98">
      <w:pPr>
        <w:pStyle w:val="a4"/>
        <w:kinsoku w:val="0"/>
        <w:overflowPunct w:val="0"/>
        <w:spacing w:before="41"/>
        <w:ind w:left="567" w:right="-141" w:hanging="567"/>
      </w:pPr>
    </w:p>
    <w:p w:rsidR="00070B18" w:rsidRPr="005D3A57" w:rsidRDefault="00070B18" w:rsidP="00367A98">
      <w:pPr>
        <w:pStyle w:val="a4"/>
        <w:kinsoku w:val="0"/>
        <w:overflowPunct w:val="0"/>
        <w:spacing w:before="7"/>
        <w:ind w:left="567" w:right="-141" w:hanging="567"/>
        <w:rPr>
          <w:spacing w:val="-1"/>
        </w:rPr>
      </w:pPr>
      <w:r w:rsidRPr="005D3A57">
        <w:rPr>
          <w:spacing w:val="-1"/>
        </w:rPr>
        <w:t>Durabilitatea</w:t>
      </w:r>
      <w:r w:rsidRPr="005D3A57">
        <w:rPr>
          <w:spacing w:val="4"/>
        </w:rPr>
        <w:t xml:space="preserve"> </w:t>
      </w:r>
      <w:r w:rsidRPr="005D3A57">
        <w:rPr>
          <w:spacing w:val="-2"/>
        </w:rPr>
        <w:t>lacurilor</w:t>
      </w:r>
      <w:r w:rsidRPr="005D3A57">
        <w:rPr>
          <w:spacing w:val="6"/>
        </w:rPr>
        <w:t xml:space="preserve"> </w:t>
      </w:r>
      <w:r w:rsidRPr="005D3A57">
        <w:t>de</w:t>
      </w:r>
      <w:r w:rsidRPr="005D3A57">
        <w:rPr>
          <w:spacing w:val="6"/>
        </w:rPr>
        <w:t xml:space="preserve"> </w:t>
      </w:r>
      <w:r w:rsidRPr="005D3A57">
        <w:rPr>
          <w:spacing w:val="-1"/>
        </w:rPr>
        <w:t>acumulare</w:t>
      </w:r>
      <w:r w:rsidRPr="005D3A57">
        <w:rPr>
          <w:spacing w:val="4"/>
        </w:rPr>
        <w:t xml:space="preserve"> </w:t>
      </w:r>
      <w:r w:rsidRPr="005D3A57">
        <w:rPr>
          <w:spacing w:val="-1"/>
        </w:rPr>
        <w:t>depinde</w:t>
      </w:r>
      <w:r w:rsidRPr="005D3A57">
        <w:rPr>
          <w:spacing w:val="4"/>
        </w:rPr>
        <w:t xml:space="preserve"> </w:t>
      </w:r>
      <w:r w:rsidRPr="005D3A57">
        <w:rPr>
          <w:spacing w:val="-1"/>
        </w:rPr>
        <w:t>nemijlocit</w:t>
      </w:r>
      <w:r w:rsidRPr="005D3A57">
        <w:rPr>
          <w:spacing w:val="4"/>
        </w:rPr>
        <w:t xml:space="preserve"> </w:t>
      </w:r>
      <w:r w:rsidRPr="005D3A57">
        <w:t>de</w:t>
      </w:r>
      <w:r w:rsidRPr="005D3A57">
        <w:rPr>
          <w:spacing w:val="6"/>
        </w:rPr>
        <w:t xml:space="preserve"> </w:t>
      </w:r>
      <w:r w:rsidRPr="005D3A57">
        <w:rPr>
          <w:spacing w:val="-1"/>
        </w:rPr>
        <w:t>crearea,</w:t>
      </w:r>
      <w:r w:rsidRPr="005D3A57">
        <w:rPr>
          <w:spacing w:val="6"/>
        </w:rPr>
        <w:t xml:space="preserve"> </w:t>
      </w:r>
      <w:r w:rsidRPr="005D3A57">
        <w:rPr>
          <w:spacing w:val="-1"/>
        </w:rPr>
        <w:t>în</w:t>
      </w:r>
      <w:r w:rsidRPr="005D3A57">
        <w:rPr>
          <w:spacing w:val="7"/>
        </w:rPr>
        <w:t xml:space="preserve"> </w:t>
      </w:r>
      <w:r w:rsidRPr="005D3A57">
        <w:rPr>
          <w:spacing w:val="-1"/>
        </w:rPr>
        <w:t>termen,</w:t>
      </w:r>
      <w:r w:rsidRPr="005D3A57">
        <w:rPr>
          <w:spacing w:val="5"/>
        </w:rPr>
        <w:t xml:space="preserve"> </w:t>
      </w:r>
      <w:r w:rsidRPr="005D3A57">
        <w:t>în</w:t>
      </w:r>
      <w:r w:rsidRPr="005D3A57">
        <w:rPr>
          <w:spacing w:val="37"/>
        </w:rPr>
        <w:t xml:space="preserve"> </w:t>
      </w:r>
      <w:r w:rsidRPr="005D3A57">
        <w:rPr>
          <w:spacing w:val="-1"/>
        </w:rPr>
        <w:t>jurul</w:t>
      </w:r>
      <w:r w:rsidRPr="005D3A57">
        <w:rPr>
          <w:spacing w:val="4"/>
        </w:rPr>
        <w:t xml:space="preserve"> </w:t>
      </w:r>
      <w:r w:rsidRPr="005D3A57">
        <w:rPr>
          <w:spacing w:val="-1"/>
        </w:rPr>
        <w:t>lacului</w:t>
      </w:r>
      <w:r w:rsidRPr="005D3A57">
        <w:rPr>
          <w:spacing w:val="4"/>
        </w:rPr>
        <w:t xml:space="preserve"> </w:t>
      </w:r>
      <w:r w:rsidRPr="005D3A57">
        <w:t>de</w:t>
      </w:r>
      <w:r w:rsidRPr="005D3A57">
        <w:rPr>
          <w:spacing w:val="4"/>
        </w:rPr>
        <w:t xml:space="preserve"> </w:t>
      </w:r>
      <w:r w:rsidRPr="005D3A57">
        <w:rPr>
          <w:spacing w:val="-1"/>
        </w:rPr>
        <w:t>acumulare</w:t>
      </w:r>
      <w:r w:rsidRPr="005D3A57">
        <w:rPr>
          <w:spacing w:val="4"/>
        </w:rPr>
        <w:t xml:space="preserve"> </w:t>
      </w:r>
      <w:r w:rsidRPr="005D3A57">
        <w:t>a</w:t>
      </w:r>
      <w:r w:rsidRPr="005D3A57">
        <w:rPr>
          <w:spacing w:val="4"/>
        </w:rPr>
        <w:t xml:space="preserve"> </w:t>
      </w:r>
      <w:r w:rsidRPr="005D3A57">
        <w:rPr>
          <w:spacing w:val="-1"/>
        </w:rPr>
        <w:t>unui</w:t>
      </w:r>
      <w:r w:rsidRPr="005D3A57">
        <w:rPr>
          <w:spacing w:val="4"/>
        </w:rPr>
        <w:t xml:space="preserve"> </w:t>
      </w:r>
      <w:r w:rsidRPr="005D3A57">
        <w:rPr>
          <w:spacing w:val="-1"/>
        </w:rPr>
        <w:t xml:space="preserve">sistem </w:t>
      </w:r>
      <w:r w:rsidRPr="005D3A57">
        <w:t>de</w:t>
      </w:r>
      <w:r w:rsidRPr="005D3A57">
        <w:rPr>
          <w:spacing w:val="6"/>
        </w:rPr>
        <w:t xml:space="preserve"> </w:t>
      </w:r>
      <w:r w:rsidRPr="005D3A57">
        <w:rPr>
          <w:spacing w:val="-1"/>
        </w:rPr>
        <w:t>măsuri</w:t>
      </w:r>
      <w:r w:rsidRPr="005D3A57">
        <w:rPr>
          <w:spacing w:val="4"/>
        </w:rPr>
        <w:t xml:space="preserve"> </w:t>
      </w:r>
      <w:r w:rsidRPr="005D3A57">
        <w:rPr>
          <w:spacing w:val="-1"/>
        </w:rPr>
        <w:t>speciale</w:t>
      </w:r>
      <w:r w:rsidRPr="005D3A57">
        <w:rPr>
          <w:spacing w:val="4"/>
        </w:rPr>
        <w:t xml:space="preserve"> </w:t>
      </w:r>
      <w:r w:rsidRPr="005D3A57">
        <w:rPr>
          <w:spacing w:val="-1"/>
        </w:rPr>
        <w:t>de</w:t>
      </w:r>
      <w:r w:rsidRPr="005D3A57">
        <w:rPr>
          <w:spacing w:val="4"/>
        </w:rPr>
        <w:t xml:space="preserve"> </w:t>
      </w:r>
      <w:r w:rsidRPr="005D3A57">
        <w:rPr>
          <w:spacing w:val="-1"/>
        </w:rPr>
        <w:t>protecţie</w:t>
      </w:r>
      <w:r w:rsidRPr="005D3A57">
        <w:rPr>
          <w:spacing w:val="4"/>
        </w:rPr>
        <w:t xml:space="preserve"> </w:t>
      </w:r>
      <w:r w:rsidRPr="005D3A57">
        <w:t>împotriva</w:t>
      </w:r>
      <w:r w:rsidRPr="005D3A57">
        <w:rPr>
          <w:spacing w:val="16"/>
        </w:rPr>
        <w:t xml:space="preserve"> </w:t>
      </w:r>
      <w:r w:rsidRPr="005D3A57">
        <w:rPr>
          <w:spacing w:val="-1"/>
        </w:rPr>
        <w:t>înnămolirii</w:t>
      </w:r>
      <w:r w:rsidRPr="005D3A57">
        <w:rPr>
          <w:spacing w:val="17"/>
        </w:rPr>
        <w:t xml:space="preserve"> </w:t>
      </w:r>
      <w:r w:rsidRPr="005D3A57">
        <w:rPr>
          <w:spacing w:val="-1"/>
        </w:rPr>
        <w:t>intense.</w:t>
      </w:r>
      <w:r w:rsidRPr="005D3A57">
        <w:rPr>
          <w:spacing w:val="15"/>
        </w:rPr>
        <w:t xml:space="preserve"> </w:t>
      </w:r>
      <w:r w:rsidRPr="005D3A57">
        <w:rPr>
          <w:spacing w:val="-1"/>
        </w:rPr>
        <w:t>Numai</w:t>
      </w:r>
      <w:r w:rsidRPr="005D3A57">
        <w:rPr>
          <w:spacing w:val="17"/>
        </w:rPr>
        <w:t xml:space="preserve"> </w:t>
      </w:r>
      <w:r w:rsidRPr="005D3A57">
        <w:rPr>
          <w:spacing w:val="-1"/>
        </w:rPr>
        <w:t>executarea</w:t>
      </w:r>
      <w:r w:rsidRPr="005D3A57">
        <w:rPr>
          <w:spacing w:val="13"/>
        </w:rPr>
        <w:t xml:space="preserve"> </w:t>
      </w:r>
      <w:r w:rsidRPr="005D3A57">
        <w:rPr>
          <w:spacing w:val="-1"/>
        </w:rPr>
        <w:t>simultană</w:t>
      </w:r>
      <w:r w:rsidRPr="005D3A57">
        <w:rPr>
          <w:spacing w:val="16"/>
        </w:rPr>
        <w:t xml:space="preserve"> </w:t>
      </w:r>
      <w:r w:rsidRPr="005D3A57">
        <w:t>a</w:t>
      </w:r>
      <w:r w:rsidRPr="005D3A57">
        <w:rPr>
          <w:spacing w:val="16"/>
        </w:rPr>
        <w:t xml:space="preserve"> </w:t>
      </w:r>
      <w:r w:rsidRPr="005D3A57">
        <w:rPr>
          <w:spacing w:val="-1"/>
        </w:rPr>
        <w:t>acestora,</w:t>
      </w:r>
      <w:r w:rsidRPr="005D3A57">
        <w:rPr>
          <w:spacing w:val="15"/>
        </w:rPr>
        <w:t xml:space="preserve"> </w:t>
      </w:r>
      <w:r w:rsidRPr="005D3A57">
        <w:rPr>
          <w:spacing w:val="-1"/>
        </w:rPr>
        <w:t>atît</w:t>
      </w:r>
      <w:r w:rsidRPr="005D3A57">
        <w:rPr>
          <w:spacing w:val="27"/>
        </w:rPr>
        <w:t xml:space="preserve"> </w:t>
      </w:r>
      <w:r w:rsidRPr="005D3A57">
        <w:t>pe</w:t>
      </w:r>
      <w:r w:rsidRPr="005D3A57">
        <w:rPr>
          <w:spacing w:val="16"/>
        </w:rPr>
        <w:t xml:space="preserve"> </w:t>
      </w:r>
      <w:r w:rsidRPr="005D3A57">
        <w:rPr>
          <w:spacing w:val="-1"/>
        </w:rPr>
        <w:t>suprafaţa</w:t>
      </w:r>
      <w:r w:rsidRPr="005D3A57">
        <w:rPr>
          <w:spacing w:val="29"/>
        </w:rPr>
        <w:t xml:space="preserve"> </w:t>
      </w:r>
      <w:r w:rsidRPr="005D3A57">
        <w:rPr>
          <w:spacing w:val="-1"/>
        </w:rPr>
        <w:t>bazinului</w:t>
      </w:r>
      <w:r w:rsidRPr="005D3A57">
        <w:rPr>
          <w:spacing w:val="24"/>
        </w:rPr>
        <w:t xml:space="preserve"> </w:t>
      </w:r>
      <w:r w:rsidRPr="005D3A57">
        <w:rPr>
          <w:spacing w:val="-1"/>
        </w:rPr>
        <w:t>hidrografic,</w:t>
      </w:r>
      <w:r w:rsidRPr="005D3A57">
        <w:rPr>
          <w:spacing w:val="22"/>
        </w:rPr>
        <w:t xml:space="preserve"> </w:t>
      </w:r>
      <w:r w:rsidRPr="005D3A57">
        <w:rPr>
          <w:spacing w:val="-1"/>
        </w:rPr>
        <w:t>cît</w:t>
      </w:r>
      <w:r w:rsidRPr="005D3A57">
        <w:rPr>
          <w:spacing w:val="24"/>
        </w:rPr>
        <w:t xml:space="preserve"> </w:t>
      </w:r>
      <w:r w:rsidRPr="005D3A57">
        <w:t>şi</w:t>
      </w:r>
      <w:r w:rsidRPr="005D3A57">
        <w:rPr>
          <w:spacing w:val="24"/>
        </w:rPr>
        <w:t xml:space="preserve"> </w:t>
      </w:r>
      <w:r w:rsidRPr="005D3A57">
        <w:rPr>
          <w:spacing w:val="-1"/>
        </w:rPr>
        <w:t>în</w:t>
      </w:r>
      <w:r w:rsidRPr="005D3A57">
        <w:rPr>
          <w:spacing w:val="24"/>
        </w:rPr>
        <w:t xml:space="preserve"> </w:t>
      </w:r>
      <w:r w:rsidRPr="005D3A57">
        <w:rPr>
          <w:spacing w:val="-1"/>
        </w:rPr>
        <w:t>zona</w:t>
      </w:r>
      <w:r w:rsidRPr="005D3A57">
        <w:rPr>
          <w:spacing w:val="23"/>
        </w:rPr>
        <w:t xml:space="preserve"> </w:t>
      </w:r>
      <w:r w:rsidRPr="005D3A57">
        <w:rPr>
          <w:spacing w:val="-1"/>
        </w:rPr>
        <w:t>adiacentă</w:t>
      </w:r>
      <w:r w:rsidRPr="005D3A57">
        <w:rPr>
          <w:spacing w:val="23"/>
        </w:rPr>
        <w:t xml:space="preserve"> </w:t>
      </w:r>
      <w:r w:rsidRPr="005D3A57">
        <w:rPr>
          <w:spacing w:val="-1"/>
        </w:rPr>
        <w:t>lacului</w:t>
      </w:r>
      <w:r w:rsidRPr="005D3A57">
        <w:rPr>
          <w:spacing w:val="24"/>
        </w:rPr>
        <w:t xml:space="preserve"> </w:t>
      </w:r>
      <w:r w:rsidRPr="005D3A57">
        <w:rPr>
          <w:spacing w:val="-1"/>
        </w:rPr>
        <w:t>de</w:t>
      </w:r>
      <w:r w:rsidRPr="005D3A57">
        <w:rPr>
          <w:spacing w:val="25"/>
        </w:rPr>
        <w:t xml:space="preserve"> </w:t>
      </w:r>
      <w:r w:rsidRPr="005D3A57">
        <w:rPr>
          <w:spacing w:val="-1"/>
        </w:rPr>
        <w:t>acumulare,</w:t>
      </w:r>
      <w:r w:rsidRPr="005D3A57">
        <w:rPr>
          <w:spacing w:val="22"/>
        </w:rPr>
        <w:t xml:space="preserve"> </w:t>
      </w:r>
      <w:r w:rsidRPr="005D3A57">
        <w:rPr>
          <w:spacing w:val="-1"/>
        </w:rPr>
        <w:t>poate</w:t>
      </w:r>
      <w:r w:rsidRPr="005D3A57">
        <w:rPr>
          <w:spacing w:val="25"/>
        </w:rPr>
        <w:t xml:space="preserve"> </w:t>
      </w:r>
      <w:r w:rsidRPr="005D3A57">
        <w:rPr>
          <w:spacing w:val="-1"/>
        </w:rPr>
        <w:t>avea</w:t>
      </w:r>
      <w:r w:rsidRPr="005D3A57">
        <w:rPr>
          <w:spacing w:val="21"/>
        </w:rPr>
        <w:t xml:space="preserve"> </w:t>
      </w:r>
      <w:r w:rsidRPr="005D3A57">
        <w:t>efecte</w:t>
      </w:r>
      <w:r w:rsidRPr="005D3A57">
        <w:rPr>
          <w:spacing w:val="-2"/>
        </w:rPr>
        <w:t xml:space="preserve"> </w:t>
      </w:r>
      <w:r w:rsidRPr="005D3A57">
        <w:rPr>
          <w:spacing w:val="-1"/>
        </w:rPr>
        <w:t>pozitive.</w:t>
      </w:r>
    </w:p>
    <w:p w:rsidR="00070B18" w:rsidRPr="005D3A57" w:rsidRDefault="00070B18" w:rsidP="00367A98">
      <w:pPr>
        <w:pStyle w:val="a4"/>
        <w:tabs>
          <w:tab w:val="left" w:pos="897"/>
        </w:tabs>
        <w:kinsoku w:val="0"/>
        <w:overflowPunct w:val="0"/>
        <w:spacing w:before="225"/>
        <w:ind w:left="567" w:right="-141" w:hanging="567"/>
        <w:rPr>
          <w:spacing w:val="-1"/>
        </w:rPr>
      </w:pPr>
      <w:r w:rsidRPr="005D3A57">
        <w:rPr>
          <w:spacing w:val="-1"/>
        </w:rPr>
        <w:t>7.4.2. Zona</w:t>
      </w:r>
      <w:r w:rsidRPr="005D3A57">
        <w:rPr>
          <w:spacing w:val="11"/>
        </w:rPr>
        <w:t xml:space="preserve"> </w:t>
      </w:r>
      <w:r w:rsidRPr="005D3A57">
        <w:rPr>
          <w:spacing w:val="-1"/>
        </w:rPr>
        <w:t>de</w:t>
      </w:r>
      <w:r w:rsidRPr="005D3A57">
        <w:rPr>
          <w:spacing w:val="11"/>
        </w:rPr>
        <w:t xml:space="preserve"> </w:t>
      </w:r>
      <w:r w:rsidRPr="005D3A57">
        <w:rPr>
          <w:spacing w:val="-1"/>
        </w:rPr>
        <w:t>protecţie</w:t>
      </w:r>
      <w:r w:rsidRPr="005D3A57">
        <w:rPr>
          <w:spacing w:val="11"/>
        </w:rPr>
        <w:t xml:space="preserve"> </w:t>
      </w:r>
      <w:r w:rsidRPr="005D3A57">
        <w:t>a</w:t>
      </w:r>
      <w:r w:rsidRPr="005D3A57">
        <w:rPr>
          <w:spacing w:val="11"/>
        </w:rPr>
        <w:t xml:space="preserve"> </w:t>
      </w:r>
      <w:r w:rsidRPr="005D3A57">
        <w:rPr>
          <w:spacing w:val="-1"/>
        </w:rPr>
        <w:t>apei</w:t>
      </w:r>
      <w:r w:rsidRPr="005D3A57">
        <w:rPr>
          <w:spacing w:val="12"/>
        </w:rPr>
        <w:t xml:space="preserve"> </w:t>
      </w:r>
      <w:r w:rsidRPr="005D3A57">
        <w:rPr>
          <w:spacing w:val="-2"/>
        </w:rPr>
        <w:t>constituie</w:t>
      </w:r>
      <w:r w:rsidRPr="005D3A57">
        <w:rPr>
          <w:spacing w:val="8"/>
        </w:rPr>
        <w:t xml:space="preserve"> partea amonte a cuvetei, </w:t>
      </w:r>
      <w:r w:rsidRPr="005D3A57">
        <w:rPr>
          <w:spacing w:val="-1"/>
        </w:rPr>
        <w:t>terenul</w:t>
      </w:r>
      <w:r w:rsidRPr="005D3A57">
        <w:rPr>
          <w:spacing w:val="9"/>
        </w:rPr>
        <w:t xml:space="preserve"> </w:t>
      </w:r>
      <w:r w:rsidRPr="005D3A57">
        <w:rPr>
          <w:spacing w:val="-1"/>
        </w:rPr>
        <w:t>riveran</w:t>
      </w:r>
      <w:r w:rsidRPr="005D3A57">
        <w:rPr>
          <w:spacing w:val="12"/>
        </w:rPr>
        <w:t xml:space="preserve"> </w:t>
      </w:r>
      <w:r w:rsidRPr="005D3A57">
        <w:rPr>
          <w:spacing w:val="-1"/>
        </w:rPr>
        <w:t>(fîşia riverană de protecție),</w:t>
      </w:r>
      <w:r w:rsidRPr="005D3A57">
        <w:rPr>
          <w:spacing w:val="10"/>
        </w:rPr>
        <w:t xml:space="preserve"> </w:t>
      </w:r>
      <w:r w:rsidRPr="005D3A57">
        <w:t>pe</w:t>
      </w:r>
      <w:r w:rsidRPr="005D3A57">
        <w:rPr>
          <w:spacing w:val="11"/>
        </w:rPr>
        <w:t xml:space="preserve"> </w:t>
      </w:r>
      <w:r w:rsidRPr="005D3A57">
        <w:rPr>
          <w:spacing w:val="-1"/>
        </w:rPr>
        <w:t>care</w:t>
      </w:r>
      <w:r w:rsidRPr="005D3A57">
        <w:rPr>
          <w:spacing w:val="11"/>
        </w:rPr>
        <w:t xml:space="preserve"> </w:t>
      </w:r>
      <w:r w:rsidRPr="005D3A57">
        <w:t>se</w:t>
      </w:r>
      <w:r w:rsidRPr="005D3A57">
        <w:rPr>
          <w:spacing w:val="11"/>
        </w:rPr>
        <w:t xml:space="preserve"> </w:t>
      </w:r>
      <w:r w:rsidRPr="005D3A57">
        <w:rPr>
          <w:spacing w:val="1"/>
        </w:rPr>
        <w:t>reali</w:t>
      </w:r>
      <w:r w:rsidRPr="005D3A57">
        <w:t>zează</w:t>
      </w:r>
      <w:r w:rsidRPr="005D3A57">
        <w:rPr>
          <w:spacing w:val="7"/>
        </w:rPr>
        <w:t xml:space="preserve"> </w:t>
      </w:r>
      <w:r w:rsidRPr="005D3A57">
        <w:t>un</w:t>
      </w:r>
      <w:r w:rsidRPr="005D3A57">
        <w:rPr>
          <w:spacing w:val="7"/>
        </w:rPr>
        <w:t xml:space="preserve"> </w:t>
      </w:r>
      <w:r w:rsidRPr="005D3A57">
        <w:rPr>
          <w:spacing w:val="-1"/>
        </w:rPr>
        <w:t>complex</w:t>
      </w:r>
      <w:r w:rsidRPr="005D3A57">
        <w:rPr>
          <w:spacing w:val="7"/>
        </w:rPr>
        <w:t xml:space="preserve"> </w:t>
      </w:r>
      <w:r w:rsidRPr="005D3A57">
        <w:t>de</w:t>
      </w:r>
      <w:r w:rsidRPr="005D3A57">
        <w:rPr>
          <w:spacing w:val="6"/>
        </w:rPr>
        <w:t xml:space="preserve"> </w:t>
      </w:r>
      <w:r w:rsidRPr="005D3A57">
        <w:rPr>
          <w:spacing w:val="-1"/>
        </w:rPr>
        <w:t>măsuri</w:t>
      </w:r>
      <w:r w:rsidRPr="005D3A57">
        <w:rPr>
          <w:spacing w:val="5"/>
        </w:rPr>
        <w:t xml:space="preserve"> </w:t>
      </w:r>
      <w:r w:rsidRPr="005D3A57">
        <w:t>de</w:t>
      </w:r>
      <w:r w:rsidRPr="005D3A57">
        <w:rPr>
          <w:spacing w:val="8"/>
        </w:rPr>
        <w:t xml:space="preserve"> </w:t>
      </w:r>
      <w:r w:rsidRPr="005D3A57">
        <w:rPr>
          <w:spacing w:val="-1"/>
        </w:rPr>
        <w:t>menţinere</w:t>
      </w:r>
      <w:r w:rsidRPr="005D3A57">
        <w:rPr>
          <w:spacing w:val="6"/>
        </w:rPr>
        <w:t xml:space="preserve"> </w:t>
      </w:r>
      <w:r w:rsidRPr="005D3A57">
        <w:t>a</w:t>
      </w:r>
      <w:r w:rsidRPr="005D3A57">
        <w:rPr>
          <w:spacing w:val="8"/>
        </w:rPr>
        <w:t xml:space="preserve"> </w:t>
      </w:r>
      <w:r w:rsidRPr="005D3A57">
        <w:rPr>
          <w:spacing w:val="-1"/>
        </w:rPr>
        <w:t>stării</w:t>
      </w:r>
      <w:r w:rsidRPr="005D3A57">
        <w:rPr>
          <w:spacing w:val="7"/>
        </w:rPr>
        <w:t xml:space="preserve"> </w:t>
      </w:r>
      <w:r w:rsidRPr="005D3A57">
        <w:rPr>
          <w:spacing w:val="-1"/>
        </w:rPr>
        <w:t>tehnice</w:t>
      </w:r>
      <w:r w:rsidRPr="005D3A57">
        <w:rPr>
          <w:spacing w:val="9"/>
        </w:rPr>
        <w:t xml:space="preserve"> </w:t>
      </w:r>
      <w:r w:rsidRPr="005D3A57">
        <w:rPr>
          <w:spacing w:val="-1"/>
        </w:rPr>
        <w:t>corespunzătoare</w:t>
      </w:r>
      <w:r w:rsidRPr="005D3A57">
        <w:rPr>
          <w:spacing w:val="6"/>
        </w:rPr>
        <w:t xml:space="preserve"> </w:t>
      </w:r>
      <w:r w:rsidRPr="005D3A57">
        <w:t>a</w:t>
      </w:r>
      <w:r w:rsidRPr="005D3A57">
        <w:rPr>
          <w:spacing w:val="8"/>
        </w:rPr>
        <w:t xml:space="preserve"> </w:t>
      </w:r>
      <w:r w:rsidRPr="005D3A57">
        <w:rPr>
          <w:spacing w:val="-1"/>
        </w:rPr>
        <w:t>lacului</w:t>
      </w:r>
      <w:r w:rsidRPr="005D3A57">
        <w:rPr>
          <w:spacing w:val="1"/>
        </w:rPr>
        <w:t xml:space="preserve"> </w:t>
      </w:r>
      <w:r w:rsidRPr="005D3A57">
        <w:t xml:space="preserve">de </w:t>
      </w:r>
      <w:r w:rsidRPr="005D3A57">
        <w:rPr>
          <w:spacing w:val="-1"/>
        </w:rPr>
        <w:t>acumulare.</w:t>
      </w:r>
    </w:p>
    <w:p w:rsidR="00070B18" w:rsidRPr="005D3A57" w:rsidRDefault="00070B18" w:rsidP="00367A98">
      <w:pPr>
        <w:pStyle w:val="a4"/>
        <w:kinsoku w:val="0"/>
        <w:overflowPunct w:val="0"/>
        <w:spacing w:before="92"/>
        <w:ind w:left="567" w:right="-141" w:hanging="567"/>
        <w:rPr>
          <w:spacing w:val="-1"/>
        </w:rPr>
      </w:pPr>
      <w:r w:rsidRPr="005D3A57">
        <w:rPr>
          <w:spacing w:val="-1"/>
        </w:rPr>
        <w:t>Limitele</w:t>
      </w:r>
      <w:r w:rsidRPr="005D3A57">
        <w:rPr>
          <w:spacing w:val="4"/>
        </w:rPr>
        <w:t xml:space="preserve"> fîșiei riverine </w:t>
      </w:r>
      <w:r w:rsidRPr="005D3A57">
        <w:t>de</w:t>
      </w:r>
      <w:r w:rsidRPr="005D3A57">
        <w:rPr>
          <w:spacing w:val="1"/>
        </w:rPr>
        <w:t xml:space="preserve"> </w:t>
      </w:r>
      <w:r w:rsidRPr="005D3A57">
        <w:rPr>
          <w:spacing w:val="-1"/>
        </w:rPr>
        <w:t>protecţie</w:t>
      </w:r>
      <w:r w:rsidRPr="005D3A57">
        <w:rPr>
          <w:spacing w:val="1"/>
        </w:rPr>
        <w:t xml:space="preserve"> </w:t>
      </w:r>
      <w:r w:rsidRPr="005D3A57">
        <w:t>a</w:t>
      </w:r>
      <w:r w:rsidRPr="005D3A57">
        <w:rPr>
          <w:spacing w:val="4"/>
        </w:rPr>
        <w:t xml:space="preserve"> </w:t>
      </w:r>
      <w:r w:rsidRPr="005D3A57">
        <w:rPr>
          <w:spacing w:val="-2"/>
        </w:rPr>
        <w:t>apei</w:t>
      </w:r>
      <w:r w:rsidRPr="005D3A57">
        <w:rPr>
          <w:spacing w:val="4"/>
        </w:rPr>
        <w:t xml:space="preserve"> </w:t>
      </w:r>
      <w:r w:rsidRPr="005D3A57">
        <w:rPr>
          <w:spacing w:val="-1"/>
        </w:rPr>
        <w:t>se</w:t>
      </w:r>
      <w:r w:rsidRPr="005D3A57">
        <w:rPr>
          <w:spacing w:val="4"/>
        </w:rPr>
        <w:t xml:space="preserve"> mărginesc dinspre malul apei de cota NNR, iar dinspre terenul adiacent de o linie imaginară paralelă cu prima și care se află la o distanță stabilită </w:t>
      </w:r>
      <w:r w:rsidRPr="005D3A57">
        <w:t>de</w:t>
      </w:r>
      <w:r w:rsidRPr="005D3A57">
        <w:rPr>
          <w:spacing w:val="1"/>
        </w:rPr>
        <w:t xml:space="preserve"> </w:t>
      </w:r>
      <w:r w:rsidRPr="005D3A57">
        <w:rPr>
          <w:spacing w:val="-1"/>
        </w:rPr>
        <w:t>proiect</w:t>
      </w:r>
      <w:r w:rsidRPr="005D3A57">
        <w:rPr>
          <w:spacing w:val="3"/>
        </w:rPr>
        <w:t xml:space="preserve"> </w:t>
      </w:r>
      <w:r w:rsidRPr="005D3A57">
        <w:rPr>
          <w:spacing w:val="-1"/>
        </w:rPr>
        <w:t>în</w:t>
      </w:r>
      <w:r w:rsidRPr="005D3A57">
        <w:rPr>
          <w:spacing w:val="4"/>
        </w:rPr>
        <w:t xml:space="preserve"> </w:t>
      </w:r>
      <w:r w:rsidRPr="005D3A57">
        <w:rPr>
          <w:spacing w:val="-2"/>
        </w:rPr>
        <w:t>conformitate</w:t>
      </w:r>
      <w:r w:rsidRPr="005D3A57">
        <w:rPr>
          <w:spacing w:val="1"/>
        </w:rPr>
        <w:t xml:space="preserve"> </w:t>
      </w:r>
      <w:r w:rsidRPr="005D3A57">
        <w:t>cu</w:t>
      </w:r>
      <w:r w:rsidRPr="005D3A57">
        <w:rPr>
          <w:spacing w:val="2"/>
        </w:rPr>
        <w:t xml:space="preserve"> </w:t>
      </w:r>
      <w:r w:rsidRPr="005D3A57">
        <w:rPr>
          <w:spacing w:val="1"/>
        </w:rPr>
        <w:t>legi</w:t>
      </w:r>
      <w:r w:rsidRPr="005D3A57">
        <w:rPr>
          <w:spacing w:val="-1"/>
        </w:rPr>
        <w:t>slaţia</w:t>
      </w:r>
      <w:r w:rsidRPr="005D3A57">
        <w:t xml:space="preserve"> </w:t>
      </w:r>
      <w:r w:rsidRPr="005D3A57">
        <w:rPr>
          <w:spacing w:val="-1"/>
        </w:rPr>
        <w:t>în</w:t>
      </w:r>
      <w:r w:rsidRPr="005D3A57">
        <w:rPr>
          <w:spacing w:val="1"/>
        </w:rPr>
        <w:t xml:space="preserve"> </w:t>
      </w:r>
      <w:r w:rsidRPr="005D3A57">
        <w:rPr>
          <w:spacing w:val="-1"/>
        </w:rPr>
        <w:t>vigoare.</w:t>
      </w:r>
    </w:p>
    <w:p w:rsidR="00070B18" w:rsidRPr="005D3A57" w:rsidRDefault="00070B18" w:rsidP="00367A98">
      <w:pPr>
        <w:pStyle w:val="a4"/>
        <w:kinsoku w:val="0"/>
        <w:overflowPunct w:val="0"/>
        <w:spacing w:before="204"/>
        <w:ind w:left="567" w:right="-141" w:hanging="567"/>
        <w:rPr>
          <w:spacing w:val="-1"/>
        </w:rPr>
      </w:pPr>
      <w:r w:rsidRPr="005D3A57">
        <w:t>În</w:t>
      </w:r>
      <w:r w:rsidRPr="005D3A57">
        <w:rPr>
          <w:spacing w:val="31"/>
        </w:rPr>
        <w:t xml:space="preserve"> </w:t>
      </w:r>
      <w:r w:rsidRPr="005D3A57">
        <w:rPr>
          <w:spacing w:val="-1"/>
        </w:rPr>
        <w:t>caz</w:t>
      </w:r>
      <w:r w:rsidRPr="005D3A57">
        <w:rPr>
          <w:spacing w:val="30"/>
        </w:rPr>
        <w:t xml:space="preserve"> </w:t>
      </w:r>
      <w:r w:rsidRPr="005D3A57">
        <w:t>de</w:t>
      </w:r>
      <w:r w:rsidRPr="005D3A57">
        <w:rPr>
          <w:spacing w:val="28"/>
        </w:rPr>
        <w:t xml:space="preserve"> </w:t>
      </w:r>
      <w:r w:rsidRPr="005D3A57">
        <w:rPr>
          <w:spacing w:val="-1"/>
        </w:rPr>
        <w:t>necesitate,</w:t>
      </w:r>
      <w:r w:rsidRPr="005D3A57">
        <w:rPr>
          <w:spacing w:val="27"/>
        </w:rPr>
        <w:t xml:space="preserve"> </w:t>
      </w:r>
      <w:r w:rsidRPr="005D3A57">
        <w:rPr>
          <w:spacing w:val="-1"/>
        </w:rPr>
        <w:t>zona</w:t>
      </w:r>
      <w:r w:rsidRPr="005D3A57">
        <w:rPr>
          <w:spacing w:val="30"/>
        </w:rPr>
        <w:t xml:space="preserve"> </w:t>
      </w:r>
      <w:r w:rsidRPr="005D3A57">
        <w:rPr>
          <w:spacing w:val="-1"/>
        </w:rPr>
        <w:t>fîșiei riverane de protecție se</w:t>
      </w:r>
      <w:r w:rsidRPr="005D3A57">
        <w:rPr>
          <w:spacing w:val="30"/>
        </w:rPr>
        <w:t xml:space="preserve"> </w:t>
      </w:r>
      <w:r w:rsidRPr="005D3A57">
        <w:rPr>
          <w:spacing w:val="-1"/>
        </w:rPr>
        <w:t>marchează</w:t>
      </w:r>
      <w:r w:rsidRPr="005D3A57">
        <w:rPr>
          <w:spacing w:val="30"/>
        </w:rPr>
        <w:t xml:space="preserve"> </w:t>
      </w:r>
      <w:r w:rsidRPr="005D3A57">
        <w:rPr>
          <w:spacing w:val="-1"/>
        </w:rPr>
        <w:t>pe</w:t>
      </w:r>
      <w:r w:rsidRPr="005D3A57">
        <w:rPr>
          <w:spacing w:val="30"/>
        </w:rPr>
        <w:t xml:space="preserve"> </w:t>
      </w:r>
      <w:r w:rsidRPr="005D3A57">
        <w:rPr>
          <w:spacing w:val="-1"/>
        </w:rPr>
        <w:t>teren</w:t>
      </w:r>
      <w:r w:rsidRPr="005D3A57">
        <w:rPr>
          <w:spacing w:val="31"/>
        </w:rPr>
        <w:t xml:space="preserve"> </w:t>
      </w:r>
      <w:r w:rsidRPr="005D3A57">
        <w:rPr>
          <w:spacing w:val="-2"/>
        </w:rPr>
        <w:t>cu</w:t>
      </w:r>
      <w:r w:rsidRPr="005D3A57">
        <w:rPr>
          <w:spacing w:val="31"/>
        </w:rPr>
        <w:t xml:space="preserve"> </w:t>
      </w:r>
      <w:r w:rsidRPr="005D3A57">
        <w:rPr>
          <w:spacing w:val="-1"/>
        </w:rPr>
        <w:t>semne</w:t>
      </w:r>
      <w:r w:rsidRPr="005D3A57">
        <w:rPr>
          <w:spacing w:val="30"/>
        </w:rPr>
        <w:t xml:space="preserve"> </w:t>
      </w:r>
      <w:r w:rsidRPr="005D3A57">
        <w:t>de</w:t>
      </w:r>
      <w:r w:rsidRPr="005D3A57">
        <w:rPr>
          <w:spacing w:val="28"/>
        </w:rPr>
        <w:t xml:space="preserve"> </w:t>
      </w:r>
      <w:r w:rsidRPr="005D3A57">
        <w:rPr>
          <w:spacing w:val="-1"/>
        </w:rPr>
        <w:t>avertizare</w:t>
      </w:r>
      <w:r w:rsidRPr="005D3A57">
        <w:rPr>
          <w:spacing w:val="28"/>
        </w:rPr>
        <w:t xml:space="preserve"> </w:t>
      </w:r>
      <w:r w:rsidRPr="005D3A57">
        <w:t>şi</w:t>
      </w:r>
      <w:r w:rsidRPr="005D3A57">
        <w:rPr>
          <w:spacing w:val="28"/>
        </w:rPr>
        <w:t xml:space="preserve"> </w:t>
      </w:r>
      <w:r w:rsidRPr="005D3A57">
        <w:rPr>
          <w:spacing w:val="-2"/>
        </w:rPr>
        <w:t>cu</w:t>
      </w:r>
      <w:r w:rsidRPr="005D3A57">
        <w:rPr>
          <w:spacing w:val="41"/>
        </w:rPr>
        <w:t xml:space="preserve"> </w:t>
      </w:r>
      <w:r w:rsidRPr="005D3A57">
        <w:rPr>
          <w:spacing w:val="-1"/>
        </w:rPr>
        <w:t>borne.</w:t>
      </w:r>
    </w:p>
    <w:p w:rsidR="00070B18" w:rsidRPr="005D3A57" w:rsidRDefault="00070B18" w:rsidP="00367A98">
      <w:pPr>
        <w:pStyle w:val="a4"/>
        <w:tabs>
          <w:tab w:val="left" w:pos="814"/>
        </w:tabs>
        <w:kinsoku w:val="0"/>
        <w:overflowPunct w:val="0"/>
        <w:spacing w:before="235"/>
        <w:ind w:left="567" w:right="-141" w:hanging="567"/>
        <w:rPr>
          <w:spacing w:val="-1"/>
        </w:rPr>
      </w:pPr>
      <w:r w:rsidRPr="005D3A57">
        <w:rPr>
          <w:spacing w:val="-1"/>
        </w:rPr>
        <w:lastRenderedPageBreak/>
        <w:t>7.4.3. Măsurile</w:t>
      </w:r>
      <w:r w:rsidRPr="005D3A57">
        <w:t xml:space="preserve"> </w:t>
      </w:r>
      <w:r w:rsidRPr="005D3A57">
        <w:rPr>
          <w:spacing w:val="-1"/>
        </w:rPr>
        <w:t>efectuate</w:t>
      </w:r>
      <w:r w:rsidRPr="005D3A57">
        <w:rPr>
          <w:spacing w:val="-3"/>
        </w:rPr>
        <w:t xml:space="preserve"> </w:t>
      </w:r>
      <w:r w:rsidRPr="005D3A57">
        <w:t>pe</w:t>
      </w:r>
      <w:r w:rsidRPr="005D3A57">
        <w:rPr>
          <w:spacing w:val="-3"/>
        </w:rPr>
        <w:t xml:space="preserve"> </w:t>
      </w:r>
      <w:r w:rsidRPr="005D3A57">
        <w:rPr>
          <w:spacing w:val="-1"/>
        </w:rPr>
        <w:t>suprafaţa</w:t>
      </w:r>
      <w:r w:rsidRPr="005D3A57">
        <w:rPr>
          <w:spacing w:val="-3"/>
        </w:rPr>
        <w:t xml:space="preserve"> </w:t>
      </w:r>
      <w:r w:rsidRPr="005D3A57">
        <w:rPr>
          <w:spacing w:val="-1"/>
        </w:rPr>
        <w:t>bazinului</w:t>
      </w:r>
      <w:r w:rsidRPr="005D3A57">
        <w:rPr>
          <w:spacing w:val="1"/>
        </w:rPr>
        <w:t xml:space="preserve"> </w:t>
      </w:r>
      <w:r w:rsidRPr="005D3A57">
        <w:rPr>
          <w:spacing w:val="-1"/>
        </w:rPr>
        <w:t>hidrografic</w:t>
      </w:r>
      <w:r w:rsidRPr="005D3A57">
        <w:rPr>
          <w:spacing w:val="-3"/>
        </w:rPr>
        <w:t xml:space="preserve"> </w:t>
      </w:r>
      <w:r w:rsidRPr="005D3A57">
        <w:rPr>
          <w:spacing w:val="-1"/>
        </w:rPr>
        <w:t>prevăd:</w:t>
      </w:r>
    </w:p>
    <w:p w:rsidR="00070B18" w:rsidRPr="005D3A57" w:rsidRDefault="00070B18" w:rsidP="00367A98">
      <w:pPr>
        <w:pStyle w:val="a4"/>
        <w:widowControl w:val="0"/>
        <w:numPr>
          <w:ilvl w:val="3"/>
          <w:numId w:val="13"/>
        </w:numPr>
        <w:tabs>
          <w:tab w:val="left" w:pos="1236"/>
        </w:tabs>
        <w:kinsoku w:val="0"/>
        <w:overflowPunct w:val="0"/>
        <w:autoSpaceDE w:val="0"/>
        <w:autoSpaceDN w:val="0"/>
        <w:adjustRightInd w:val="0"/>
        <w:spacing w:before="235"/>
        <w:ind w:left="567" w:right="-141" w:hanging="567"/>
        <w:jc w:val="left"/>
        <w:rPr>
          <w:spacing w:val="-1"/>
        </w:rPr>
      </w:pPr>
      <w:r w:rsidRPr="005D3A57">
        <w:rPr>
          <w:spacing w:val="-1"/>
        </w:rPr>
        <w:t>efectuarea</w:t>
      </w:r>
      <w:r w:rsidRPr="005D3A57">
        <w:t xml:space="preserve"> </w:t>
      </w:r>
      <w:r w:rsidRPr="005D3A57">
        <w:rPr>
          <w:spacing w:val="-2"/>
        </w:rPr>
        <w:t>acţiunilor</w:t>
      </w:r>
      <w:r w:rsidRPr="005D3A57">
        <w:t xml:space="preserve"> </w:t>
      </w:r>
      <w:r w:rsidRPr="005D3A57">
        <w:rPr>
          <w:spacing w:val="-1"/>
        </w:rPr>
        <w:t>organizaționale</w:t>
      </w:r>
      <w:r w:rsidRPr="005D3A57">
        <w:t xml:space="preserve"> </w:t>
      </w:r>
      <w:r w:rsidRPr="005D3A57">
        <w:rPr>
          <w:spacing w:val="-1"/>
        </w:rPr>
        <w:t>şi</w:t>
      </w:r>
      <w:r w:rsidRPr="005D3A57">
        <w:rPr>
          <w:spacing w:val="1"/>
        </w:rPr>
        <w:t xml:space="preserve"> </w:t>
      </w:r>
      <w:r w:rsidRPr="005D3A57">
        <w:rPr>
          <w:spacing w:val="-1"/>
        </w:rPr>
        <w:t>de</w:t>
      </w:r>
      <w:r w:rsidRPr="005D3A57">
        <w:t xml:space="preserve"> </w:t>
      </w:r>
      <w:r w:rsidRPr="005D3A57">
        <w:rPr>
          <w:spacing w:val="-1"/>
        </w:rPr>
        <w:t>gospodărire antierozionale;</w:t>
      </w:r>
    </w:p>
    <w:p w:rsidR="00070B18" w:rsidRPr="005D3A57" w:rsidRDefault="00070B18" w:rsidP="00367A98">
      <w:pPr>
        <w:pStyle w:val="a4"/>
        <w:widowControl w:val="0"/>
        <w:numPr>
          <w:ilvl w:val="3"/>
          <w:numId w:val="13"/>
        </w:numPr>
        <w:tabs>
          <w:tab w:val="left" w:pos="1236"/>
        </w:tabs>
        <w:kinsoku w:val="0"/>
        <w:overflowPunct w:val="0"/>
        <w:autoSpaceDE w:val="0"/>
        <w:autoSpaceDN w:val="0"/>
        <w:adjustRightInd w:val="0"/>
        <w:spacing w:before="237"/>
        <w:ind w:left="567" w:right="-141" w:hanging="567"/>
        <w:jc w:val="left"/>
        <w:rPr>
          <w:spacing w:val="-2"/>
        </w:rPr>
      </w:pPr>
      <w:r w:rsidRPr="005D3A57">
        <w:rPr>
          <w:spacing w:val="-1"/>
        </w:rPr>
        <w:t>efectuarea</w:t>
      </w:r>
      <w:r w:rsidRPr="005D3A57">
        <w:t xml:space="preserve"> </w:t>
      </w:r>
      <w:r w:rsidRPr="005D3A57">
        <w:rPr>
          <w:spacing w:val="-1"/>
        </w:rPr>
        <w:t>acţiunilor</w:t>
      </w:r>
      <w:r w:rsidRPr="005D3A57">
        <w:t xml:space="preserve"> </w:t>
      </w:r>
      <w:r w:rsidRPr="005D3A57">
        <w:rPr>
          <w:spacing w:val="-1"/>
        </w:rPr>
        <w:t>agrotehnice</w:t>
      </w:r>
      <w:r w:rsidRPr="005D3A57">
        <w:t xml:space="preserve"> </w:t>
      </w:r>
      <w:r w:rsidRPr="005D3A57">
        <w:rPr>
          <w:spacing w:val="-2"/>
        </w:rPr>
        <w:t>antierozionale;</w:t>
      </w:r>
    </w:p>
    <w:p w:rsidR="00070B18" w:rsidRPr="005D3A57" w:rsidRDefault="00070B18" w:rsidP="00367A98">
      <w:pPr>
        <w:pStyle w:val="a4"/>
        <w:widowControl w:val="0"/>
        <w:numPr>
          <w:ilvl w:val="3"/>
          <w:numId w:val="13"/>
        </w:numPr>
        <w:tabs>
          <w:tab w:val="left" w:pos="1236"/>
        </w:tabs>
        <w:kinsoku w:val="0"/>
        <w:overflowPunct w:val="0"/>
        <w:autoSpaceDE w:val="0"/>
        <w:autoSpaceDN w:val="0"/>
        <w:adjustRightInd w:val="0"/>
        <w:spacing w:before="235"/>
        <w:ind w:left="567" w:right="-141" w:hanging="567"/>
        <w:jc w:val="left"/>
        <w:rPr>
          <w:spacing w:val="-2"/>
        </w:rPr>
      </w:pPr>
      <w:r w:rsidRPr="005D3A57">
        <w:t>crearea</w:t>
      </w:r>
      <w:r w:rsidRPr="005D3A57">
        <w:rPr>
          <w:spacing w:val="-3"/>
        </w:rPr>
        <w:t xml:space="preserve"> </w:t>
      </w:r>
      <w:r w:rsidRPr="005D3A57">
        <w:rPr>
          <w:spacing w:val="-1"/>
        </w:rPr>
        <w:t>plantaţiilor</w:t>
      </w:r>
      <w:r w:rsidRPr="005D3A57">
        <w:t xml:space="preserve"> </w:t>
      </w:r>
      <w:r w:rsidRPr="005D3A57">
        <w:rPr>
          <w:spacing w:val="-1"/>
        </w:rPr>
        <w:t>forestiere</w:t>
      </w:r>
      <w:r w:rsidRPr="005D3A57">
        <w:t xml:space="preserve"> </w:t>
      </w:r>
      <w:r w:rsidRPr="005D3A57">
        <w:rPr>
          <w:spacing w:val="-2"/>
        </w:rPr>
        <w:t>antierozionale;</w:t>
      </w:r>
    </w:p>
    <w:p w:rsidR="00070B18" w:rsidRPr="005D3A57" w:rsidRDefault="00070B18" w:rsidP="00367A98">
      <w:pPr>
        <w:pStyle w:val="a4"/>
        <w:widowControl w:val="0"/>
        <w:numPr>
          <w:ilvl w:val="3"/>
          <w:numId w:val="13"/>
        </w:numPr>
        <w:tabs>
          <w:tab w:val="left" w:pos="1236"/>
        </w:tabs>
        <w:kinsoku w:val="0"/>
        <w:overflowPunct w:val="0"/>
        <w:autoSpaceDE w:val="0"/>
        <w:autoSpaceDN w:val="0"/>
        <w:adjustRightInd w:val="0"/>
        <w:spacing w:before="235"/>
        <w:ind w:left="567" w:right="-141" w:hanging="567"/>
        <w:jc w:val="left"/>
        <w:rPr>
          <w:spacing w:val="-1"/>
        </w:rPr>
      </w:pPr>
      <w:r w:rsidRPr="005D3A57">
        <w:rPr>
          <w:spacing w:val="-1"/>
        </w:rPr>
        <w:t>executarea</w:t>
      </w:r>
      <w:r w:rsidRPr="005D3A57">
        <w:t xml:space="preserve"> </w:t>
      </w:r>
      <w:r w:rsidRPr="005D3A57">
        <w:rPr>
          <w:spacing w:val="-2"/>
        </w:rPr>
        <w:t>construcţiilor</w:t>
      </w:r>
      <w:r w:rsidRPr="005D3A57">
        <w:rPr>
          <w:spacing w:val="-3"/>
        </w:rPr>
        <w:t xml:space="preserve"> </w:t>
      </w:r>
      <w:r w:rsidRPr="005D3A57">
        <w:rPr>
          <w:spacing w:val="-1"/>
        </w:rPr>
        <w:t>hidrotehnice</w:t>
      </w:r>
      <w:r w:rsidRPr="005D3A57">
        <w:t xml:space="preserve"> </w:t>
      </w:r>
      <w:r w:rsidRPr="005D3A57">
        <w:rPr>
          <w:spacing w:val="-1"/>
        </w:rPr>
        <w:t>antierozionale.</w:t>
      </w:r>
    </w:p>
    <w:p w:rsidR="00070B18" w:rsidRPr="005D3A57" w:rsidRDefault="00070B18" w:rsidP="00367A98">
      <w:pPr>
        <w:pStyle w:val="a4"/>
        <w:tabs>
          <w:tab w:val="left" w:pos="814"/>
        </w:tabs>
        <w:kinsoku w:val="0"/>
        <w:overflowPunct w:val="0"/>
        <w:spacing w:before="230"/>
        <w:ind w:left="567" w:right="-141" w:hanging="567"/>
        <w:rPr>
          <w:spacing w:val="-1"/>
        </w:rPr>
      </w:pPr>
      <w:r w:rsidRPr="005D3A57">
        <w:rPr>
          <w:spacing w:val="-1"/>
        </w:rPr>
        <w:t>7.4.4. Măsurile</w:t>
      </w:r>
      <w:r w:rsidRPr="005D3A57">
        <w:rPr>
          <w:spacing w:val="-3"/>
        </w:rPr>
        <w:t xml:space="preserve"> </w:t>
      </w:r>
      <w:r w:rsidRPr="005D3A57">
        <w:t xml:space="preserve">de </w:t>
      </w:r>
      <w:r w:rsidRPr="005D3A57">
        <w:rPr>
          <w:spacing w:val="-1"/>
        </w:rPr>
        <w:t xml:space="preserve">protecţie împotriva </w:t>
      </w:r>
      <w:r w:rsidRPr="005D3A57">
        <w:t>înnămolirii</w:t>
      </w:r>
      <w:r w:rsidRPr="005D3A57">
        <w:rPr>
          <w:spacing w:val="-3"/>
        </w:rPr>
        <w:t xml:space="preserve"> </w:t>
      </w:r>
      <w:r w:rsidRPr="005D3A57">
        <w:rPr>
          <w:spacing w:val="-1"/>
        </w:rPr>
        <w:t>prevăd:</w:t>
      </w:r>
    </w:p>
    <w:p w:rsidR="00070B18" w:rsidRPr="005D3A57" w:rsidRDefault="00070B18" w:rsidP="00367A98">
      <w:pPr>
        <w:pStyle w:val="a4"/>
        <w:widowControl w:val="0"/>
        <w:numPr>
          <w:ilvl w:val="3"/>
          <w:numId w:val="13"/>
        </w:numPr>
        <w:tabs>
          <w:tab w:val="left" w:pos="1236"/>
        </w:tabs>
        <w:kinsoku w:val="0"/>
        <w:overflowPunct w:val="0"/>
        <w:autoSpaceDE w:val="0"/>
        <w:autoSpaceDN w:val="0"/>
        <w:adjustRightInd w:val="0"/>
        <w:spacing w:before="141"/>
        <w:ind w:left="567" w:right="-141" w:hanging="567"/>
        <w:jc w:val="left"/>
        <w:rPr>
          <w:spacing w:val="-1"/>
        </w:rPr>
      </w:pPr>
      <w:r w:rsidRPr="005D3A57">
        <w:t>crearea</w:t>
      </w:r>
      <w:r w:rsidRPr="005D3A57">
        <w:rPr>
          <w:spacing w:val="-3"/>
        </w:rPr>
        <w:t xml:space="preserve"> plantațiilor</w:t>
      </w:r>
      <w:r w:rsidRPr="005D3A57">
        <w:t xml:space="preserve"> </w:t>
      </w:r>
      <w:r w:rsidRPr="005D3A57">
        <w:rPr>
          <w:spacing w:val="-2"/>
        </w:rPr>
        <w:t>forestiere</w:t>
      </w:r>
      <w:r w:rsidRPr="005D3A57">
        <w:t xml:space="preserve"> </w:t>
      </w:r>
      <w:r w:rsidRPr="005D3A57">
        <w:rPr>
          <w:spacing w:val="-1"/>
        </w:rPr>
        <w:t>şi</w:t>
      </w:r>
      <w:r w:rsidRPr="005D3A57">
        <w:rPr>
          <w:spacing w:val="1"/>
        </w:rPr>
        <w:t xml:space="preserve"> de înerbare </w:t>
      </w:r>
      <w:r w:rsidRPr="005D3A57">
        <w:rPr>
          <w:spacing w:val="-1"/>
        </w:rPr>
        <w:t>de-a</w:t>
      </w:r>
      <w:r w:rsidRPr="005D3A57">
        <w:t xml:space="preserve"> </w:t>
      </w:r>
      <w:r w:rsidRPr="005D3A57">
        <w:rPr>
          <w:spacing w:val="-1"/>
        </w:rPr>
        <w:t>lungul</w:t>
      </w:r>
      <w:r w:rsidRPr="005D3A57">
        <w:rPr>
          <w:spacing w:val="45"/>
        </w:rPr>
        <w:t xml:space="preserve"> </w:t>
      </w:r>
      <w:r w:rsidRPr="005D3A57">
        <w:rPr>
          <w:spacing w:val="-1"/>
        </w:rPr>
        <w:t>malurilor;</w:t>
      </w:r>
    </w:p>
    <w:p w:rsidR="00070B18" w:rsidRPr="005D3A57" w:rsidRDefault="00070B18" w:rsidP="00367A98">
      <w:pPr>
        <w:pStyle w:val="a4"/>
        <w:widowControl w:val="0"/>
        <w:numPr>
          <w:ilvl w:val="3"/>
          <w:numId w:val="13"/>
        </w:numPr>
        <w:tabs>
          <w:tab w:val="left" w:pos="1236"/>
        </w:tabs>
        <w:kinsoku w:val="0"/>
        <w:overflowPunct w:val="0"/>
        <w:autoSpaceDE w:val="0"/>
        <w:autoSpaceDN w:val="0"/>
        <w:adjustRightInd w:val="0"/>
        <w:spacing w:before="216"/>
        <w:ind w:left="567" w:right="-141" w:hanging="567"/>
        <w:jc w:val="left"/>
        <w:rPr>
          <w:spacing w:val="-1"/>
        </w:rPr>
      </w:pPr>
      <w:r w:rsidRPr="005D3A57">
        <w:t>crearea</w:t>
      </w:r>
      <w:r w:rsidRPr="005D3A57">
        <w:rPr>
          <w:spacing w:val="6"/>
        </w:rPr>
        <w:t xml:space="preserve"> </w:t>
      </w:r>
      <w:r w:rsidRPr="005D3A57">
        <w:rPr>
          <w:spacing w:val="-2"/>
        </w:rPr>
        <w:t>filtrelor</w:t>
      </w:r>
      <w:r w:rsidRPr="005D3A57">
        <w:rPr>
          <w:spacing w:val="6"/>
        </w:rPr>
        <w:t xml:space="preserve"> </w:t>
      </w:r>
      <w:r w:rsidRPr="005D3A57">
        <w:rPr>
          <w:spacing w:val="-1"/>
        </w:rPr>
        <w:t>împotriva</w:t>
      </w:r>
      <w:r w:rsidRPr="005D3A57">
        <w:rPr>
          <w:spacing w:val="6"/>
        </w:rPr>
        <w:t xml:space="preserve"> </w:t>
      </w:r>
      <w:r w:rsidRPr="005D3A57">
        <w:rPr>
          <w:spacing w:val="-2"/>
        </w:rPr>
        <w:t>înnămolirii</w:t>
      </w:r>
      <w:r w:rsidRPr="005D3A57">
        <w:rPr>
          <w:spacing w:val="5"/>
        </w:rPr>
        <w:t xml:space="preserve"> </w:t>
      </w:r>
      <w:r w:rsidRPr="005D3A57">
        <w:t>în</w:t>
      </w:r>
      <w:r w:rsidRPr="005D3A57">
        <w:rPr>
          <w:spacing w:val="7"/>
        </w:rPr>
        <w:t xml:space="preserve"> </w:t>
      </w:r>
      <w:r w:rsidRPr="005D3A57">
        <w:rPr>
          <w:spacing w:val="-1"/>
        </w:rPr>
        <w:t>partea</w:t>
      </w:r>
      <w:r w:rsidRPr="005D3A57">
        <w:rPr>
          <w:spacing w:val="6"/>
        </w:rPr>
        <w:t xml:space="preserve"> </w:t>
      </w:r>
      <w:r w:rsidRPr="005D3A57">
        <w:rPr>
          <w:spacing w:val="-2"/>
        </w:rPr>
        <w:t>amonte</w:t>
      </w:r>
      <w:r w:rsidRPr="005D3A57">
        <w:rPr>
          <w:spacing w:val="6"/>
        </w:rPr>
        <w:t xml:space="preserve"> a </w:t>
      </w:r>
      <w:r w:rsidR="00FF582B" w:rsidRPr="005D3A57">
        <w:rPr>
          <w:spacing w:val="11"/>
        </w:rPr>
        <w:t>lacului de acumulare/iazului</w:t>
      </w:r>
      <w:r w:rsidRPr="005D3A57">
        <w:rPr>
          <w:spacing w:val="6"/>
        </w:rPr>
        <w:t xml:space="preserve">; </w:t>
      </w:r>
    </w:p>
    <w:p w:rsidR="00070B18" w:rsidRPr="005D3A57" w:rsidRDefault="00070B18" w:rsidP="00367A98">
      <w:pPr>
        <w:pStyle w:val="a4"/>
        <w:widowControl w:val="0"/>
        <w:numPr>
          <w:ilvl w:val="3"/>
          <w:numId w:val="13"/>
        </w:numPr>
        <w:tabs>
          <w:tab w:val="left" w:pos="1236"/>
        </w:tabs>
        <w:kinsoku w:val="0"/>
        <w:overflowPunct w:val="0"/>
        <w:autoSpaceDE w:val="0"/>
        <w:autoSpaceDN w:val="0"/>
        <w:adjustRightInd w:val="0"/>
        <w:spacing w:before="216"/>
        <w:ind w:left="567" w:right="-141" w:hanging="567"/>
        <w:jc w:val="left"/>
        <w:rPr>
          <w:spacing w:val="-1"/>
        </w:rPr>
      </w:pPr>
      <w:r w:rsidRPr="005D3A57">
        <w:t>crearea</w:t>
      </w:r>
      <w:r w:rsidRPr="005D3A57">
        <w:rPr>
          <w:spacing w:val="-3"/>
        </w:rPr>
        <w:t xml:space="preserve"> </w:t>
      </w:r>
      <w:r w:rsidRPr="005D3A57">
        <w:rPr>
          <w:spacing w:val="-1"/>
        </w:rPr>
        <w:t>plantaţiilor</w:t>
      </w:r>
      <w:r w:rsidRPr="005D3A57">
        <w:rPr>
          <w:spacing w:val="-3"/>
        </w:rPr>
        <w:t xml:space="preserve"> </w:t>
      </w:r>
      <w:r w:rsidRPr="005D3A57">
        <w:t>de</w:t>
      </w:r>
      <w:r w:rsidRPr="005D3A57">
        <w:rPr>
          <w:spacing w:val="-3"/>
        </w:rPr>
        <w:t xml:space="preserve"> </w:t>
      </w:r>
      <w:r w:rsidRPr="005D3A57">
        <w:rPr>
          <w:spacing w:val="-1"/>
        </w:rPr>
        <w:t>consolidare</w:t>
      </w:r>
      <w:r w:rsidRPr="005D3A57">
        <w:t xml:space="preserve"> a</w:t>
      </w:r>
      <w:r w:rsidRPr="005D3A57">
        <w:rPr>
          <w:spacing w:val="-1"/>
        </w:rPr>
        <w:t xml:space="preserve"> malurilor</w:t>
      </w:r>
      <w:r w:rsidRPr="005D3A57">
        <w:t xml:space="preserve"> de-a </w:t>
      </w:r>
      <w:r w:rsidRPr="005D3A57">
        <w:rPr>
          <w:spacing w:val="-2"/>
        </w:rPr>
        <w:t>lungul</w:t>
      </w:r>
      <w:r w:rsidRPr="005D3A57">
        <w:rPr>
          <w:spacing w:val="1"/>
        </w:rPr>
        <w:t xml:space="preserve"> </w:t>
      </w:r>
      <w:r w:rsidRPr="005D3A57">
        <w:rPr>
          <w:spacing w:val="-1"/>
        </w:rPr>
        <w:t xml:space="preserve">NN </w:t>
      </w:r>
      <w:r w:rsidRPr="005D3A57">
        <w:t xml:space="preserve">al </w:t>
      </w:r>
      <w:r w:rsidRPr="005D3A57">
        <w:rPr>
          <w:spacing w:val="-1"/>
        </w:rPr>
        <w:t>apei;</w:t>
      </w:r>
    </w:p>
    <w:p w:rsidR="00070B18" w:rsidRPr="005D3A57" w:rsidRDefault="00070B18" w:rsidP="00367A98">
      <w:pPr>
        <w:pStyle w:val="a4"/>
        <w:widowControl w:val="0"/>
        <w:numPr>
          <w:ilvl w:val="3"/>
          <w:numId w:val="13"/>
        </w:numPr>
        <w:tabs>
          <w:tab w:val="left" w:pos="1236"/>
        </w:tabs>
        <w:kinsoku w:val="0"/>
        <w:overflowPunct w:val="0"/>
        <w:autoSpaceDE w:val="0"/>
        <w:autoSpaceDN w:val="0"/>
        <w:adjustRightInd w:val="0"/>
        <w:spacing w:before="220"/>
        <w:ind w:left="567" w:right="-141" w:hanging="567"/>
        <w:jc w:val="left"/>
        <w:rPr>
          <w:spacing w:val="-1"/>
        </w:rPr>
      </w:pPr>
      <w:r w:rsidRPr="005D3A57">
        <w:rPr>
          <w:spacing w:val="-1"/>
        </w:rPr>
        <w:t>executarea</w:t>
      </w:r>
      <w:r w:rsidRPr="005D3A57">
        <w:t xml:space="preserve"> </w:t>
      </w:r>
      <w:r w:rsidRPr="005D3A57">
        <w:rPr>
          <w:spacing w:val="4"/>
        </w:rPr>
        <w:t xml:space="preserve"> </w:t>
      </w:r>
      <w:r w:rsidRPr="005D3A57">
        <w:rPr>
          <w:spacing w:val="-2"/>
        </w:rPr>
        <w:t>construcţiilor</w:t>
      </w:r>
      <w:r w:rsidRPr="005D3A57">
        <w:t xml:space="preserve"> </w:t>
      </w:r>
      <w:r w:rsidRPr="005D3A57">
        <w:rPr>
          <w:spacing w:val="6"/>
        </w:rPr>
        <w:t xml:space="preserve"> </w:t>
      </w:r>
      <w:r w:rsidRPr="005D3A57">
        <w:rPr>
          <w:spacing w:val="-1"/>
        </w:rPr>
        <w:t>antierozionale</w:t>
      </w:r>
      <w:r w:rsidRPr="005D3A57">
        <w:t xml:space="preserve"> </w:t>
      </w:r>
      <w:r w:rsidRPr="005D3A57">
        <w:rPr>
          <w:spacing w:val="3"/>
        </w:rPr>
        <w:t xml:space="preserve"> </w:t>
      </w:r>
      <w:r w:rsidRPr="005D3A57">
        <w:rPr>
          <w:spacing w:val="-1"/>
        </w:rPr>
        <w:t>în</w:t>
      </w:r>
      <w:r w:rsidRPr="005D3A57">
        <w:t xml:space="preserve"> </w:t>
      </w:r>
      <w:r w:rsidRPr="005D3A57">
        <w:rPr>
          <w:spacing w:val="6"/>
        </w:rPr>
        <w:t xml:space="preserve"> </w:t>
      </w:r>
      <w:r w:rsidRPr="005D3A57">
        <w:rPr>
          <w:spacing w:val="-1"/>
        </w:rPr>
        <w:t>cazul</w:t>
      </w:r>
      <w:r w:rsidRPr="005D3A57">
        <w:t xml:space="preserve"> </w:t>
      </w:r>
      <w:r w:rsidRPr="005D3A57">
        <w:rPr>
          <w:spacing w:val="12"/>
        </w:rPr>
        <w:t xml:space="preserve"> </w:t>
      </w:r>
      <w:r w:rsidRPr="005D3A57">
        <w:rPr>
          <w:spacing w:val="-2"/>
        </w:rPr>
        <w:t>existentei</w:t>
      </w:r>
      <w:r w:rsidRPr="005D3A57">
        <w:t xml:space="preserve"> </w:t>
      </w:r>
      <w:r w:rsidRPr="005D3A57">
        <w:rPr>
          <w:spacing w:val="4"/>
        </w:rPr>
        <w:t xml:space="preserve"> </w:t>
      </w:r>
      <w:r w:rsidRPr="005D3A57">
        <w:rPr>
          <w:spacing w:val="-1"/>
        </w:rPr>
        <w:t>în</w:t>
      </w:r>
      <w:r w:rsidRPr="005D3A57">
        <w:t xml:space="preserve"> </w:t>
      </w:r>
      <w:r w:rsidRPr="005D3A57">
        <w:rPr>
          <w:spacing w:val="6"/>
        </w:rPr>
        <w:t xml:space="preserve"> </w:t>
      </w:r>
      <w:r w:rsidRPr="005D3A57">
        <w:rPr>
          <w:spacing w:val="-2"/>
        </w:rPr>
        <w:t>zona</w:t>
      </w:r>
      <w:r w:rsidRPr="005D3A57">
        <w:rPr>
          <w:spacing w:val="59"/>
        </w:rPr>
        <w:t xml:space="preserve"> </w:t>
      </w:r>
      <w:r w:rsidRPr="005D3A57">
        <w:rPr>
          <w:spacing w:val="-1"/>
        </w:rPr>
        <w:t>adiacentă</w:t>
      </w:r>
      <w:r w:rsidRPr="005D3A57">
        <w:t xml:space="preserve"> </w:t>
      </w:r>
      <w:r w:rsidRPr="005D3A57">
        <w:rPr>
          <w:spacing w:val="-1"/>
        </w:rPr>
        <w:t>lacului</w:t>
      </w:r>
      <w:r w:rsidRPr="005D3A57">
        <w:rPr>
          <w:spacing w:val="1"/>
        </w:rPr>
        <w:t xml:space="preserve"> </w:t>
      </w:r>
      <w:r w:rsidRPr="005D3A57">
        <w:rPr>
          <w:spacing w:val="-1"/>
        </w:rPr>
        <w:t>de</w:t>
      </w:r>
      <w:r w:rsidRPr="005D3A57">
        <w:t xml:space="preserve"> </w:t>
      </w:r>
      <w:r w:rsidRPr="005D3A57">
        <w:rPr>
          <w:spacing w:val="-1"/>
        </w:rPr>
        <w:t>acumulare</w:t>
      </w:r>
      <w:r w:rsidRPr="005D3A57">
        <w:t xml:space="preserve"> a </w:t>
      </w:r>
      <w:r w:rsidRPr="005D3A57">
        <w:rPr>
          <w:spacing w:val="-1"/>
        </w:rPr>
        <w:t>unui</w:t>
      </w:r>
      <w:r w:rsidRPr="005D3A57">
        <w:rPr>
          <w:spacing w:val="-3"/>
        </w:rPr>
        <w:t xml:space="preserve"> </w:t>
      </w:r>
      <w:r w:rsidRPr="005D3A57">
        <w:rPr>
          <w:spacing w:val="-2"/>
        </w:rPr>
        <w:t>sistem</w:t>
      </w:r>
      <w:r w:rsidRPr="005D3A57">
        <w:rPr>
          <w:spacing w:val="-3"/>
        </w:rPr>
        <w:t xml:space="preserve"> </w:t>
      </w:r>
      <w:r w:rsidRPr="005D3A57">
        <w:t>de rîpe</w:t>
      </w:r>
      <w:r w:rsidRPr="005D3A57">
        <w:rPr>
          <w:spacing w:val="-3"/>
        </w:rPr>
        <w:t xml:space="preserve"> </w:t>
      </w:r>
      <w:r w:rsidRPr="005D3A57">
        <w:t>şi</w:t>
      </w:r>
      <w:r w:rsidRPr="005D3A57">
        <w:rPr>
          <w:spacing w:val="-3"/>
        </w:rPr>
        <w:t xml:space="preserve"> </w:t>
      </w:r>
      <w:r w:rsidRPr="005D3A57">
        <w:rPr>
          <w:spacing w:val="-1"/>
        </w:rPr>
        <w:t>vîlcele.</w:t>
      </w:r>
    </w:p>
    <w:p w:rsidR="00070B18" w:rsidRPr="005D3A57" w:rsidRDefault="00070B18" w:rsidP="00367A98">
      <w:pPr>
        <w:kinsoku w:val="0"/>
        <w:overflowPunct w:val="0"/>
        <w:spacing w:before="15"/>
        <w:ind w:left="567" w:right="-141" w:hanging="567"/>
        <w:rPr>
          <w:lang w:val="en-US"/>
        </w:rPr>
      </w:pPr>
    </w:p>
    <w:p w:rsidR="00070B18" w:rsidRPr="005D3A57" w:rsidRDefault="00070B18" w:rsidP="005629BB">
      <w:pPr>
        <w:pStyle w:val="a4"/>
        <w:tabs>
          <w:tab w:val="left" w:pos="814"/>
        </w:tabs>
        <w:kinsoku w:val="0"/>
        <w:overflowPunct w:val="0"/>
        <w:ind w:left="567" w:right="-141" w:hanging="567"/>
        <w:rPr>
          <w:spacing w:val="-1"/>
        </w:rPr>
      </w:pPr>
      <w:r w:rsidRPr="005D3A57">
        <w:rPr>
          <w:spacing w:val="-1"/>
        </w:rPr>
        <w:t>7.4.5. Măsurile</w:t>
      </w:r>
      <w:r w:rsidRPr="005D3A57">
        <w:rPr>
          <w:spacing w:val="1"/>
        </w:rPr>
        <w:t xml:space="preserve"> </w:t>
      </w:r>
      <w:r w:rsidRPr="005D3A57">
        <w:rPr>
          <w:spacing w:val="-1"/>
        </w:rPr>
        <w:t>enumerate,</w:t>
      </w:r>
      <w:r w:rsidRPr="005D3A57">
        <w:rPr>
          <w:spacing w:val="1"/>
        </w:rPr>
        <w:t xml:space="preserve"> </w:t>
      </w:r>
      <w:r w:rsidRPr="005D3A57">
        <w:rPr>
          <w:spacing w:val="-1"/>
        </w:rPr>
        <w:t>precum</w:t>
      </w:r>
      <w:r w:rsidRPr="005D3A57">
        <w:rPr>
          <w:spacing w:val="-4"/>
        </w:rPr>
        <w:t xml:space="preserve"> </w:t>
      </w:r>
      <w:r w:rsidRPr="005D3A57">
        <w:t>şi</w:t>
      </w:r>
      <w:r w:rsidRPr="005D3A57">
        <w:rPr>
          <w:spacing w:val="2"/>
        </w:rPr>
        <w:t xml:space="preserve"> </w:t>
      </w:r>
      <w:r w:rsidRPr="005D3A57">
        <w:rPr>
          <w:spacing w:val="-1"/>
        </w:rPr>
        <w:t>cele</w:t>
      </w:r>
      <w:r w:rsidRPr="005D3A57">
        <w:rPr>
          <w:spacing w:val="1"/>
        </w:rPr>
        <w:t xml:space="preserve"> </w:t>
      </w:r>
      <w:r w:rsidRPr="005D3A57">
        <w:rPr>
          <w:spacing w:val="-2"/>
        </w:rPr>
        <w:t>privind</w:t>
      </w:r>
      <w:r w:rsidRPr="005D3A57">
        <w:rPr>
          <w:spacing w:val="2"/>
        </w:rPr>
        <w:t xml:space="preserve"> </w:t>
      </w:r>
      <w:r w:rsidRPr="005D3A57">
        <w:rPr>
          <w:spacing w:val="-2"/>
        </w:rPr>
        <w:t>acvatoriul</w:t>
      </w:r>
      <w:r w:rsidRPr="005D3A57">
        <w:rPr>
          <w:spacing w:val="1"/>
        </w:rPr>
        <w:t xml:space="preserve"> </w:t>
      </w:r>
      <w:r w:rsidRPr="005D3A57">
        <w:rPr>
          <w:spacing w:val="-1"/>
        </w:rPr>
        <w:t>lacului</w:t>
      </w:r>
      <w:r w:rsidRPr="005D3A57">
        <w:rPr>
          <w:spacing w:val="2"/>
        </w:rPr>
        <w:t xml:space="preserve"> </w:t>
      </w:r>
      <w:r w:rsidRPr="005D3A57">
        <w:rPr>
          <w:spacing w:val="-1"/>
        </w:rPr>
        <w:t>de</w:t>
      </w:r>
      <w:r w:rsidRPr="005D3A57">
        <w:rPr>
          <w:spacing w:val="1"/>
        </w:rPr>
        <w:t xml:space="preserve"> </w:t>
      </w:r>
      <w:r w:rsidRPr="005D3A57">
        <w:t>acumulare,</w:t>
      </w:r>
      <w:r w:rsidRPr="005D3A57">
        <w:rPr>
          <w:spacing w:val="44"/>
        </w:rPr>
        <w:t xml:space="preserve"> </w:t>
      </w:r>
      <w:r w:rsidRPr="005D3A57">
        <w:rPr>
          <w:spacing w:val="-1"/>
        </w:rPr>
        <w:t>constituie</w:t>
      </w:r>
      <w:r w:rsidRPr="005D3A57">
        <w:rPr>
          <w:spacing w:val="45"/>
        </w:rPr>
        <w:t xml:space="preserve"> </w:t>
      </w:r>
      <w:r w:rsidRPr="005D3A57">
        <w:rPr>
          <w:spacing w:val="-1"/>
        </w:rPr>
        <w:t>baza</w:t>
      </w:r>
      <w:r w:rsidRPr="005D3A57">
        <w:rPr>
          <w:spacing w:val="45"/>
        </w:rPr>
        <w:t xml:space="preserve"> </w:t>
      </w:r>
      <w:r w:rsidRPr="005D3A57">
        <w:rPr>
          <w:spacing w:val="-1"/>
        </w:rPr>
        <w:t>exploatării</w:t>
      </w:r>
      <w:r w:rsidRPr="005D3A57">
        <w:rPr>
          <w:spacing w:val="45"/>
        </w:rPr>
        <w:t xml:space="preserve"> </w:t>
      </w:r>
      <w:r w:rsidRPr="005D3A57">
        <w:rPr>
          <w:spacing w:val="-1"/>
        </w:rPr>
        <w:t>corecte</w:t>
      </w:r>
      <w:r w:rsidRPr="005D3A57">
        <w:rPr>
          <w:spacing w:val="45"/>
        </w:rPr>
        <w:t xml:space="preserve"> </w:t>
      </w:r>
      <w:r w:rsidRPr="005D3A57">
        <w:t>şi</w:t>
      </w:r>
      <w:r w:rsidRPr="005D3A57">
        <w:rPr>
          <w:spacing w:val="43"/>
        </w:rPr>
        <w:t xml:space="preserve"> </w:t>
      </w:r>
      <w:r w:rsidRPr="005D3A57">
        <w:rPr>
          <w:spacing w:val="-1"/>
        </w:rPr>
        <w:t>protecţiei</w:t>
      </w:r>
      <w:r w:rsidRPr="005D3A57">
        <w:rPr>
          <w:spacing w:val="45"/>
        </w:rPr>
        <w:t xml:space="preserve"> </w:t>
      </w:r>
      <w:r w:rsidRPr="005D3A57">
        <w:rPr>
          <w:spacing w:val="-1"/>
        </w:rPr>
        <w:t>mediului</w:t>
      </w:r>
      <w:r w:rsidRPr="005D3A57">
        <w:rPr>
          <w:spacing w:val="45"/>
        </w:rPr>
        <w:t xml:space="preserve"> </w:t>
      </w:r>
      <w:r w:rsidRPr="005D3A57">
        <w:rPr>
          <w:spacing w:val="-1"/>
        </w:rPr>
        <w:t>ambiant.</w:t>
      </w:r>
      <w:r w:rsidRPr="005D3A57">
        <w:rPr>
          <w:spacing w:val="44"/>
        </w:rPr>
        <w:t xml:space="preserve"> </w:t>
      </w:r>
      <w:r w:rsidRPr="005D3A57">
        <w:rPr>
          <w:spacing w:val="-1"/>
        </w:rPr>
        <w:t>Acestea</w:t>
      </w:r>
      <w:r w:rsidRPr="005D3A57">
        <w:rPr>
          <w:spacing w:val="33"/>
        </w:rPr>
        <w:t xml:space="preserve"> </w:t>
      </w:r>
      <w:r w:rsidRPr="005D3A57">
        <w:rPr>
          <w:spacing w:val="-1"/>
        </w:rPr>
        <w:t>contribuie</w:t>
      </w:r>
      <w:r w:rsidRPr="005D3A57">
        <w:rPr>
          <w:spacing w:val="4"/>
        </w:rPr>
        <w:t xml:space="preserve"> </w:t>
      </w:r>
      <w:r w:rsidRPr="005D3A57">
        <w:rPr>
          <w:spacing w:val="1"/>
        </w:rPr>
        <w:t>la</w:t>
      </w:r>
      <w:r w:rsidRPr="005D3A57">
        <w:rPr>
          <w:spacing w:val="4"/>
        </w:rPr>
        <w:t xml:space="preserve"> </w:t>
      </w:r>
      <w:r w:rsidRPr="005D3A57">
        <w:rPr>
          <w:spacing w:val="-1"/>
        </w:rPr>
        <w:t>menţinerea</w:t>
      </w:r>
      <w:r w:rsidRPr="005D3A57">
        <w:rPr>
          <w:spacing w:val="4"/>
        </w:rPr>
        <w:t xml:space="preserve"> </w:t>
      </w:r>
      <w:r w:rsidRPr="005D3A57">
        <w:rPr>
          <w:spacing w:val="-1"/>
        </w:rPr>
        <w:t>situaţiei</w:t>
      </w:r>
      <w:r w:rsidRPr="005D3A57">
        <w:rPr>
          <w:spacing w:val="4"/>
        </w:rPr>
        <w:t xml:space="preserve"> </w:t>
      </w:r>
      <w:r w:rsidRPr="005D3A57">
        <w:rPr>
          <w:spacing w:val="-1"/>
        </w:rPr>
        <w:t>sanitare</w:t>
      </w:r>
      <w:r w:rsidRPr="005D3A57">
        <w:rPr>
          <w:spacing w:val="4"/>
        </w:rPr>
        <w:t xml:space="preserve"> </w:t>
      </w:r>
      <w:r w:rsidRPr="005D3A57">
        <w:rPr>
          <w:spacing w:val="-1"/>
        </w:rPr>
        <w:t>ecologice,</w:t>
      </w:r>
      <w:r w:rsidRPr="005D3A57">
        <w:rPr>
          <w:spacing w:val="3"/>
        </w:rPr>
        <w:t xml:space="preserve"> </w:t>
      </w:r>
      <w:r w:rsidRPr="005D3A57">
        <w:t>a</w:t>
      </w:r>
      <w:r w:rsidRPr="005D3A57">
        <w:rPr>
          <w:spacing w:val="4"/>
        </w:rPr>
        <w:t xml:space="preserve"> </w:t>
      </w:r>
      <w:r w:rsidRPr="005D3A57">
        <w:rPr>
          <w:spacing w:val="-1"/>
        </w:rPr>
        <w:t>echilibrului</w:t>
      </w:r>
      <w:r w:rsidRPr="005D3A57">
        <w:rPr>
          <w:spacing w:val="4"/>
        </w:rPr>
        <w:t xml:space="preserve"> </w:t>
      </w:r>
      <w:r w:rsidRPr="005D3A57">
        <w:rPr>
          <w:spacing w:val="-2"/>
        </w:rPr>
        <w:t>ecosistemelor</w:t>
      </w:r>
      <w:r w:rsidRPr="005D3A57">
        <w:rPr>
          <w:spacing w:val="45"/>
        </w:rPr>
        <w:t xml:space="preserve"> </w:t>
      </w:r>
      <w:r w:rsidRPr="005D3A57">
        <w:t>în</w:t>
      </w:r>
      <w:r w:rsidRPr="005D3A57">
        <w:rPr>
          <w:spacing w:val="10"/>
        </w:rPr>
        <w:t xml:space="preserve"> </w:t>
      </w:r>
      <w:r w:rsidRPr="005D3A57">
        <w:rPr>
          <w:spacing w:val="-1"/>
        </w:rPr>
        <w:t>zona</w:t>
      </w:r>
      <w:r w:rsidRPr="005D3A57">
        <w:rPr>
          <w:spacing w:val="6"/>
        </w:rPr>
        <w:t xml:space="preserve"> </w:t>
      </w:r>
      <w:r w:rsidRPr="005D3A57">
        <w:t>de</w:t>
      </w:r>
      <w:r w:rsidRPr="005D3A57">
        <w:rPr>
          <w:spacing w:val="8"/>
        </w:rPr>
        <w:t xml:space="preserve"> </w:t>
      </w:r>
      <w:r w:rsidRPr="005D3A57">
        <w:rPr>
          <w:spacing w:val="-1"/>
        </w:rPr>
        <w:t>protecţie</w:t>
      </w:r>
      <w:r w:rsidRPr="005D3A57">
        <w:rPr>
          <w:spacing w:val="9"/>
        </w:rPr>
        <w:t xml:space="preserve"> </w:t>
      </w:r>
      <w:r w:rsidRPr="005D3A57">
        <w:t>a</w:t>
      </w:r>
      <w:r w:rsidRPr="005D3A57">
        <w:rPr>
          <w:spacing w:val="9"/>
        </w:rPr>
        <w:t xml:space="preserve"> </w:t>
      </w:r>
      <w:r w:rsidRPr="005D3A57">
        <w:rPr>
          <w:spacing w:val="-1"/>
        </w:rPr>
        <w:t>apei</w:t>
      </w:r>
      <w:r w:rsidRPr="005D3A57">
        <w:rPr>
          <w:spacing w:val="10"/>
        </w:rPr>
        <w:t xml:space="preserve"> </w:t>
      </w:r>
      <w:r w:rsidRPr="005D3A57">
        <w:rPr>
          <w:spacing w:val="-1"/>
        </w:rPr>
        <w:t>şi</w:t>
      </w:r>
      <w:r w:rsidRPr="005D3A57">
        <w:rPr>
          <w:spacing w:val="12"/>
        </w:rPr>
        <w:t xml:space="preserve"> </w:t>
      </w:r>
      <w:r w:rsidRPr="005D3A57">
        <w:rPr>
          <w:spacing w:val="-2"/>
        </w:rPr>
        <w:t>acvatoriului</w:t>
      </w:r>
      <w:r w:rsidRPr="005D3A57">
        <w:rPr>
          <w:spacing w:val="9"/>
        </w:rPr>
        <w:t xml:space="preserve"> </w:t>
      </w:r>
      <w:r w:rsidRPr="005D3A57">
        <w:rPr>
          <w:spacing w:val="-1"/>
        </w:rPr>
        <w:t>lacului</w:t>
      </w:r>
      <w:r w:rsidRPr="005D3A57">
        <w:rPr>
          <w:spacing w:val="9"/>
        </w:rPr>
        <w:t xml:space="preserve"> </w:t>
      </w:r>
      <w:r w:rsidRPr="005D3A57">
        <w:t>de</w:t>
      </w:r>
      <w:r w:rsidRPr="005D3A57">
        <w:rPr>
          <w:spacing w:val="9"/>
        </w:rPr>
        <w:t xml:space="preserve"> </w:t>
      </w:r>
      <w:r w:rsidRPr="005D3A57">
        <w:rPr>
          <w:spacing w:val="-1"/>
        </w:rPr>
        <w:t>acumulare</w:t>
      </w:r>
      <w:r w:rsidRPr="005D3A57">
        <w:rPr>
          <w:spacing w:val="9"/>
        </w:rPr>
        <w:t xml:space="preserve"> </w:t>
      </w:r>
      <w:r w:rsidRPr="005D3A57">
        <w:t>şi</w:t>
      </w:r>
      <w:r w:rsidRPr="005D3A57">
        <w:rPr>
          <w:spacing w:val="10"/>
        </w:rPr>
        <w:t xml:space="preserve"> </w:t>
      </w:r>
      <w:r w:rsidRPr="005D3A57">
        <w:rPr>
          <w:spacing w:val="-1"/>
        </w:rPr>
        <w:t>asigură</w:t>
      </w:r>
      <w:r w:rsidRPr="005D3A57">
        <w:rPr>
          <w:spacing w:val="11"/>
        </w:rPr>
        <w:t xml:space="preserve"> </w:t>
      </w:r>
      <w:r w:rsidRPr="005D3A57">
        <w:t>calitatea</w:t>
      </w:r>
      <w:r w:rsidRPr="005D3A57">
        <w:rPr>
          <w:spacing w:val="18"/>
        </w:rPr>
        <w:t xml:space="preserve"> </w:t>
      </w:r>
      <w:r w:rsidRPr="005D3A57">
        <w:rPr>
          <w:spacing w:val="-2"/>
        </w:rPr>
        <w:t>apei</w:t>
      </w:r>
      <w:r w:rsidRPr="005D3A57">
        <w:rPr>
          <w:spacing w:val="19"/>
        </w:rPr>
        <w:t xml:space="preserve"> </w:t>
      </w:r>
      <w:r w:rsidRPr="005D3A57">
        <w:rPr>
          <w:spacing w:val="-1"/>
        </w:rPr>
        <w:t>în</w:t>
      </w:r>
      <w:r w:rsidRPr="005D3A57">
        <w:rPr>
          <w:spacing w:val="19"/>
        </w:rPr>
        <w:t xml:space="preserve"> </w:t>
      </w:r>
      <w:r w:rsidRPr="005D3A57">
        <w:rPr>
          <w:spacing w:val="-1"/>
        </w:rPr>
        <w:t>lacul</w:t>
      </w:r>
      <w:r w:rsidRPr="005D3A57">
        <w:rPr>
          <w:spacing w:val="19"/>
        </w:rPr>
        <w:t xml:space="preserve"> </w:t>
      </w:r>
      <w:r w:rsidRPr="005D3A57">
        <w:rPr>
          <w:spacing w:val="-1"/>
        </w:rPr>
        <w:t>de</w:t>
      </w:r>
      <w:r w:rsidRPr="005D3A57">
        <w:rPr>
          <w:spacing w:val="18"/>
        </w:rPr>
        <w:t xml:space="preserve"> </w:t>
      </w:r>
      <w:r w:rsidRPr="005D3A57">
        <w:rPr>
          <w:spacing w:val="-1"/>
        </w:rPr>
        <w:t>acumulare</w:t>
      </w:r>
      <w:r w:rsidRPr="005D3A57">
        <w:rPr>
          <w:spacing w:val="18"/>
        </w:rPr>
        <w:t xml:space="preserve"> </w:t>
      </w:r>
      <w:r w:rsidRPr="005D3A57">
        <w:rPr>
          <w:spacing w:val="-1"/>
        </w:rPr>
        <w:t>la</w:t>
      </w:r>
      <w:r w:rsidRPr="005D3A57">
        <w:rPr>
          <w:spacing w:val="18"/>
        </w:rPr>
        <w:t xml:space="preserve"> </w:t>
      </w:r>
      <w:r w:rsidRPr="005D3A57">
        <w:rPr>
          <w:spacing w:val="-1"/>
        </w:rPr>
        <w:t>nivelul</w:t>
      </w:r>
      <w:r w:rsidRPr="005D3A57">
        <w:rPr>
          <w:spacing w:val="17"/>
        </w:rPr>
        <w:t xml:space="preserve"> </w:t>
      </w:r>
      <w:r w:rsidRPr="005D3A57">
        <w:rPr>
          <w:spacing w:val="-1"/>
        </w:rPr>
        <w:t>normelor</w:t>
      </w:r>
      <w:r w:rsidRPr="005D3A57">
        <w:rPr>
          <w:spacing w:val="18"/>
        </w:rPr>
        <w:t xml:space="preserve"> </w:t>
      </w:r>
      <w:r w:rsidRPr="005D3A57">
        <w:rPr>
          <w:spacing w:val="-1"/>
        </w:rPr>
        <w:t>sanitare</w:t>
      </w:r>
      <w:r w:rsidRPr="005D3A57">
        <w:rPr>
          <w:spacing w:val="18"/>
        </w:rPr>
        <w:t xml:space="preserve"> </w:t>
      </w:r>
      <w:r w:rsidRPr="005D3A57">
        <w:rPr>
          <w:spacing w:val="-1"/>
        </w:rPr>
        <w:t>în</w:t>
      </w:r>
      <w:r w:rsidRPr="005D3A57">
        <w:rPr>
          <w:spacing w:val="19"/>
        </w:rPr>
        <w:t xml:space="preserve"> </w:t>
      </w:r>
      <w:r w:rsidRPr="005D3A57">
        <w:rPr>
          <w:spacing w:val="-1"/>
        </w:rPr>
        <w:t>vigoare.</w:t>
      </w:r>
      <w:r w:rsidRPr="005D3A57">
        <w:rPr>
          <w:spacing w:val="18"/>
        </w:rPr>
        <w:t xml:space="preserve"> </w:t>
      </w:r>
      <w:r w:rsidRPr="005D3A57">
        <w:t>Comple</w:t>
      </w:r>
      <w:r w:rsidRPr="005D3A57">
        <w:rPr>
          <w:spacing w:val="-1"/>
        </w:rPr>
        <w:t>xul</w:t>
      </w:r>
      <w:r w:rsidRPr="005D3A57">
        <w:rPr>
          <w:spacing w:val="1"/>
        </w:rPr>
        <w:t xml:space="preserve"> </w:t>
      </w:r>
      <w:r w:rsidRPr="005D3A57">
        <w:rPr>
          <w:spacing w:val="-1"/>
        </w:rPr>
        <w:t>de</w:t>
      </w:r>
      <w:r w:rsidRPr="005D3A57">
        <w:t xml:space="preserve"> </w:t>
      </w:r>
      <w:r w:rsidRPr="005D3A57">
        <w:rPr>
          <w:spacing w:val="-1"/>
        </w:rPr>
        <w:t>măsuri</w:t>
      </w:r>
      <w:r w:rsidRPr="005D3A57">
        <w:rPr>
          <w:spacing w:val="1"/>
        </w:rPr>
        <w:t xml:space="preserve"> </w:t>
      </w:r>
      <w:r w:rsidRPr="005D3A57">
        <w:rPr>
          <w:spacing w:val="-1"/>
        </w:rPr>
        <w:t>se</w:t>
      </w:r>
      <w:r w:rsidRPr="005D3A57">
        <w:t xml:space="preserve"> </w:t>
      </w:r>
      <w:r w:rsidRPr="005D3A57">
        <w:rPr>
          <w:spacing w:val="-1"/>
        </w:rPr>
        <w:t>stabileşte</w:t>
      </w:r>
      <w:r w:rsidRPr="005D3A57">
        <w:rPr>
          <w:spacing w:val="-3"/>
        </w:rPr>
        <w:t xml:space="preserve"> prin </w:t>
      </w:r>
      <w:r w:rsidRPr="005D3A57">
        <w:rPr>
          <w:spacing w:val="-1"/>
        </w:rPr>
        <w:t>proiect.</w:t>
      </w:r>
      <w:r w:rsidR="005629BB" w:rsidRPr="005D3A57">
        <w:rPr>
          <w:spacing w:val="-1"/>
        </w:rPr>
        <w:t xml:space="preserve"> </w:t>
      </w:r>
    </w:p>
    <w:p w:rsidR="00070B18" w:rsidRPr="005D3A57" w:rsidRDefault="00070B18" w:rsidP="00367A98">
      <w:pPr>
        <w:pStyle w:val="a4"/>
        <w:tabs>
          <w:tab w:val="left" w:pos="897"/>
        </w:tabs>
        <w:kinsoku w:val="0"/>
        <w:overflowPunct w:val="0"/>
        <w:spacing w:before="233"/>
        <w:ind w:left="567" w:right="-141" w:hanging="567"/>
        <w:rPr>
          <w:spacing w:val="-1"/>
        </w:rPr>
      </w:pPr>
      <w:r w:rsidRPr="005D3A57">
        <w:rPr>
          <w:spacing w:val="-1"/>
        </w:rPr>
        <w:t>7.4.6. Măsurile</w:t>
      </w:r>
      <w:r w:rsidRPr="005D3A57">
        <w:rPr>
          <w:spacing w:val="6"/>
        </w:rPr>
        <w:t xml:space="preserve"> </w:t>
      </w:r>
      <w:r w:rsidRPr="005D3A57">
        <w:t>de</w:t>
      </w:r>
      <w:r w:rsidRPr="005D3A57">
        <w:rPr>
          <w:spacing w:val="8"/>
        </w:rPr>
        <w:t xml:space="preserve"> </w:t>
      </w:r>
      <w:r w:rsidRPr="005D3A57">
        <w:rPr>
          <w:spacing w:val="-1"/>
        </w:rPr>
        <w:t>protecţie</w:t>
      </w:r>
      <w:r w:rsidRPr="005D3A57">
        <w:rPr>
          <w:spacing w:val="8"/>
        </w:rPr>
        <w:t xml:space="preserve"> </w:t>
      </w:r>
      <w:r w:rsidRPr="005D3A57">
        <w:t>a</w:t>
      </w:r>
      <w:r w:rsidRPr="005D3A57">
        <w:rPr>
          <w:spacing w:val="6"/>
        </w:rPr>
        <w:t xml:space="preserve"> </w:t>
      </w:r>
      <w:r w:rsidRPr="005D3A57">
        <w:rPr>
          <w:spacing w:val="-1"/>
        </w:rPr>
        <w:t>apei</w:t>
      </w:r>
      <w:r w:rsidRPr="005D3A57">
        <w:rPr>
          <w:spacing w:val="7"/>
        </w:rPr>
        <w:t xml:space="preserve"> </w:t>
      </w:r>
      <w:r w:rsidRPr="005D3A57">
        <w:t>în</w:t>
      </w:r>
      <w:r w:rsidRPr="005D3A57">
        <w:rPr>
          <w:spacing w:val="1"/>
        </w:rPr>
        <w:t xml:space="preserve"> </w:t>
      </w:r>
      <w:r w:rsidRPr="005D3A57">
        <w:rPr>
          <w:spacing w:val="-2"/>
        </w:rPr>
        <w:t>zona</w:t>
      </w:r>
      <w:r w:rsidRPr="005D3A57">
        <w:rPr>
          <w:spacing w:val="-3"/>
        </w:rPr>
        <w:t xml:space="preserve"> </w:t>
      </w:r>
      <w:r w:rsidRPr="005D3A57">
        <w:t xml:space="preserve">de </w:t>
      </w:r>
      <w:r w:rsidRPr="005D3A57">
        <w:rPr>
          <w:spacing w:val="-1"/>
        </w:rPr>
        <w:t>protecţie</w:t>
      </w:r>
      <w:r w:rsidRPr="005D3A57">
        <w:t xml:space="preserve"> a</w:t>
      </w:r>
      <w:r w:rsidRPr="005D3A57">
        <w:rPr>
          <w:spacing w:val="-1"/>
        </w:rPr>
        <w:t xml:space="preserve"> apei</w:t>
      </w:r>
      <w:r w:rsidRPr="005D3A57">
        <w:rPr>
          <w:spacing w:val="-3"/>
        </w:rPr>
        <w:t xml:space="preserve"> </w:t>
      </w:r>
      <w:r w:rsidRPr="005D3A57">
        <w:rPr>
          <w:spacing w:val="-1"/>
        </w:rPr>
        <w:t>sunt</w:t>
      </w:r>
      <w:r w:rsidRPr="005D3A57">
        <w:rPr>
          <w:spacing w:val="-3"/>
        </w:rPr>
        <w:t xml:space="preserve"> </w:t>
      </w:r>
      <w:r w:rsidRPr="005D3A57">
        <w:rPr>
          <w:spacing w:val="-1"/>
        </w:rPr>
        <w:t>orientate</w:t>
      </w:r>
      <w:r w:rsidRPr="005D3A57">
        <w:t xml:space="preserve"> </w:t>
      </w:r>
      <w:r w:rsidRPr="005D3A57">
        <w:rPr>
          <w:spacing w:val="-1"/>
        </w:rPr>
        <w:t>spre:</w:t>
      </w:r>
    </w:p>
    <w:p w:rsidR="00070B18" w:rsidRPr="005D3A57" w:rsidRDefault="00070B18" w:rsidP="00367A98">
      <w:pPr>
        <w:pStyle w:val="a4"/>
        <w:widowControl w:val="0"/>
        <w:numPr>
          <w:ilvl w:val="3"/>
          <w:numId w:val="13"/>
        </w:numPr>
        <w:tabs>
          <w:tab w:val="left" w:pos="1250"/>
        </w:tabs>
        <w:kinsoku w:val="0"/>
        <w:overflowPunct w:val="0"/>
        <w:autoSpaceDE w:val="0"/>
        <w:autoSpaceDN w:val="0"/>
        <w:adjustRightInd w:val="0"/>
        <w:spacing w:before="211"/>
        <w:ind w:left="567" w:right="-141" w:hanging="567"/>
        <w:rPr>
          <w:spacing w:val="-1"/>
        </w:rPr>
      </w:pPr>
      <w:r w:rsidRPr="005D3A57">
        <w:rPr>
          <w:spacing w:val="-1"/>
        </w:rPr>
        <w:t>menţinerea</w:t>
      </w:r>
      <w:r w:rsidRPr="005D3A57">
        <w:rPr>
          <w:spacing w:val="6"/>
        </w:rPr>
        <w:t xml:space="preserve"> </w:t>
      </w:r>
      <w:r w:rsidRPr="005D3A57">
        <w:rPr>
          <w:spacing w:val="-2"/>
        </w:rPr>
        <w:t>calităţii</w:t>
      </w:r>
      <w:r w:rsidRPr="005D3A57">
        <w:rPr>
          <w:spacing w:val="2"/>
        </w:rPr>
        <w:t xml:space="preserve"> </w:t>
      </w:r>
      <w:r w:rsidRPr="005D3A57">
        <w:rPr>
          <w:spacing w:val="-1"/>
        </w:rPr>
        <w:t>apei</w:t>
      </w:r>
      <w:r w:rsidRPr="005D3A57">
        <w:rPr>
          <w:spacing w:val="4"/>
        </w:rPr>
        <w:t xml:space="preserve"> </w:t>
      </w:r>
      <w:r w:rsidRPr="005D3A57">
        <w:t>în</w:t>
      </w:r>
      <w:r w:rsidRPr="005D3A57">
        <w:rPr>
          <w:spacing w:val="4"/>
        </w:rPr>
        <w:t xml:space="preserve"> </w:t>
      </w:r>
      <w:r w:rsidRPr="005D3A57">
        <w:rPr>
          <w:spacing w:val="-1"/>
        </w:rPr>
        <w:t>bazinul</w:t>
      </w:r>
      <w:r w:rsidRPr="005D3A57">
        <w:rPr>
          <w:spacing w:val="4"/>
        </w:rPr>
        <w:t xml:space="preserve"> </w:t>
      </w:r>
      <w:r w:rsidRPr="005D3A57">
        <w:t>de</w:t>
      </w:r>
      <w:r w:rsidRPr="005D3A57">
        <w:rPr>
          <w:spacing w:val="1"/>
        </w:rPr>
        <w:t xml:space="preserve"> </w:t>
      </w:r>
      <w:r w:rsidRPr="005D3A57">
        <w:t>apă</w:t>
      </w:r>
      <w:r w:rsidRPr="005D3A57">
        <w:rPr>
          <w:spacing w:val="3"/>
        </w:rPr>
        <w:t xml:space="preserve"> </w:t>
      </w:r>
      <w:r w:rsidRPr="005D3A57">
        <w:t>la</w:t>
      </w:r>
      <w:r w:rsidRPr="005D3A57">
        <w:rPr>
          <w:spacing w:val="3"/>
        </w:rPr>
        <w:t xml:space="preserve"> </w:t>
      </w:r>
      <w:r w:rsidRPr="005D3A57">
        <w:rPr>
          <w:spacing w:val="-1"/>
        </w:rPr>
        <w:t>nivelul</w:t>
      </w:r>
      <w:r w:rsidRPr="005D3A57">
        <w:rPr>
          <w:spacing w:val="4"/>
        </w:rPr>
        <w:t xml:space="preserve"> </w:t>
      </w:r>
      <w:r w:rsidRPr="005D3A57">
        <w:rPr>
          <w:spacing w:val="-2"/>
        </w:rPr>
        <w:t>normelor</w:t>
      </w:r>
      <w:r w:rsidRPr="005D3A57">
        <w:rPr>
          <w:spacing w:val="45"/>
        </w:rPr>
        <w:t xml:space="preserve"> </w:t>
      </w:r>
      <w:r w:rsidRPr="005D3A57">
        <w:rPr>
          <w:spacing w:val="-1"/>
        </w:rPr>
        <w:t>sanitare</w:t>
      </w:r>
      <w:r w:rsidRPr="005D3A57">
        <w:rPr>
          <w:spacing w:val="-3"/>
        </w:rPr>
        <w:t xml:space="preserve"> </w:t>
      </w:r>
      <w:r w:rsidRPr="005D3A57">
        <w:t>în</w:t>
      </w:r>
      <w:r w:rsidRPr="005D3A57">
        <w:rPr>
          <w:spacing w:val="-3"/>
        </w:rPr>
        <w:t xml:space="preserve"> </w:t>
      </w:r>
      <w:r w:rsidRPr="005D3A57">
        <w:rPr>
          <w:spacing w:val="-1"/>
        </w:rPr>
        <w:t>vigoare;</w:t>
      </w:r>
    </w:p>
    <w:p w:rsidR="00070B18" w:rsidRPr="005D3A57" w:rsidRDefault="00070B18" w:rsidP="00367A98">
      <w:pPr>
        <w:pStyle w:val="a4"/>
        <w:widowControl w:val="0"/>
        <w:numPr>
          <w:ilvl w:val="3"/>
          <w:numId w:val="13"/>
        </w:numPr>
        <w:tabs>
          <w:tab w:val="left" w:pos="1250"/>
        </w:tabs>
        <w:kinsoku w:val="0"/>
        <w:overflowPunct w:val="0"/>
        <w:autoSpaceDE w:val="0"/>
        <w:autoSpaceDN w:val="0"/>
        <w:adjustRightInd w:val="0"/>
        <w:spacing w:before="214"/>
        <w:ind w:left="567" w:right="-141" w:hanging="567"/>
        <w:jc w:val="left"/>
        <w:rPr>
          <w:spacing w:val="-1"/>
        </w:rPr>
      </w:pPr>
      <w:r w:rsidRPr="005D3A57">
        <w:rPr>
          <w:spacing w:val="-1"/>
        </w:rPr>
        <w:t>protecţia</w:t>
      </w:r>
      <w:r w:rsidRPr="005D3A57">
        <w:t xml:space="preserve"> </w:t>
      </w:r>
      <w:r w:rsidRPr="005D3A57">
        <w:rPr>
          <w:spacing w:val="-2"/>
        </w:rPr>
        <w:t>resurselor</w:t>
      </w:r>
      <w:r w:rsidRPr="005D3A57">
        <w:t xml:space="preserve"> </w:t>
      </w:r>
      <w:r w:rsidRPr="005D3A57">
        <w:rPr>
          <w:spacing w:val="-1"/>
        </w:rPr>
        <w:t>de</w:t>
      </w:r>
      <w:r w:rsidRPr="005D3A57">
        <w:t xml:space="preserve"> apă</w:t>
      </w:r>
      <w:r w:rsidRPr="005D3A57">
        <w:rPr>
          <w:spacing w:val="-3"/>
        </w:rPr>
        <w:t xml:space="preserve"> </w:t>
      </w:r>
      <w:r w:rsidRPr="005D3A57">
        <w:rPr>
          <w:spacing w:val="-1"/>
        </w:rPr>
        <w:t>împotriva</w:t>
      </w:r>
      <w:r w:rsidRPr="005D3A57">
        <w:t xml:space="preserve"> </w:t>
      </w:r>
      <w:r w:rsidRPr="005D3A57">
        <w:rPr>
          <w:spacing w:val="-2"/>
        </w:rPr>
        <w:t>epuizării</w:t>
      </w:r>
      <w:r w:rsidRPr="005D3A57">
        <w:rPr>
          <w:spacing w:val="1"/>
        </w:rPr>
        <w:t xml:space="preserve"> </w:t>
      </w:r>
      <w:r w:rsidRPr="005D3A57">
        <w:rPr>
          <w:spacing w:val="-1"/>
        </w:rPr>
        <w:t>şi</w:t>
      </w:r>
      <w:r w:rsidRPr="005D3A57">
        <w:rPr>
          <w:spacing w:val="1"/>
        </w:rPr>
        <w:t xml:space="preserve"> </w:t>
      </w:r>
      <w:r w:rsidRPr="005D3A57">
        <w:rPr>
          <w:spacing w:val="-1"/>
        </w:rPr>
        <w:t>poluării;</w:t>
      </w:r>
    </w:p>
    <w:p w:rsidR="00070B18" w:rsidRPr="005D3A57" w:rsidRDefault="00070B18" w:rsidP="00367A98">
      <w:pPr>
        <w:pStyle w:val="a4"/>
        <w:widowControl w:val="0"/>
        <w:numPr>
          <w:ilvl w:val="3"/>
          <w:numId w:val="13"/>
        </w:numPr>
        <w:tabs>
          <w:tab w:val="left" w:pos="1250"/>
        </w:tabs>
        <w:kinsoku w:val="0"/>
        <w:overflowPunct w:val="0"/>
        <w:autoSpaceDE w:val="0"/>
        <w:autoSpaceDN w:val="0"/>
        <w:adjustRightInd w:val="0"/>
        <w:spacing w:before="225"/>
        <w:ind w:left="567" w:right="-141" w:hanging="567"/>
        <w:rPr>
          <w:spacing w:val="-1"/>
        </w:rPr>
      </w:pPr>
      <w:r w:rsidRPr="005D3A57">
        <w:rPr>
          <w:spacing w:val="-1"/>
        </w:rPr>
        <w:t>utilizarea</w:t>
      </w:r>
      <w:r w:rsidRPr="005D3A57">
        <w:rPr>
          <w:spacing w:val="18"/>
        </w:rPr>
        <w:t xml:space="preserve"> </w:t>
      </w:r>
      <w:r w:rsidRPr="005D3A57">
        <w:rPr>
          <w:spacing w:val="-2"/>
        </w:rPr>
        <w:t>raţională</w:t>
      </w:r>
      <w:r w:rsidRPr="005D3A57">
        <w:rPr>
          <w:spacing w:val="15"/>
        </w:rPr>
        <w:t xml:space="preserve"> </w:t>
      </w:r>
      <w:r w:rsidRPr="005D3A57">
        <w:t>a</w:t>
      </w:r>
      <w:r w:rsidRPr="005D3A57">
        <w:rPr>
          <w:spacing w:val="20"/>
        </w:rPr>
        <w:t xml:space="preserve"> </w:t>
      </w:r>
      <w:r w:rsidRPr="005D3A57">
        <w:rPr>
          <w:spacing w:val="-1"/>
        </w:rPr>
        <w:t>pămînturilor</w:t>
      </w:r>
      <w:r w:rsidRPr="005D3A57">
        <w:rPr>
          <w:spacing w:val="17"/>
        </w:rPr>
        <w:t xml:space="preserve"> </w:t>
      </w:r>
      <w:r w:rsidRPr="005D3A57">
        <w:rPr>
          <w:spacing w:val="-1"/>
        </w:rPr>
        <w:t>şi</w:t>
      </w:r>
      <w:r w:rsidRPr="005D3A57">
        <w:rPr>
          <w:spacing w:val="16"/>
        </w:rPr>
        <w:t xml:space="preserve"> </w:t>
      </w:r>
      <w:r w:rsidRPr="005D3A57">
        <w:rPr>
          <w:spacing w:val="-1"/>
        </w:rPr>
        <w:t>organizarea</w:t>
      </w:r>
      <w:r w:rsidRPr="005D3A57">
        <w:rPr>
          <w:spacing w:val="18"/>
        </w:rPr>
        <w:t xml:space="preserve"> </w:t>
      </w:r>
      <w:r w:rsidRPr="005D3A57">
        <w:rPr>
          <w:spacing w:val="-1"/>
        </w:rPr>
        <w:t>corectă</w:t>
      </w:r>
      <w:r w:rsidRPr="005D3A57">
        <w:rPr>
          <w:spacing w:val="17"/>
        </w:rPr>
        <w:t xml:space="preserve"> </w:t>
      </w:r>
      <w:r w:rsidRPr="005D3A57">
        <w:t>a</w:t>
      </w:r>
      <w:r w:rsidRPr="005D3A57">
        <w:rPr>
          <w:spacing w:val="33"/>
        </w:rPr>
        <w:t xml:space="preserve"> </w:t>
      </w:r>
      <w:r w:rsidRPr="005D3A57">
        <w:rPr>
          <w:spacing w:val="-1"/>
        </w:rPr>
        <w:t>asolamentelor</w:t>
      </w:r>
      <w:r w:rsidRPr="005D3A57">
        <w:t xml:space="preserve"> </w:t>
      </w:r>
      <w:r w:rsidRPr="005D3A57">
        <w:rPr>
          <w:spacing w:val="-1"/>
        </w:rPr>
        <w:t>în</w:t>
      </w:r>
      <w:r w:rsidRPr="005D3A57">
        <w:rPr>
          <w:spacing w:val="1"/>
        </w:rPr>
        <w:t xml:space="preserve"> </w:t>
      </w:r>
      <w:r w:rsidRPr="005D3A57">
        <w:rPr>
          <w:spacing w:val="-1"/>
        </w:rPr>
        <w:t>scopul</w:t>
      </w:r>
      <w:r w:rsidRPr="005D3A57">
        <w:rPr>
          <w:spacing w:val="1"/>
        </w:rPr>
        <w:t xml:space="preserve"> </w:t>
      </w:r>
      <w:r w:rsidRPr="005D3A57">
        <w:rPr>
          <w:spacing w:val="-1"/>
        </w:rPr>
        <w:t>neadmiterii</w:t>
      </w:r>
      <w:r w:rsidRPr="005D3A57">
        <w:rPr>
          <w:spacing w:val="1"/>
        </w:rPr>
        <w:t xml:space="preserve"> </w:t>
      </w:r>
      <w:r w:rsidRPr="005D3A57">
        <w:rPr>
          <w:spacing w:val="-1"/>
        </w:rPr>
        <w:t>eroziunii</w:t>
      </w:r>
      <w:r w:rsidRPr="005D3A57">
        <w:rPr>
          <w:spacing w:val="-3"/>
        </w:rPr>
        <w:t xml:space="preserve"> </w:t>
      </w:r>
      <w:r w:rsidRPr="005D3A57">
        <w:rPr>
          <w:spacing w:val="-1"/>
        </w:rPr>
        <w:t>eoliene;</w:t>
      </w:r>
    </w:p>
    <w:p w:rsidR="00070B18" w:rsidRPr="005D3A57" w:rsidRDefault="00070B18" w:rsidP="00367A98">
      <w:pPr>
        <w:pStyle w:val="a4"/>
        <w:widowControl w:val="0"/>
        <w:numPr>
          <w:ilvl w:val="3"/>
          <w:numId w:val="13"/>
        </w:numPr>
        <w:tabs>
          <w:tab w:val="left" w:pos="1250"/>
        </w:tabs>
        <w:kinsoku w:val="0"/>
        <w:overflowPunct w:val="0"/>
        <w:autoSpaceDE w:val="0"/>
        <w:autoSpaceDN w:val="0"/>
        <w:adjustRightInd w:val="0"/>
        <w:spacing w:before="216"/>
        <w:ind w:left="567" w:right="-141" w:hanging="567"/>
        <w:rPr>
          <w:spacing w:val="-1"/>
        </w:rPr>
      </w:pPr>
      <w:r w:rsidRPr="005D3A57">
        <w:rPr>
          <w:spacing w:val="-1"/>
        </w:rPr>
        <w:t>respectarea</w:t>
      </w:r>
      <w:r w:rsidRPr="005D3A57">
        <w:rPr>
          <w:spacing w:val="2"/>
        </w:rPr>
        <w:t xml:space="preserve"> </w:t>
      </w:r>
      <w:r w:rsidRPr="005D3A57">
        <w:rPr>
          <w:spacing w:val="-1"/>
        </w:rPr>
        <w:t>strictă</w:t>
      </w:r>
      <w:r w:rsidRPr="005D3A57">
        <w:rPr>
          <w:spacing w:val="4"/>
        </w:rPr>
        <w:t xml:space="preserve"> </w:t>
      </w:r>
      <w:r w:rsidRPr="005D3A57">
        <w:t>a</w:t>
      </w:r>
      <w:r w:rsidRPr="005D3A57">
        <w:rPr>
          <w:spacing w:val="4"/>
        </w:rPr>
        <w:t xml:space="preserve"> </w:t>
      </w:r>
      <w:r w:rsidRPr="005D3A57">
        <w:rPr>
          <w:spacing w:val="-1"/>
        </w:rPr>
        <w:t>normelor</w:t>
      </w:r>
      <w:r w:rsidRPr="005D3A57">
        <w:rPr>
          <w:spacing w:val="4"/>
        </w:rPr>
        <w:t xml:space="preserve"> </w:t>
      </w:r>
      <w:r w:rsidRPr="005D3A57">
        <w:t>şi</w:t>
      </w:r>
      <w:r w:rsidRPr="005D3A57">
        <w:rPr>
          <w:spacing w:val="4"/>
        </w:rPr>
        <w:t xml:space="preserve"> </w:t>
      </w:r>
      <w:r w:rsidRPr="005D3A57">
        <w:rPr>
          <w:spacing w:val="-1"/>
        </w:rPr>
        <w:t>regulilor</w:t>
      </w:r>
      <w:r w:rsidRPr="005D3A57">
        <w:rPr>
          <w:spacing w:val="4"/>
        </w:rPr>
        <w:t xml:space="preserve"> </w:t>
      </w:r>
      <w:r w:rsidRPr="005D3A57">
        <w:rPr>
          <w:spacing w:val="-1"/>
        </w:rPr>
        <w:t>de</w:t>
      </w:r>
      <w:r w:rsidRPr="005D3A57">
        <w:rPr>
          <w:spacing w:val="4"/>
        </w:rPr>
        <w:t xml:space="preserve"> </w:t>
      </w:r>
      <w:r w:rsidRPr="005D3A57">
        <w:rPr>
          <w:spacing w:val="-1"/>
        </w:rPr>
        <w:t>aplicare</w:t>
      </w:r>
      <w:r w:rsidRPr="005D3A57">
        <w:rPr>
          <w:spacing w:val="4"/>
        </w:rPr>
        <w:t xml:space="preserve"> </w:t>
      </w:r>
      <w:r w:rsidRPr="005D3A57">
        <w:t>a</w:t>
      </w:r>
      <w:r w:rsidRPr="005D3A57">
        <w:rPr>
          <w:spacing w:val="4"/>
        </w:rPr>
        <w:t xml:space="preserve"> </w:t>
      </w:r>
      <w:r w:rsidRPr="005D3A57">
        <w:rPr>
          <w:spacing w:val="-1"/>
        </w:rPr>
        <w:t>agenţilor</w:t>
      </w:r>
      <w:r w:rsidRPr="005D3A57">
        <w:rPr>
          <w:spacing w:val="1"/>
        </w:rPr>
        <w:t xml:space="preserve"> </w:t>
      </w:r>
      <w:r w:rsidRPr="005D3A57">
        <w:rPr>
          <w:spacing w:val="4"/>
        </w:rPr>
        <w:t>to</w:t>
      </w:r>
      <w:r w:rsidRPr="005D3A57">
        <w:rPr>
          <w:spacing w:val="-1"/>
        </w:rPr>
        <w:t>xici,</w:t>
      </w:r>
      <w:r w:rsidRPr="005D3A57">
        <w:rPr>
          <w:spacing w:val="10"/>
        </w:rPr>
        <w:t xml:space="preserve"> </w:t>
      </w:r>
      <w:r w:rsidRPr="005D3A57">
        <w:t>a</w:t>
      </w:r>
      <w:r w:rsidRPr="005D3A57">
        <w:rPr>
          <w:spacing w:val="9"/>
        </w:rPr>
        <w:t xml:space="preserve"> </w:t>
      </w:r>
      <w:r w:rsidRPr="005D3A57">
        <w:rPr>
          <w:spacing w:val="-1"/>
        </w:rPr>
        <w:t>pesticidelor</w:t>
      </w:r>
      <w:r w:rsidRPr="005D3A57">
        <w:rPr>
          <w:spacing w:val="9"/>
        </w:rPr>
        <w:t xml:space="preserve"> </w:t>
      </w:r>
      <w:r w:rsidRPr="005D3A57">
        <w:rPr>
          <w:spacing w:val="-1"/>
        </w:rPr>
        <w:t>şi</w:t>
      </w:r>
      <w:r w:rsidRPr="005D3A57">
        <w:rPr>
          <w:spacing w:val="9"/>
        </w:rPr>
        <w:t xml:space="preserve"> </w:t>
      </w:r>
      <w:r w:rsidRPr="005D3A57">
        <w:rPr>
          <w:spacing w:val="-1"/>
        </w:rPr>
        <w:t>îngrăşămintelor</w:t>
      </w:r>
      <w:r w:rsidRPr="005D3A57">
        <w:rPr>
          <w:spacing w:val="11"/>
        </w:rPr>
        <w:t xml:space="preserve"> </w:t>
      </w:r>
      <w:r w:rsidRPr="005D3A57">
        <w:rPr>
          <w:spacing w:val="-1"/>
        </w:rPr>
        <w:t>minerale,</w:t>
      </w:r>
      <w:r w:rsidRPr="005D3A57">
        <w:rPr>
          <w:spacing w:val="10"/>
        </w:rPr>
        <w:t xml:space="preserve"> </w:t>
      </w:r>
      <w:r w:rsidRPr="005D3A57">
        <w:rPr>
          <w:spacing w:val="-1"/>
        </w:rPr>
        <w:t>realizarea</w:t>
      </w:r>
      <w:r w:rsidRPr="005D3A57">
        <w:rPr>
          <w:spacing w:val="9"/>
        </w:rPr>
        <w:t xml:space="preserve"> </w:t>
      </w:r>
      <w:r w:rsidRPr="005D3A57">
        <w:rPr>
          <w:spacing w:val="-1"/>
        </w:rPr>
        <w:t>corectă</w:t>
      </w:r>
      <w:r w:rsidRPr="005D3A57">
        <w:rPr>
          <w:spacing w:val="11"/>
        </w:rPr>
        <w:t xml:space="preserve"> </w:t>
      </w:r>
      <w:r w:rsidRPr="005D3A57">
        <w:t>a</w:t>
      </w:r>
      <w:r w:rsidRPr="005D3A57">
        <w:rPr>
          <w:spacing w:val="21"/>
        </w:rPr>
        <w:t xml:space="preserve"> </w:t>
      </w:r>
      <w:r w:rsidRPr="005D3A57">
        <w:rPr>
          <w:spacing w:val="-1"/>
        </w:rPr>
        <w:t>transportului</w:t>
      </w:r>
      <w:r w:rsidRPr="005D3A57">
        <w:rPr>
          <w:spacing w:val="1"/>
        </w:rPr>
        <w:t xml:space="preserve"> </w:t>
      </w:r>
      <w:r w:rsidRPr="005D3A57">
        <w:rPr>
          <w:spacing w:val="-1"/>
        </w:rPr>
        <w:t>şi</w:t>
      </w:r>
      <w:r w:rsidRPr="005D3A57">
        <w:rPr>
          <w:spacing w:val="1"/>
        </w:rPr>
        <w:t xml:space="preserve"> </w:t>
      </w:r>
      <w:r w:rsidRPr="005D3A57">
        <w:rPr>
          <w:spacing w:val="-1"/>
        </w:rPr>
        <w:t>depozitării</w:t>
      </w:r>
      <w:r w:rsidRPr="005D3A57">
        <w:rPr>
          <w:spacing w:val="1"/>
        </w:rPr>
        <w:t xml:space="preserve"> </w:t>
      </w:r>
      <w:r w:rsidRPr="005D3A57">
        <w:rPr>
          <w:spacing w:val="-1"/>
        </w:rPr>
        <w:t>acestora;</w:t>
      </w:r>
    </w:p>
    <w:p w:rsidR="00070B18" w:rsidRPr="005D3A57" w:rsidRDefault="00070B18" w:rsidP="00367A98">
      <w:pPr>
        <w:pStyle w:val="a4"/>
        <w:widowControl w:val="0"/>
        <w:numPr>
          <w:ilvl w:val="3"/>
          <w:numId w:val="13"/>
        </w:numPr>
        <w:tabs>
          <w:tab w:val="left" w:pos="1250"/>
        </w:tabs>
        <w:kinsoku w:val="0"/>
        <w:overflowPunct w:val="0"/>
        <w:autoSpaceDE w:val="0"/>
        <w:autoSpaceDN w:val="0"/>
        <w:adjustRightInd w:val="0"/>
        <w:spacing w:before="179"/>
        <w:ind w:left="567" w:right="-141" w:hanging="567"/>
        <w:rPr>
          <w:spacing w:val="-2"/>
        </w:rPr>
      </w:pPr>
      <w:r w:rsidRPr="005D3A57">
        <w:rPr>
          <w:spacing w:val="-1"/>
        </w:rPr>
        <w:t>combaterea</w:t>
      </w:r>
      <w:r w:rsidRPr="005D3A57">
        <w:rPr>
          <w:spacing w:val="67"/>
        </w:rPr>
        <w:t xml:space="preserve"> </w:t>
      </w:r>
      <w:r w:rsidRPr="005D3A57">
        <w:rPr>
          <w:spacing w:val="-1"/>
        </w:rPr>
        <w:t>eutrofizării</w:t>
      </w:r>
      <w:r w:rsidRPr="005D3A57">
        <w:rPr>
          <w:spacing w:val="67"/>
        </w:rPr>
        <w:t xml:space="preserve"> </w:t>
      </w:r>
      <w:r w:rsidRPr="005D3A57">
        <w:rPr>
          <w:spacing w:val="-1"/>
        </w:rPr>
        <w:t>şi</w:t>
      </w:r>
      <w:r w:rsidRPr="005D3A57">
        <w:rPr>
          <w:spacing w:val="69"/>
        </w:rPr>
        <w:t xml:space="preserve"> </w:t>
      </w:r>
      <w:r w:rsidRPr="005D3A57">
        <w:rPr>
          <w:spacing w:val="-2"/>
        </w:rPr>
        <w:t>înnămolirii</w:t>
      </w:r>
      <w:r w:rsidRPr="005D3A57">
        <w:rPr>
          <w:spacing w:val="67"/>
        </w:rPr>
        <w:t xml:space="preserve"> </w:t>
      </w:r>
      <w:r w:rsidRPr="005D3A57">
        <w:rPr>
          <w:spacing w:val="-1"/>
        </w:rPr>
        <w:t>lacului</w:t>
      </w:r>
      <w:r w:rsidRPr="005D3A57">
        <w:rPr>
          <w:spacing w:val="67"/>
        </w:rPr>
        <w:t xml:space="preserve"> </w:t>
      </w:r>
      <w:r w:rsidRPr="005D3A57">
        <w:t>de</w:t>
      </w:r>
      <w:r w:rsidRPr="005D3A57">
        <w:rPr>
          <w:spacing w:val="66"/>
        </w:rPr>
        <w:t xml:space="preserve"> </w:t>
      </w:r>
      <w:r w:rsidRPr="005D3A57">
        <w:rPr>
          <w:spacing w:val="-1"/>
        </w:rPr>
        <w:t>acumulare</w:t>
      </w:r>
      <w:r w:rsidRPr="005D3A57">
        <w:rPr>
          <w:spacing w:val="69"/>
        </w:rPr>
        <w:t xml:space="preserve"> </w:t>
      </w:r>
      <w:r w:rsidRPr="005D3A57">
        <w:rPr>
          <w:spacing w:val="-1"/>
        </w:rPr>
        <w:t>şi</w:t>
      </w:r>
      <w:r w:rsidRPr="005D3A57">
        <w:rPr>
          <w:spacing w:val="69"/>
        </w:rPr>
        <w:t xml:space="preserve"> </w:t>
      </w:r>
      <w:r w:rsidRPr="005D3A57">
        <w:t>a</w:t>
      </w:r>
      <w:r w:rsidRPr="005D3A57">
        <w:rPr>
          <w:spacing w:val="43"/>
        </w:rPr>
        <w:t xml:space="preserve"> </w:t>
      </w:r>
      <w:r w:rsidRPr="005D3A57">
        <w:rPr>
          <w:spacing w:val="-1"/>
        </w:rPr>
        <w:t>eroziunii</w:t>
      </w:r>
      <w:r w:rsidRPr="005D3A57">
        <w:rPr>
          <w:spacing w:val="1"/>
        </w:rPr>
        <w:t xml:space="preserve"> </w:t>
      </w:r>
      <w:r w:rsidRPr="005D3A57">
        <w:rPr>
          <w:spacing w:val="-2"/>
        </w:rPr>
        <w:t>malurilor;</w:t>
      </w:r>
    </w:p>
    <w:p w:rsidR="00070B18" w:rsidRPr="005D3A57" w:rsidRDefault="00070B18" w:rsidP="00367A98">
      <w:pPr>
        <w:kinsoku w:val="0"/>
        <w:overflowPunct w:val="0"/>
        <w:ind w:left="567" w:right="-141" w:hanging="567"/>
        <w:rPr>
          <w:lang w:val="en-US"/>
        </w:rPr>
      </w:pPr>
    </w:p>
    <w:p w:rsidR="00070B18" w:rsidRPr="005D3A57" w:rsidRDefault="00070B18" w:rsidP="00367A98">
      <w:pPr>
        <w:pStyle w:val="a4"/>
        <w:widowControl w:val="0"/>
        <w:numPr>
          <w:ilvl w:val="3"/>
          <w:numId w:val="13"/>
        </w:numPr>
        <w:tabs>
          <w:tab w:val="left" w:pos="1250"/>
        </w:tabs>
        <w:kinsoku w:val="0"/>
        <w:overflowPunct w:val="0"/>
        <w:autoSpaceDE w:val="0"/>
        <w:autoSpaceDN w:val="0"/>
        <w:adjustRightInd w:val="0"/>
        <w:ind w:left="567" w:right="-141" w:hanging="567"/>
        <w:rPr>
          <w:spacing w:val="-1"/>
        </w:rPr>
      </w:pPr>
      <w:r w:rsidRPr="005D3A57">
        <w:rPr>
          <w:spacing w:val="-1"/>
        </w:rPr>
        <w:t>prevenirea</w:t>
      </w:r>
      <w:r w:rsidRPr="005D3A57">
        <w:rPr>
          <w:spacing w:val="23"/>
        </w:rPr>
        <w:t xml:space="preserve"> </w:t>
      </w:r>
      <w:r w:rsidRPr="005D3A57">
        <w:rPr>
          <w:spacing w:val="-1"/>
        </w:rPr>
        <w:t>poluării</w:t>
      </w:r>
      <w:r w:rsidRPr="005D3A57">
        <w:rPr>
          <w:spacing w:val="24"/>
        </w:rPr>
        <w:t xml:space="preserve"> </w:t>
      </w:r>
      <w:r w:rsidRPr="005D3A57">
        <w:rPr>
          <w:spacing w:val="-1"/>
        </w:rPr>
        <w:t>mediului</w:t>
      </w:r>
      <w:r w:rsidRPr="005D3A57">
        <w:rPr>
          <w:spacing w:val="24"/>
        </w:rPr>
        <w:t xml:space="preserve"> </w:t>
      </w:r>
      <w:r w:rsidRPr="005D3A57">
        <w:rPr>
          <w:spacing w:val="-1"/>
        </w:rPr>
        <w:t>ambiant</w:t>
      </w:r>
      <w:r w:rsidRPr="005D3A57">
        <w:rPr>
          <w:spacing w:val="26"/>
        </w:rPr>
        <w:t xml:space="preserve"> </w:t>
      </w:r>
      <w:r w:rsidRPr="005D3A57">
        <w:rPr>
          <w:spacing w:val="-2"/>
        </w:rPr>
        <w:t>cu</w:t>
      </w:r>
      <w:r w:rsidRPr="005D3A57">
        <w:rPr>
          <w:spacing w:val="24"/>
        </w:rPr>
        <w:t xml:space="preserve"> </w:t>
      </w:r>
      <w:r w:rsidRPr="005D3A57">
        <w:t>ape</w:t>
      </w:r>
      <w:r w:rsidRPr="005D3A57">
        <w:rPr>
          <w:spacing w:val="25"/>
        </w:rPr>
        <w:t xml:space="preserve"> </w:t>
      </w:r>
      <w:r w:rsidRPr="005D3A57">
        <w:rPr>
          <w:spacing w:val="-2"/>
        </w:rPr>
        <w:t>reziduale</w:t>
      </w:r>
      <w:r w:rsidRPr="005D3A57">
        <w:rPr>
          <w:spacing w:val="23"/>
        </w:rPr>
        <w:t xml:space="preserve"> </w:t>
      </w:r>
      <w:r w:rsidRPr="005D3A57">
        <w:t>de</w:t>
      </w:r>
      <w:r w:rsidRPr="005D3A57">
        <w:rPr>
          <w:spacing w:val="25"/>
        </w:rPr>
        <w:t xml:space="preserve"> </w:t>
      </w:r>
      <w:r w:rsidRPr="005D3A57">
        <w:rPr>
          <w:spacing w:val="-1"/>
        </w:rPr>
        <w:t>la</w:t>
      </w:r>
      <w:r w:rsidRPr="005D3A57">
        <w:rPr>
          <w:spacing w:val="25"/>
        </w:rPr>
        <w:t xml:space="preserve"> </w:t>
      </w:r>
      <w:r w:rsidRPr="005D3A57">
        <w:t>întreprin</w:t>
      </w:r>
      <w:r w:rsidRPr="005D3A57">
        <w:rPr>
          <w:spacing w:val="-1"/>
        </w:rPr>
        <w:t>derile</w:t>
      </w:r>
      <w:r w:rsidRPr="005D3A57">
        <w:rPr>
          <w:spacing w:val="4"/>
        </w:rPr>
        <w:t xml:space="preserve"> </w:t>
      </w:r>
      <w:r w:rsidRPr="005D3A57">
        <w:rPr>
          <w:spacing w:val="-1"/>
        </w:rPr>
        <w:t>industriale,</w:t>
      </w:r>
      <w:r w:rsidRPr="005D3A57">
        <w:rPr>
          <w:spacing w:val="6"/>
        </w:rPr>
        <w:t xml:space="preserve"> </w:t>
      </w:r>
      <w:r w:rsidRPr="005D3A57">
        <w:t>de</w:t>
      </w:r>
      <w:r w:rsidRPr="005D3A57">
        <w:rPr>
          <w:spacing w:val="4"/>
        </w:rPr>
        <w:t xml:space="preserve"> </w:t>
      </w:r>
      <w:r w:rsidRPr="005D3A57">
        <w:t>la</w:t>
      </w:r>
      <w:r w:rsidRPr="005D3A57">
        <w:rPr>
          <w:spacing w:val="6"/>
        </w:rPr>
        <w:t xml:space="preserve"> </w:t>
      </w:r>
      <w:r w:rsidRPr="005D3A57">
        <w:rPr>
          <w:spacing w:val="-1"/>
        </w:rPr>
        <w:t>complexele</w:t>
      </w:r>
      <w:r w:rsidRPr="005D3A57">
        <w:rPr>
          <w:spacing w:val="6"/>
        </w:rPr>
        <w:t xml:space="preserve"> </w:t>
      </w:r>
      <w:r w:rsidRPr="005D3A57">
        <w:rPr>
          <w:spacing w:val="-1"/>
        </w:rPr>
        <w:t>şi</w:t>
      </w:r>
      <w:r w:rsidRPr="005D3A57">
        <w:rPr>
          <w:spacing w:val="7"/>
        </w:rPr>
        <w:t xml:space="preserve"> </w:t>
      </w:r>
      <w:r w:rsidRPr="005D3A57">
        <w:rPr>
          <w:spacing w:val="-1"/>
        </w:rPr>
        <w:t>fermele</w:t>
      </w:r>
      <w:r w:rsidRPr="005D3A57">
        <w:rPr>
          <w:spacing w:val="6"/>
        </w:rPr>
        <w:t xml:space="preserve"> </w:t>
      </w:r>
      <w:r w:rsidRPr="005D3A57">
        <w:rPr>
          <w:spacing w:val="-1"/>
        </w:rPr>
        <w:t>zootehnice</w:t>
      </w:r>
      <w:r w:rsidRPr="005D3A57">
        <w:rPr>
          <w:spacing w:val="4"/>
        </w:rPr>
        <w:t xml:space="preserve"> </w:t>
      </w:r>
      <w:r w:rsidRPr="005D3A57">
        <w:t>şi</w:t>
      </w:r>
      <w:r w:rsidRPr="005D3A57">
        <w:rPr>
          <w:spacing w:val="7"/>
        </w:rPr>
        <w:t xml:space="preserve"> </w:t>
      </w:r>
      <w:r w:rsidRPr="005D3A57">
        <w:rPr>
          <w:spacing w:val="-2"/>
        </w:rPr>
        <w:t>cu</w:t>
      </w:r>
      <w:r w:rsidRPr="005D3A57">
        <w:rPr>
          <w:spacing w:val="7"/>
        </w:rPr>
        <w:t xml:space="preserve"> </w:t>
      </w:r>
      <w:r w:rsidRPr="005D3A57">
        <w:t>produse</w:t>
      </w:r>
      <w:r w:rsidRPr="005D3A57">
        <w:rPr>
          <w:spacing w:val="31"/>
        </w:rPr>
        <w:t xml:space="preserve"> </w:t>
      </w:r>
      <w:r w:rsidRPr="005D3A57">
        <w:rPr>
          <w:spacing w:val="-1"/>
        </w:rPr>
        <w:t>petroliere;</w:t>
      </w:r>
    </w:p>
    <w:p w:rsidR="00070B18" w:rsidRPr="005D3A57" w:rsidRDefault="00070B18" w:rsidP="00367A98">
      <w:pPr>
        <w:pStyle w:val="a4"/>
        <w:widowControl w:val="0"/>
        <w:numPr>
          <w:ilvl w:val="3"/>
          <w:numId w:val="13"/>
        </w:numPr>
        <w:tabs>
          <w:tab w:val="left" w:pos="1250"/>
        </w:tabs>
        <w:kinsoku w:val="0"/>
        <w:overflowPunct w:val="0"/>
        <w:autoSpaceDE w:val="0"/>
        <w:autoSpaceDN w:val="0"/>
        <w:adjustRightInd w:val="0"/>
        <w:spacing w:before="206"/>
        <w:ind w:left="567" w:right="-141" w:hanging="567"/>
        <w:rPr>
          <w:spacing w:val="-1"/>
        </w:rPr>
      </w:pPr>
      <w:r w:rsidRPr="005D3A57">
        <w:rPr>
          <w:spacing w:val="-1"/>
        </w:rPr>
        <w:t>interzicerea</w:t>
      </w:r>
      <w:r w:rsidRPr="005D3A57">
        <w:rPr>
          <w:spacing w:val="18"/>
        </w:rPr>
        <w:t xml:space="preserve"> </w:t>
      </w:r>
      <w:r w:rsidRPr="005D3A57">
        <w:rPr>
          <w:spacing w:val="-1"/>
        </w:rPr>
        <w:t>amplasării</w:t>
      </w:r>
      <w:r w:rsidRPr="005D3A57">
        <w:rPr>
          <w:spacing w:val="17"/>
        </w:rPr>
        <w:t xml:space="preserve"> </w:t>
      </w:r>
      <w:r w:rsidRPr="005D3A57">
        <w:t>în</w:t>
      </w:r>
      <w:r w:rsidRPr="005D3A57">
        <w:rPr>
          <w:spacing w:val="17"/>
        </w:rPr>
        <w:t xml:space="preserve"> </w:t>
      </w:r>
      <w:r w:rsidRPr="005D3A57">
        <w:rPr>
          <w:spacing w:val="-1"/>
        </w:rPr>
        <w:t>preajma</w:t>
      </w:r>
      <w:r w:rsidRPr="005D3A57">
        <w:rPr>
          <w:spacing w:val="18"/>
        </w:rPr>
        <w:t xml:space="preserve"> </w:t>
      </w:r>
      <w:r w:rsidRPr="005D3A57">
        <w:rPr>
          <w:spacing w:val="-1"/>
        </w:rPr>
        <w:t>resurselor</w:t>
      </w:r>
      <w:r w:rsidRPr="005D3A57">
        <w:rPr>
          <w:spacing w:val="18"/>
        </w:rPr>
        <w:t xml:space="preserve"> </w:t>
      </w:r>
      <w:r w:rsidRPr="005D3A57">
        <w:rPr>
          <w:spacing w:val="-1"/>
        </w:rPr>
        <w:t>de</w:t>
      </w:r>
      <w:r w:rsidRPr="005D3A57">
        <w:rPr>
          <w:spacing w:val="18"/>
        </w:rPr>
        <w:t xml:space="preserve"> </w:t>
      </w:r>
      <w:r w:rsidRPr="005D3A57">
        <w:rPr>
          <w:spacing w:val="-1"/>
        </w:rPr>
        <w:t>apă,</w:t>
      </w:r>
      <w:r w:rsidRPr="005D3A57">
        <w:rPr>
          <w:spacing w:val="18"/>
        </w:rPr>
        <w:t xml:space="preserve"> </w:t>
      </w:r>
      <w:r w:rsidRPr="005D3A57">
        <w:rPr>
          <w:spacing w:val="-1"/>
        </w:rPr>
        <w:t>rîurilor</w:t>
      </w:r>
      <w:r w:rsidRPr="005D3A57">
        <w:rPr>
          <w:spacing w:val="18"/>
        </w:rPr>
        <w:t xml:space="preserve"> </w:t>
      </w:r>
      <w:r w:rsidRPr="005D3A57">
        <w:rPr>
          <w:spacing w:val="-1"/>
        </w:rPr>
        <w:t>şi</w:t>
      </w:r>
      <w:r w:rsidRPr="005D3A57">
        <w:rPr>
          <w:spacing w:val="17"/>
        </w:rPr>
        <w:t xml:space="preserve"> </w:t>
      </w:r>
      <w:r w:rsidRPr="005D3A57">
        <w:t>bazinelor</w:t>
      </w:r>
      <w:r w:rsidRPr="005D3A57">
        <w:rPr>
          <w:spacing w:val="47"/>
        </w:rPr>
        <w:t xml:space="preserve"> </w:t>
      </w:r>
      <w:r w:rsidRPr="005D3A57">
        <w:t>de</w:t>
      </w:r>
      <w:r w:rsidRPr="005D3A57">
        <w:rPr>
          <w:spacing w:val="47"/>
        </w:rPr>
        <w:t xml:space="preserve"> </w:t>
      </w:r>
      <w:r w:rsidRPr="005D3A57">
        <w:rPr>
          <w:spacing w:val="-1"/>
        </w:rPr>
        <w:t>apă</w:t>
      </w:r>
      <w:r w:rsidRPr="005D3A57">
        <w:rPr>
          <w:spacing w:val="49"/>
        </w:rPr>
        <w:t xml:space="preserve"> </w:t>
      </w:r>
      <w:r w:rsidRPr="005D3A57">
        <w:t>a</w:t>
      </w:r>
      <w:r w:rsidRPr="005D3A57">
        <w:rPr>
          <w:spacing w:val="49"/>
        </w:rPr>
        <w:t xml:space="preserve"> </w:t>
      </w:r>
      <w:r w:rsidRPr="005D3A57">
        <w:rPr>
          <w:spacing w:val="-1"/>
        </w:rPr>
        <w:t>fermelor</w:t>
      </w:r>
      <w:r w:rsidRPr="005D3A57">
        <w:rPr>
          <w:spacing w:val="49"/>
        </w:rPr>
        <w:t xml:space="preserve"> </w:t>
      </w:r>
      <w:r w:rsidRPr="005D3A57">
        <w:rPr>
          <w:spacing w:val="-1"/>
        </w:rPr>
        <w:t>zootehnice,</w:t>
      </w:r>
      <w:r w:rsidRPr="005D3A57">
        <w:rPr>
          <w:spacing w:val="49"/>
        </w:rPr>
        <w:t xml:space="preserve"> </w:t>
      </w:r>
      <w:r w:rsidRPr="005D3A57">
        <w:rPr>
          <w:spacing w:val="-1"/>
        </w:rPr>
        <w:t>imaşurilor</w:t>
      </w:r>
      <w:r w:rsidRPr="005D3A57">
        <w:rPr>
          <w:spacing w:val="47"/>
        </w:rPr>
        <w:t xml:space="preserve"> </w:t>
      </w:r>
      <w:r w:rsidRPr="005D3A57">
        <w:t>de</w:t>
      </w:r>
      <w:r w:rsidRPr="005D3A57">
        <w:rPr>
          <w:spacing w:val="47"/>
        </w:rPr>
        <w:t xml:space="preserve"> </w:t>
      </w:r>
      <w:r w:rsidRPr="005D3A57">
        <w:rPr>
          <w:spacing w:val="-1"/>
        </w:rPr>
        <w:t>vară</w:t>
      </w:r>
      <w:r w:rsidRPr="005D3A57">
        <w:rPr>
          <w:spacing w:val="49"/>
        </w:rPr>
        <w:t xml:space="preserve"> </w:t>
      </w:r>
      <w:r w:rsidRPr="005D3A57">
        <w:rPr>
          <w:spacing w:val="-1"/>
        </w:rPr>
        <w:t>ale</w:t>
      </w:r>
      <w:r w:rsidRPr="005D3A57">
        <w:rPr>
          <w:spacing w:val="49"/>
        </w:rPr>
        <w:t xml:space="preserve"> </w:t>
      </w:r>
      <w:r w:rsidRPr="005D3A57">
        <w:rPr>
          <w:spacing w:val="-1"/>
        </w:rPr>
        <w:t>animalelor,</w:t>
      </w:r>
      <w:r w:rsidRPr="005D3A57">
        <w:rPr>
          <w:spacing w:val="28"/>
        </w:rPr>
        <w:t xml:space="preserve"> </w:t>
      </w:r>
      <w:r w:rsidRPr="005D3A57">
        <w:rPr>
          <w:spacing w:val="-1"/>
        </w:rPr>
        <w:t>bazinelor</w:t>
      </w:r>
      <w:r w:rsidRPr="005D3A57">
        <w:rPr>
          <w:spacing w:val="56"/>
        </w:rPr>
        <w:t xml:space="preserve"> </w:t>
      </w:r>
      <w:r w:rsidRPr="005D3A57">
        <w:rPr>
          <w:spacing w:val="-1"/>
        </w:rPr>
        <w:t>de</w:t>
      </w:r>
      <w:r w:rsidRPr="005D3A57">
        <w:rPr>
          <w:spacing w:val="56"/>
        </w:rPr>
        <w:t xml:space="preserve"> </w:t>
      </w:r>
      <w:r w:rsidRPr="005D3A57">
        <w:t>apă</w:t>
      </w:r>
      <w:r w:rsidRPr="005D3A57">
        <w:rPr>
          <w:spacing w:val="54"/>
        </w:rPr>
        <w:t xml:space="preserve"> </w:t>
      </w:r>
      <w:r w:rsidRPr="005D3A57">
        <w:rPr>
          <w:spacing w:val="-1"/>
        </w:rPr>
        <w:t>neamenajate,</w:t>
      </w:r>
      <w:r w:rsidRPr="005D3A57">
        <w:rPr>
          <w:spacing w:val="56"/>
        </w:rPr>
        <w:t xml:space="preserve"> </w:t>
      </w:r>
      <w:r w:rsidRPr="005D3A57">
        <w:rPr>
          <w:spacing w:val="-1"/>
        </w:rPr>
        <w:t>depozitelor</w:t>
      </w:r>
      <w:r w:rsidRPr="005D3A57">
        <w:rPr>
          <w:spacing w:val="56"/>
        </w:rPr>
        <w:t xml:space="preserve"> </w:t>
      </w:r>
      <w:r w:rsidRPr="005D3A57">
        <w:rPr>
          <w:spacing w:val="-1"/>
        </w:rPr>
        <w:t>petroliere,</w:t>
      </w:r>
      <w:r w:rsidRPr="005D3A57">
        <w:rPr>
          <w:spacing w:val="56"/>
        </w:rPr>
        <w:t xml:space="preserve"> </w:t>
      </w:r>
      <w:r w:rsidRPr="005D3A57">
        <w:rPr>
          <w:spacing w:val="-1"/>
        </w:rPr>
        <w:t>cimitirelor,</w:t>
      </w:r>
      <w:r w:rsidRPr="005D3A57">
        <w:rPr>
          <w:spacing w:val="56"/>
        </w:rPr>
        <w:t xml:space="preserve"> </w:t>
      </w:r>
      <w:r w:rsidRPr="005D3A57">
        <w:rPr>
          <w:spacing w:val="2"/>
        </w:rPr>
        <w:t>in</w:t>
      </w:r>
      <w:r w:rsidRPr="005D3A57">
        <w:rPr>
          <w:spacing w:val="-1"/>
        </w:rPr>
        <w:t>clusiv</w:t>
      </w:r>
      <w:r w:rsidRPr="005D3A57">
        <w:rPr>
          <w:spacing w:val="1"/>
        </w:rPr>
        <w:t xml:space="preserve"> </w:t>
      </w:r>
      <w:r w:rsidRPr="005D3A57">
        <w:t>a</w:t>
      </w:r>
      <w:r w:rsidRPr="005D3A57">
        <w:rPr>
          <w:spacing w:val="-1"/>
        </w:rPr>
        <w:t xml:space="preserve"> celor</w:t>
      </w:r>
      <w:r w:rsidRPr="005D3A57">
        <w:t xml:space="preserve"> </w:t>
      </w:r>
      <w:r w:rsidRPr="005D3A57">
        <w:rPr>
          <w:spacing w:val="-1"/>
        </w:rPr>
        <w:t>de</w:t>
      </w:r>
      <w:r w:rsidRPr="005D3A57">
        <w:t xml:space="preserve"> </w:t>
      </w:r>
      <w:r w:rsidRPr="005D3A57">
        <w:rPr>
          <w:spacing w:val="-1"/>
        </w:rPr>
        <w:t>animale;</w:t>
      </w:r>
    </w:p>
    <w:p w:rsidR="00070B18" w:rsidRPr="005D3A57" w:rsidRDefault="00070B18" w:rsidP="00367A98">
      <w:pPr>
        <w:pStyle w:val="a4"/>
        <w:widowControl w:val="0"/>
        <w:numPr>
          <w:ilvl w:val="3"/>
          <w:numId w:val="13"/>
        </w:numPr>
        <w:tabs>
          <w:tab w:val="left" w:pos="1250"/>
        </w:tabs>
        <w:kinsoku w:val="0"/>
        <w:overflowPunct w:val="0"/>
        <w:autoSpaceDE w:val="0"/>
        <w:autoSpaceDN w:val="0"/>
        <w:adjustRightInd w:val="0"/>
        <w:spacing w:before="217"/>
        <w:ind w:left="567" w:right="-141" w:hanging="567"/>
        <w:rPr>
          <w:spacing w:val="-1"/>
        </w:rPr>
      </w:pPr>
      <w:r w:rsidRPr="005D3A57">
        <w:rPr>
          <w:spacing w:val="-1"/>
        </w:rPr>
        <w:t>întreţinerea</w:t>
      </w:r>
      <w:r w:rsidRPr="005D3A57">
        <w:rPr>
          <w:spacing w:val="1"/>
        </w:rPr>
        <w:t xml:space="preserve"> </w:t>
      </w:r>
      <w:r w:rsidRPr="005D3A57">
        <w:rPr>
          <w:spacing w:val="-1"/>
        </w:rPr>
        <w:t>şi</w:t>
      </w:r>
      <w:r w:rsidRPr="005D3A57">
        <w:rPr>
          <w:spacing w:val="2"/>
        </w:rPr>
        <w:t xml:space="preserve"> </w:t>
      </w:r>
      <w:r w:rsidRPr="005D3A57">
        <w:rPr>
          <w:spacing w:val="-1"/>
        </w:rPr>
        <w:t>protecţia</w:t>
      </w:r>
      <w:r w:rsidRPr="005D3A57">
        <w:rPr>
          <w:spacing w:val="69"/>
        </w:rPr>
        <w:t xml:space="preserve"> </w:t>
      </w:r>
      <w:r w:rsidRPr="005D3A57">
        <w:rPr>
          <w:spacing w:val="-1"/>
        </w:rPr>
        <w:t>plantaţiilor</w:t>
      </w:r>
      <w:r w:rsidRPr="005D3A57">
        <w:rPr>
          <w:spacing w:val="1"/>
        </w:rPr>
        <w:t xml:space="preserve"> </w:t>
      </w:r>
      <w:r w:rsidRPr="005D3A57">
        <w:rPr>
          <w:spacing w:val="-1"/>
        </w:rPr>
        <w:t>forestiere</w:t>
      </w:r>
      <w:r w:rsidRPr="005D3A57">
        <w:rPr>
          <w:spacing w:val="69"/>
        </w:rPr>
        <w:t xml:space="preserve"> </w:t>
      </w:r>
      <w:r w:rsidRPr="005D3A57">
        <w:t>de</w:t>
      </w:r>
      <w:r w:rsidRPr="005D3A57">
        <w:rPr>
          <w:spacing w:val="1"/>
        </w:rPr>
        <w:t xml:space="preserve"> </w:t>
      </w:r>
      <w:r w:rsidRPr="005D3A57">
        <w:rPr>
          <w:spacing w:val="-1"/>
        </w:rPr>
        <w:t>protecţie</w:t>
      </w:r>
      <w:r w:rsidRPr="005D3A57">
        <w:rPr>
          <w:spacing w:val="1"/>
        </w:rPr>
        <w:t xml:space="preserve"> </w:t>
      </w:r>
      <w:r w:rsidRPr="005D3A57">
        <w:t>a</w:t>
      </w:r>
      <w:r w:rsidRPr="005D3A57">
        <w:rPr>
          <w:spacing w:val="69"/>
        </w:rPr>
        <w:t xml:space="preserve"> </w:t>
      </w:r>
      <w:r w:rsidRPr="005D3A57">
        <w:rPr>
          <w:spacing w:val="-1"/>
        </w:rPr>
        <w:t>apei</w:t>
      </w:r>
      <w:r w:rsidRPr="005D3A57">
        <w:rPr>
          <w:spacing w:val="2"/>
        </w:rPr>
        <w:t xml:space="preserve"> </w:t>
      </w:r>
      <w:r w:rsidRPr="005D3A57">
        <w:rPr>
          <w:spacing w:val="-1"/>
        </w:rPr>
        <w:t>şi</w:t>
      </w:r>
      <w:r w:rsidRPr="005D3A57">
        <w:rPr>
          <w:spacing w:val="21"/>
        </w:rPr>
        <w:t xml:space="preserve"> </w:t>
      </w:r>
      <w:r w:rsidRPr="005D3A57">
        <w:rPr>
          <w:spacing w:val="-1"/>
        </w:rPr>
        <w:t>realizarea</w:t>
      </w:r>
      <w:r w:rsidRPr="005D3A57">
        <w:rPr>
          <w:spacing w:val="26"/>
        </w:rPr>
        <w:t xml:space="preserve"> </w:t>
      </w:r>
      <w:r w:rsidRPr="005D3A57">
        <w:rPr>
          <w:spacing w:val="-1"/>
        </w:rPr>
        <w:t>altor</w:t>
      </w:r>
      <w:r w:rsidRPr="005D3A57">
        <w:rPr>
          <w:spacing w:val="28"/>
        </w:rPr>
        <w:t xml:space="preserve"> </w:t>
      </w:r>
      <w:r w:rsidRPr="005D3A57">
        <w:rPr>
          <w:spacing w:val="-1"/>
        </w:rPr>
        <w:t>măsuri</w:t>
      </w:r>
      <w:r w:rsidRPr="005D3A57">
        <w:rPr>
          <w:spacing w:val="26"/>
        </w:rPr>
        <w:t xml:space="preserve"> </w:t>
      </w:r>
      <w:r w:rsidRPr="005D3A57">
        <w:t>de</w:t>
      </w:r>
      <w:r w:rsidRPr="005D3A57">
        <w:rPr>
          <w:spacing w:val="23"/>
        </w:rPr>
        <w:t xml:space="preserve"> </w:t>
      </w:r>
      <w:r w:rsidRPr="005D3A57">
        <w:rPr>
          <w:spacing w:val="-1"/>
        </w:rPr>
        <w:t>prevenire</w:t>
      </w:r>
      <w:r w:rsidRPr="005D3A57">
        <w:rPr>
          <w:spacing w:val="26"/>
        </w:rPr>
        <w:t xml:space="preserve"> </w:t>
      </w:r>
      <w:r w:rsidRPr="005D3A57">
        <w:t>a</w:t>
      </w:r>
      <w:r w:rsidRPr="005D3A57">
        <w:rPr>
          <w:spacing w:val="25"/>
        </w:rPr>
        <w:t xml:space="preserve"> </w:t>
      </w:r>
      <w:r w:rsidRPr="005D3A57">
        <w:rPr>
          <w:spacing w:val="-1"/>
        </w:rPr>
        <w:t>înrăutăţirii</w:t>
      </w:r>
      <w:r w:rsidRPr="005D3A57">
        <w:rPr>
          <w:spacing w:val="26"/>
        </w:rPr>
        <w:t xml:space="preserve"> </w:t>
      </w:r>
      <w:r w:rsidRPr="005D3A57">
        <w:rPr>
          <w:spacing w:val="-2"/>
        </w:rPr>
        <w:t>calităţii</w:t>
      </w:r>
      <w:r w:rsidRPr="005D3A57">
        <w:rPr>
          <w:spacing w:val="26"/>
        </w:rPr>
        <w:t xml:space="preserve"> </w:t>
      </w:r>
      <w:r w:rsidRPr="005D3A57">
        <w:rPr>
          <w:spacing w:val="-1"/>
        </w:rPr>
        <w:t>apei</w:t>
      </w:r>
      <w:r w:rsidRPr="005D3A57">
        <w:rPr>
          <w:spacing w:val="26"/>
        </w:rPr>
        <w:t xml:space="preserve"> </w:t>
      </w:r>
      <w:r w:rsidRPr="005D3A57">
        <w:rPr>
          <w:spacing w:val="-1"/>
        </w:rPr>
        <w:t>în</w:t>
      </w:r>
      <w:r w:rsidRPr="005D3A57">
        <w:rPr>
          <w:spacing w:val="26"/>
        </w:rPr>
        <w:t xml:space="preserve"> </w:t>
      </w:r>
      <w:r w:rsidRPr="005D3A57">
        <w:rPr>
          <w:spacing w:val="-1"/>
        </w:rPr>
        <w:t>lacul</w:t>
      </w:r>
      <w:r w:rsidRPr="005D3A57">
        <w:rPr>
          <w:spacing w:val="45"/>
        </w:rPr>
        <w:t xml:space="preserve"> </w:t>
      </w:r>
      <w:r w:rsidRPr="005D3A57">
        <w:t xml:space="preserve">de </w:t>
      </w:r>
      <w:r w:rsidRPr="005D3A57">
        <w:rPr>
          <w:spacing w:val="-1"/>
        </w:rPr>
        <w:t>acumulare.</w:t>
      </w:r>
    </w:p>
    <w:p w:rsidR="00070B18" w:rsidRPr="005D3A57" w:rsidRDefault="00070B18" w:rsidP="00367A98">
      <w:pPr>
        <w:pStyle w:val="a4"/>
        <w:widowControl w:val="0"/>
        <w:tabs>
          <w:tab w:val="left" w:pos="786"/>
        </w:tabs>
        <w:kinsoku w:val="0"/>
        <w:overflowPunct w:val="0"/>
        <w:autoSpaceDE w:val="0"/>
        <w:autoSpaceDN w:val="0"/>
        <w:adjustRightInd w:val="0"/>
        <w:spacing w:before="214"/>
        <w:ind w:left="126" w:right="-141" w:hanging="126"/>
        <w:jc w:val="left"/>
      </w:pPr>
      <w:r w:rsidRPr="005D3A57">
        <w:rPr>
          <w:spacing w:val="-1"/>
        </w:rPr>
        <w:t>7.4.7 Evacuarea</w:t>
      </w:r>
      <w:r w:rsidRPr="005D3A57">
        <w:rPr>
          <w:spacing w:val="35"/>
        </w:rPr>
        <w:t xml:space="preserve"> </w:t>
      </w:r>
      <w:r w:rsidRPr="005D3A57">
        <w:rPr>
          <w:spacing w:val="-1"/>
        </w:rPr>
        <w:t>apelor</w:t>
      </w:r>
      <w:r w:rsidRPr="005D3A57">
        <w:rPr>
          <w:spacing w:val="35"/>
        </w:rPr>
        <w:t xml:space="preserve"> </w:t>
      </w:r>
      <w:r w:rsidRPr="005D3A57">
        <w:rPr>
          <w:spacing w:val="-1"/>
        </w:rPr>
        <w:t>reziduale</w:t>
      </w:r>
      <w:r w:rsidRPr="005D3A57">
        <w:rPr>
          <w:spacing w:val="35"/>
        </w:rPr>
        <w:t xml:space="preserve"> </w:t>
      </w:r>
      <w:r w:rsidRPr="005D3A57">
        <w:rPr>
          <w:spacing w:val="-1"/>
        </w:rPr>
        <w:t xml:space="preserve">industrial în bazinele de apă se efectuează în conformitate cu legislația în vigoare. </w:t>
      </w:r>
    </w:p>
    <w:p w:rsidR="00070B18" w:rsidRPr="005D3A57" w:rsidRDefault="00070B18" w:rsidP="00367A98">
      <w:pPr>
        <w:kinsoku w:val="0"/>
        <w:overflowPunct w:val="0"/>
        <w:spacing w:before="1"/>
        <w:ind w:left="567" w:right="-141" w:hanging="567"/>
        <w:rPr>
          <w:lang w:val="ro-RO"/>
        </w:rPr>
      </w:pPr>
    </w:p>
    <w:p w:rsidR="00070B18" w:rsidRPr="005D3A57" w:rsidRDefault="00070B18" w:rsidP="00367A98">
      <w:pPr>
        <w:pStyle w:val="a4"/>
        <w:widowControl w:val="0"/>
        <w:tabs>
          <w:tab w:val="left" w:pos="795"/>
        </w:tabs>
        <w:kinsoku w:val="0"/>
        <w:overflowPunct w:val="0"/>
        <w:autoSpaceDE w:val="0"/>
        <w:autoSpaceDN w:val="0"/>
        <w:adjustRightInd w:val="0"/>
        <w:spacing w:before="64"/>
        <w:ind w:right="-141"/>
        <w:rPr>
          <w:spacing w:val="-1"/>
        </w:rPr>
      </w:pPr>
      <w:r w:rsidRPr="005D3A57">
        <w:rPr>
          <w:spacing w:val="-1"/>
        </w:rPr>
        <w:t xml:space="preserve">7.4.8 </w:t>
      </w:r>
      <w:r w:rsidR="005629BB" w:rsidRPr="005D3A57">
        <w:rPr>
          <w:spacing w:val="-1"/>
        </w:rPr>
        <w:t>D</w:t>
      </w:r>
      <w:r w:rsidR="005629BB" w:rsidRPr="005D3A57">
        <w:t>eținătorul lacului de acumulare/iazului</w:t>
      </w:r>
      <w:r w:rsidR="005629BB" w:rsidRPr="005D3A57">
        <w:rPr>
          <w:spacing w:val="-1"/>
        </w:rPr>
        <w:t xml:space="preserve"> </w:t>
      </w:r>
      <w:r w:rsidRPr="005D3A57">
        <w:rPr>
          <w:spacing w:val="-1"/>
        </w:rPr>
        <w:t>trebuie</w:t>
      </w:r>
      <w:r w:rsidRPr="005D3A57">
        <w:rPr>
          <w:spacing w:val="69"/>
        </w:rPr>
        <w:t xml:space="preserve"> </w:t>
      </w:r>
      <w:r w:rsidRPr="005D3A57">
        <w:t>să</w:t>
      </w:r>
      <w:r w:rsidRPr="005D3A57">
        <w:rPr>
          <w:spacing w:val="1"/>
        </w:rPr>
        <w:t xml:space="preserve"> </w:t>
      </w:r>
      <w:r w:rsidRPr="005D3A57">
        <w:rPr>
          <w:spacing w:val="-2"/>
        </w:rPr>
        <w:t>ceară</w:t>
      </w:r>
      <w:r w:rsidRPr="005D3A57">
        <w:rPr>
          <w:spacing w:val="1"/>
        </w:rPr>
        <w:t xml:space="preserve"> </w:t>
      </w:r>
      <w:r w:rsidRPr="005D3A57">
        <w:t>ca</w:t>
      </w:r>
      <w:r w:rsidRPr="005D3A57">
        <w:rPr>
          <w:spacing w:val="1"/>
        </w:rPr>
        <w:t xml:space="preserve"> </w:t>
      </w:r>
      <w:r w:rsidRPr="005D3A57">
        <w:rPr>
          <w:spacing w:val="-2"/>
        </w:rPr>
        <w:t>utilizatorii</w:t>
      </w:r>
      <w:r w:rsidRPr="005D3A57">
        <w:rPr>
          <w:spacing w:val="2"/>
        </w:rPr>
        <w:t xml:space="preserve"> </w:t>
      </w:r>
      <w:r w:rsidRPr="005D3A57">
        <w:rPr>
          <w:spacing w:val="-2"/>
        </w:rPr>
        <w:t>pămîntului</w:t>
      </w:r>
      <w:r w:rsidRPr="005D3A57">
        <w:rPr>
          <w:spacing w:val="69"/>
        </w:rPr>
        <w:t xml:space="preserve"> </w:t>
      </w:r>
      <w:r w:rsidRPr="005D3A57">
        <w:t>să</w:t>
      </w:r>
      <w:r w:rsidRPr="005D3A57">
        <w:rPr>
          <w:spacing w:val="59"/>
        </w:rPr>
        <w:t xml:space="preserve"> </w:t>
      </w:r>
      <w:r w:rsidRPr="005D3A57">
        <w:rPr>
          <w:spacing w:val="-1"/>
        </w:rPr>
        <w:lastRenderedPageBreak/>
        <w:t>efectueze</w:t>
      </w:r>
      <w:r w:rsidRPr="005D3A57">
        <w:rPr>
          <w:spacing w:val="33"/>
        </w:rPr>
        <w:t xml:space="preserve"> </w:t>
      </w:r>
      <w:r w:rsidRPr="005D3A57">
        <w:rPr>
          <w:spacing w:val="-1"/>
        </w:rPr>
        <w:t>măsuri,</w:t>
      </w:r>
      <w:r w:rsidRPr="005D3A57">
        <w:rPr>
          <w:spacing w:val="29"/>
        </w:rPr>
        <w:t xml:space="preserve"> </w:t>
      </w:r>
      <w:r w:rsidRPr="005D3A57">
        <w:rPr>
          <w:spacing w:val="-1"/>
        </w:rPr>
        <w:t>care</w:t>
      </w:r>
      <w:r w:rsidRPr="005D3A57">
        <w:rPr>
          <w:spacing w:val="30"/>
        </w:rPr>
        <w:t xml:space="preserve"> </w:t>
      </w:r>
      <w:r w:rsidRPr="005D3A57">
        <w:t>ar</w:t>
      </w:r>
      <w:r w:rsidRPr="005D3A57">
        <w:rPr>
          <w:spacing w:val="30"/>
        </w:rPr>
        <w:t xml:space="preserve"> </w:t>
      </w:r>
      <w:r w:rsidRPr="005D3A57">
        <w:rPr>
          <w:spacing w:val="-1"/>
        </w:rPr>
        <w:t>exclude</w:t>
      </w:r>
      <w:r w:rsidRPr="005D3A57">
        <w:rPr>
          <w:spacing w:val="30"/>
        </w:rPr>
        <w:t xml:space="preserve"> </w:t>
      </w:r>
      <w:r w:rsidRPr="005D3A57">
        <w:rPr>
          <w:spacing w:val="-1"/>
        </w:rPr>
        <w:t>pătrunderea</w:t>
      </w:r>
      <w:r w:rsidRPr="005D3A57">
        <w:rPr>
          <w:spacing w:val="31"/>
        </w:rPr>
        <w:t xml:space="preserve"> </w:t>
      </w:r>
      <w:r w:rsidRPr="005D3A57">
        <w:rPr>
          <w:spacing w:val="-1"/>
        </w:rPr>
        <w:t>agenţilor</w:t>
      </w:r>
      <w:r w:rsidRPr="005D3A57">
        <w:rPr>
          <w:spacing w:val="30"/>
        </w:rPr>
        <w:t xml:space="preserve"> </w:t>
      </w:r>
      <w:r w:rsidRPr="005D3A57">
        <w:rPr>
          <w:spacing w:val="-2"/>
        </w:rPr>
        <w:t>toxici</w:t>
      </w:r>
      <w:r w:rsidRPr="005D3A57">
        <w:rPr>
          <w:spacing w:val="31"/>
        </w:rPr>
        <w:t xml:space="preserve"> </w:t>
      </w:r>
      <w:r w:rsidRPr="005D3A57">
        <w:t>în</w:t>
      </w:r>
      <w:r w:rsidRPr="005D3A57">
        <w:rPr>
          <w:spacing w:val="31"/>
        </w:rPr>
        <w:t xml:space="preserve"> </w:t>
      </w:r>
      <w:r w:rsidRPr="005D3A57">
        <w:rPr>
          <w:spacing w:val="-1"/>
        </w:rPr>
        <w:t>lacul</w:t>
      </w:r>
      <w:r w:rsidRPr="005D3A57">
        <w:rPr>
          <w:spacing w:val="31"/>
        </w:rPr>
        <w:t xml:space="preserve"> </w:t>
      </w:r>
      <w:r w:rsidRPr="005D3A57">
        <w:rPr>
          <w:spacing w:val="-1"/>
        </w:rPr>
        <w:t>de</w:t>
      </w:r>
      <w:r w:rsidRPr="005D3A57">
        <w:rPr>
          <w:spacing w:val="30"/>
        </w:rPr>
        <w:t xml:space="preserve"> </w:t>
      </w:r>
      <w:r w:rsidRPr="005D3A57">
        <w:rPr>
          <w:spacing w:val="2"/>
        </w:rPr>
        <w:t>acu</w:t>
      </w:r>
      <w:r w:rsidRPr="005D3A57">
        <w:rPr>
          <w:spacing w:val="-1"/>
        </w:rPr>
        <w:t>mulare</w:t>
      </w:r>
      <w:r w:rsidRPr="005D3A57">
        <w:rPr>
          <w:spacing w:val="13"/>
        </w:rPr>
        <w:t xml:space="preserve"> </w:t>
      </w:r>
      <w:r w:rsidRPr="005D3A57">
        <w:t>de</w:t>
      </w:r>
      <w:r w:rsidRPr="005D3A57">
        <w:rPr>
          <w:spacing w:val="11"/>
        </w:rPr>
        <w:t xml:space="preserve"> </w:t>
      </w:r>
      <w:r w:rsidRPr="005D3A57">
        <w:t>pe</w:t>
      </w:r>
      <w:r w:rsidRPr="005D3A57">
        <w:rPr>
          <w:spacing w:val="11"/>
        </w:rPr>
        <w:t xml:space="preserve"> </w:t>
      </w:r>
      <w:r w:rsidRPr="005D3A57">
        <w:rPr>
          <w:spacing w:val="-1"/>
        </w:rPr>
        <w:t>terenurile</w:t>
      </w:r>
      <w:r w:rsidRPr="005D3A57">
        <w:rPr>
          <w:spacing w:val="13"/>
        </w:rPr>
        <w:t xml:space="preserve"> </w:t>
      </w:r>
      <w:r w:rsidRPr="005D3A57">
        <w:rPr>
          <w:spacing w:val="-1"/>
        </w:rPr>
        <w:t>agricole</w:t>
      </w:r>
      <w:r w:rsidRPr="005D3A57">
        <w:rPr>
          <w:spacing w:val="11"/>
        </w:rPr>
        <w:t xml:space="preserve"> situate în zona de protecție a apei. </w:t>
      </w:r>
    </w:p>
    <w:p w:rsidR="00070B18" w:rsidRPr="005D3A57" w:rsidRDefault="00070B18" w:rsidP="00367A98">
      <w:pPr>
        <w:pStyle w:val="a4"/>
        <w:widowControl w:val="0"/>
        <w:tabs>
          <w:tab w:val="left" w:pos="795"/>
        </w:tabs>
        <w:kinsoku w:val="0"/>
        <w:overflowPunct w:val="0"/>
        <w:autoSpaceDE w:val="0"/>
        <w:autoSpaceDN w:val="0"/>
        <w:adjustRightInd w:val="0"/>
        <w:spacing w:before="227"/>
        <w:ind w:right="-141"/>
        <w:rPr>
          <w:spacing w:val="-1"/>
        </w:rPr>
      </w:pPr>
      <w:r w:rsidRPr="005D3A57">
        <w:rPr>
          <w:noProof/>
          <w:lang w:val="en-US"/>
        </w:rPr>
        <mc:AlternateContent>
          <mc:Choice Requires="wps">
            <w:drawing>
              <wp:anchor distT="0" distB="0" distL="114300" distR="114300" simplePos="0" relativeHeight="251679744" behindDoc="1" locked="0" layoutInCell="0" allowOverlap="1" wp14:anchorId="5C4C4472" wp14:editId="74EAA2F3">
                <wp:simplePos x="0" y="0"/>
                <wp:positionH relativeFrom="page">
                  <wp:posOffset>1165860</wp:posOffset>
                </wp:positionH>
                <wp:positionV relativeFrom="paragraph">
                  <wp:posOffset>285750</wp:posOffset>
                </wp:positionV>
                <wp:extent cx="5232400" cy="6464300"/>
                <wp:effectExtent l="0" t="0" r="6350" b="12700"/>
                <wp:wrapNone/>
                <wp:docPr id="9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0" cy="646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Pr="00FF582B" w:rsidRDefault="00FF582B" w:rsidP="00070B18">
                            <w:pPr>
                              <w:spacing w:line="10180" w:lineRule="atLeast"/>
                              <w:rPr>
                                <w:lang w:val="ro-RO"/>
                              </w:rPr>
                            </w:pPr>
                            <w:r>
                              <w:rPr>
                                <w:lang w:val="ro-RO"/>
                              </w:rPr>
                              <w:t xml:space="preserve"> </w:t>
                            </w: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C4472" id="Rectangle 57" o:spid="_x0000_s1046" style="position:absolute;left:0;text-align:left;margin-left:91.8pt;margin-top:22.5pt;width:412pt;height:50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JjrwIAAKs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" o:allowincell="f" filled="f" stroked="f">
                <v:textbox inset="0,0,0,0">
                  <w:txbxContent>
                    <w:p w:rsidR="00323D2B" w:rsidRPr="00FF582B" w:rsidRDefault="00FF582B" w:rsidP="00070B18">
                      <w:pPr>
                        <w:spacing w:line="10180" w:lineRule="atLeast"/>
                        <w:rPr>
                          <w:lang w:val="ro-RO"/>
                        </w:rPr>
                      </w:pPr>
                      <w:r>
                        <w:rPr>
                          <w:lang w:val="ro-RO"/>
                        </w:rPr>
                        <w:t xml:space="preserve"> </w:t>
                      </w:r>
                    </w:p>
                    <w:p w:rsidR="00323D2B" w:rsidRDefault="00323D2B" w:rsidP="00070B18"/>
                  </w:txbxContent>
                </v:textbox>
                <w10:wrap anchorx="page"/>
              </v:rect>
            </w:pict>
          </mc:Fallback>
        </mc:AlternateContent>
      </w:r>
      <w:r w:rsidRPr="005D3A57">
        <w:rPr>
          <w:spacing w:val="-1"/>
        </w:rPr>
        <w:t>7.4.9 Regulamentul</w:t>
      </w:r>
      <w:r w:rsidRPr="005D3A57">
        <w:rPr>
          <w:spacing w:val="17"/>
        </w:rPr>
        <w:t xml:space="preserve"> </w:t>
      </w:r>
      <w:r w:rsidRPr="005D3A57">
        <w:t>de</w:t>
      </w:r>
      <w:r w:rsidRPr="005D3A57">
        <w:rPr>
          <w:spacing w:val="18"/>
        </w:rPr>
        <w:t xml:space="preserve"> </w:t>
      </w:r>
      <w:r w:rsidRPr="005D3A57">
        <w:rPr>
          <w:spacing w:val="-2"/>
        </w:rPr>
        <w:t>exploatare</w:t>
      </w:r>
      <w:r w:rsidRPr="005D3A57">
        <w:rPr>
          <w:spacing w:val="18"/>
        </w:rPr>
        <w:t xml:space="preserve"> </w:t>
      </w:r>
      <w:r w:rsidRPr="005D3A57">
        <w:t>a</w:t>
      </w:r>
      <w:r w:rsidRPr="005D3A57">
        <w:rPr>
          <w:spacing w:val="18"/>
        </w:rPr>
        <w:t xml:space="preserve"> </w:t>
      </w:r>
      <w:r w:rsidRPr="005D3A57">
        <w:rPr>
          <w:spacing w:val="-1"/>
        </w:rPr>
        <w:t>lacurilor</w:t>
      </w:r>
      <w:r w:rsidRPr="005D3A57">
        <w:rPr>
          <w:spacing w:val="18"/>
        </w:rPr>
        <w:t xml:space="preserve"> </w:t>
      </w:r>
      <w:r w:rsidRPr="005D3A57">
        <w:rPr>
          <w:spacing w:val="-1"/>
        </w:rPr>
        <w:t>de</w:t>
      </w:r>
      <w:r w:rsidRPr="005D3A57">
        <w:rPr>
          <w:spacing w:val="16"/>
        </w:rPr>
        <w:t xml:space="preserve"> </w:t>
      </w:r>
      <w:r w:rsidRPr="005D3A57">
        <w:rPr>
          <w:spacing w:val="-1"/>
        </w:rPr>
        <w:t>acumulare,</w:t>
      </w:r>
      <w:r w:rsidRPr="005D3A57">
        <w:rPr>
          <w:spacing w:val="18"/>
        </w:rPr>
        <w:t xml:space="preserve"> </w:t>
      </w:r>
      <w:r w:rsidRPr="005D3A57">
        <w:rPr>
          <w:spacing w:val="-2"/>
        </w:rPr>
        <w:t>transmis</w:t>
      </w:r>
      <w:r w:rsidRPr="005D3A57">
        <w:rPr>
          <w:spacing w:val="19"/>
        </w:rPr>
        <w:t xml:space="preserve"> </w:t>
      </w:r>
      <w:r w:rsidR="005629BB" w:rsidRPr="005D3A57">
        <w:t>beneficiarului</w:t>
      </w:r>
      <w:r w:rsidRPr="005D3A57">
        <w:rPr>
          <w:spacing w:val="-1"/>
        </w:rPr>
        <w:t xml:space="preserve"> de către proiectant, trebuie</w:t>
      </w:r>
      <w:r w:rsidRPr="005D3A57">
        <w:rPr>
          <w:spacing w:val="-3"/>
        </w:rPr>
        <w:t xml:space="preserve"> </w:t>
      </w:r>
      <w:r w:rsidRPr="005D3A57">
        <w:t>să</w:t>
      </w:r>
      <w:r w:rsidRPr="005D3A57">
        <w:rPr>
          <w:spacing w:val="-3"/>
        </w:rPr>
        <w:t xml:space="preserve"> </w:t>
      </w:r>
      <w:r w:rsidRPr="005D3A57">
        <w:rPr>
          <w:spacing w:val="-1"/>
        </w:rPr>
        <w:t>includă:</w:t>
      </w:r>
    </w:p>
    <w:p w:rsidR="00070B18" w:rsidRPr="005D3A57" w:rsidRDefault="00070B18" w:rsidP="00367A98">
      <w:pPr>
        <w:pStyle w:val="a4"/>
        <w:widowControl w:val="0"/>
        <w:numPr>
          <w:ilvl w:val="3"/>
          <w:numId w:val="13"/>
        </w:numPr>
        <w:tabs>
          <w:tab w:val="left" w:pos="1251"/>
        </w:tabs>
        <w:kinsoku w:val="0"/>
        <w:overflowPunct w:val="0"/>
        <w:autoSpaceDE w:val="0"/>
        <w:autoSpaceDN w:val="0"/>
        <w:adjustRightInd w:val="0"/>
        <w:spacing w:before="233"/>
        <w:ind w:left="567" w:right="-141" w:hanging="567"/>
        <w:rPr>
          <w:spacing w:val="-1"/>
        </w:rPr>
      </w:pPr>
      <w:r w:rsidRPr="005D3A57">
        <w:rPr>
          <w:spacing w:val="-1"/>
        </w:rPr>
        <w:t>lista</w:t>
      </w:r>
      <w:r w:rsidRPr="005D3A57">
        <w:rPr>
          <w:spacing w:val="1"/>
        </w:rPr>
        <w:t xml:space="preserve"> </w:t>
      </w:r>
      <w:r w:rsidRPr="005D3A57">
        <w:rPr>
          <w:spacing w:val="-1"/>
        </w:rPr>
        <w:t>tuturor</w:t>
      </w:r>
      <w:r w:rsidRPr="005D3A57">
        <w:t xml:space="preserve"> </w:t>
      </w:r>
      <w:r w:rsidRPr="005D3A57">
        <w:rPr>
          <w:spacing w:val="-1"/>
        </w:rPr>
        <w:t>obiectivelor</w:t>
      </w:r>
      <w:r w:rsidRPr="005D3A57">
        <w:rPr>
          <w:spacing w:val="2"/>
        </w:rPr>
        <w:t xml:space="preserve"> </w:t>
      </w:r>
      <w:r w:rsidRPr="005D3A57">
        <w:rPr>
          <w:spacing w:val="-1"/>
        </w:rPr>
        <w:t>civile, industriale,</w:t>
      </w:r>
      <w:r w:rsidRPr="005D3A57">
        <w:rPr>
          <w:spacing w:val="1"/>
        </w:rPr>
        <w:t xml:space="preserve"> </w:t>
      </w:r>
      <w:r w:rsidRPr="005D3A57">
        <w:rPr>
          <w:spacing w:val="-1"/>
        </w:rPr>
        <w:t>agrozootehnice</w:t>
      </w:r>
      <w:r w:rsidRPr="005D3A57">
        <w:t xml:space="preserve"> etc,</w:t>
      </w:r>
      <w:r w:rsidRPr="005D3A57">
        <w:rPr>
          <w:spacing w:val="-1"/>
        </w:rPr>
        <w:t xml:space="preserve"> care</w:t>
      </w:r>
      <w:r w:rsidRPr="005D3A57">
        <w:rPr>
          <w:spacing w:val="2"/>
        </w:rPr>
        <w:t xml:space="preserve"> </w:t>
      </w:r>
      <w:r w:rsidRPr="005D3A57">
        <w:rPr>
          <w:spacing w:val="-1"/>
        </w:rPr>
        <w:t>se</w:t>
      </w:r>
      <w:r w:rsidRPr="005D3A57">
        <w:rPr>
          <w:spacing w:val="27"/>
        </w:rPr>
        <w:t xml:space="preserve"> </w:t>
      </w:r>
      <w:r w:rsidRPr="005D3A57">
        <w:rPr>
          <w:spacing w:val="-1"/>
        </w:rPr>
        <w:t>exploatează</w:t>
      </w:r>
      <w:r w:rsidRPr="005D3A57">
        <w:rPr>
          <w:spacing w:val="28"/>
        </w:rPr>
        <w:t xml:space="preserve"> </w:t>
      </w:r>
      <w:r w:rsidRPr="005D3A57">
        <w:rPr>
          <w:spacing w:val="-1"/>
        </w:rPr>
        <w:t>sau</w:t>
      </w:r>
      <w:r w:rsidRPr="005D3A57">
        <w:rPr>
          <w:spacing w:val="28"/>
        </w:rPr>
        <w:t xml:space="preserve"> </w:t>
      </w:r>
      <w:r w:rsidRPr="005D3A57">
        <w:t>se</w:t>
      </w:r>
      <w:r w:rsidRPr="005D3A57">
        <w:rPr>
          <w:spacing w:val="27"/>
        </w:rPr>
        <w:t xml:space="preserve"> </w:t>
      </w:r>
      <w:r w:rsidRPr="005D3A57">
        <w:rPr>
          <w:spacing w:val="-1"/>
        </w:rPr>
        <w:t>construiesc</w:t>
      </w:r>
      <w:r w:rsidRPr="005D3A57">
        <w:rPr>
          <w:spacing w:val="27"/>
        </w:rPr>
        <w:t xml:space="preserve"> </w:t>
      </w:r>
      <w:r w:rsidRPr="005D3A57">
        <w:t>la</w:t>
      </w:r>
      <w:r w:rsidRPr="005D3A57">
        <w:rPr>
          <w:spacing w:val="30"/>
        </w:rPr>
        <w:t xml:space="preserve"> </w:t>
      </w:r>
      <w:r w:rsidRPr="005D3A57">
        <w:rPr>
          <w:spacing w:val="-2"/>
        </w:rPr>
        <w:t>momentul</w:t>
      </w:r>
      <w:r w:rsidRPr="005D3A57">
        <w:rPr>
          <w:spacing w:val="31"/>
        </w:rPr>
        <w:t xml:space="preserve"> </w:t>
      </w:r>
      <w:r w:rsidRPr="005D3A57">
        <w:rPr>
          <w:spacing w:val="-1"/>
        </w:rPr>
        <w:t>finisării</w:t>
      </w:r>
      <w:r w:rsidRPr="005D3A57">
        <w:rPr>
          <w:spacing w:val="31"/>
        </w:rPr>
        <w:t xml:space="preserve"> </w:t>
      </w:r>
      <w:r w:rsidRPr="005D3A57">
        <w:rPr>
          <w:spacing w:val="-2"/>
        </w:rPr>
        <w:t>construcţiei</w:t>
      </w:r>
      <w:r w:rsidRPr="005D3A57">
        <w:rPr>
          <w:spacing w:val="39"/>
        </w:rPr>
        <w:t xml:space="preserve"> </w:t>
      </w:r>
      <w:r w:rsidRPr="005D3A57">
        <w:rPr>
          <w:spacing w:val="-1"/>
        </w:rPr>
        <w:t>nodului</w:t>
      </w:r>
      <w:r w:rsidRPr="005D3A57">
        <w:rPr>
          <w:spacing w:val="58"/>
        </w:rPr>
        <w:t xml:space="preserve"> </w:t>
      </w:r>
      <w:r w:rsidRPr="005D3A57">
        <w:rPr>
          <w:spacing w:val="-2"/>
        </w:rPr>
        <w:t>hidrotehnic</w:t>
      </w:r>
      <w:r w:rsidRPr="005D3A57">
        <w:rPr>
          <w:spacing w:val="54"/>
        </w:rPr>
        <w:t xml:space="preserve"> </w:t>
      </w:r>
      <w:r w:rsidRPr="005D3A57">
        <w:t>şi</w:t>
      </w:r>
      <w:r w:rsidRPr="005D3A57">
        <w:rPr>
          <w:spacing w:val="58"/>
        </w:rPr>
        <w:t xml:space="preserve"> </w:t>
      </w:r>
      <w:r w:rsidRPr="005D3A57">
        <w:t>care</w:t>
      </w:r>
      <w:r w:rsidRPr="005D3A57">
        <w:rPr>
          <w:spacing w:val="57"/>
        </w:rPr>
        <w:t xml:space="preserve"> </w:t>
      </w:r>
      <w:r w:rsidRPr="005D3A57">
        <w:rPr>
          <w:spacing w:val="-1"/>
        </w:rPr>
        <w:t>evacuează</w:t>
      </w:r>
      <w:r w:rsidRPr="005D3A57">
        <w:rPr>
          <w:spacing w:val="57"/>
        </w:rPr>
        <w:t xml:space="preserve"> </w:t>
      </w:r>
      <w:r w:rsidRPr="005D3A57">
        <w:rPr>
          <w:spacing w:val="-1"/>
        </w:rPr>
        <w:t>apele</w:t>
      </w:r>
      <w:r w:rsidRPr="005D3A57">
        <w:rPr>
          <w:spacing w:val="56"/>
        </w:rPr>
        <w:t xml:space="preserve"> </w:t>
      </w:r>
      <w:r w:rsidRPr="005D3A57">
        <w:rPr>
          <w:spacing w:val="-1"/>
        </w:rPr>
        <w:t>uzate</w:t>
      </w:r>
      <w:r w:rsidRPr="005D3A57">
        <w:rPr>
          <w:spacing w:val="57"/>
        </w:rPr>
        <w:t xml:space="preserve"> </w:t>
      </w:r>
      <w:r w:rsidRPr="005D3A57">
        <w:rPr>
          <w:spacing w:val="-1"/>
        </w:rPr>
        <w:t>sau</w:t>
      </w:r>
      <w:r w:rsidRPr="005D3A57">
        <w:rPr>
          <w:spacing w:val="60"/>
        </w:rPr>
        <w:t xml:space="preserve"> </w:t>
      </w:r>
      <w:r w:rsidRPr="005D3A57">
        <w:rPr>
          <w:spacing w:val="-2"/>
        </w:rPr>
        <w:t>reziduale</w:t>
      </w:r>
      <w:r w:rsidRPr="005D3A57">
        <w:rPr>
          <w:spacing w:val="56"/>
        </w:rPr>
        <w:t xml:space="preserve"> </w:t>
      </w:r>
      <w:r w:rsidRPr="005D3A57">
        <w:rPr>
          <w:spacing w:val="-1"/>
        </w:rPr>
        <w:t>în</w:t>
      </w:r>
      <w:r w:rsidRPr="005D3A57">
        <w:rPr>
          <w:spacing w:val="51"/>
        </w:rPr>
        <w:t xml:space="preserve"> </w:t>
      </w:r>
      <w:r w:rsidRPr="005D3A57">
        <w:rPr>
          <w:spacing w:val="-1"/>
        </w:rPr>
        <w:t>lacul</w:t>
      </w:r>
      <w:r w:rsidRPr="005D3A57">
        <w:rPr>
          <w:spacing w:val="-3"/>
        </w:rPr>
        <w:t xml:space="preserve"> </w:t>
      </w:r>
      <w:r w:rsidRPr="005D3A57">
        <w:t xml:space="preserve">de </w:t>
      </w:r>
      <w:r w:rsidRPr="005D3A57">
        <w:rPr>
          <w:spacing w:val="-1"/>
        </w:rPr>
        <w:t>acumulare;</w:t>
      </w:r>
    </w:p>
    <w:p w:rsidR="00070B18" w:rsidRPr="005D3A57" w:rsidRDefault="00070B18" w:rsidP="00367A98">
      <w:pPr>
        <w:pStyle w:val="a4"/>
        <w:widowControl w:val="0"/>
        <w:numPr>
          <w:ilvl w:val="3"/>
          <w:numId w:val="13"/>
        </w:numPr>
        <w:tabs>
          <w:tab w:val="left" w:pos="1251"/>
        </w:tabs>
        <w:kinsoku w:val="0"/>
        <w:overflowPunct w:val="0"/>
        <w:autoSpaceDE w:val="0"/>
        <w:autoSpaceDN w:val="0"/>
        <w:adjustRightInd w:val="0"/>
        <w:spacing w:before="230"/>
        <w:ind w:left="567" w:right="-141" w:hanging="567"/>
        <w:rPr>
          <w:spacing w:val="-1"/>
        </w:rPr>
      </w:pPr>
      <w:r w:rsidRPr="005D3A57">
        <w:rPr>
          <w:spacing w:val="-1"/>
        </w:rPr>
        <w:t>condiţiile</w:t>
      </w:r>
      <w:r w:rsidRPr="005D3A57">
        <w:rPr>
          <w:spacing w:val="1"/>
        </w:rPr>
        <w:t xml:space="preserve"> </w:t>
      </w:r>
      <w:r w:rsidRPr="005D3A57">
        <w:rPr>
          <w:spacing w:val="-1"/>
        </w:rPr>
        <w:t>şi</w:t>
      </w:r>
      <w:r w:rsidRPr="005D3A57">
        <w:rPr>
          <w:spacing w:val="2"/>
        </w:rPr>
        <w:t xml:space="preserve"> </w:t>
      </w:r>
      <w:r w:rsidRPr="005D3A57">
        <w:rPr>
          <w:spacing w:val="-1"/>
        </w:rPr>
        <w:t>prescripţiile</w:t>
      </w:r>
      <w:r w:rsidRPr="005D3A57">
        <w:rPr>
          <w:spacing w:val="1"/>
        </w:rPr>
        <w:t xml:space="preserve"> </w:t>
      </w:r>
      <w:r w:rsidRPr="005D3A57">
        <w:rPr>
          <w:spacing w:val="-2"/>
        </w:rPr>
        <w:t>privind</w:t>
      </w:r>
      <w:r w:rsidRPr="005D3A57">
        <w:rPr>
          <w:spacing w:val="4"/>
        </w:rPr>
        <w:t xml:space="preserve"> </w:t>
      </w:r>
      <w:r w:rsidRPr="005D3A57">
        <w:rPr>
          <w:spacing w:val="-1"/>
        </w:rPr>
        <w:t>evacuarea</w:t>
      </w:r>
      <w:r w:rsidRPr="005D3A57">
        <w:rPr>
          <w:spacing w:val="1"/>
        </w:rPr>
        <w:t xml:space="preserve"> </w:t>
      </w:r>
      <w:r w:rsidRPr="005D3A57">
        <w:rPr>
          <w:spacing w:val="-1"/>
        </w:rPr>
        <w:t>apelor</w:t>
      </w:r>
      <w:r w:rsidRPr="005D3A57">
        <w:rPr>
          <w:spacing w:val="6"/>
        </w:rPr>
        <w:t xml:space="preserve"> </w:t>
      </w:r>
      <w:r w:rsidRPr="005D3A57">
        <w:rPr>
          <w:spacing w:val="-1"/>
        </w:rPr>
        <w:t>uzate</w:t>
      </w:r>
      <w:r w:rsidRPr="005D3A57">
        <w:rPr>
          <w:spacing w:val="1"/>
        </w:rPr>
        <w:t xml:space="preserve"> </w:t>
      </w:r>
      <w:r w:rsidRPr="005D3A57">
        <w:t>şi</w:t>
      </w:r>
      <w:r w:rsidRPr="005D3A57">
        <w:rPr>
          <w:spacing w:val="3"/>
        </w:rPr>
        <w:t xml:space="preserve"> </w:t>
      </w:r>
      <w:r w:rsidRPr="005D3A57">
        <w:rPr>
          <w:spacing w:val="-1"/>
        </w:rPr>
        <w:t>reziduale</w:t>
      </w:r>
      <w:r w:rsidRPr="005D3A57">
        <w:rPr>
          <w:spacing w:val="1"/>
        </w:rPr>
        <w:t xml:space="preserve"> </w:t>
      </w:r>
      <w:r w:rsidRPr="005D3A57">
        <w:rPr>
          <w:spacing w:val="-1"/>
        </w:rPr>
        <w:t>în</w:t>
      </w:r>
      <w:r w:rsidRPr="005D3A57">
        <w:rPr>
          <w:spacing w:val="37"/>
        </w:rPr>
        <w:t xml:space="preserve"> </w:t>
      </w:r>
      <w:r w:rsidRPr="005D3A57">
        <w:rPr>
          <w:spacing w:val="-1"/>
        </w:rPr>
        <w:t>lacul</w:t>
      </w:r>
      <w:r w:rsidRPr="005D3A57">
        <w:rPr>
          <w:spacing w:val="-3"/>
        </w:rPr>
        <w:t xml:space="preserve"> </w:t>
      </w:r>
      <w:r w:rsidRPr="005D3A57">
        <w:t xml:space="preserve">de </w:t>
      </w:r>
      <w:r w:rsidRPr="005D3A57">
        <w:rPr>
          <w:spacing w:val="-1"/>
        </w:rPr>
        <w:t>acumulare;</w:t>
      </w:r>
    </w:p>
    <w:p w:rsidR="00070B18" w:rsidRPr="005D3A57" w:rsidRDefault="00070B18" w:rsidP="00367A98">
      <w:pPr>
        <w:pStyle w:val="a4"/>
        <w:widowControl w:val="0"/>
        <w:numPr>
          <w:ilvl w:val="3"/>
          <w:numId w:val="13"/>
        </w:numPr>
        <w:tabs>
          <w:tab w:val="left" w:pos="1251"/>
        </w:tabs>
        <w:kinsoku w:val="0"/>
        <w:overflowPunct w:val="0"/>
        <w:autoSpaceDE w:val="0"/>
        <w:autoSpaceDN w:val="0"/>
        <w:adjustRightInd w:val="0"/>
        <w:spacing w:before="221"/>
        <w:ind w:left="567" w:right="-141" w:hanging="567"/>
        <w:rPr>
          <w:spacing w:val="-1"/>
        </w:rPr>
      </w:pPr>
      <w:r w:rsidRPr="005D3A57">
        <w:rPr>
          <w:spacing w:val="-1"/>
        </w:rPr>
        <w:t>lista</w:t>
      </w:r>
      <w:r w:rsidRPr="005D3A57">
        <w:rPr>
          <w:spacing w:val="35"/>
        </w:rPr>
        <w:t xml:space="preserve"> </w:t>
      </w:r>
      <w:r w:rsidRPr="005D3A57">
        <w:rPr>
          <w:spacing w:val="-1"/>
        </w:rPr>
        <w:t>întreprinderilor,</w:t>
      </w:r>
      <w:r w:rsidRPr="005D3A57">
        <w:rPr>
          <w:spacing w:val="32"/>
        </w:rPr>
        <w:t xml:space="preserve"> </w:t>
      </w:r>
      <w:r w:rsidRPr="005D3A57">
        <w:t>care</w:t>
      </w:r>
      <w:r w:rsidRPr="005D3A57">
        <w:rPr>
          <w:spacing w:val="35"/>
        </w:rPr>
        <w:t xml:space="preserve"> </w:t>
      </w:r>
      <w:r w:rsidRPr="005D3A57">
        <w:rPr>
          <w:spacing w:val="-1"/>
        </w:rPr>
        <w:t>nu</w:t>
      </w:r>
      <w:r w:rsidRPr="005D3A57">
        <w:rPr>
          <w:spacing w:val="36"/>
        </w:rPr>
        <w:t xml:space="preserve"> </w:t>
      </w:r>
      <w:r w:rsidRPr="005D3A57">
        <w:rPr>
          <w:spacing w:val="-2"/>
        </w:rPr>
        <w:t>au</w:t>
      </w:r>
      <w:r w:rsidRPr="005D3A57">
        <w:rPr>
          <w:spacing w:val="36"/>
        </w:rPr>
        <w:t xml:space="preserve"> </w:t>
      </w:r>
      <w:r w:rsidRPr="005D3A57">
        <w:rPr>
          <w:spacing w:val="-1"/>
        </w:rPr>
        <w:t>dreptul</w:t>
      </w:r>
      <w:r w:rsidRPr="005D3A57">
        <w:rPr>
          <w:spacing w:val="33"/>
        </w:rPr>
        <w:t xml:space="preserve"> </w:t>
      </w:r>
      <w:r w:rsidRPr="005D3A57">
        <w:rPr>
          <w:spacing w:val="-1"/>
        </w:rPr>
        <w:t>să</w:t>
      </w:r>
      <w:r w:rsidRPr="005D3A57">
        <w:rPr>
          <w:spacing w:val="35"/>
        </w:rPr>
        <w:t xml:space="preserve"> </w:t>
      </w:r>
      <w:r w:rsidRPr="005D3A57">
        <w:rPr>
          <w:spacing w:val="-1"/>
        </w:rPr>
        <w:t>evacueaze</w:t>
      </w:r>
      <w:r w:rsidRPr="005D3A57">
        <w:rPr>
          <w:spacing w:val="35"/>
        </w:rPr>
        <w:t xml:space="preserve"> </w:t>
      </w:r>
      <w:r w:rsidRPr="005D3A57">
        <w:rPr>
          <w:spacing w:val="-2"/>
        </w:rPr>
        <w:t>apele</w:t>
      </w:r>
      <w:r w:rsidRPr="005D3A57">
        <w:rPr>
          <w:spacing w:val="35"/>
        </w:rPr>
        <w:t xml:space="preserve"> </w:t>
      </w:r>
      <w:r w:rsidRPr="005D3A57">
        <w:rPr>
          <w:spacing w:val="-1"/>
        </w:rPr>
        <w:t>uzate</w:t>
      </w:r>
      <w:r w:rsidRPr="005D3A57">
        <w:rPr>
          <w:spacing w:val="35"/>
        </w:rPr>
        <w:t xml:space="preserve"> </w:t>
      </w:r>
      <w:r w:rsidRPr="005D3A57">
        <w:rPr>
          <w:spacing w:val="-1"/>
        </w:rPr>
        <w:t>în</w:t>
      </w:r>
      <w:r w:rsidRPr="005D3A57">
        <w:rPr>
          <w:spacing w:val="25"/>
        </w:rPr>
        <w:t xml:space="preserve"> </w:t>
      </w:r>
      <w:r w:rsidRPr="005D3A57">
        <w:rPr>
          <w:spacing w:val="-1"/>
        </w:rPr>
        <w:t>lacul</w:t>
      </w:r>
      <w:r w:rsidRPr="005D3A57">
        <w:rPr>
          <w:spacing w:val="-3"/>
        </w:rPr>
        <w:t xml:space="preserve"> </w:t>
      </w:r>
      <w:r w:rsidRPr="005D3A57">
        <w:t xml:space="preserve">de </w:t>
      </w:r>
      <w:r w:rsidRPr="005D3A57">
        <w:rPr>
          <w:spacing w:val="-1"/>
        </w:rPr>
        <w:t>acumulare</w:t>
      </w:r>
      <w:r w:rsidRPr="005D3A57">
        <w:t xml:space="preserve"> </w:t>
      </w:r>
      <w:r w:rsidRPr="005D3A57">
        <w:rPr>
          <w:spacing w:val="-1"/>
        </w:rPr>
        <w:t>nici</w:t>
      </w:r>
      <w:r w:rsidRPr="005D3A57">
        <w:rPr>
          <w:spacing w:val="1"/>
        </w:rPr>
        <w:t xml:space="preserve"> </w:t>
      </w:r>
      <w:r w:rsidRPr="005D3A57">
        <w:rPr>
          <w:spacing w:val="-1"/>
        </w:rPr>
        <w:t>chiar</w:t>
      </w:r>
      <w:r w:rsidRPr="005D3A57">
        <w:rPr>
          <w:spacing w:val="-3"/>
        </w:rPr>
        <w:t xml:space="preserve"> </w:t>
      </w:r>
      <w:r w:rsidRPr="005D3A57">
        <w:rPr>
          <w:spacing w:val="-1"/>
        </w:rPr>
        <w:t>după</w:t>
      </w:r>
      <w:r w:rsidRPr="005D3A57">
        <w:rPr>
          <w:spacing w:val="-3"/>
        </w:rPr>
        <w:t xml:space="preserve"> </w:t>
      </w:r>
      <w:r w:rsidRPr="005D3A57">
        <w:rPr>
          <w:spacing w:val="-1"/>
        </w:rPr>
        <w:t>epurare;</w:t>
      </w:r>
    </w:p>
    <w:p w:rsidR="00070B18" w:rsidRPr="005D3A57" w:rsidRDefault="00070B18" w:rsidP="00367A98">
      <w:pPr>
        <w:pStyle w:val="a4"/>
        <w:widowControl w:val="0"/>
        <w:numPr>
          <w:ilvl w:val="3"/>
          <w:numId w:val="13"/>
        </w:numPr>
        <w:tabs>
          <w:tab w:val="left" w:pos="1251"/>
        </w:tabs>
        <w:kinsoku w:val="0"/>
        <w:overflowPunct w:val="0"/>
        <w:autoSpaceDE w:val="0"/>
        <w:autoSpaceDN w:val="0"/>
        <w:adjustRightInd w:val="0"/>
        <w:spacing w:before="228"/>
        <w:ind w:left="567" w:right="-141" w:hanging="567"/>
        <w:rPr>
          <w:spacing w:val="-1"/>
        </w:rPr>
      </w:pPr>
      <w:r w:rsidRPr="005D3A57">
        <w:rPr>
          <w:spacing w:val="-1"/>
        </w:rPr>
        <w:t>complexul</w:t>
      </w:r>
      <w:r w:rsidRPr="005D3A57">
        <w:rPr>
          <w:spacing w:val="7"/>
        </w:rPr>
        <w:t xml:space="preserve"> </w:t>
      </w:r>
      <w:r w:rsidRPr="005D3A57">
        <w:t>de</w:t>
      </w:r>
      <w:r w:rsidRPr="005D3A57">
        <w:rPr>
          <w:spacing w:val="11"/>
        </w:rPr>
        <w:t xml:space="preserve"> </w:t>
      </w:r>
      <w:r w:rsidRPr="005D3A57">
        <w:rPr>
          <w:spacing w:val="-1"/>
        </w:rPr>
        <w:t>măsuri,</w:t>
      </w:r>
      <w:r w:rsidRPr="005D3A57">
        <w:rPr>
          <w:spacing w:val="10"/>
        </w:rPr>
        <w:t xml:space="preserve"> </w:t>
      </w:r>
      <w:r w:rsidRPr="005D3A57">
        <w:t>a</w:t>
      </w:r>
      <w:r w:rsidRPr="005D3A57">
        <w:rPr>
          <w:spacing w:val="11"/>
        </w:rPr>
        <w:t xml:space="preserve"> </w:t>
      </w:r>
      <w:r w:rsidRPr="005D3A57">
        <w:rPr>
          <w:spacing w:val="-1"/>
        </w:rPr>
        <w:t>căror</w:t>
      </w:r>
      <w:r w:rsidRPr="005D3A57">
        <w:rPr>
          <w:spacing w:val="9"/>
        </w:rPr>
        <w:t xml:space="preserve"> </w:t>
      </w:r>
      <w:r w:rsidRPr="005D3A57">
        <w:rPr>
          <w:spacing w:val="-1"/>
        </w:rPr>
        <w:t>realizare</w:t>
      </w:r>
      <w:r w:rsidRPr="005D3A57">
        <w:rPr>
          <w:spacing w:val="9"/>
        </w:rPr>
        <w:t xml:space="preserve"> </w:t>
      </w:r>
      <w:r w:rsidRPr="005D3A57">
        <w:rPr>
          <w:spacing w:val="-1"/>
        </w:rPr>
        <w:t>este</w:t>
      </w:r>
      <w:r w:rsidRPr="005D3A57">
        <w:rPr>
          <w:spacing w:val="9"/>
        </w:rPr>
        <w:t xml:space="preserve"> </w:t>
      </w:r>
      <w:r w:rsidRPr="005D3A57">
        <w:rPr>
          <w:spacing w:val="-1"/>
        </w:rPr>
        <w:t>necesară</w:t>
      </w:r>
      <w:r w:rsidRPr="005D3A57">
        <w:rPr>
          <w:spacing w:val="9"/>
        </w:rPr>
        <w:t xml:space="preserve"> </w:t>
      </w:r>
      <w:r w:rsidRPr="005D3A57">
        <w:rPr>
          <w:spacing w:val="-1"/>
        </w:rPr>
        <w:t>pentru</w:t>
      </w:r>
      <w:r w:rsidRPr="005D3A57">
        <w:rPr>
          <w:spacing w:val="10"/>
        </w:rPr>
        <w:t xml:space="preserve"> </w:t>
      </w:r>
      <w:r w:rsidRPr="005D3A57">
        <w:rPr>
          <w:spacing w:val="-1"/>
        </w:rPr>
        <w:t>susţinerea</w:t>
      </w:r>
      <w:r w:rsidRPr="005D3A57">
        <w:rPr>
          <w:spacing w:val="35"/>
        </w:rPr>
        <w:t xml:space="preserve"> </w:t>
      </w:r>
      <w:r w:rsidRPr="005D3A57">
        <w:rPr>
          <w:spacing w:val="-1"/>
        </w:rPr>
        <w:t>stării</w:t>
      </w:r>
      <w:r w:rsidRPr="005D3A57">
        <w:rPr>
          <w:spacing w:val="1"/>
        </w:rPr>
        <w:t xml:space="preserve"> </w:t>
      </w:r>
      <w:r w:rsidRPr="005D3A57">
        <w:rPr>
          <w:spacing w:val="-1"/>
        </w:rPr>
        <w:t>sanitare</w:t>
      </w:r>
      <w:r w:rsidRPr="005D3A57">
        <w:t xml:space="preserve"> a</w:t>
      </w:r>
      <w:r w:rsidRPr="005D3A57">
        <w:rPr>
          <w:spacing w:val="-1"/>
        </w:rPr>
        <w:t xml:space="preserve"> bazinului</w:t>
      </w:r>
      <w:r w:rsidRPr="005D3A57">
        <w:rPr>
          <w:spacing w:val="1"/>
        </w:rPr>
        <w:t xml:space="preserve"> </w:t>
      </w:r>
      <w:r w:rsidRPr="005D3A57">
        <w:t xml:space="preserve">de </w:t>
      </w:r>
      <w:r w:rsidRPr="005D3A57">
        <w:rPr>
          <w:spacing w:val="-1"/>
        </w:rPr>
        <w:t>apă.</w:t>
      </w:r>
    </w:p>
    <w:p w:rsidR="00070B18" w:rsidRPr="005D3A57" w:rsidRDefault="00070B18" w:rsidP="00367A98">
      <w:pPr>
        <w:pStyle w:val="a4"/>
        <w:widowControl w:val="0"/>
        <w:tabs>
          <w:tab w:val="left" w:pos="1040"/>
        </w:tabs>
        <w:kinsoku w:val="0"/>
        <w:overflowPunct w:val="0"/>
        <w:autoSpaceDE w:val="0"/>
        <w:autoSpaceDN w:val="0"/>
        <w:adjustRightInd w:val="0"/>
        <w:spacing w:before="237"/>
        <w:ind w:left="540" w:right="-141" w:hanging="630"/>
        <w:rPr>
          <w:spacing w:val="-1"/>
        </w:rPr>
      </w:pPr>
      <w:r w:rsidRPr="005D3A57">
        <w:rPr>
          <w:spacing w:val="-1"/>
        </w:rPr>
        <w:t xml:space="preserve">  7.4.10. </w:t>
      </w:r>
      <w:r w:rsidR="005629BB" w:rsidRPr="005D3A57">
        <w:rPr>
          <w:spacing w:val="-1"/>
        </w:rPr>
        <w:t>D</w:t>
      </w:r>
      <w:r w:rsidR="005629BB" w:rsidRPr="005D3A57">
        <w:t>eținătorul lacului de acumulare/iazului</w:t>
      </w:r>
      <w:r w:rsidR="005629BB" w:rsidRPr="005D3A57">
        <w:rPr>
          <w:spacing w:val="-1"/>
        </w:rPr>
        <w:t xml:space="preserve"> </w:t>
      </w:r>
      <w:r w:rsidRPr="005D3A57">
        <w:rPr>
          <w:spacing w:val="-1"/>
        </w:rPr>
        <w:t>trebuie</w:t>
      </w:r>
      <w:r w:rsidRPr="005D3A57">
        <w:rPr>
          <w:spacing w:val="56"/>
        </w:rPr>
        <w:t xml:space="preserve"> </w:t>
      </w:r>
      <w:r w:rsidRPr="005D3A57">
        <w:t>să</w:t>
      </w:r>
      <w:r w:rsidRPr="005D3A57">
        <w:rPr>
          <w:spacing w:val="56"/>
        </w:rPr>
        <w:t xml:space="preserve"> </w:t>
      </w:r>
      <w:r w:rsidRPr="005D3A57">
        <w:rPr>
          <w:spacing w:val="-1"/>
        </w:rPr>
        <w:t>supravegheze</w:t>
      </w:r>
      <w:r w:rsidRPr="005D3A57">
        <w:rPr>
          <w:spacing w:val="57"/>
        </w:rPr>
        <w:t xml:space="preserve"> </w:t>
      </w:r>
      <w:r w:rsidRPr="005D3A57">
        <w:rPr>
          <w:spacing w:val="-1"/>
        </w:rPr>
        <w:t>permanent</w:t>
      </w:r>
      <w:r w:rsidRPr="005D3A57">
        <w:rPr>
          <w:spacing w:val="58"/>
        </w:rPr>
        <w:t xml:space="preserve"> </w:t>
      </w:r>
      <w:r w:rsidRPr="005D3A57">
        <w:rPr>
          <w:spacing w:val="-1"/>
        </w:rPr>
        <w:t>gospodăriile</w:t>
      </w:r>
      <w:r w:rsidRPr="005D3A57">
        <w:rPr>
          <w:spacing w:val="4"/>
        </w:rPr>
        <w:t xml:space="preserve"> </w:t>
      </w:r>
      <w:r w:rsidRPr="005D3A57">
        <w:rPr>
          <w:spacing w:val="-1"/>
        </w:rPr>
        <w:t>amplasate</w:t>
      </w:r>
      <w:r w:rsidRPr="005D3A57">
        <w:rPr>
          <w:spacing w:val="4"/>
        </w:rPr>
        <w:t xml:space="preserve"> </w:t>
      </w:r>
      <w:r w:rsidRPr="005D3A57">
        <w:t>în</w:t>
      </w:r>
      <w:r w:rsidRPr="005D3A57">
        <w:rPr>
          <w:spacing w:val="4"/>
        </w:rPr>
        <w:t xml:space="preserve"> </w:t>
      </w:r>
      <w:r w:rsidRPr="005D3A57">
        <w:rPr>
          <w:spacing w:val="-2"/>
        </w:rPr>
        <w:t>zona</w:t>
      </w:r>
      <w:r w:rsidRPr="005D3A57">
        <w:rPr>
          <w:spacing w:val="4"/>
        </w:rPr>
        <w:t xml:space="preserve"> </w:t>
      </w:r>
      <w:r w:rsidRPr="005D3A57">
        <w:t>de</w:t>
      </w:r>
      <w:r w:rsidRPr="005D3A57">
        <w:rPr>
          <w:spacing w:val="1"/>
        </w:rPr>
        <w:t xml:space="preserve">  </w:t>
      </w:r>
      <w:r w:rsidRPr="005D3A57">
        <w:rPr>
          <w:spacing w:val="-1"/>
        </w:rPr>
        <w:t>protecţie</w:t>
      </w:r>
      <w:r w:rsidRPr="005D3A57">
        <w:rPr>
          <w:spacing w:val="1"/>
        </w:rPr>
        <w:t xml:space="preserve"> </w:t>
      </w:r>
      <w:r w:rsidRPr="005D3A57">
        <w:t>a</w:t>
      </w:r>
      <w:r w:rsidRPr="005D3A57">
        <w:rPr>
          <w:spacing w:val="4"/>
        </w:rPr>
        <w:t xml:space="preserve"> </w:t>
      </w:r>
      <w:r w:rsidRPr="005D3A57">
        <w:t>apei</w:t>
      </w:r>
      <w:r w:rsidRPr="005D3A57">
        <w:rPr>
          <w:spacing w:val="2"/>
        </w:rPr>
        <w:t xml:space="preserve"> </w:t>
      </w:r>
      <w:r w:rsidRPr="005D3A57">
        <w:t>şi</w:t>
      </w:r>
      <w:r w:rsidRPr="005D3A57">
        <w:rPr>
          <w:spacing w:val="4"/>
        </w:rPr>
        <w:t xml:space="preserve"> </w:t>
      </w:r>
      <w:r w:rsidRPr="005D3A57">
        <w:rPr>
          <w:spacing w:val="-1"/>
        </w:rPr>
        <w:t>care</w:t>
      </w:r>
      <w:r w:rsidRPr="005D3A57">
        <w:rPr>
          <w:spacing w:val="4"/>
        </w:rPr>
        <w:t xml:space="preserve"> </w:t>
      </w:r>
      <w:r w:rsidRPr="005D3A57">
        <w:t>au</w:t>
      </w:r>
      <w:r w:rsidRPr="005D3A57">
        <w:rPr>
          <w:spacing w:val="2"/>
        </w:rPr>
        <w:t xml:space="preserve"> </w:t>
      </w:r>
      <w:r w:rsidRPr="005D3A57">
        <w:rPr>
          <w:spacing w:val="-1"/>
        </w:rPr>
        <w:t>depozitate</w:t>
      </w:r>
      <w:r w:rsidRPr="005D3A57">
        <w:rPr>
          <w:spacing w:val="2"/>
        </w:rPr>
        <w:t xml:space="preserve"> </w:t>
      </w:r>
      <w:r w:rsidRPr="005D3A57">
        <w:rPr>
          <w:spacing w:val="1"/>
        </w:rPr>
        <w:t>îngră</w:t>
      </w:r>
      <w:r w:rsidRPr="005D3A57">
        <w:rPr>
          <w:spacing w:val="-1"/>
        </w:rPr>
        <w:t>şăminte,</w:t>
      </w:r>
      <w:r w:rsidRPr="005D3A57">
        <w:rPr>
          <w:spacing w:val="8"/>
        </w:rPr>
        <w:t xml:space="preserve"> </w:t>
      </w:r>
      <w:r w:rsidRPr="005D3A57">
        <w:t>ca</w:t>
      </w:r>
      <w:r w:rsidRPr="005D3A57">
        <w:rPr>
          <w:spacing w:val="9"/>
        </w:rPr>
        <w:t xml:space="preserve"> </w:t>
      </w:r>
      <w:r w:rsidRPr="005D3A57">
        <w:rPr>
          <w:spacing w:val="-1"/>
        </w:rPr>
        <w:t>acestea</w:t>
      </w:r>
      <w:r w:rsidRPr="005D3A57">
        <w:rPr>
          <w:spacing w:val="9"/>
        </w:rPr>
        <w:t xml:space="preserve"> </w:t>
      </w:r>
      <w:r w:rsidRPr="005D3A57">
        <w:rPr>
          <w:spacing w:val="-1"/>
        </w:rPr>
        <w:t>să</w:t>
      </w:r>
      <w:r w:rsidRPr="005D3A57">
        <w:rPr>
          <w:spacing w:val="8"/>
        </w:rPr>
        <w:t xml:space="preserve"> </w:t>
      </w:r>
      <w:r w:rsidRPr="005D3A57">
        <w:t>nu</w:t>
      </w:r>
      <w:r w:rsidRPr="005D3A57">
        <w:rPr>
          <w:spacing w:val="9"/>
        </w:rPr>
        <w:t xml:space="preserve"> </w:t>
      </w:r>
      <w:r w:rsidRPr="005D3A57">
        <w:rPr>
          <w:spacing w:val="-2"/>
        </w:rPr>
        <w:t>admită</w:t>
      </w:r>
      <w:r w:rsidRPr="005D3A57">
        <w:rPr>
          <w:spacing w:val="8"/>
        </w:rPr>
        <w:t xml:space="preserve"> </w:t>
      </w:r>
      <w:r w:rsidRPr="005D3A57">
        <w:rPr>
          <w:spacing w:val="-1"/>
        </w:rPr>
        <w:t>pătrunderea</w:t>
      </w:r>
      <w:r w:rsidRPr="005D3A57">
        <w:rPr>
          <w:spacing w:val="9"/>
        </w:rPr>
        <w:t xml:space="preserve"> </w:t>
      </w:r>
      <w:r w:rsidRPr="005D3A57">
        <w:t>în</w:t>
      </w:r>
      <w:r w:rsidRPr="005D3A57">
        <w:rPr>
          <w:spacing w:val="9"/>
        </w:rPr>
        <w:t xml:space="preserve"> </w:t>
      </w:r>
      <w:r w:rsidRPr="005D3A57">
        <w:rPr>
          <w:spacing w:val="-1"/>
        </w:rPr>
        <w:t>rîu</w:t>
      </w:r>
      <w:r w:rsidRPr="005D3A57">
        <w:rPr>
          <w:spacing w:val="7"/>
        </w:rPr>
        <w:t xml:space="preserve"> </w:t>
      </w:r>
      <w:r w:rsidRPr="005D3A57">
        <w:t>şi</w:t>
      </w:r>
      <w:r w:rsidRPr="005D3A57">
        <w:rPr>
          <w:spacing w:val="9"/>
        </w:rPr>
        <w:t xml:space="preserve"> </w:t>
      </w:r>
      <w:r w:rsidRPr="005D3A57">
        <w:rPr>
          <w:spacing w:val="-1"/>
        </w:rPr>
        <w:t>în</w:t>
      </w:r>
      <w:r w:rsidRPr="005D3A57">
        <w:rPr>
          <w:spacing w:val="9"/>
        </w:rPr>
        <w:t xml:space="preserve"> </w:t>
      </w:r>
      <w:r w:rsidRPr="005D3A57">
        <w:rPr>
          <w:spacing w:val="-2"/>
        </w:rPr>
        <w:t>bazinul</w:t>
      </w:r>
      <w:r w:rsidRPr="005D3A57">
        <w:rPr>
          <w:spacing w:val="9"/>
        </w:rPr>
        <w:t xml:space="preserve"> </w:t>
      </w:r>
      <w:r w:rsidRPr="005D3A57">
        <w:t>de</w:t>
      </w:r>
      <w:r w:rsidRPr="005D3A57">
        <w:rPr>
          <w:spacing w:val="8"/>
        </w:rPr>
        <w:t xml:space="preserve"> </w:t>
      </w:r>
      <w:r w:rsidRPr="005D3A57">
        <w:rPr>
          <w:spacing w:val="-1"/>
        </w:rPr>
        <w:t>apă</w:t>
      </w:r>
      <w:r w:rsidRPr="005D3A57">
        <w:rPr>
          <w:spacing w:val="8"/>
        </w:rPr>
        <w:t xml:space="preserve"> </w:t>
      </w:r>
      <w:r w:rsidRPr="005D3A57">
        <w:t>a</w:t>
      </w:r>
      <w:r w:rsidRPr="005D3A57">
        <w:rPr>
          <w:spacing w:val="8"/>
        </w:rPr>
        <w:t xml:space="preserve"> </w:t>
      </w:r>
      <w:r w:rsidRPr="005D3A57">
        <w:rPr>
          <w:spacing w:val="-1"/>
        </w:rPr>
        <w:t>apelor</w:t>
      </w:r>
      <w:r w:rsidRPr="005D3A57">
        <w:rPr>
          <w:spacing w:val="41"/>
        </w:rPr>
        <w:t xml:space="preserve"> </w:t>
      </w:r>
      <w:r w:rsidRPr="005D3A57">
        <w:rPr>
          <w:spacing w:val="-1"/>
        </w:rPr>
        <w:t>reziduale</w:t>
      </w:r>
      <w:r w:rsidRPr="005D3A57">
        <w:rPr>
          <w:spacing w:val="6"/>
        </w:rPr>
        <w:t xml:space="preserve"> </w:t>
      </w:r>
      <w:r w:rsidRPr="005D3A57">
        <w:rPr>
          <w:spacing w:val="-1"/>
        </w:rPr>
        <w:t>şi</w:t>
      </w:r>
      <w:r w:rsidRPr="005D3A57">
        <w:rPr>
          <w:spacing w:val="9"/>
        </w:rPr>
        <w:t xml:space="preserve"> </w:t>
      </w:r>
      <w:r w:rsidRPr="005D3A57">
        <w:t>a</w:t>
      </w:r>
      <w:r w:rsidRPr="005D3A57">
        <w:rPr>
          <w:spacing w:val="6"/>
        </w:rPr>
        <w:t xml:space="preserve"> scurgerilor de </w:t>
      </w:r>
      <w:r w:rsidRPr="005D3A57">
        <w:rPr>
          <w:spacing w:val="-1"/>
        </w:rPr>
        <w:t xml:space="preserve">suprafață, contaminate </w:t>
      </w:r>
      <w:r w:rsidRPr="005D3A57">
        <w:t>cu</w:t>
      </w:r>
      <w:r w:rsidRPr="005D3A57">
        <w:rPr>
          <w:spacing w:val="7"/>
        </w:rPr>
        <w:t xml:space="preserve"> </w:t>
      </w:r>
      <w:r w:rsidRPr="005D3A57">
        <w:rPr>
          <w:spacing w:val="-1"/>
        </w:rPr>
        <w:t>îngrăşăminte</w:t>
      </w:r>
      <w:r w:rsidRPr="005D3A57">
        <w:rPr>
          <w:spacing w:val="6"/>
        </w:rPr>
        <w:t xml:space="preserve"> </w:t>
      </w:r>
      <w:r w:rsidRPr="005D3A57">
        <w:rPr>
          <w:spacing w:val="-1"/>
        </w:rPr>
        <w:t>organice,</w:t>
      </w:r>
      <w:r w:rsidRPr="005D3A57">
        <w:rPr>
          <w:spacing w:val="8"/>
        </w:rPr>
        <w:t xml:space="preserve"> </w:t>
      </w:r>
      <w:r w:rsidRPr="005D3A57">
        <w:rPr>
          <w:spacing w:val="-1"/>
        </w:rPr>
        <w:t>minerale</w:t>
      </w:r>
      <w:r w:rsidRPr="005D3A57">
        <w:rPr>
          <w:spacing w:val="4"/>
        </w:rPr>
        <w:t xml:space="preserve"> </w:t>
      </w:r>
      <w:r w:rsidRPr="005D3A57">
        <w:rPr>
          <w:spacing w:val="-1"/>
        </w:rPr>
        <w:t>şi</w:t>
      </w:r>
      <w:r w:rsidRPr="005D3A57">
        <w:rPr>
          <w:spacing w:val="35"/>
        </w:rPr>
        <w:t xml:space="preserve"> </w:t>
      </w:r>
      <w:r w:rsidRPr="005D3A57">
        <w:t>cu</w:t>
      </w:r>
      <w:r w:rsidRPr="005D3A57">
        <w:rPr>
          <w:spacing w:val="1"/>
        </w:rPr>
        <w:t xml:space="preserve"> </w:t>
      </w:r>
      <w:r w:rsidRPr="005D3A57">
        <w:rPr>
          <w:spacing w:val="-1"/>
        </w:rPr>
        <w:t>diferite</w:t>
      </w:r>
      <w:r w:rsidRPr="005D3A57">
        <w:t xml:space="preserve"> </w:t>
      </w:r>
      <w:r w:rsidRPr="005D3A57">
        <w:rPr>
          <w:spacing w:val="-1"/>
        </w:rPr>
        <w:t>pesticide.</w:t>
      </w:r>
    </w:p>
    <w:p w:rsidR="00070B18" w:rsidRPr="005D3A57" w:rsidRDefault="00070B18" w:rsidP="00367A98">
      <w:pPr>
        <w:pStyle w:val="a4"/>
        <w:kinsoku w:val="0"/>
        <w:overflowPunct w:val="0"/>
        <w:spacing w:before="235"/>
        <w:ind w:left="567" w:right="-141" w:hanging="567"/>
        <w:rPr>
          <w:spacing w:val="-1"/>
        </w:rPr>
      </w:pPr>
      <w:r w:rsidRPr="005D3A57">
        <w:rPr>
          <w:spacing w:val="-1"/>
        </w:rPr>
        <w:t xml:space="preserve">         Apele reziduale</w:t>
      </w:r>
      <w:r w:rsidRPr="005D3A57">
        <w:t xml:space="preserve"> de la </w:t>
      </w:r>
      <w:r w:rsidRPr="005D3A57">
        <w:rPr>
          <w:spacing w:val="-1"/>
        </w:rPr>
        <w:t>fermele</w:t>
      </w:r>
      <w:r w:rsidRPr="005D3A57">
        <w:rPr>
          <w:spacing w:val="1"/>
        </w:rPr>
        <w:t xml:space="preserve"> </w:t>
      </w:r>
      <w:r w:rsidRPr="005D3A57">
        <w:rPr>
          <w:spacing w:val="-1"/>
        </w:rPr>
        <w:t>zootehnice</w:t>
      </w:r>
      <w:r w:rsidRPr="005D3A57">
        <w:rPr>
          <w:spacing w:val="1"/>
        </w:rPr>
        <w:t xml:space="preserve"> </w:t>
      </w:r>
      <w:r w:rsidRPr="005D3A57">
        <w:rPr>
          <w:spacing w:val="-1"/>
        </w:rPr>
        <w:t>şi</w:t>
      </w:r>
      <w:r w:rsidRPr="005D3A57">
        <w:t xml:space="preserve"> </w:t>
      </w:r>
      <w:r w:rsidRPr="005D3A57">
        <w:rPr>
          <w:spacing w:val="-1"/>
        </w:rPr>
        <w:t>avicole</w:t>
      </w:r>
      <w:r w:rsidRPr="005D3A57">
        <w:t xml:space="preserve"> </w:t>
      </w:r>
      <w:r w:rsidRPr="005D3A57">
        <w:rPr>
          <w:spacing w:val="-1"/>
        </w:rPr>
        <w:t>trebuie</w:t>
      </w:r>
      <w:r w:rsidRPr="005D3A57">
        <w:rPr>
          <w:spacing w:val="1"/>
        </w:rPr>
        <w:t xml:space="preserve"> </w:t>
      </w:r>
      <w:r w:rsidRPr="005D3A57">
        <w:t>să</w:t>
      </w:r>
      <w:r w:rsidRPr="005D3A57">
        <w:rPr>
          <w:spacing w:val="-1"/>
        </w:rPr>
        <w:t xml:space="preserve"> fie izolate</w:t>
      </w:r>
      <w:r w:rsidRPr="005D3A57">
        <w:t xml:space="preserve"> de </w:t>
      </w:r>
      <w:r w:rsidRPr="005D3A57">
        <w:rPr>
          <w:spacing w:val="-1"/>
        </w:rPr>
        <w:t>lacul</w:t>
      </w:r>
      <w:r w:rsidRPr="005D3A57">
        <w:rPr>
          <w:spacing w:val="31"/>
        </w:rPr>
        <w:t xml:space="preserve"> </w:t>
      </w:r>
      <w:r w:rsidRPr="005D3A57">
        <w:t xml:space="preserve">de </w:t>
      </w:r>
      <w:r w:rsidRPr="005D3A57">
        <w:rPr>
          <w:spacing w:val="-1"/>
        </w:rPr>
        <w:t>acumulare.</w:t>
      </w:r>
    </w:p>
    <w:p w:rsidR="00070B18" w:rsidRPr="005D3A57" w:rsidRDefault="00070B18" w:rsidP="00367A98">
      <w:pPr>
        <w:pStyle w:val="a4"/>
        <w:widowControl w:val="0"/>
        <w:tabs>
          <w:tab w:val="left" w:pos="1040"/>
        </w:tabs>
        <w:kinsoku w:val="0"/>
        <w:overflowPunct w:val="0"/>
        <w:autoSpaceDE w:val="0"/>
        <w:autoSpaceDN w:val="0"/>
        <w:adjustRightInd w:val="0"/>
        <w:spacing w:before="232"/>
        <w:ind w:left="630" w:right="-141" w:hanging="630"/>
        <w:rPr>
          <w:spacing w:val="-1"/>
        </w:rPr>
      </w:pPr>
      <w:r w:rsidRPr="005D3A57">
        <w:rPr>
          <w:spacing w:val="-1"/>
        </w:rPr>
        <w:t>7.4.11 Măsura</w:t>
      </w:r>
      <w:r w:rsidRPr="005D3A57">
        <w:rPr>
          <w:spacing w:val="1"/>
        </w:rPr>
        <w:t xml:space="preserve"> </w:t>
      </w:r>
      <w:r w:rsidRPr="005D3A57">
        <w:rPr>
          <w:spacing w:val="-1"/>
        </w:rPr>
        <w:t>cea</w:t>
      </w:r>
      <w:r w:rsidRPr="005D3A57">
        <w:rPr>
          <w:spacing w:val="1"/>
        </w:rPr>
        <w:t xml:space="preserve"> </w:t>
      </w:r>
      <w:r w:rsidRPr="005D3A57">
        <w:rPr>
          <w:spacing w:val="-2"/>
        </w:rPr>
        <w:t>mai</w:t>
      </w:r>
      <w:r w:rsidRPr="005D3A57">
        <w:rPr>
          <w:spacing w:val="2"/>
        </w:rPr>
        <w:t xml:space="preserve"> </w:t>
      </w:r>
      <w:r w:rsidRPr="005D3A57">
        <w:rPr>
          <w:spacing w:val="-1"/>
        </w:rPr>
        <w:t>eficientă,</w:t>
      </w:r>
      <w:r w:rsidRPr="005D3A57">
        <w:rPr>
          <w:spacing w:val="1"/>
        </w:rPr>
        <w:t xml:space="preserve"> </w:t>
      </w:r>
      <w:r w:rsidRPr="005D3A57">
        <w:rPr>
          <w:spacing w:val="-2"/>
        </w:rPr>
        <w:t>cu</w:t>
      </w:r>
      <w:r w:rsidRPr="005D3A57">
        <w:rPr>
          <w:spacing w:val="2"/>
        </w:rPr>
        <w:t xml:space="preserve"> </w:t>
      </w:r>
      <w:r w:rsidRPr="005D3A57">
        <w:t>o</w:t>
      </w:r>
      <w:r w:rsidRPr="005D3A57">
        <w:rPr>
          <w:spacing w:val="1"/>
        </w:rPr>
        <w:t xml:space="preserve"> </w:t>
      </w:r>
      <w:r w:rsidRPr="005D3A57">
        <w:rPr>
          <w:spacing w:val="-1"/>
        </w:rPr>
        <w:t>influenţă</w:t>
      </w:r>
      <w:r w:rsidRPr="005D3A57">
        <w:rPr>
          <w:spacing w:val="1"/>
        </w:rPr>
        <w:t xml:space="preserve"> </w:t>
      </w:r>
      <w:r w:rsidRPr="005D3A57">
        <w:rPr>
          <w:spacing w:val="-2"/>
        </w:rPr>
        <w:t>ameliorativă</w:t>
      </w:r>
      <w:r w:rsidRPr="005D3A57">
        <w:rPr>
          <w:spacing w:val="1"/>
        </w:rPr>
        <w:t xml:space="preserve"> </w:t>
      </w:r>
      <w:r w:rsidRPr="005D3A57">
        <w:rPr>
          <w:spacing w:val="-1"/>
        </w:rPr>
        <w:t>multilaterală</w:t>
      </w:r>
      <w:r w:rsidRPr="005D3A57">
        <w:rPr>
          <w:spacing w:val="1"/>
        </w:rPr>
        <w:t xml:space="preserve"> </w:t>
      </w:r>
      <w:r w:rsidRPr="005D3A57">
        <w:rPr>
          <w:spacing w:val="-1"/>
        </w:rPr>
        <w:t>asup</w:t>
      </w:r>
      <w:r w:rsidRPr="005D3A57">
        <w:t>ra</w:t>
      </w:r>
      <w:r w:rsidRPr="005D3A57">
        <w:rPr>
          <w:spacing w:val="37"/>
        </w:rPr>
        <w:t xml:space="preserve"> </w:t>
      </w:r>
      <w:r w:rsidRPr="005D3A57">
        <w:rPr>
          <w:spacing w:val="-1"/>
        </w:rPr>
        <w:t>teritoriului</w:t>
      </w:r>
      <w:r w:rsidRPr="005D3A57">
        <w:rPr>
          <w:spacing w:val="36"/>
        </w:rPr>
        <w:t xml:space="preserve"> </w:t>
      </w:r>
      <w:r w:rsidRPr="005D3A57">
        <w:rPr>
          <w:spacing w:val="-1"/>
        </w:rPr>
        <w:t>protejat</w:t>
      </w:r>
      <w:r w:rsidRPr="005D3A57">
        <w:rPr>
          <w:spacing w:val="38"/>
        </w:rPr>
        <w:t xml:space="preserve"> </w:t>
      </w:r>
      <w:r w:rsidRPr="005D3A57">
        <w:rPr>
          <w:spacing w:val="-1"/>
        </w:rPr>
        <w:t>(consolidarea</w:t>
      </w:r>
      <w:r w:rsidRPr="005D3A57">
        <w:rPr>
          <w:spacing w:val="38"/>
        </w:rPr>
        <w:t xml:space="preserve"> </w:t>
      </w:r>
      <w:r w:rsidRPr="005D3A57">
        <w:rPr>
          <w:spacing w:val="-1"/>
        </w:rPr>
        <w:t>malurilor,</w:t>
      </w:r>
      <w:r w:rsidRPr="005D3A57">
        <w:rPr>
          <w:spacing w:val="37"/>
        </w:rPr>
        <w:t xml:space="preserve"> </w:t>
      </w:r>
      <w:r w:rsidRPr="005D3A57">
        <w:rPr>
          <w:spacing w:val="-1"/>
        </w:rPr>
        <w:t>combaterea</w:t>
      </w:r>
      <w:r w:rsidRPr="005D3A57">
        <w:rPr>
          <w:spacing w:val="38"/>
        </w:rPr>
        <w:t xml:space="preserve"> </w:t>
      </w:r>
      <w:r w:rsidRPr="005D3A57">
        <w:rPr>
          <w:spacing w:val="-2"/>
        </w:rPr>
        <w:t>eroziunii</w:t>
      </w:r>
      <w:r w:rsidRPr="005D3A57">
        <w:rPr>
          <w:spacing w:val="38"/>
        </w:rPr>
        <w:t xml:space="preserve"> </w:t>
      </w:r>
      <w:r w:rsidRPr="005D3A57">
        <w:rPr>
          <w:spacing w:val="-2"/>
        </w:rPr>
        <w:t>eoliene</w:t>
      </w:r>
      <w:r w:rsidRPr="005D3A57">
        <w:rPr>
          <w:spacing w:val="37"/>
        </w:rPr>
        <w:t xml:space="preserve"> </w:t>
      </w:r>
      <w:r w:rsidRPr="005D3A57">
        <w:rPr>
          <w:spacing w:val="-1"/>
        </w:rPr>
        <w:t>şi</w:t>
      </w:r>
      <w:r w:rsidRPr="005D3A57">
        <w:rPr>
          <w:spacing w:val="43"/>
        </w:rPr>
        <w:t xml:space="preserve"> </w:t>
      </w:r>
      <w:r w:rsidRPr="005D3A57">
        <w:rPr>
          <w:spacing w:val="-1"/>
        </w:rPr>
        <w:t>hidrice,</w:t>
      </w:r>
      <w:r w:rsidRPr="005D3A57">
        <w:rPr>
          <w:spacing w:val="3"/>
        </w:rPr>
        <w:t xml:space="preserve"> </w:t>
      </w:r>
      <w:r w:rsidRPr="005D3A57">
        <w:rPr>
          <w:spacing w:val="-1"/>
        </w:rPr>
        <w:t>protecţia</w:t>
      </w:r>
      <w:r w:rsidRPr="005D3A57">
        <w:rPr>
          <w:spacing w:val="4"/>
        </w:rPr>
        <w:t xml:space="preserve"> </w:t>
      </w:r>
      <w:r w:rsidRPr="005D3A57">
        <w:rPr>
          <w:spacing w:val="-1"/>
        </w:rPr>
        <w:t>rezervoarelor</w:t>
      </w:r>
      <w:r w:rsidRPr="005D3A57">
        <w:rPr>
          <w:spacing w:val="1"/>
        </w:rPr>
        <w:t xml:space="preserve"> </w:t>
      </w:r>
      <w:r w:rsidRPr="005D3A57">
        <w:t>de</w:t>
      </w:r>
      <w:r w:rsidRPr="005D3A57">
        <w:rPr>
          <w:spacing w:val="4"/>
        </w:rPr>
        <w:t xml:space="preserve"> </w:t>
      </w:r>
      <w:r w:rsidRPr="005D3A57">
        <w:rPr>
          <w:spacing w:val="-1"/>
        </w:rPr>
        <w:t>apă</w:t>
      </w:r>
      <w:r w:rsidRPr="005D3A57">
        <w:rPr>
          <w:spacing w:val="1"/>
        </w:rPr>
        <w:t xml:space="preserve"> </w:t>
      </w:r>
      <w:r w:rsidRPr="005D3A57">
        <w:rPr>
          <w:spacing w:val="-2"/>
        </w:rPr>
        <w:t>împotriva</w:t>
      </w:r>
      <w:r w:rsidRPr="005D3A57">
        <w:rPr>
          <w:spacing w:val="4"/>
        </w:rPr>
        <w:t xml:space="preserve"> </w:t>
      </w:r>
      <w:r w:rsidRPr="005D3A57">
        <w:rPr>
          <w:spacing w:val="-1"/>
        </w:rPr>
        <w:t>înnămolirii,</w:t>
      </w:r>
      <w:r w:rsidRPr="005D3A57">
        <w:rPr>
          <w:spacing w:val="3"/>
        </w:rPr>
        <w:t xml:space="preserve"> </w:t>
      </w:r>
      <w:r w:rsidRPr="005D3A57">
        <w:rPr>
          <w:spacing w:val="-1"/>
        </w:rPr>
        <w:t>reducerea</w:t>
      </w:r>
      <w:r w:rsidRPr="005D3A57">
        <w:rPr>
          <w:spacing w:val="4"/>
        </w:rPr>
        <w:t xml:space="preserve"> </w:t>
      </w:r>
      <w:r w:rsidRPr="005D3A57">
        <w:t>evaporării</w:t>
      </w:r>
      <w:r w:rsidRPr="005D3A57">
        <w:rPr>
          <w:spacing w:val="19"/>
        </w:rPr>
        <w:t xml:space="preserve"> </w:t>
      </w:r>
      <w:r w:rsidRPr="005D3A57">
        <w:rPr>
          <w:spacing w:val="-1"/>
        </w:rPr>
        <w:t>de</w:t>
      </w:r>
      <w:r w:rsidRPr="005D3A57">
        <w:rPr>
          <w:spacing w:val="18"/>
        </w:rPr>
        <w:t xml:space="preserve"> </w:t>
      </w:r>
      <w:r w:rsidRPr="005D3A57">
        <w:t>pe</w:t>
      </w:r>
      <w:r w:rsidRPr="005D3A57">
        <w:rPr>
          <w:spacing w:val="18"/>
        </w:rPr>
        <w:t xml:space="preserve"> </w:t>
      </w:r>
      <w:r w:rsidRPr="005D3A57">
        <w:rPr>
          <w:spacing w:val="-1"/>
        </w:rPr>
        <w:t>suprafaţa</w:t>
      </w:r>
      <w:r w:rsidRPr="005D3A57">
        <w:rPr>
          <w:spacing w:val="18"/>
        </w:rPr>
        <w:t xml:space="preserve"> </w:t>
      </w:r>
      <w:r w:rsidRPr="005D3A57">
        <w:rPr>
          <w:spacing w:val="-1"/>
        </w:rPr>
        <w:t>acvatică,</w:t>
      </w:r>
      <w:r w:rsidRPr="005D3A57">
        <w:rPr>
          <w:spacing w:val="18"/>
        </w:rPr>
        <w:t xml:space="preserve"> </w:t>
      </w:r>
      <w:r w:rsidRPr="005D3A57">
        <w:rPr>
          <w:spacing w:val="-1"/>
        </w:rPr>
        <w:t>crearea</w:t>
      </w:r>
      <w:r w:rsidRPr="005D3A57">
        <w:rPr>
          <w:spacing w:val="19"/>
        </w:rPr>
        <w:t xml:space="preserve"> </w:t>
      </w:r>
      <w:r w:rsidRPr="005D3A57">
        <w:rPr>
          <w:spacing w:val="-2"/>
        </w:rPr>
        <w:t>condiţiilor</w:t>
      </w:r>
      <w:r w:rsidRPr="005D3A57">
        <w:rPr>
          <w:spacing w:val="18"/>
        </w:rPr>
        <w:t xml:space="preserve"> </w:t>
      </w:r>
      <w:r w:rsidRPr="005D3A57">
        <w:rPr>
          <w:spacing w:val="-1"/>
        </w:rPr>
        <w:t>prielnice</w:t>
      </w:r>
      <w:r w:rsidRPr="005D3A57">
        <w:rPr>
          <w:spacing w:val="18"/>
        </w:rPr>
        <w:t xml:space="preserve"> </w:t>
      </w:r>
      <w:r w:rsidRPr="005D3A57">
        <w:rPr>
          <w:spacing w:val="-1"/>
        </w:rPr>
        <w:t>pentru</w:t>
      </w:r>
      <w:r w:rsidRPr="005D3A57">
        <w:rPr>
          <w:spacing w:val="17"/>
        </w:rPr>
        <w:t xml:space="preserve"> </w:t>
      </w:r>
      <w:r w:rsidRPr="005D3A57">
        <w:t>folosirea</w:t>
      </w:r>
      <w:r w:rsidRPr="005D3A57">
        <w:rPr>
          <w:spacing w:val="18"/>
        </w:rPr>
        <w:t xml:space="preserve"> </w:t>
      </w:r>
      <w:r w:rsidRPr="005D3A57">
        <w:rPr>
          <w:spacing w:val="-1"/>
        </w:rPr>
        <w:t>apelor</w:t>
      </w:r>
      <w:r w:rsidRPr="005D3A57">
        <w:rPr>
          <w:spacing w:val="57"/>
        </w:rPr>
        <w:t xml:space="preserve"> </w:t>
      </w:r>
      <w:r w:rsidRPr="005D3A57">
        <w:rPr>
          <w:spacing w:val="-1"/>
        </w:rPr>
        <w:t>din sursele locale</w:t>
      </w:r>
      <w:r w:rsidRPr="005D3A57">
        <w:rPr>
          <w:spacing w:val="57"/>
        </w:rPr>
        <w:t xml:space="preserve"> </w:t>
      </w:r>
      <w:r w:rsidRPr="005D3A57">
        <w:rPr>
          <w:spacing w:val="-1"/>
        </w:rPr>
        <w:t>şi</w:t>
      </w:r>
      <w:r w:rsidRPr="005D3A57">
        <w:rPr>
          <w:spacing w:val="24"/>
        </w:rPr>
        <w:t xml:space="preserve"> </w:t>
      </w:r>
      <w:r w:rsidRPr="005D3A57">
        <w:rPr>
          <w:spacing w:val="-1"/>
        </w:rPr>
        <w:t>pentru</w:t>
      </w:r>
      <w:r w:rsidRPr="005D3A57">
        <w:rPr>
          <w:spacing w:val="22"/>
        </w:rPr>
        <w:t xml:space="preserve"> </w:t>
      </w:r>
      <w:r w:rsidRPr="005D3A57">
        <w:rPr>
          <w:spacing w:val="-1"/>
        </w:rPr>
        <w:t>piscicultura,</w:t>
      </w:r>
      <w:r w:rsidRPr="005D3A57">
        <w:rPr>
          <w:spacing w:val="22"/>
        </w:rPr>
        <w:t xml:space="preserve"> </w:t>
      </w:r>
      <w:r w:rsidRPr="005D3A57">
        <w:rPr>
          <w:spacing w:val="-1"/>
        </w:rPr>
        <w:t>ameliorarea</w:t>
      </w:r>
      <w:r w:rsidRPr="005D3A57">
        <w:rPr>
          <w:spacing w:val="23"/>
        </w:rPr>
        <w:t xml:space="preserve"> </w:t>
      </w:r>
      <w:r w:rsidRPr="005D3A57">
        <w:rPr>
          <w:spacing w:val="-1"/>
        </w:rPr>
        <w:t>stării</w:t>
      </w:r>
      <w:r w:rsidRPr="005D3A57">
        <w:rPr>
          <w:spacing w:val="24"/>
        </w:rPr>
        <w:t xml:space="preserve"> </w:t>
      </w:r>
      <w:r w:rsidRPr="005D3A57">
        <w:rPr>
          <w:spacing w:val="-1"/>
        </w:rPr>
        <w:t>sanitare</w:t>
      </w:r>
      <w:r w:rsidRPr="005D3A57">
        <w:rPr>
          <w:spacing w:val="21"/>
        </w:rPr>
        <w:t xml:space="preserve"> </w:t>
      </w:r>
      <w:r w:rsidRPr="005D3A57">
        <w:t>a</w:t>
      </w:r>
      <w:r w:rsidRPr="005D3A57">
        <w:rPr>
          <w:spacing w:val="23"/>
        </w:rPr>
        <w:t xml:space="preserve"> </w:t>
      </w:r>
      <w:r w:rsidRPr="005D3A57">
        <w:rPr>
          <w:spacing w:val="-1"/>
        </w:rPr>
        <w:t>rezervoarelor</w:t>
      </w:r>
      <w:r w:rsidRPr="005D3A57">
        <w:rPr>
          <w:spacing w:val="37"/>
        </w:rPr>
        <w:t xml:space="preserve"> </w:t>
      </w:r>
      <w:r w:rsidRPr="005D3A57">
        <w:t>de</w:t>
      </w:r>
      <w:r w:rsidRPr="005D3A57">
        <w:rPr>
          <w:spacing w:val="59"/>
        </w:rPr>
        <w:t xml:space="preserve"> </w:t>
      </w:r>
      <w:r w:rsidRPr="005D3A57">
        <w:t>apă</w:t>
      </w:r>
      <w:r w:rsidRPr="005D3A57">
        <w:rPr>
          <w:spacing w:val="56"/>
        </w:rPr>
        <w:t xml:space="preserve"> </w:t>
      </w:r>
      <w:r w:rsidRPr="005D3A57">
        <w:t>şi</w:t>
      </w:r>
      <w:r w:rsidRPr="005D3A57">
        <w:rPr>
          <w:spacing w:val="60"/>
        </w:rPr>
        <w:t xml:space="preserve"> </w:t>
      </w:r>
      <w:r w:rsidRPr="005D3A57">
        <w:t>a</w:t>
      </w:r>
      <w:r w:rsidRPr="005D3A57">
        <w:rPr>
          <w:spacing w:val="59"/>
        </w:rPr>
        <w:t xml:space="preserve"> </w:t>
      </w:r>
      <w:r w:rsidRPr="005D3A57">
        <w:rPr>
          <w:spacing w:val="-1"/>
        </w:rPr>
        <w:t>teritoriilor</w:t>
      </w:r>
      <w:r w:rsidRPr="005D3A57">
        <w:rPr>
          <w:spacing w:val="59"/>
        </w:rPr>
        <w:t xml:space="preserve"> </w:t>
      </w:r>
      <w:r w:rsidRPr="005D3A57">
        <w:rPr>
          <w:spacing w:val="-1"/>
        </w:rPr>
        <w:t>adiacente</w:t>
      </w:r>
      <w:r w:rsidRPr="005D3A57">
        <w:rPr>
          <w:spacing w:val="59"/>
        </w:rPr>
        <w:t xml:space="preserve"> </w:t>
      </w:r>
      <w:r w:rsidRPr="005D3A57">
        <w:rPr>
          <w:spacing w:val="-1"/>
        </w:rPr>
        <w:t>etc),</w:t>
      </w:r>
      <w:r w:rsidRPr="005D3A57">
        <w:rPr>
          <w:spacing w:val="58"/>
        </w:rPr>
        <w:t xml:space="preserve"> </w:t>
      </w:r>
      <w:r w:rsidRPr="005D3A57">
        <w:rPr>
          <w:spacing w:val="-1"/>
        </w:rPr>
        <w:t>este</w:t>
      </w:r>
      <w:r w:rsidRPr="005D3A57">
        <w:rPr>
          <w:spacing w:val="59"/>
        </w:rPr>
        <w:t xml:space="preserve"> </w:t>
      </w:r>
      <w:r w:rsidRPr="005D3A57">
        <w:rPr>
          <w:spacing w:val="-1"/>
        </w:rPr>
        <w:t>crearea</w:t>
      </w:r>
      <w:r w:rsidRPr="005D3A57">
        <w:rPr>
          <w:spacing w:val="59"/>
        </w:rPr>
        <w:t xml:space="preserve"> </w:t>
      </w:r>
      <w:r w:rsidRPr="005D3A57">
        <w:t>şi</w:t>
      </w:r>
      <w:r w:rsidRPr="005D3A57">
        <w:rPr>
          <w:spacing w:val="57"/>
        </w:rPr>
        <w:t xml:space="preserve"> </w:t>
      </w:r>
      <w:r w:rsidRPr="005D3A57">
        <w:rPr>
          <w:spacing w:val="-1"/>
        </w:rPr>
        <w:t>îngrijirea</w:t>
      </w:r>
      <w:r w:rsidRPr="005D3A57">
        <w:rPr>
          <w:spacing w:val="61"/>
        </w:rPr>
        <w:t xml:space="preserve"> </w:t>
      </w:r>
      <w:r w:rsidRPr="005D3A57">
        <w:rPr>
          <w:spacing w:val="-2"/>
        </w:rPr>
        <w:t>minuţioasă</w:t>
      </w:r>
      <w:r w:rsidRPr="005D3A57">
        <w:rPr>
          <w:spacing w:val="59"/>
        </w:rPr>
        <w:t xml:space="preserve"> </w:t>
      </w:r>
      <w:r w:rsidRPr="005D3A57">
        <w:t>a</w:t>
      </w:r>
      <w:r w:rsidRPr="005D3A57">
        <w:rPr>
          <w:spacing w:val="43"/>
        </w:rPr>
        <w:t xml:space="preserve"> </w:t>
      </w:r>
      <w:r w:rsidRPr="005D3A57">
        <w:rPr>
          <w:spacing w:val="-1"/>
        </w:rPr>
        <w:t>plantaţiilor</w:t>
      </w:r>
      <w:r w:rsidRPr="005D3A57">
        <w:t xml:space="preserve"> </w:t>
      </w:r>
      <w:r w:rsidRPr="005D3A57">
        <w:rPr>
          <w:spacing w:val="-1"/>
        </w:rPr>
        <w:t>forestiere</w:t>
      </w:r>
      <w:r w:rsidRPr="005D3A57">
        <w:rPr>
          <w:spacing w:val="-3"/>
        </w:rPr>
        <w:t xml:space="preserve"> </w:t>
      </w:r>
      <w:r w:rsidRPr="005D3A57">
        <w:t>în</w:t>
      </w:r>
      <w:r w:rsidRPr="005D3A57">
        <w:rPr>
          <w:spacing w:val="1"/>
        </w:rPr>
        <w:t xml:space="preserve"> </w:t>
      </w:r>
      <w:r w:rsidRPr="005D3A57">
        <w:rPr>
          <w:spacing w:val="-2"/>
        </w:rPr>
        <w:t xml:space="preserve">jurul </w:t>
      </w:r>
      <w:r w:rsidR="00FF582B" w:rsidRPr="005D3A57">
        <w:rPr>
          <w:spacing w:val="11"/>
        </w:rPr>
        <w:t>lacului de acumulare/iazului</w:t>
      </w:r>
      <w:r w:rsidRPr="005D3A57">
        <w:rPr>
          <w:spacing w:val="-2"/>
        </w:rPr>
        <w:t>.</w:t>
      </w:r>
      <w:r w:rsidR="00FF582B" w:rsidRPr="005D3A57">
        <w:rPr>
          <w:spacing w:val="-2"/>
        </w:rPr>
        <w:t xml:space="preserve"> </w:t>
      </w:r>
    </w:p>
    <w:p w:rsidR="00070B18" w:rsidRPr="005D3A57" w:rsidRDefault="00070B18" w:rsidP="00367A98">
      <w:pPr>
        <w:pStyle w:val="a4"/>
        <w:widowControl w:val="0"/>
        <w:tabs>
          <w:tab w:val="left" w:pos="1040"/>
        </w:tabs>
        <w:kinsoku w:val="0"/>
        <w:overflowPunct w:val="0"/>
        <w:autoSpaceDE w:val="0"/>
        <w:autoSpaceDN w:val="0"/>
        <w:adjustRightInd w:val="0"/>
        <w:spacing w:before="236"/>
        <w:ind w:left="630" w:right="-141" w:hanging="630"/>
        <w:rPr>
          <w:spacing w:val="-2"/>
        </w:rPr>
      </w:pPr>
      <w:r w:rsidRPr="005D3A57">
        <w:rPr>
          <w:spacing w:val="-1"/>
        </w:rPr>
        <w:t>7.4.12 Necesitatea</w:t>
      </w:r>
      <w:r w:rsidRPr="005D3A57">
        <w:rPr>
          <w:spacing w:val="59"/>
        </w:rPr>
        <w:t xml:space="preserve"> </w:t>
      </w:r>
      <w:r w:rsidRPr="005D3A57">
        <w:rPr>
          <w:spacing w:val="-1"/>
        </w:rPr>
        <w:t>creării</w:t>
      </w:r>
      <w:r w:rsidRPr="005D3A57">
        <w:rPr>
          <w:spacing w:val="59"/>
        </w:rPr>
        <w:t xml:space="preserve"> </w:t>
      </w:r>
      <w:r w:rsidRPr="005D3A57">
        <w:rPr>
          <w:spacing w:val="-1"/>
        </w:rPr>
        <w:t>plantaţiilor</w:t>
      </w:r>
      <w:r w:rsidRPr="005D3A57">
        <w:rPr>
          <w:spacing w:val="61"/>
        </w:rPr>
        <w:t xml:space="preserve"> </w:t>
      </w:r>
      <w:r w:rsidRPr="005D3A57">
        <w:rPr>
          <w:spacing w:val="-1"/>
        </w:rPr>
        <w:t>forestiere</w:t>
      </w:r>
      <w:r w:rsidRPr="005D3A57">
        <w:rPr>
          <w:spacing w:val="61"/>
        </w:rPr>
        <w:t xml:space="preserve"> </w:t>
      </w:r>
      <w:r w:rsidRPr="005D3A57">
        <w:t>de</w:t>
      </w:r>
      <w:r w:rsidRPr="005D3A57">
        <w:rPr>
          <w:spacing w:val="59"/>
        </w:rPr>
        <w:t xml:space="preserve"> </w:t>
      </w:r>
      <w:r w:rsidRPr="005D3A57">
        <w:rPr>
          <w:spacing w:val="-1"/>
        </w:rPr>
        <w:t>protecţie</w:t>
      </w:r>
      <w:r w:rsidRPr="005D3A57">
        <w:rPr>
          <w:spacing w:val="59"/>
        </w:rPr>
        <w:t xml:space="preserve"> </w:t>
      </w:r>
      <w:r w:rsidRPr="005D3A57">
        <w:t>pe</w:t>
      </w:r>
      <w:r w:rsidRPr="005D3A57">
        <w:rPr>
          <w:spacing w:val="59"/>
        </w:rPr>
        <w:t xml:space="preserve"> </w:t>
      </w:r>
      <w:r w:rsidRPr="005D3A57">
        <w:rPr>
          <w:spacing w:val="-1"/>
        </w:rPr>
        <w:t>malurile</w:t>
      </w:r>
      <w:r w:rsidRPr="005D3A57">
        <w:rPr>
          <w:spacing w:val="31"/>
        </w:rPr>
        <w:t xml:space="preserve"> </w:t>
      </w:r>
      <w:r w:rsidRPr="005D3A57">
        <w:rPr>
          <w:spacing w:val="-1"/>
        </w:rPr>
        <w:t>lacurilor</w:t>
      </w:r>
      <w:r w:rsidRPr="005D3A57">
        <w:rPr>
          <w:spacing w:val="63"/>
        </w:rPr>
        <w:t xml:space="preserve"> </w:t>
      </w:r>
      <w:r w:rsidRPr="005D3A57">
        <w:rPr>
          <w:spacing w:val="-1"/>
        </w:rPr>
        <w:t>de</w:t>
      </w:r>
      <w:r w:rsidRPr="005D3A57">
        <w:rPr>
          <w:spacing w:val="63"/>
        </w:rPr>
        <w:t xml:space="preserve"> </w:t>
      </w:r>
      <w:r w:rsidRPr="005D3A57">
        <w:rPr>
          <w:spacing w:val="-1"/>
        </w:rPr>
        <w:t>acumulare</w:t>
      </w:r>
      <w:r w:rsidRPr="005D3A57">
        <w:rPr>
          <w:spacing w:val="64"/>
        </w:rPr>
        <w:t xml:space="preserve"> </w:t>
      </w:r>
      <w:r w:rsidRPr="005D3A57">
        <w:rPr>
          <w:spacing w:val="-1"/>
        </w:rPr>
        <w:t>şi</w:t>
      </w:r>
      <w:r w:rsidRPr="005D3A57">
        <w:rPr>
          <w:spacing w:val="64"/>
        </w:rPr>
        <w:t xml:space="preserve"> </w:t>
      </w:r>
      <w:r w:rsidRPr="005D3A57">
        <w:rPr>
          <w:spacing w:val="-1"/>
        </w:rPr>
        <w:t>caracterul</w:t>
      </w:r>
      <w:r w:rsidRPr="005D3A57">
        <w:rPr>
          <w:spacing w:val="64"/>
        </w:rPr>
        <w:t xml:space="preserve"> </w:t>
      </w:r>
      <w:r w:rsidRPr="005D3A57">
        <w:rPr>
          <w:spacing w:val="-1"/>
        </w:rPr>
        <w:t>lor,</w:t>
      </w:r>
      <w:r w:rsidRPr="005D3A57">
        <w:rPr>
          <w:spacing w:val="63"/>
        </w:rPr>
        <w:t xml:space="preserve"> </w:t>
      </w:r>
      <w:r w:rsidRPr="005D3A57">
        <w:t>se</w:t>
      </w:r>
      <w:r w:rsidRPr="005D3A57">
        <w:rPr>
          <w:spacing w:val="61"/>
        </w:rPr>
        <w:t xml:space="preserve"> </w:t>
      </w:r>
      <w:r w:rsidRPr="005D3A57">
        <w:rPr>
          <w:spacing w:val="-1"/>
        </w:rPr>
        <w:t>stabileşte</w:t>
      </w:r>
      <w:r w:rsidRPr="005D3A57">
        <w:rPr>
          <w:spacing w:val="61"/>
        </w:rPr>
        <w:t xml:space="preserve"> </w:t>
      </w:r>
      <w:r w:rsidRPr="005D3A57">
        <w:t>şi</w:t>
      </w:r>
      <w:r w:rsidRPr="005D3A57">
        <w:rPr>
          <w:spacing w:val="62"/>
        </w:rPr>
        <w:t xml:space="preserve"> </w:t>
      </w:r>
      <w:r w:rsidRPr="005D3A57">
        <w:t>se</w:t>
      </w:r>
      <w:r w:rsidRPr="005D3A57">
        <w:rPr>
          <w:spacing w:val="63"/>
        </w:rPr>
        <w:t xml:space="preserve"> </w:t>
      </w:r>
      <w:r w:rsidRPr="005D3A57">
        <w:rPr>
          <w:spacing w:val="-1"/>
        </w:rPr>
        <w:t>reflectă</w:t>
      </w:r>
      <w:r w:rsidRPr="005D3A57">
        <w:rPr>
          <w:spacing w:val="61"/>
        </w:rPr>
        <w:t xml:space="preserve"> </w:t>
      </w:r>
      <w:r w:rsidRPr="005D3A57">
        <w:rPr>
          <w:spacing w:val="-1"/>
        </w:rPr>
        <w:t>în</w:t>
      </w:r>
      <w:r w:rsidRPr="005D3A57">
        <w:rPr>
          <w:spacing w:val="27"/>
        </w:rPr>
        <w:t xml:space="preserve"> </w:t>
      </w:r>
      <w:r w:rsidRPr="005D3A57">
        <w:rPr>
          <w:spacing w:val="-1"/>
        </w:rPr>
        <w:t>compartimentele</w:t>
      </w:r>
      <w:r w:rsidRPr="005D3A57">
        <w:rPr>
          <w:spacing w:val="54"/>
        </w:rPr>
        <w:t xml:space="preserve"> </w:t>
      </w:r>
      <w:r w:rsidRPr="005D3A57">
        <w:rPr>
          <w:spacing w:val="-1"/>
        </w:rPr>
        <w:t>respective</w:t>
      </w:r>
      <w:r w:rsidRPr="005D3A57">
        <w:rPr>
          <w:spacing w:val="54"/>
        </w:rPr>
        <w:t xml:space="preserve"> </w:t>
      </w:r>
      <w:r w:rsidRPr="005D3A57">
        <w:t>ale</w:t>
      </w:r>
      <w:r w:rsidRPr="005D3A57">
        <w:rPr>
          <w:spacing w:val="52"/>
        </w:rPr>
        <w:t xml:space="preserve"> </w:t>
      </w:r>
      <w:r w:rsidRPr="005D3A57">
        <w:rPr>
          <w:spacing w:val="-1"/>
        </w:rPr>
        <w:t>documentaţiei</w:t>
      </w:r>
      <w:r w:rsidRPr="005D3A57">
        <w:rPr>
          <w:spacing w:val="55"/>
        </w:rPr>
        <w:t xml:space="preserve"> </w:t>
      </w:r>
      <w:r w:rsidRPr="005D3A57">
        <w:t>de</w:t>
      </w:r>
      <w:r w:rsidRPr="005D3A57">
        <w:rPr>
          <w:spacing w:val="54"/>
        </w:rPr>
        <w:t xml:space="preserve"> </w:t>
      </w:r>
      <w:r w:rsidRPr="005D3A57">
        <w:rPr>
          <w:spacing w:val="-1"/>
        </w:rPr>
        <w:t>proiectare</w:t>
      </w:r>
      <w:r w:rsidRPr="005D3A57">
        <w:rPr>
          <w:spacing w:val="54"/>
        </w:rPr>
        <w:t xml:space="preserve"> </w:t>
      </w:r>
      <w:r w:rsidRPr="005D3A57">
        <w:t>a</w:t>
      </w:r>
      <w:r w:rsidRPr="005D3A57">
        <w:rPr>
          <w:spacing w:val="54"/>
        </w:rPr>
        <w:t xml:space="preserve"> </w:t>
      </w:r>
      <w:r w:rsidRPr="005D3A57">
        <w:rPr>
          <w:spacing w:val="-2"/>
        </w:rPr>
        <w:t>obiectivului</w:t>
      </w:r>
      <w:r w:rsidRPr="005D3A57">
        <w:rPr>
          <w:spacing w:val="55"/>
        </w:rPr>
        <w:t xml:space="preserve"> </w:t>
      </w:r>
      <w:r w:rsidRPr="005D3A57">
        <w:rPr>
          <w:spacing w:val="-1"/>
        </w:rPr>
        <w:t>de</w:t>
      </w:r>
      <w:r w:rsidRPr="005D3A57">
        <w:rPr>
          <w:spacing w:val="53"/>
        </w:rPr>
        <w:t xml:space="preserve"> </w:t>
      </w:r>
      <w:r w:rsidRPr="005D3A57">
        <w:rPr>
          <w:spacing w:val="-1"/>
        </w:rPr>
        <w:t>gospodărire</w:t>
      </w:r>
      <w:r w:rsidRPr="005D3A57">
        <w:t xml:space="preserve"> a</w:t>
      </w:r>
      <w:r w:rsidRPr="005D3A57">
        <w:rPr>
          <w:spacing w:val="-1"/>
        </w:rPr>
        <w:t xml:space="preserve"> </w:t>
      </w:r>
      <w:r w:rsidRPr="005D3A57">
        <w:rPr>
          <w:spacing w:val="-2"/>
        </w:rPr>
        <w:t>apelor.</w:t>
      </w:r>
    </w:p>
    <w:p w:rsidR="00070B18" w:rsidRPr="005D3A57" w:rsidRDefault="00070B18" w:rsidP="00367A98">
      <w:pPr>
        <w:pStyle w:val="a4"/>
        <w:kinsoku w:val="0"/>
        <w:overflowPunct w:val="0"/>
        <w:ind w:left="567" w:right="-141" w:hanging="567"/>
        <w:rPr>
          <w:spacing w:val="-1"/>
        </w:rPr>
      </w:pPr>
      <w:r w:rsidRPr="005D3A57">
        <w:t>7.4.13</w:t>
      </w:r>
      <w:r w:rsidRPr="005D3A57">
        <w:rPr>
          <w:spacing w:val="57"/>
        </w:rPr>
        <w:t xml:space="preserve"> </w:t>
      </w:r>
      <w:r w:rsidRPr="005D3A57">
        <w:t>În</w:t>
      </w:r>
      <w:r w:rsidRPr="005D3A57">
        <w:rPr>
          <w:spacing w:val="14"/>
        </w:rPr>
        <w:t xml:space="preserve"> </w:t>
      </w:r>
      <w:r w:rsidRPr="005D3A57">
        <w:rPr>
          <w:spacing w:val="-1"/>
        </w:rPr>
        <w:t>cazul</w:t>
      </w:r>
      <w:r w:rsidRPr="005D3A57">
        <w:rPr>
          <w:spacing w:val="14"/>
        </w:rPr>
        <w:t xml:space="preserve"> </w:t>
      </w:r>
      <w:r w:rsidRPr="005D3A57">
        <w:rPr>
          <w:spacing w:val="-2"/>
        </w:rPr>
        <w:t>cînd</w:t>
      </w:r>
      <w:r w:rsidRPr="005D3A57">
        <w:rPr>
          <w:spacing w:val="13"/>
        </w:rPr>
        <w:t xml:space="preserve"> </w:t>
      </w:r>
      <w:r w:rsidRPr="005D3A57">
        <w:rPr>
          <w:spacing w:val="-1"/>
        </w:rPr>
        <w:t>aceste</w:t>
      </w:r>
      <w:r w:rsidRPr="005D3A57">
        <w:rPr>
          <w:spacing w:val="11"/>
        </w:rPr>
        <w:t xml:space="preserve"> </w:t>
      </w:r>
      <w:r w:rsidRPr="005D3A57">
        <w:rPr>
          <w:spacing w:val="-1"/>
        </w:rPr>
        <w:t>date</w:t>
      </w:r>
      <w:r w:rsidRPr="005D3A57">
        <w:rPr>
          <w:spacing w:val="12"/>
        </w:rPr>
        <w:t xml:space="preserve"> </w:t>
      </w:r>
      <w:r w:rsidRPr="005D3A57">
        <w:rPr>
          <w:spacing w:val="-1"/>
        </w:rPr>
        <w:t>de</w:t>
      </w:r>
      <w:r w:rsidRPr="005D3A57">
        <w:rPr>
          <w:spacing w:val="11"/>
        </w:rPr>
        <w:t xml:space="preserve"> </w:t>
      </w:r>
      <w:r w:rsidRPr="005D3A57">
        <w:rPr>
          <w:spacing w:val="-1"/>
        </w:rPr>
        <w:t>proiectare</w:t>
      </w:r>
      <w:r w:rsidRPr="005D3A57">
        <w:rPr>
          <w:spacing w:val="17"/>
        </w:rPr>
        <w:t xml:space="preserve"> </w:t>
      </w:r>
      <w:r w:rsidRPr="005D3A57">
        <w:rPr>
          <w:spacing w:val="-1"/>
        </w:rPr>
        <w:t>lipsesc</w:t>
      </w:r>
      <w:r w:rsidRPr="005D3A57">
        <w:rPr>
          <w:spacing w:val="12"/>
        </w:rPr>
        <w:t xml:space="preserve"> </w:t>
      </w:r>
      <w:r w:rsidRPr="005D3A57">
        <w:rPr>
          <w:spacing w:val="-1"/>
        </w:rPr>
        <w:t>este</w:t>
      </w:r>
      <w:r w:rsidRPr="005D3A57">
        <w:rPr>
          <w:spacing w:val="11"/>
        </w:rPr>
        <w:t xml:space="preserve"> </w:t>
      </w:r>
      <w:r w:rsidRPr="005D3A57">
        <w:rPr>
          <w:spacing w:val="-1"/>
        </w:rPr>
        <w:t>necesar</w:t>
      </w:r>
      <w:r w:rsidRPr="005D3A57">
        <w:rPr>
          <w:spacing w:val="11"/>
        </w:rPr>
        <w:t xml:space="preserve"> </w:t>
      </w:r>
      <w:r w:rsidRPr="005D3A57">
        <w:t>de</w:t>
      </w:r>
      <w:r w:rsidRPr="005D3A57">
        <w:rPr>
          <w:spacing w:val="10"/>
        </w:rPr>
        <w:t xml:space="preserve"> </w:t>
      </w:r>
      <w:r w:rsidRPr="005D3A57">
        <w:t>a</w:t>
      </w:r>
      <w:r w:rsidRPr="005D3A57">
        <w:rPr>
          <w:spacing w:val="13"/>
        </w:rPr>
        <w:t xml:space="preserve"> </w:t>
      </w:r>
      <w:r w:rsidRPr="005D3A57">
        <w:t>se</w:t>
      </w:r>
      <w:r w:rsidRPr="005D3A57">
        <w:rPr>
          <w:spacing w:val="10"/>
        </w:rPr>
        <w:t xml:space="preserve"> </w:t>
      </w:r>
      <w:r w:rsidRPr="005D3A57">
        <w:t>con</w:t>
      </w:r>
      <w:r w:rsidRPr="005D3A57">
        <w:rPr>
          <w:spacing w:val="-1"/>
        </w:rPr>
        <w:t>duce</w:t>
      </w:r>
      <w:r w:rsidRPr="005D3A57">
        <w:t xml:space="preserve"> de</w:t>
      </w:r>
      <w:r w:rsidRPr="005D3A57">
        <w:rPr>
          <w:spacing w:val="-3"/>
        </w:rPr>
        <w:t xml:space="preserve"> </w:t>
      </w:r>
      <w:r w:rsidRPr="005D3A57">
        <w:rPr>
          <w:spacing w:val="-1"/>
        </w:rPr>
        <w:t>punctele</w:t>
      </w:r>
      <w:r w:rsidRPr="005D3A57">
        <w:rPr>
          <w:spacing w:val="-2"/>
        </w:rPr>
        <w:t xml:space="preserve"> </w:t>
      </w:r>
      <w:r w:rsidRPr="005D3A57">
        <w:rPr>
          <w:spacing w:val="-1"/>
        </w:rPr>
        <w:t>7.4.2...7.4.5.</w:t>
      </w:r>
    </w:p>
    <w:p w:rsidR="00070B18" w:rsidRPr="005D3A57" w:rsidRDefault="00070B18" w:rsidP="00367A98">
      <w:pPr>
        <w:pStyle w:val="a4"/>
        <w:kinsoku w:val="0"/>
        <w:overflowPunct w:val="0"/>
        <w:spacing w:before="211"/>
        <w:ind w:left="567" w:right="-141" w:hanging="567"/>
        <w:rPr>
          <w:spacing w:val="-1"/>
        </w:rPr>
      </w:pPr>
      <w:r w:rsidRPr="005D3A57">
        <w:rPr>
          <w:spacing w:val="-1"/>
        </w:rPr>
        <w:t xml:space="preserve">          Plantaţiile</w:t>
      </w:r>
      <w:r w:rsidRPr="005D3A57">
        <w:rPr>
          <w:spacing w:val="25"/>
        </w:rPr>
        <w:t xml:space="preserve"> </w:t>
      </w:r>
      <w:r w:rsidRPr="005D3A57">
        <w:rPr>
          <w:spacing w:val="-1"/>
        </w:rPr>
        <w:t>forestiere</w:t>
      </w:r>
      <w:r w:rsidRPr="005D3A57">
        <w:rPr>
          <w:spacing w:val="23"/>
        </w:rPr>
        <w:t xml:space="preserve"> </w:t>
      </w:r>
      <w:r w:rsidRPr="005D3A57">
        <w:t>de</w:t>
      </w:r>
      <w:r w:rsidRPr="005D3A57">
        <w:rPr>
          <w:spacing w:val="25"/>
        </w:rPr>
        <w:t xml:space="preserve"> </w:t>
      </w:r>
      <w:r w:rsidRPr="005D3A57">
        <w:rPr>
          <w:spacing w:val="-1"/>
        </w:rPr>
        <w:t>protecţie</w:t>
      </w:r>
      <w:r w:rsidRPr="005D3A57">
        <w:rPr>
          <w:spacing w:val="25"/>
        </w:rPr>
        <w:t xml:space="preserve"> </w:t>
      </w:r>
      <w:r w:rsidRPr="005D3A57">
        <w:rPr>
          <w:spacing w:val="-1"/>
        </w:rPr>
        <w:t>în</w:t>
      </w:r>
      <w:r w:rsidRPr="005D3A57">
        <w:rPr>
          <w:spacing w:val="26"/>
        </w:rPr>
        <w:t xml:space="preserve"> </w:t>
      </w:r>
      <w:r w:rsidRPr="005D3A57">
        <w:rPr>
          <w:spacing w:val="-1"/>
        </w:rPr>
        <w:t>jurul</w:t>
      </w:r>
      <w:r w:rsidRPr="005D3A57">
        <w:rPr>
          <w:spacing w:val="24"/>
        </w:rPr>
        <w:t xml:space="preserve"> </w:t>
      </w:r>
      <w:r w:rsidRPr="005D3A57">
        <w:rPr>
          <w:spacing w:val="-1"/>
        </w:rPr>
        <w:t>lacurilor</w:t>
      </w:r>
      <w:r w:rsidRPr="005D3A57">
        <w:rPr>
          <w:spacing w:val="23"/>
        </w:rPr>
        <w:t xml:space="preserve"> </w:t>
      </w:r>
      <w:r w:rsidRPr="005D3A57">
        <w:t>de</w:t>
      </w:r>
      <w:r w:rsidRPr="005D3A57">
        <w:rPr>
          <w:spacing w:val="25"/>
        </w:rPr>
        <w:t xml:space="preserve"> </w:t>
      </w:r>
      <w:r w:rsidRPr="005D3A57">
        <w:rPr>
          <w:spacing w:val="-2"/>
        </w:rPr>
        <w:t>acumulare</w:t>
      </w:r>
      <w:r w:rsidRPr="005D3A57">
        <w:rPr>
          <w:spacing w:val="25"/>
        </w:rPr>
        <w:t xml:space="preserve"> </w:t>
      </w:r>
      <w:r w:rsidRPr="005D3A57">
        <w:t>au,</w:t>
      </w:r>
      <w:r w:rsidRPr="005D3A57">
        <w:rPr>
          <w:spacing w:val="25"/>
        </w:rPr>
        <w:t xml:space="preserve"> </w:t>
      </w:r>
      <w:r w:rsidRPr="005D3A57">
        <w:t>de</w:t>
      </w:r>
      <w:r w:rsidRPr="005D3A57">
        <w:rPr>
          <w:spacing w:val="25"/>
        </w:rPr>
        <w:t xml:space="preserve"> </w:t>
      </w:r>
      <w:r w:rsidRPr="005D3A57">
        <w:rPr>
          <w:spacing w:val="-1"/>
        </w:rPr>
        <w:t>regulă,</w:t>
      </w:r>
      <w:r w:rsidRPr="005D3A57">
        <w:rPr>
          <w:spacing w:val="29"/>
        </w:rPr>
        <w:t xml:space="preserve"> </w:t>
      </w:r>
      <w:r w:rsidRPr="005D3A57">
        <w:rPr>
          <w:spacing w:val="-1"/>
        </w:rPr>
        <w:t>una, două</w:t>
      </w:r>
      <w:r w:rsidRPr="005D3A57">
        <w:rPr>
          <w:spacing w:val="-3"/>
        </w:rPr>
        <w:t xml:space="preserve"> </w:t>
      </w:r>
      <w:r w:rsidRPr="005D3A57">
        <w:rPr>
          <w:spacing w:val="-1"/>
        </w:rPr>
        <w:t>sau</w:t>
      </w:r>
      <w:r w:rsidRPr="005D3A57">
        <w:rPr>
          <w:spacing w:val="1"/>
        </w:rPr>
        <w:t xml:space="preserve"> </w:t>
      </w:r>
      <w:r w:rsidRPr="005D3A57">
        <w:rPr>
          <w:spacing w:val="-1"/>
        </w:rPr>
        <w:t>trei</w:t>
      </w:r>
      <w:r w:rsidRPr="005D3A57">
        <w:rPr>
          <w:spacing w:val="1"/>
        </w:rPr>
        <w:t xml:space="preserve"> </w:t>
      </w:r>
      <w:r w:rsidRPr="005D3A57">
        <w:rPr>
          <w:spacing w:val="-1"/>
        </w:rPr>
        <w:t>centuri, în</w:t>
      </w:r>
      <w:r w:rsidRPr="005D3A57">
        <w:rPr>
          <w:spacing w:val="1"/>
        </w:rPr>
        <w:t xml:space="preserve"> </w:t>
      </w:r>
      <w:r w:rsidRPr="005D3A57">
        <w:rPr>
          <w:spacing w:val="-2"/>
        </w:rPr>
        <w:t>funcţie</w:t>
      </w:r>
      <w:r w:rsidRPr="005D3A57">
        <w:t xml:space="preserve"> de</w:t>
      </w:r>
      <w:r w:rsidRPr="005D3A57">
        <w:rPr>
          <w:spacing w:val="-3"/>
        </w:rPr>
        <w:t xml:space="preserve"> </w:t>
      </w:r>
      <w:r w:rsidRPr="005D3A57">
        <w:rPr>
          <w:spacing w:val="-1"/>
        </w:rPr>
        <w:t>condiţiile</w:t>
      </w:r>
      <w:r w:rsidRPr="005D3A57">
        <w:t xml:space="preserve"> </w:t>
      </w:r>
      <w:r w:rsidRPr="005D3A57">
        <w:rPr>
          <w:spacing w:val="-1"/>
        </w:rPr>
        <w:t>locale</w:t>
      </w:r>
      <w:r w:rsidRPr="005D3A57">
        <w:rPr>
          <w:spacing w:val="-3"/>
        </w:rPr>
        <w:t xml:space="preserve"> </w:t>
      </w:r>
      <w:r w:rsidRPr="005D3A57">
        <w:t>şi</w:t>
      </w:r>
      <w:r w:rsidRPr="005D3A57">
        <w:rPr>
          <w:spacing w:val="-3"/>
        </w:rPr>
        <w:t xml:space="preserve"> </w:t>
      </w:r>
      <w:r w:rsidRPr="005D3A57">
        <w:t xml:space="preserve">de </w:t>
      </w:r>
      <w:r w:rsidRPr="005D3A57">
        <w:rPr>
          <w:spacing w:val="-1"/>
        </w:rPr>
        <w:t>destinaţie.</w:t>
      </w:r>
    </w:p>
    <w:p w:rsidR="00070B18" w:rsidRPr="005D3A57" w:rsidRDefault="00070B18" w:rsidP="00367A98">
      <w:pPr>
        <w:pStyle w:val="a4"/>
        <w:kinsoku w:val="0"/>
        <w:overflowPunct w:val="0"/>
        <w:spacing w:before="230"/>
        <w:ind w:left="567" w:right="-141" w:hanging="567"/>
        <w:rPr>
          <w:spacing w:val="-1"/>
        </w:rPr>
      </w:pPr>
      <w:r w:rsidRPr="005D3A57">
        <w:rPr>
          <w:noProof/>
          <w:lang w:val="en-US"/>
        </w:rPr>
        <mc:AlternateContent>
          <mc:Choice Requires="wps">
            <w:drawing>
              <wp:anchor distT="0" distB="0" distL="114300" distR="114300" simplePos="0" relativeHeight="251680768" behindDoc="1" locked="0" layoutInCell="0" allowOverlap="1" wp14:anchorId="687A46CD" wp14:editId="35FB107F">
                <wp:simplePos x="0" y="0"/>
                <wp:positionH relativeFrom="page">
                  <wp:posOffset>1165860</wp:posOffset>
                </wp:positionH>
                <wp:positionV relativeFrom="paragraph">
                  <wp:posOffset>154940</wp:posOffset>
                </wp:positionV>
                <wp:extent cx="5232400" cy="6464300"/>
                <wp:effectExtent l="0" t="0" r="6350" b="12700"/>
                <wp:wrapNone/>
                <wp:docPr id="9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0" cy="646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pPr>
                              <w:spacing w:line="10180" w:lineRule="atLeast"/>
                            </w:pP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A46CD" id="Rectangle 58" o:spid="_x0000_s1047" style="position:absolute;left:0;text-align:left;margin-left:91.8pt;margin-top:12.2pt;width:412pt;height:50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" o:allowincell="f" filled="f" stroked="f">
                <v:textbox inset="0,0,0,0">
                  <w:txbxContent>
                    <w:p w:rsidR="00323D2B" w:rsidRDefault="00323D2B" w:rsidP="00070B18">
                      <w:pPr>
                        <w:spacing w:line="10180" w:lineRule="atLeast"/>
                      </w:pPr>
                    </w:p>
                    <w:p w:rsidR="00323D2B" w:rsidRDefault="00323D2B" w:rsidP="00070B18"/>
                  </w:txbxContent>
                </v:textbox>
                <w10:wrap anchorx="page"/>
              </v:rect>
            </w:pict>
          </mc:Fallback>
        </mc:AlternateContent>
      </w:r>
      <w:r w:rsidRPr="005D3A57">
        <w:rPr>
          <w:spacing w:val="-1"/>
        </w:rPr>
        <w:t xml:space="preserve">          Prima</w:t>
      </w:r>
      <w:r w:rsidRPr="005D3A57">
        <w:rPr>
          <w:spacing w:val="20"/>
        </w:rPr>
        <w:t xml:space="preserve"> </w:t>
      </w:r>
      <w:r w:rsidRPr="005D3A57">
        <w:rPr>
          <w:spacing w:val="-1"/>
        </w:rPr>
        <w:t>centură</w:t>
      </w:r>
      <w:r w:rsidRPr="005D3A57">
        <w:rPr>
          <w:spacing w:val="21"/>
        </w:rPr>
        <w:t xml:space="preserve"> </w:t>
      </w:r>
      <w:r w:rsidRPr="005D3A57">
        <w:rPr>
          <w:spacing w:val="-2"/>
        </w:rPr>
        <w:t>cu</w:t>
      </w:r>
      <w:r w:rsidRPr="005D3A57">
        <w:rPr>
          <w:spacing w:val="21"/>
        </w:rPr>
        <w:t xml:space="preserve"> </w:t>
      </w:r>
      <w:r w:rsidRPr="005D3A57">
        <w:rPr>
          <w:spacing w:val="-1"/>
        </w:rPr>
        <w:t>rol</w:t>
      </w:r>
      <w:r w:rsidRPr="005D3A57">
        <w:rPr>
          <w:spacing w:val="19"/>
        </w:rPr>
        <w:t xml:space="preserve"> </w:t>
      </w:r>
      <w:r w:rsidRPr="005D3A57">
        <w:t>de</w:t>
      </w:r>
      <w:r w:rsidRPr="005D3A57">
        <w:rPr>
          <w:spacing w:val="20"/>
        </w:rPr>
        <w:t xml:space="preserve"> </w:t>
      </w:r>
      <w:r w:rsidRPr="005D3A57">
        <w:rPr>
          <w:spacing w:val="-1"/>
        </w:rPr>
        <w:t>consolidare</w:t>
      </w:r>
      <w:r w:rsidRPr="005D3A57">
        <w:rPr>
          <w:spacing w:val="21"/>
        </w:rPr>
        <w:t xml:space="preserve"> </w:t>
      </w:r>
      <w:r w:rsidRPr="005D3A57">
        <w:t>a</w:t>
      </w:r>
      <w:r w:rsidRPr="005D3A57">
        <w:rPr>
          <w:spacing w:val="20"/>
        </w:rPr>
        <w:t xml:space="preserve"> </w:t>
      </w:r>
      <w:r w:rsidRPr="005D3A57">
        <w:rPr>
          <w:spacing w:val="-1"/>
        </w:rPr>
        <w:t>malului</w:t>
      </w:r>
      <w:r w:rsidRPr="005D3A57">
        <w:rPr>
          <w:spacing w:val="19"/>
        </w:rPr>
        <w:t xml:space="preserve"> </w:t>
      </w:r>
      <w:r w:rsidRPr="005D3A57">
        <w:rPr>
          <w:spacing w:val="-1"/>
        </w:rPr>
        <w:t>este</w:t>
      </w:r>
      <w:r w:rsidRPr="005D3A57">
        <w:rPr>
          <w:spacing w:val="20"/>
        </w:rPr>
        <w:t xml:space="preserve"> </w:t>
      </w:r>
      <w:r w:rsidRPr="005D3A57">
        <w:rPr>
          <w:spacing w:val="-2"/>
        </w:rPr>
        <w:t>amplasată</w:t>
      </w:r>
      <w:r w:rsidRPr="005D3A57">
        <w:rPr>
          <w:spacing w:val="20"/>
        </w:rPr>
        <w:t xml:space="preserve"> </w:t>
      </w:r>
      <w:r w:rsidRPr="005D3A57">
        <w:rPr>
          <w:spacing w:val="-1"/>
        </w:rPr>
        <w:t>în</w:t>
      </w:r>
      <w:r w:rsidRPr="005D3A57">
        <w:rPr>
          <w:spacing w:val="21"/>
        </w:rPr>
        <w:t xml:space="preserve"> </w:t>
      </w:r>
      <w:r w:rsidRPr="005D3A57">
        <w:rPr>
          <w:spacing w:val="-1"/>
        </w:rPr>
        <w:t>zona</w:t>
      </w:r>
      <w:r w:rsidRPr="005D3A57">
        <w:rPr>
          <w:spacing w:val="18"/>
        </w:rPr>
        <w:t xml:space="preserve"> </w:t>
      </w:r>
      <w:r w:rsidRPr="005D3A57">
        <w:rPr>
          <w:spacing w:val="-2"/>
        </w:rPr>
        <w:t>nivelului</w:t>
      </w:r>
      <w:r w:rsidRPr="005D3A57">
        <w:rPr>
          <w:spacing w:val="61"/>
        </w:rPr>
        <w:t xml:space="preserve"> </w:t>
      </w:r>
      <w:r w:rsidRPr="005D3A57">
        <w:rPr>
          <w:spacing w:val="-1"/>
        </w:rPr>
        <w:t>normal</w:t>
      </w:r>
      <w:r w:rsidRPr="005D3A57">
        <w:rPr>
          <w:spacing w:val="17"/>
        </w:rPr>
        <w:t xml:space="preserve"> </w:t>
      </w:r>
      <w:r w:rsidRPr="005D3A57">
        <w:t>de</w:t>
      </w:r>
      <w:r w:rsidRPr="005D3A57">
        <w:rPr>
          <w:spacing w:val="16"/>
        </w:rPr>
        <w:t xml:space="preserve"> </w:t>
      </w:r>
      <w:r w:rsidRPr="005D3A57">
        <w:rPr>
          <w:spacing w:val="-1"/>
        </w:rPr>
        <w:t>retenţie</w:t>
      </w:r>
      <w:r w:rsidRPr="005D3A57">
        <w:rPr>
          <w:spacing w:val="16"/>
        </w:rPr>
        <w:t xml:space="preserve"> </w:t>
      </w:r>
      <w:r w:rsidRPr="005D3A57">
        <w:rPr>
          <w:spacing w:val="-2"/>
        </w:rPr>
        <w:t>(NN)</w:t>
      </w:r>
      <w:r w:rsidRPr="005D3A57">
        <w:rPr>
          <w:spacing w:val="16"/>
        </w:rPr>
        <w:t xml:space="preserve"> </w:t>
      </w:r>
      <w:r w:rsidRPr="005D3A57">
        <w:t>şi</w:t>
      </w:r>
      <w:r w:rsidRPr="005D3A57">
        <w:rPr>
          <w:spacing w:val="17"/>
        </w:rPr>
        <w:t xml:space="preserve"> </w:t>
      </w:r>
      <w:r w:rsidRPr="005D3A57">
        <w:rPr>
          <w:spacing w:val="-1"/>
        </w:rPr>
        <w:t>constituită</w:t>
      </w:r>
      <w:r w:rsidRPr="005D3A57">
        <w:rPr>
          <w:spacing w:val="13"/>
        </w:rPr>
        <w:t xml:space="preserve"> </w:t>
      </w:r>
      <w:r w:rsidRPr="005D3A57">
        <w:rPr>
          <w:spacing w:val="-1"/>
        </w:rPr>
        <w:t>din</w:t>
      </w:r>
      <w:r w:rsidRPr="005D3A57">
        <w:rPr>
          <w:spacing w:val="14"/>
        </w:rPr>
        <w:t xml:space="preserve"> </w:t>
      </w:r>
      <w:r w:rsidRPr="005D3A57">
        <w:rPr>
          <w:spacing w:val="-1"/>
        </w:rPr>
        <w:t>cîteva</w:t>
      </w:r>
      <w:r w:rsidRPr="005D3A57">
        <w:rPr>
          <w:spacing w:val="16"/>
        </w:rPr>
        <w:t xml:space="preserve"> </w:t>
      </w:r>
      <w:r w:rsidRPr="005D3A57">
        <w:rPr>
          <w:spacing w:val="-2"/>
        </w:rPr>
        <w:t>rînduri</w:t>
      </w:r>
      <w:r w:rsidRPr="005D3A57">
        <w:rPr>
          <w:spacing w:val="25"/>
        </w:rPr>
        <w:t xml:space="preserve"> </w:t>
      </w:r>
      <w:r w:rsidRPr="005D3A57">
        <w:rPr>
          <w:spacing w:val="-1"/>
        </w:rPr>
        <w:t>(2;</w:t>
      </w:r>
      <w:r w:rsidRPr="005D3A57">
        <w:rPr>
          <w:spacing w:val="17"/>
        </w:rPr>
        <w:t xml:space="preserve"> </w:t>
      </w:r>
      <w:r w:rsidRPr="005D3A57">
        <w:t>3</w:t>
      </w:r>
      <w:r w:rsidRPr="005D3A57">
        <w:rPr>
          <w:spacing w:val="18"/>
        </w:rPr>
        <w:t xml:space="preserve"> </w:t>
      </w:r>
      <w:r w:rsidRPr="005D3A57">
        <w:rPr>
          <w:spacing w:val="-1"/>
        </w:rPr>
        <w:t>şi</w:t>
      </w:r>
      <w:r w:rsidRPr="005D3A57">
        <w:rPr>
          <w:spacing w:val="17"/>
        </w:rPr>
        <w:t xml:space="preserve"> </w:t>
      </w:r>
      <w:r w:rsidRPr="005D3A57">
        <w:rPr>
          <w:spacing w:val="-2"/>
        </w:rPr>
        <w:t>mai</w:t>
      </w:r>
      <w:r w:rsidRPr="005D3A57">
        <w:rPr>
          <w:spacing w:val="19"/>
        </w:rPr>
        <w:t xml:space="preserve"> </w:t>
      </w:r>
      <w:r w:rsidRPr="005D3A57">
        <w:rPr>
          <w:spacing w:val="-1"/>
        </w:rPr>
        <w:t>multe)</w:t>
      </w:r>
      <w:r w:rsidRPr="005D3A57">
        <w:rPr>
          <w:spacing w:val="16"/>
        </w:rPr>
        <w:t xml:space="preserve"> </w:t>
      </w:r>
      <w:r w:rsidRPr="005D3A57">
        <w:rPr>
          <w:spacing w:val="-2"/>
        </w:rPr>
        <w:t>din</w:t>
      </w:r>
      <w:r w:rsidRPr="005D3A57">
        <w:rPr>
          <w:spacing w:val="39"/>
        </w:rPr>
        <w:t xml:space="preserve"> </w:t>
      </w:r>
      <w:r w:rsidRPr="005D3A57">
        <w:rPr>
          <w:spacing w:val="-1"/>
        </w:rPr>
        <w:t>salcie</w:t>
      </w:r>
      <w:r w:rsidRPr="005D3A57">
        <w:t xml:space="preserve"> </w:t>
      </w:r>
      <w:r w:rsidRPr="005D3A57">
        <w:rPr>
          <w:spacing w:val="-2"/>
        </w:rPr>
        <w:t>arbustiva.</w:t>
      </w:r>
    </w:p>
    <w:p w:rsidR="00070B18" w:rsidRPr="005D3A57" w:rsidRDefault="00070B18" w:rsidP="00367A98">
      <w:pPr>
        <w:pStyle w:val="a4"/>
        <w:kinsoku w:val="0"/>
        <w:overflowPunct w:val="0"/>
        <w:spacing w:before="222"/>
        <w:ind w:left="567" w:right="-141" w:hanging="567"/>
        <w:rPr>
          <w:spacing w:val="-1"/>
        </w:rPr>
      </w:pPr>
      <w:r w:rsidRPr="005D3A57">
        <w:rPr>
          <w:spacing w:val="-1"/>
        </w:rPr>
        <w:t xml:space="preserve">         Centura</w:t>
      </w:r>
      <w:r w:rsidRPr="005D3A57">
        <w:rPr>
          <w:spacing w:val="30"/>
        </w:rPr>
        <w:t xml:space="preserve"> </w:t>
      </w:r>
      <w:r w:rsidRPr="005D3A57">
        <w:t>a</w:t>
      </w:r>
      <w:r w:rsidRPr="005D3A57">
        <w:rPr>
          <w:spacing w:val="28"/>
        </w:rPr>
        <w:t xml:space="preserve"> </w:t>
      </w:r>
      <w:r w:rsidRPr="005D3A57">
        <w:rPr>
          <w:spacing w:val="-1"/>
        </w:rPr>
        <w:t>două</w:t>
      </w:r>
      <w:r w:rsidRPr="005D3A57">
        <w:rPr>
          <w:spacing w:val="30"/>
        </w:rPr>
        <w:t xml:space="preserve"> </w:t>
      </w:r>
      <w:r w:rsidRPr="005D3A57">
        <w:rPr>
          <w:spacing w:val="-2"/>
        </w:rPr>
        <w:t>cu</w:t>
      </w:r>
      <w:r w:rsidRPr="005D3A57">
        <w:rPr>
          <w:spacing w:val="28"/>
        </w:rPr>
        <w:t xml:space="preserve"> </w:t>
      </w:r>
      <w:r w:rsidRPr="005D3A57">
        <w:rPr>
          <w:spacing w:val="-1"/>
        </w:rPr>
        <w:t>rol</w:t>
      </w:r>
      <w:r w:rsidRPr="005D3A57">
        <w:rPr>
          <w:spacing w:val="28"/>
        </w:rPr>
        <w:t xml:space="preserve"> </w:t>
      </w:r>
      <w:r w:rsidRPr="005D3A57">
        <w:rPr>
          <w:spacing w:val="-1"/>
        </w:rPr>
        <w:t>preponderent</w:t>
      </w:r>
      <w:r w:rsidRPr="005D3A57">
        <w:rPr>
          <w:spacing w:val="29"/>
        </w:rPr>
        <w:t xml:space="preserve"> </w:t>
      </w:r>
      <w:r w:rsidRPr="005D3A57">
        <w:rPr>
          <w:spacing w:val="-1"/>
        </w:rPr>
        <w:t>de</w:t>
      </w:r>
      <w:r w:rsidRPr="005D3A57">
        <w:rPr>
          <w:spacing w:val="28"/>
        </w:rPr>
        <w:t xml:space="preserve"> </w:t>
      </w:r>
      <w:r w:rsidRPr="005D3A57">
        <w:rPr>
          <w:spacing w:val="-1"/>
        </w:rPr>
        <w:t>protecţie</w:t>
      </w:r>
      <w:r w:rsidRPr="005D3A57">
        <w:rPr>
          <w:spacing w:val="28"/>
        </w:rPr>
        <w:t xml:space="preserve"> </w:t>
      </w:r>
      <w:r w:rsidRPr="005D3A57">
        <w:rPr>
          <w:spacing w:val="-1"/>
        </w:rPr>
        <w:t>contra</w:t>
      </w:r>
      <w:r w:rsidRPr="005D3A57">
        <w:rPr>
          <w:spacing w:val="28"/>
        </w:rPr>
        <w:t xml:space="preserve"> </w:t>
      </w:r>
      <w:r w:rsidRPr="005D3A57">
        <w:rPr>
          <w:spacing w:val="-1"/>
        </w:rPr>
        <w:t>vîntului</w:t>
      </w:r>
      <w:r w:rsidRPr="005D3A57">
        <w:rPr>
          <w:spacing w:val="28"/>
        </w:rPr>
        <w:t xml:space="preserve"> </w:t>
      </w:r>
      <w:r w:rsidRPr="005D3A57">
        <w:rPr>
          <w:spacing w:val="-1"/>
        </w:rPr>
        <w:t>şi de filtrare</w:t>
      </w:r>
      <w:r w:rsidRPr="005D3A57">
        <w:rPr>
          <w:spacing w:val="28"/>
        </w:rPr>
        <w:t>,</w:t>
      </w:r>
      <w:r w:rsidRPr="005D3A57">
        <w:rPr>
          <w:spacing w:val="45"/>
        </w:rPr>
        <w:t xml:space="preserve"> </w:t>
      </w:r>
      <w:r w:rsidRPr="005D3A57">
        <w:rPr>
          <w:spacing w:val="-1"/>
        </w:rPr>
        <w:t>este</w:t>
      </w:r>
      <w:r w:rsidRPr="005D3A57">
        <w:rPr>
          <w:spacing w:val="20"/>
        </w:rPr>
        <w:t xml:space="preserve"> </w:t>
      </w:r>
      <w:r w:rsidRPr="005D3A57">
        <w:rPr>
          <w:spacing w:val="-1"/>
        </w:rPr>
        <w:t>amplasată</w:t>
      </w:r>
      <w:r w:rsidRPr="005D3A57">
        <w:rPr>
          <w:spacing w:val="18"/>
        </w:rPr>
        <w:t xml:space="preserve"> </w:t>
      </w:r>
      <w:r w:rsidRPr="005D3A57">
        <w:t>în</w:t>
      </w:r>
      <w:r w:rsidRPr="005D3A57">
        <w:rPr>
          <w:spacing w:val="21"/>
        </w:rPr>
        <w:t xml:space="preserve"> </w:t>
      </w:r>
      <w:r w:rsidRPr="005D3A57">
        <w:rPr>
          <w:spacing w:val="-2"/>
        </w:rPr>
        <w:t>zona</w:t>
      </w:r>
      <w:r w:rsidRPr="005D3A57">
        <w:rPr>
          <w:spacing w:val="20"/>
        </w:rPr>
        <w:t xml:space="preserve"> </w:t>
      </w:r>
      <w:r w:rsidRPr="005D3A57">
        <w:t>de</w:t>
      </w:r>
      <w:r w:rsidRPr="005D3A57">
        <w:rPr>
          <w:spacing w:val="20"/>
        </w:rPr>
        <w:t xml:space="preserve"> </w:t>
      </w:r>
      <w:r w:rsidRPr="005D3A57">
        <w:rPr>
          <w:spacing w:val="-2"/>
        </w:rPr>
        <w:t>inundare</w:t>
      </w:r>
      <w:r w:rsidRPr="005D3A57">
        <w:rPr>
          <w:spacing w:val="20"/>
        </w:rPr>
        <w:t xml:space="preserve"> lacota </w:t>
      </w:r>
      <w:r w:rsidRPr="005D3A57">
        <w:rPr>
          <w:spacing w:val="-1"/>
        </w:rPr>
        <w:t>nivelului forțat</w:t>
      </w:r>
      <w:r w:rsidRPr="005D3A57">
        <w:rPr>
          <w:spacing w:val="21"/>
        </w:rPr>
        <w:t xml:space="preserve"> </w:t>
      </w:r>
      <w:r w:rsidRPr="005D3A57">
        <w:rPr>
          <w:spacing w:val="-1"/>
        </w:rPr>
        <w:t>de</w:t>
      </w:r>
      <w:r w:rsidRPr="005D3A57">
        <w:rPr>
          <w:spacing w:val="20"/>
        </w:rPr>
        <w:t xml:space="preserve"> </w:t>
      </w:r>
      <w:r w:rsidRPr="005D3A57">
        <w:rPr>
          <w:spacing w:val="-1"/>
        </w:rPr>
        <w:t>retenţie</w:t>
      </w:r>
      <w:r w:rsidRPr="005D3A57">
        <w:rPr>
          <w:spacing w:val="20"/>
        </w:rPr>
        <w:t xml:space="preserve"> (NFR) </w:t>
      </w:r>
      <w:r w:rsidRPr="005D3A57">
        <w:rPr>
          <w:spacing w:val="-1"/>
        </w:rPr>
        <w:t>şi</w:t>
      </w:r>
      <w:r w:rsidRPr="005D3A57">
        <w:rPr>
          <w:spacing w:val="35"/>
        </w:rPr>
        <w:t xml:space="preserve"> </w:t>
      </w:r>
      <w:r w:rsidRPr="005D3A57">
        <w:rPr>
          <w:spacing w:val="-1"/>
        </w:rPr>
        <w:t>este</w:t>
      </w:r>
      <w:r w:rsidRPr="005D3A57">
        <w:t xml:space="preserve"> </w:t>
      </w:r>
      <w:r w:rsidRPr="005D3A57">
        <w:rPr>
          <w:spacing w:val="-1"/>
        </w:rPr>
        <w:t>constituită</w:t>
      </w:r>
      <w:r w:rsidRPr="005D3A57">
        <w:rPr>
          <w:spacing w:val="-3"/>
        </w:rPr>
        <w:t xml:space="preserve"> </w:t>
      </w:r>
      <w:r w:rsidRPr="005D3A57">
        <w:rPr>
          <w:spacing w:val="-1"/>
        </w:rPr>
        <w:t>din</w:t>
      </w:r>
      <w:r w:rsidRPr="005D3A57">
        <w:rPr>
          <w:spacing w:val="-3"/>
        </w:rPr>
        <w:t xml:space="preserve"> </w:t>
      </w:r>
      <w:r w:rsidRPr="005D3A57">
        <w:rPr>
          <w:spacing w:val="-1"/>
        </w:rPr>
        <w:t>plopi</w:t>
      </w:r>
      <w:r w:rsidRPr="005D3A57">
        <w:rPr>
          <w:spacing w:val="1"/>
        </w:rPr>
        <w:t xml:space="preserve"> </w:t>
      </w:r>
      <w:r w:rsidRPr="005D3A57">
        <w:rPr>
          <w:spacing w:val="-1"/>
        </w:rPr>
        <w:t>şi</w:t>
      </w:r>
      <w:r w:rsidRPr="005D3A57">
        <w:rPr>
          <w:spacing w:val="1"/>
        </w:rPr>
        <w:t xml:space="preserve"> </w:t>
      </w:r>
      <w:r w:rsidRPr="005D3A57">
        <w:rPr>
          <w:spacing w:val="-2"/>
        </w:rPr>
        <w:t>din</w:t>
      </w:r>
      <w:r w:rsidRPr="005D3A57">
        <w:rPr>
          <w:spacing w:val="1"/>
        </w:rPr>
        <w:t xml:space="preserve"> </w:t>
      </w:r>
      <w:r w:rsidRPr="005D3A57">
        <w:rPr>
          <w:spacing w:val="-1"/>
        </w:rPr>
        <w:t>salcie</w:t>
      </w:r>
      <w:r w:rsidRPr="005D3A57">
        <w:t xml:space="preserve"> </w:t>
      </w:r>
      <w:r w:rsidRPr="005D3A57">
        <w:rPr>
          <w:spacing w:val="-1"/>
        </w:rPr>
        <w:t>arborescentă.</w:t>
      </w:r>
    </w:p>
    <w:p w:rsidR="00070B18" w:rsidRPr="005D3A57" w:rsidRDefault="00070B18" w:rsidP="00367A98">
      <w:pPr>
        <w:pStyle w:val="a4"/>
        <w:kinsoku w:val="0"/>
        <w:overflowPunct w:val="0"/>
        <w:spacing w:before="211"/>
        <w:ind w:left="567" w:right="-141" w:hanging="567"/>
        <w:rPr>
          <w:spacing w:val="-1"/>
        </w:rPr>
      </w:pPr>
      <w:r w:rsidRPr="005D3A57">
        <w:rPr>
          <w:spacing w:val="-1"/>
        </w:rPr>
        <w:t xml:space="preserve">         Centura</w:t>
      </w:r>
      <w:r w:rsidRPr="005D3A57">
        <w:rPr>
          <w:spacing w:val="32"/>
        </w:rPr>
        <w:t xml:space="preserve"> </w:t>
      </w:r>
      <w:r w:rsidRPr="005D3A57">
        <w:t>a</w:t>
      </w:r>
      <w:r w:rsidRPr="005D3A57">
        <w:rPr>
          <w:spacing w:val="32"/>
        </w:rPr>
        <w:t xml:space="preserve"> </w:t>
      </w:r>
      <w:r w:rsidRPr="005D3A57">
        <w:rPr>
          <w:spacing w:val="-1"/>
        </w:rPr>
        <w:t>treia</w:t>
      </w:r>
      <w:r w:rsidRPr="005D3A57">
        <w:rPr>
          <w:spacing w:val="30"/>
        </w:rPr>
        <w:t xml:space="preserve"> </w:t>
      </w:r>
      <w:r w:rsidRPr="005D3A57">
        <w:rPr>
          <w:spacing w:val="-1"/>
        </w:rPr>
        <w:t>antierozională</w:t>
      </w:r>
      <w:r w:rsidRPr="005D3A57">
        <w:rPr>
          <w:spacing w:val="36"/>
        </w:rPr>
        <w:t xml:space="preserve"> </w:t>
      </w:r>
      <w:r w:rsidRPr="005D3A57">
        <w:t>se</w:t>
      </w:r>
      <w:r w:rsidRPr="005D3A57">
        <w:rPr>
          <w:spacing w:val="32"/>
        </w:rPr>
        <w:t xml:space="preserve"> </w:t>
      </w:r>
      <w:r w:rsidRPr="005D3A57">
        <w:rPr>
          <w:spacing w:val="-1"/>
        </w:rPr>
        <w:t>amplasează</w:t>
      </w:r>
      <w:r w:rsidRPr="005D3A57">
        <w:rPr>
          <w:spacing w:val="32"/>
        </w:rPr>
        <w:t xml:space="preserve"> </w:t>
      </w:r>
      <w:r w:rsidRPr="005D3A57">
        <w:rPr>
          <w:spacing w:val="-2"/>
        </w:rPr>
        <w:t>mai</w:t>
      </w:r>
      <w:r w:rsidRPr="005D3A57">
        <w:rPr>
          <w:spacing w:val="33"/>
        </w:rPr>
        <w:t xml:space="preserve"> </w:t>
      </w:r>
      <w:r w:rsidRPr="005D3A57">
        <w:rPr>
          <w:spacing w:val="-1"/>
        </w:rPr>
        <w:t>sus</w:t>
      </w:r>
      <w:r w:rsidRPr="005D3A57">
        <w:rPr>
          <w:spacing w:val="33"/>
        </w:rPr>
        <w:t xml:space="preserve"> </w:t>
      </w:r>
      <w:r w:rsidRPr="005D3A57">
        <w:rPr>
          <w:spacing w:val="-1"/>
        </w:rPr>
        <w:t>de</w:t>
      </w:r>
      <w:r w:rsidRPr="005D3A57">
        <w:rPr>
          <w:spacing w:val="32"/>
        </w:rPr>
        <w:t xml:space="preserve"> </w:t>
      </w:r>
      <w:r w:rsidRPr="005D3A57">
        <w:rPr>
          <w:spacing w:val="-1"/>
        </w:rPr>
        <w:t>NFR</w:t>
      </w:r>
      <w:r w:rsidRPr="005D3A57">
        <w:rPr>
          <w:spacing w:val="32"/>
        </w:rPr>
        <w:t xml:space="preserve"> </w:t>
      </w:r>
      <w:r w:rsidRPr="005D3A57">
        <w:t>şi</w:t>
      </w:r>
      <w:r w:rsidRPr="005D3A57">
        <w:rPr>
          <w:spacing w:val="33"/>
        </w:rPr>
        <w:t xml:space="preserve"> </w:t>
      </w:r>
      <w:r w:rsidRPr="005D3A57">
        <w:rPr>
          <w:spacing w:val="-2"/>
        </w:rPr>
        <w:t>este</w:t>
      </w:r>
      <w:r w:rsidRPr="005D3A57">
        <w:rPr>
          <w:spacing w:val="25"/>
        </w:rPr>
        <w:t xml:space="preserve"> </w:t>
      </w:r>
      <w:r w:rsidRPr="005D3A57">
        <w:rPr>
          <w:spacing w:val="-1"/>
        </w:rPr>
        <w:t>constituită</w:t>
      </w:r>
      <w:r w:rsidRPr="005D3A57">
        <w:rPr>
          <w:spacing w:val="47"/>
        </w:rPr>
        <w:t xml:space="preserve"> </w:t>
      </w:r>
      <w:r w:rsidRPr="005D3A57">
        <w:rPr>
          <w:spacing w:val="-2"/>
        </w:rPr>
        <w:t>din</w:t>
      </w:r>
      <w:r w:rsidRPr="005D3A57">
        <w:rPr>
          <w:spacing w:val="48"/>
        </w:rPr>
        <w:t xml:space="preserve"> </w:t>
      </w:r>
      <w:r w:rsidRPr="005D3A57">
        <w:rPr>
          <w:spacing w:val="-1"/>
        </w:rPr>
        <w:t>arbori</w:t>
      </w:r>
      <w:r w:rsidRPr="005D3A57">
        <w:rPr>
          <w:spacing w:val="46"/>
        </w:rPr>
        <w:t xml:space="preserve"> </w:t>
      </w:r>
      <w:r w:rsidRPr="005D3A57">
        <w:rPr>
          <w:spacing w:val="-1"/>
        </w:rPr>
        <w:t>suficient</w:t>
      </w:r>
      <w:r w:rsidRPr="005D3A57">
        <w:rPr>
          <w:spacing w:val="45"/>
        </w:rPr>
        <w:t xml:space="preserve"> </w:t>
      </w:r>
      <w:r w:rsidRPr="005D3A57">
        <w:t>de</w:t>
      </w:r>
      <w:r w:rsidRPr="005D3A57">
        <w:rPr>
          <w:spacing w:val="47"/>
        </w:rPr>
        <w:t xml:space="preserve"> </w:t>
      </w:r>
      <w:r w:rsidRPr="005D3A57">
        <w:rPr>
          <w:spacing w:val="-1"/>
        </w:rPr>
        <w:t>rezistenţi</w:t>
      </w:r>
      <w:r w:rsidRPr="005D3A57">
        <w:rPr>
          <w:spacing w:val="45"/>
        </w:rPr>
        <w:t xml:space="preserve"> </w:t>
      </w:r>
      <w:r w:rsidRPr="005D3A57">
        <w:t>la</w:t>
      </w:r>
      <w:r w:rsidRPr="005D3A57">
        <w:rPr>
          <w:spacing w:val="47"/>
        </w:rPr>
        <w:t xml:space="preserve"> </w:t>
      </w:r>
      <w:r w:rsidRPr="005D3A57">
        <w:rPr>
          <w:spacing w:val="-1"/>
        </w:rPr>
        <w:t>secetă</w:t>
      </w:r>
      <w:r w:rsidRPr="005D3A57">
        <w:rPr>
          <w:spacing w:val="47"/>
        </w:rPr>
        <w:t xml:space="preserve"> </w:t>
      </w:r>
      <w:r w:rsidRPr="005D3A57">
        <w:rPr>
          <w:spacing w:val="-1"/>
        </w:rPr>
        <w:t>în</w:t>
      </w:r>
      <w:r w:rsidRPr="005D3A57">
        <w:rPr>
          <w:spacing w:val="48"/>
        </w:rPr>
        <w:t xml:space="preserve"> </w:t>
      </w:r>
      <w:r w:rsidRPr="005D3A57">
        <w:rPr>
          <w:spacing w:val="-1"/>
        </w:rPr>
        <w:t>combinaţie</w:t>
      </w:r>
      <w:r w:rsidRPr="005D3A57">
        <w:rPr>
          <w:spacing w:val="47"/>
        </w:rPr>
        <w:t xml:space="preserve"> </w:t>
      </w:r>
      <w:r w:rsidRPr="005D3A57">
        <w:rPr>
          <w:spacing w:val="-2"/>
        </w:rPr>
        <w:t>cu</w:t>
      </w:r>
      <w:r w:rsidRPr="005D3A57">
        <w:rPr>
          <w:spacing w:val="48"/>
        </w:rPr>
        <w:t xml:space="preserve"> </w:t>
      </w:r>
      <w:r w:rsidRPr="005D3A57">
        <w:rPr>
          <w:spacing w:val="-1"/>
        </w:rPr>
        <w:t>fîşiile</w:t>
      </w:r>
      <w:r w:rsidRPr="005D3A57">
        <w:rPr>
          <w:spacing w:val="29"/>
        </w:rPr>
        <w:t xml:space="preserve"> </w:t>
      </w:r>
      <w:r w:rsidRPr="005D3A57">
        <w:rPr>
          <w:spacing w:val="-1"/>
        </w:rPr>
        <w:t>înierbate.</w:t>
      </w:r>
    </w:p>
    <w:p w:rsidR="00070B18" w:rsidRPr="005D3A57" w:rsidRDefault="00070B18" w:rsidP="00367A98">
      <w:pPr>
        <w:pStyle w:val="a4"/>
        <w:kinsoku w:val="0"/>
        <w:overflowPunct w:val="0"/>
        <w:spacing w:before="217"/>
        <w:ind w:left="567" w:right="-141" w:hanging="567"/>
        <w:rPr>
          <w:spacing w:val="-1"/>
        </w:rPr>
      </w:pPr>
      <w:r w:rsidRPr="005D3A57">
        <w:t xml:space="preserve">          Pe</w:t>
      </w:r>
      <w:r w:rsidRPr="005D3A57">
        <w:rPr>
          <w:spacing w:val="66"/>
        </w:rPr>
        <w:t xml:space="preserve"> </w:t>
      </w:r>
      <w:r w:rsidRPr="005D3A57">
        <w:rPr>
          <w:spacing w:val="-1"/>
        </w:rPr>
        <w:t>vîlcelele</w:t>
      </w:r>
      <w:r w:rsidRPr="005D3A57">
        <w:rPr>
          <w:spacing w:val="66"/>
        </w:rPr>
        <w:t xml:space="preserve"> </w:t>
      </w:r>
      <w:r w:rsidRPr="005D3A57">
        <w:t>şi</w:t>
      </w:r>
      <w:r w:rsidRPr="005D3A57">
        <w:rPr>
          <w:spacing w:val="67"/>
        </w:rPr>
        <w:t xml:space="preserve"> </w:t>
      </w:r>
      <w:r w:rsidRPr="005D3A57">
        <w:rPr>
          <w:spacing w:val="-2"/>
        </w:rPr>
        <w:t>rîpele</w:t>
      </w:r>
      <w:r w:rsidRPr="005D3A57">
        <w:rPr>
          <w:spacing w:val="66"/>
        </w:rPr>
        <w:t xml:space="preserve"> </w:t>
      </w:r>
      <w:r w:rsidRPr="005D3A57">
        <w:rPr>
          <w:spacing w:val="-1"/>
        </w:rPr>
        <w:t>cu</w:t>
      </w:r>
      <w:r w:rsidRPr="005D3A57">
        <w:rPr>
          <w:spacing w:val="66"/>
        </w:rPr>
        <w:t xml:space="preserve"> </w:t>
      </w:r>
      <w:r w:rsidRPr="005D3A57">
        <w:rPr>
          <w:spacing w:val="-1"/>
        </w:rPr>
        <w:t>apă</w:t>
      </w:r>
      <w:r w:rsidRPr="005D3A57">
        <w:rPr>
          <w:spacing w:val="66"/>
        </w:rPr>
        <w:t xml:space="preserve"> </w:t>
      </w:r>
      <w:r w:rsidRPr="005D3A57">
        <w:rPr>
          <w:spacing w:val="-1"/>
        </w:rPr>
        <w:t>pot</w:t>
      </w:r>
      <w:r w:rsidRPr="005D3A57">
        <w:rPr>
          <w:spacing w:val="67"/>
        </w:rPr>
        <w:t xml:space="preserve"> </w:t>
      </w:r>
      <w:r w:rsidRPr="005D3A57">
        <w:rPr>
          <w:spacing w:val="-2"/>
        </w:rPr>
        <w:t>fi</w:t>
      </w:r>
      <w:r w:rsidRPr="005D3A57">
        <w:rPr>
          <w:spacing w:val="67"/>
        </w:rPr>
        <w:t xml:space="preserve"> </w:t>
      </w:r>
      <w:r w:rsidRPr="005D3A57">
        <w:rPr>
          <w:spacing w:val="-1"/>
        </w:rPr>
        <w:t>amplasate</w:t>
      </w:r>
      <w:r w:rsidRPr="005D3A57">
        <w:rPr>
          <w:spacing w:val="64"/>
        </w:rPr>
        <w:t xml:space="preserve"> </w:t>
      </w:r>
      <w:r w:rsidRPr="005D3A57">
        <w:rPr>
          <w:spacing w:val="-1"/>
        </w:rPr>
        <w:t>filtre</w:t>
      </w:r>
      <w:r w:rsidRPr="005D3A57">
        <w:rPr>
          <w:spacing w:val="66"/>
        </w:rPr>
        <w:t xml:space="preserve"> </w:t>
      </w:r>
      <w:r w:rsidRPr="005D3A57">
        <w:rPr>
          <w:spacing w:val="-2"/>
        </w:rPr>
        <w:t>împotriva</w:t>
      </w:r>
      <w:r w:rsidRPr="005D3A57">
        <w:rPr>
          <w:spacing w:val="53"/>
        </w:rPr>
        <w:t xml:space="preserve"> </w:t>
      </w:r>
      <w:r w:rsidRPr="005D3A57">
        <w:rPr>
          <w:spacing w:val="-2"/>
        </w:rPr>
        <w:t>înnămolirii</w:t>
      </w:r>
      <w:r w:rsidRPr="005D3A57">
        <w:rPr>
          <w:spacing w:val="36"/>
        </w:rPr>
        <w:t xml:space="preserve"> </w:t>
      </w:r>
      <w:r w:rsidRPr="005D3A57">
        <w:rPr>
          <w:spacing w:val="-2"/>
        </w:rPr>
        <w:t>cu</w:t>
      </w:r>
      <w:r w:rsidRPr="005D3A57">
        <w:rPr>
          <w:spacing w:val="33"/>
        </w:rPr>
        <w:t xml:space="preserve"> </w:t>
      </w:r>
      <w:r w:rsidRPr="005D3A57">
        <w:rPr>
          <w:spacing w:val="-2"/>
        </w:rPr>
        <w:t>lungimea</w:t>
      </w:r>
      <w:r w:rsidRPr="005D3A57">
        <w:rPr>
          <w:spacing w:val="35"/>
        </w:rPr>
        <w:t xml:space="preserve"> </w:t>
      </w:r>
      <w:r w:rsidRPr="005D3A57">
        <w:t>de</w:t>
      </w:r>
      <w:r w:rsidRPr="005D3A57">
        <w:rPr>
          <w:spacing w:val="35"/>
        </w:rPr>
        <w:t xml:space="preserve"> </w:t>
      </w:r>
      <w:r w:rsidRPr="005D3A57">
        <w:rPr>
          <w:spacing w:val="-2"/>
        </w:rPr>
        <w:t>minimum</w:t>
      </w:r>
      <w:r w:rsidRPr="005D3A57">
        <w:rPr>
          <w:spacing w:val="36"/>
        </w:rPr>
        <w:t xml:space="preserve"> </w:t>
      </w:r>
      <w:r w:rsidRPr="005D3A57">
        <w:t>50</w:t>
      </w:r>
      <w:r w:rsidRPr="005D3A57">
        <w:rPr>
          <w:spacing w:val="37"/>
        </w:rPr>
        <w:t xml:space="preserve"> </w:t>
      </w:r>
      <w:r w:rsidRPr="005D3A57">
        <w:t>m</w:t>
      </w:r>
      <w:r w:rsidRPr="005D3A57">
        <w:rPr>
          <w:spacing w:val="30"/>
        </w:rPr>
        <w:t xml:space="preserve"> </w:t>
      </w:r>
      <w:r w:rsidRPr="005D3A57">
        <w:t>pe</w:t>
      </w:r>
      <w:r w:rsidRPr="005D3A57">
        <w:rPr>
          <w:spacing w:val="35"/>
        </w:rPr>
        <w:t xml:space="preserve"> </w:t>
      </w:r>
      <w:r w:rsidRPr="005D3A57">
        <w:rPr>
          <w:spacing w:val="-1"/>
        </w:rPr>
        <w:t>cele</w:t>
      </w:r>
      <w:r w:rsidRPr="005D3A57">
        <w:rPr>
          <w:spacing w:val="35"/>
        </w:rPr>
        <w:t xml:space="preserve"> </w:t>
      </w:r>
      <w:r w:rsidRPr="005D3A57">
        <w:rPr>
          <w:spacing w:val="-2"/>
        </w:rPr>
        <w:t>mari</w:t>
      </w:r>
      <w:r w:rsidRPr="005D3A57">
        <w:rPr>
          <w:spacing w:val="36"/>
        </w:rPr>
        <w:t xml:space="preserve"> </w:t>
      </w:r>
      <w:r w:rsidRPr="005D3A57">
        <w:rPr>
          <w:spacing w:val="-1"/>
        </w:rPr>
        <w:t>şi</w:t>
      </w:r>
      <w:r w:rsidRPr="005D3A57">
        <w:rPr>
          <w:spacing w:val="33"/>
        </w:rPr>
        <w:t xml:space="preserve"> </w:t>
      </w:r>
      <w:r w:rsidRPr="005D3A57">
        <w:rPr>
          <w:spacing w:val="-1"/>
        </w:rPr>
        <w:t>de</w:t>
      </w:r>
      <w:r w:rsidRPr="005D3A57">
        <w:rPr>
          <w:spacing w:val="38"/>
        </w:rPr>
        <w:t xml:space="preserve"> </w:t>
      </w:r>
      <w:r w:rsidRPr="005D3A57">
        <w:rPr>
          <w:spacing w:val="-1"/>
        </w:rPr>
        <w:t>20...25</w:t>
      </w:r>
      <w:r w:rsidRPr="005D3A57">
        <w:rPr>
          <w:spacing w:val="36"/>
        </w:rPr>
        <w:t xml:space="preserve"> </w:t>
      </w:r>
      <w:r w:rsidRPr="005D3A57">
        <w:t>m</w:t>
      </w:r>
      <w:r w:rsidRPr="005D3A57">
        <w:rPr>
          <w:spacing w:val="35"/>
        </w:rPr>
        <w:t xml:space="preserve"> </w:t>
      </w:r>
      <w:r w:rsidRPr="005D3A57">
        <w:rPr>
          <w:spacing w:val="-1"/>
        </w:rPr>
        <w:t>pe</w:t>
      </w:r>
      <w:r w:rsidRPr="005D3A57">
        <w:rPr>
          <w:spacing w:val="59"/>
        </w:rPr>
        <w:t xml:space="preserve"> </w:t>
      </w:r>
      <w:r w:rsidRPr="005D3A57">
        <w:t>cele</w:t>
      </w:r>
      <w:r w:rsidRPr="005D3A57">
        <w:rPr>
          <w:spacing w:val="16"/>
        </w:rPr>
        <w:t xml:space="preserve"> </w:t>
      </w:r>
      <w:r w:rsidRPr="005D3A57">
        <w:rPr>
          <w:spacing w:val="-1"/>
        </w:rPr>
        <w:t>secundare.</w:t>
      </w:r>
      <w:r w:rsidRPr="005D3A57">
        <w:rPr>
          <w:spacing w:val="15"/>
        </w:rPr>
        <w:t xml:space="preserve"> </w:t>
      </w:r>
      <w:r w:rsidRPr="005D3A57">
        <w:rPr>
          <w:spacing w:val="-2"/>
        </w:rPr>
        <w:t>Lăţimea</w:t>
      </w:r>
      <w:r w:rsidRPr="005D3A57">
        <w:rPr>
          <w:spacing w:val="16"/>
        </w:rPr>
        <w:t xml:space="preserve"> </w:t>
      </w:r>
      <w:r w:rsidRPr="005D3A57">
        <w:rPr>
          <w:spacing w:val="-1"/>
        </w:rPr>
        <w:t>filtrelor</w:t>
      </w:r>
      <w:r w:rsidRPr="005D3A57">
        <w:rPr>
          <w:spacing w:val="16"/>
        </w:rPr>
        <w:t xml:space="preserve"> </w:t>
      </w:r>
      <w:r w:rsidRPr="005D3A57">
        <w:rPr>
          <w:spacing w:val="-2"/>
        </w:rPr>
        <w:lastRenderedPageBreak/>
        <w:t>împotriva</w:t>
      </w:r>
      <w:r w:rsidRPr="005D3A57">
        <w:rPr>
          <w:spacing w:val="21"/>
        </w:rPr>
        <w:t xml:space="preserve"> </w:t>
      </w:r>
      <w:r w:rsidRPr="005D3A57">
        <w:rPr>
          <w:spacing w:val="-1"/>
        </w:rPr>
        <w:t>înnămolirii</w:t>
      </w:r>
      <w:r w:rsidRPr="005D3A57">
        <w:rPr>
          <w:spacing w:val="17"/>
        </w:rPr>
        <w:t xml:space="preserve"> </w:t>
      </w:r>
      <w:r w:rsidRPr="005D3A57">
        <w:rPr>
          <w:spacing w:val="-1"/>
        </w:rPr>
        <w:t>(orientate</w:t>
      </w:r>
      <w:r w:rsidRPr="005D3A57">
        <w:rPr>
          <w:spacing w:val="16"/>
        </w:rPr>
        <w:t xml:space="preserve"> </w:t>
      </w:r>
      <w:r w:rsidRPr="005D3A57">
        <w:rPr>
          <w:spacing w:val="-1"/>
        </w:rPr>
        <w:t>transversal</w:t>
      </w:r>
      <w:r w:rsidRPr="005D3A57">
        <w:rPr>
          <w:spacing w:val="17"/>
        </w:rPr>
        <w:t xml:space="preserve"> </w:t>
      </w:r>
      <w:r w:rsidRPr="005D3A57">
        <w:rPr>
          <w:spacing w:val="-1"/>
        </w:rPr>
        <w:t>de</w:t>
      </w:r>
      <w:r w:rsidRPr="005D3A57">
        <w:rPr>
          <w:spacing w:val="57"/>
        </w:rPr>
        <w:t xml:space="preserve"> </w:t>
      </w:r>
      <w:r w:rsidRPr="005D3A57">
        <w:rPr>
          <w:spacing w:val="-1"/>
        </w:rPr>
        <w:t>vîlcele</w:t>
      </w:r>
      <w:r w:rsidRPr="005D3A57">
        <w:t xml:space="preserve"> </w:t>
      </w:r>
      <w:r w:rsidRPr="005D3A57">
        <w:rPr>
          <w:spacing w:val="-1"/>
        </w:rPr>
        <w:t>şi</w:t>
      </w:r>
      <w:r w:rsidRPr="005D3A57">
        <w:rPr>
          <w:spacing w:val="1"/>
        </w:rPr>
        <w:t xml:space="preserve"> </w:t>
      </w:r>
      <w:r w:rsidRPr="005D3A57">
        <w:rPr>
          <w:spacing w:val="-1"/>
        </w:rPr>
        <w:t>rîpe)</w:t>
      </w:r>
      <w:r w:rsidRPr="005D3A57">
        <w:t xml:space="preserve"> </w:t>
      </w:r>
      <w:r w:rsidRPr="005D3A57">
        <w:rPr>
          <w:spacing w:val="-1"/>
        </w:rPr>
        <w:t>este</w:t>
      </w:r>
      <w:r w:rsidRPr="005D3A57">
        <w:rPr>
          <w:spacing w:val="-3"/>
        </w:rPr>
        <w:t xml:space="preserve"> </w:t>
      </w:r>
      <w:r w:rsidRPr="005D3A57">
        <w:rPr>
          <w:spacing w:val="-1"/>
        </w:rPr>
        <w:t>determinată</w:t>
      </w:r>
      <w:r w:rsidRPr="005D3A57">
        <w:rPr>
          <w:spacing w:val="-3"/>
        </w:rPr>
        <w:t xml:space="preserve"> </w:t>
      </w:r>
      <w:r w:rsidRPr="005D3A57">
        <w:t>de</w:t>
      </w:r>
      <w:r w:rsidRPr="005D3A57">
        <w:rPr>
          <w:spacing w:val="-3"/>
        </w:rPr>
        <w:t xml:space="preserve"> </w:t>
      </w:r>
      <w:r w:rsidRPr="005D3A57">
        <w:rPr>
          <w:spacing w:val="-1"/>
        </w:rPr>
        <w:t>nivelul</w:t>
      </w:r>
      <w:r w:rsidRPr="005D3A57">
        <w:rPr>
          <w:spacing w:val="1"/>
        </w:rPr>
        <w:t xml:space="preserve"> </w:t>
      </w:r>
      <w:r w:rsidRPr="005D3A57">
        <w:rPr>
          <w:spacing w:val="-1"/>
        </w:rPr>
        <w:t>viiturilor</w:t>
      </w:r>
      <w:r w:rsidRPr="005D3A57">
        <w:t xml:space="preserve"> cu </w:t>
      </w:r>
      <w:r w:rsidRPr="005D3A57">
        <w:rPr>
          <w:spacing w:val="-1"/>
        </w:rPr>
        <w:t>asigurarea</w:t>
      </w:r>
      <w:r w:rsidRPr="005D3A57">
        <w:rPr>
          <w:spacing w:val="-3"/>
        </w:rPr>
        <w:t xml:space="preserve"> </w:t>
      </w:r>
      <w:r w:rsidRPr="005D3A57">
        <w:t>de</w:t>
      </w:r>
      <w:r w:rsidRPr="005D3A57">
        <w:rPr>
          <w:spacing w:val="7"/>
        </w:rPr>
        <w:t xml:space="preserve"> </w:t>
      </w:r>
      <w:r w:rsidRPr="005D3A57">
        <w:rPr>
          <w:spacing w:val="-1"/>
        </w:rPr>
        <w:t>5... 10</w:t>
      </w:r>
      <w:r w:rsidRPr="005D3A57">
        <w:rPr>
          <w:spacing w:val="1"/>
        </w:rPr>
        <w:t xml:space="preserve"> </w:t>
      </w:r>
      <w:r w:rsidRPr="005D3A57">
        <w:rPr>
          <w:spacing w:val="-1"/>
        </w:rPr>
        <w:t>%.</w:t>
      </w:r>
    </w:p>
    <w:p w:rsidR="00070B18" w:rsidRPr="005D3A57" w:rsidRDefault="00070B18" w:rsidP="00367A98">
      <w:pPr>
        <w:pStyle w:val="a4"/>
        <w:widowControl w:val="0"/>
        <w:numPr>
          <w:ilvl w:val="2"/>
          <w:numId w:val="12"/>
        </w:numPr>
        <w:tabs>
          <w:tab w:val="left" w:pos="567"/>
        </w:tabs>
        <w:kinsoku w:val="0"/>
        <w:overflowPunct w:val="0"/>
        <w:autoSpaceDE w:val="0"/>
        <w:autoSpaceDN w:val="0"/>
        <w:adjustRightInd w:val="0"/>
        <w:spacing w:before="221"/>
        <w:ind w:left="567" w:right="-141" w:hanging="567"/>
        <w:rPr>
          <w:spacing w:val="-1"/>
        </w:rPr>
      </w:pPr>
      <w:r w:rsidRPr="005D3A57">
        <w:rPr>
          <w:spacing w:val="-1"/>
        </w:rPr>
        <w:t>Întreţinerea</w:t>
      </w:r>
      <w:r w:rsidRPr="005D3A57">
        <w:rPr>
          <w:spacing w:val="11"/>
        </w:rPr>
        <w:t xml:space="preserve"> </w:t>
      </w:r>
      <w:r w:rsidRPr="005D3A57">
        <w:rPr>
          <w:spacing w:val="-2"/>
        </w:rPr>
        <w:t>plantaţiilor</w:t>
      </w:r>
      <w:r w:rsidRPr="005D3A57">
        <w:rPr>
          <w:spacing w:val="11"/>
        </w:rPr>
        <w:t xml:space="preserve"> </w:t>
      </w:r>
      <w:r w:rsidRPr="005D3A57">
        <w:rPr>
          <w:spacing w:val="-1"/>
        </w:rPr>
        <w:t>forestiere</w:t>
      </w:r>
      <w:r w:rsidRPr="005D3A57">
        <w:rPr>
          <w:spacing w:val="9"/>
        </w:rPr>
        <w:t xml:space="preserve"> </w:t>
      </w:r>
      <w:r w:rsidRPr="005D3A57">
        <w:t>de</w:t>
      </w:r>
      <w:r w:rsidRPr="005D3A57">
        <w:rPr>
          <w:spacing w:val="8"/>
        </w:rPr>
        <w:t xml:space="preserve"> </w:t>
      </w:r>
      <w:r w:rsidRPr="005D3A57">
        <w:rPr>
          <w:spacing w:val="-1"/>
        </w:rPr>
        <w:t>protecţie</w:t>
      </w:r>
      <w:r w:rsidRPr="005D3A57">
        <w:rPr>
          <w:spacing w:val="11"/>
        </w:rPr>
        <w:t xml:space="preserve"> </w:t>
      </w:r>
      <w:r w:rsidRPr="005D3A57">
        <w:t>a</w:t>
      </w:r>
      <w:r w:rsidRPr="005D3A57">
        <w:rPr>
          <w:spacing w:val="11"/>
        </w:rPr>
        <w:t xml:space="preserve"> </w:t>
      </w:r>
      <w:r w:rsidRPr="005D3A57">
        <w:rPr>
          <w:spacing w:val="-2"/>
        </w:rPr>
        <w:t>solului</w:t>
      </w:r>
      <w:r w:rsidRPr="005D3A57">
        <w:rPr>
          <w:spacing w:val="9"/>
        </w:rPr>
        <w:t xml:space="preserve"> </w:t>
      </w:r>
      <w:r w:rsidRPr="005D3A57">
        <w:t>şi</w:t>
      </w:r>
      <w:r w:rsidRPr="005D3A57">
        <w:rPr>
          <w:spacing w:val="12"/>
        </w:rPr>
        <w:t xml:space="preserve"> </w:t>
      </w:r>
      <w:r w:rsidRPr="005D3A57">
        <w:rPr>
          <w:spacing w:val="-2"/>
        </w:rPr>
        <w:t>antierozionale</w:t>
      </w:r>
      <w:r w:rsidRPr="005D3A57">
        <w:rPr>
          <w:spacing w:val="65"/>
        </w:rPr>
        <w:t xml:space="preserve"> </w:t>
      </w:r>
      <w:r w:rsidRPr="005D3A57">
        <w:rPr>
          <w:spacing w:val="-1"/>
        </w:rPr>
        <w:t>(benzi</w:t>
      </w:r>
      <w:r w:rsidRPr="005D3A57">
        <w:rPr>
          <w:spacing w:val="2"/>
        </w:rPr>
        <w:t xml:space="preserve"> </w:t>
      </w:r>
      <w:r w:rsidRPr="005D3A57">
        <w:t>de</w:t>
      </w:r>
      <w:r w:rsidRPr="005D3A57">
        <w:rPr>
          <w:spacing w:val="3"/>
        </w:rPr>
        <w:t xml:space="preserve"> </w:t>
      </w:r>
      <w:r w:rsidRPr="005D3A57">
        <w:rPr>
          <w:spacing w:val="-2"/>
        </w:rPr>
        <w:t>regularizare</w:t>
      </w:r>
      <w:r w:rsidRPr="005D3A57">
        <w:rPr>
          <w:spacing w:val="4"/>
        </w:rPr>
        <w:t xml:space="preserve"> </w:t>
      </w:r>
      <w:r w:rsidRPr="005D3A57">
        <w:t>a</w:t>
      </w:r>
      <w:r w:rsidRPr="005D3A57">
        <w:rPr>
          <w:spacing w:val="3"/>
        </w:rPr>
        <w:t xml:space="preserve"> </w:t>
      </w:r>
      <w:r w:rsidRPr="005D3A57">
        <w:rPr>
          <w:spacing w:val="-1"/>
        </w:rPr>
        <w:t>apelor,</w:t>
      </w:r>
      <w:r w:rsidRPr="005D3A57">
        <w:rPr>
          <w:spacing w:val="3"/>
        </w:rPr>
        <w:t xml:space="preserve"> </w:t>
      </w:r>
      <w:r w:rsidRPr="005D3A57">
        <w:rPr>
          <w:spacing w:val="-1"/>
        </w:rPr>
        <w:t>amplasate</w:t>
      </w:r>
      <w:r w:rsidRPr="005D3A57">
        <w:rPr>
          <w:spacing w:val="3"/>
        </w:rPr>
        <w:t xml:space="preserve"> </w:t>
      </w:r>
      <w:r w:rsidRPr="005D3A57">
        <w:rPr>
          <w:spacing w:val="-1"/>
        </w:rPr>
        <w:t>transversal</w:t>
      </w:r>
      <w:r w:rsidRPr="005D3A57">
        <w:rPr>
          <w:spacing w:val="2"/>
        </w:rPr>
        <w:t xml:space="preserve"> </w:t>
      </w:r>
      <w:r w:rsidRPr="005D3A57">
        <w:t>pe</w:t>
      </w:r>
      <w:r w:rsidRPr="005D3A57">
        <w:rPr>
          <w:spacing w:val="1"/>
        </w:rPr>
        <w:t xml:space="preserve"> </w:t>
      </w:r>
      <w:r w:rsidRPr="005D3A57">
        <w:rPr>
          <w:spacing w:val="-1"/>
        </w:rPr>
        <w:t>versanți;</w:t>
      </w:r>
      <w:r w:rsidRPr="005D3A57">
        <w:rPr>
          <w:spacing w:val="2"/>
        </w:rPr>
        <w:t xml:space="preserve"> </w:t>
      </w:r>
      <w:r w:rsidRPr="005D3A57">
        <w:rPr>
          <w:spacing w:val="-2"/>
        </w:rPr>
        <w:t>plantaţii</w:t>
      </w:r>
      <w:r w:rsidRPr="005D3A57">
        <w:rPr>
          <w:spacing w:val="81"/>
        </w:rPr>
        <w:t xml:space="preserve"> </w:t>
      </w:r>
      <w:r w:rsidRPr="005D3A57">
        <w:rPr>
          <w:spacing w:val="-1"/>
        </w:rPr>
        <w:t>forestiere</w:t>
      </w:r>
      <w:r w:rsidRPr="005D3A57">
        <w:rPr>
          <w:spacing w:val="69"/>
        </w:rPr>
        <w:t xml:space="preserve"> </w:t>
      </w:r>
      <w:r w:rsidRPr="005D3A57">
        <w:t>pe</w:t>
      </w:r>
      <w:r w:rsidRPr="005D3A57">
        <w:rPr>
          <w:spacing w:val="69"/>
        </w:rPr>
        <w:t xml:space="preserve"> </w:t>
      </w:r>
      <w:r w:rsidRPr="005D3A57">
        <w:rPr>
          <w:spacing w:val="-1"/>
        </w:rPr>
        <w:t>teritoriul</w:t>
      </w:r>
      <w:r w:rsidRPr="005D3A57">
        <w:rPr>
          <w:spacing w:val="69"/>
        </w:rPr>
        <w:t xml:space="preserve"> b</w:t>
      </w:r>
      <w:r w:rsidRPr="005D3A57">
        <w:rPr>
          <w:spacing w:val="-1"/>
        </w:rPr>
        <w:t>azinului hidrografic;</w:t>
      </w:r>
      <w:r w:rsidRPr="005D3A57">
        <w:rPr>
          <w:spacing w:val="69"/>
        </w:rPr>
        <w:t xml:space="preserve"> </w:t>
      </w:r>
      <w:r w:rsidRPr="005D3A57">
        <w:rPr>
          <w:spacing w:val="-1"/>
        </w:rPr>
        <w:t>perdele</w:t>
      </w:r>
      <w:r w:rsidRPr="005D3A57">
        <w:rPr>
          <w:spacing w:val="69"/>
        </w:rPr>
        <w:t xml:space="preserve"> </w:t>
      </w:r>
      <w:r w:rsidRPr="005D3A57">
        <w:rPr>
          <w:spacing w:val="-1"/>
        </w:rPr>
        <w:t>forestiere</w:t>
      </w:r>
      <w:r w:rsidRPr="005D3A57">
        <w:rPr>
          <w:spacing w:val="69"/>
        </w:rPr>
        <w:t xml:space="preserve"> </w:t>
      </w:r>
      <w:r w:rsidRPr="005D3A57">
        <w:t>de</w:t>
      </w:r>
      <w:r w:rsidRPr="005D3A57">
        <w:rPr>
          <w:spacing w:val="69"/>
        </w:rPr>
        <w:t xml:space="preserve"> </w:t>
      </w:r>
      <w:r w:rsidRPr="005D3A57">
        <w:rPr>
          <w:spacing w:val="-1"/>
        </w:rPr>
        <w:t>protecţie</w:t>
      </w:r>
      <w:r w:rsidRPr="005D3A57">
        <w:rPr>
          <w:spacing w:val="37"/>
        </w:rPr>
        <w:t xml:space="preserve"> </w:t>
      </w:r>
      <w:r w:rsidRPr="005D3A57">
        <w:rPr>
          <w:spacing w:val="-1"/>
        </w:rPr>
        <w:t>riverane,</w:t>
      </w:r>
      <w:r w:rsidRPr="005D3A57">
        <w:rPr>
          <w:spacing w:val="10"/>
        </w:rPr>
        <w:t xml:space="preserve"> </w:t>
      </w:r>
      <w:r w:rsidRPr="005D3A57">
        <w:rPr>
          <w:spacing w:val="-1"/>
        </w:rPr>
        <w:t>filtre</w:t>
      </w:r>
      <w:r w:rsidRPr="005D3A57">
        <w:rPr>
          <w:spacing w:val="9"/>
        </w:rPr>
        <w:t xml:space="preserve"> </w:t>
      </w:r>
      <w:r w:rsidRPr="005D3A57">
        <w:rPr>
          <w:spacing w:val="-1"/>
        </w:rPr>
        <w:t>împotriva</w:t>
      </w:r>
      <w:r w:rsidRPr="005D3A57">
        <w:rPr>
          <w:spacing w:val="8"/>
        </w:rPr>
        <w:t xml:space="preserve"> </w:t>
      </w:r>
      <w:r w:rsidRPr="005D3A57">
        <w:rPr>
          <w:spacing w:val="-2"/>
        </w:rPr>
        <w:t>înnămolirii</w:t>
      </w:r>
      <w:r w:rsidRPr="005D3A57">
        <w:rPr>
          <w:spacing w:val="18"/>
        </w:rPr>
        <w:t xml:space="preserve"> </w:t>
      </w:r>
      <w:r w:rsidRPr="005D3A57">
        <w:t>etc.),</w:t>
      </w:r>
      <w:r w:rsidRPr="005D3A57">
        <w:rPr>
          <w:spacing w:val="11"/>
        </w:rPr>
        <w:t xml:space="preserve"> </w:t>
      </w:r>
      <w:r w:rsidRPr="005D3A57">
        <w:t>în</w:t>
      </w:r>
      <w:r w:rsidRPr="005D3A57">
        <w:rPr>
          <w:spacing w:val="12"/>
        </w:rPr>
        <w:t xml:space="preserve"> </w:t>
      </w:r>
      <w:r w:rsidRPr="005D3A57">
        <w:rPr>
          <w:spacing w:val="-1"/>
        </w:rPr>
        <w:t>perioada</w:t>
      </w:r>
      <w:r w:rsidRPr="005D3A57">
        <w:rPr>
          <w:spacing w:val="11"/>
        </w:rPr>
        <w:t xml:space="preserve"> </w:t>
      </w:r>
      <w:r w:rsidRPr="005D3A57">
        <w:rPr>
          <w:spacing w:val="-1"/>
        </w:rPr>
        <w:t>primilor</w:t>
      </w:r>
      <w:r w:rsidRPr="005D3A57">
        <w:rPr>
          <w:spacing w:val="8"/>
        </w:rPr>
        <w:t xml:space="preserve"> </w:t>
      </w:r>
      <w:r w:rsidRPr="005D3A57">
        <w:rPr>
          <w:spacing w:val="-1"/>
        </w:rPr>
        <w:t>3...5</w:t>
      </w:r>
      <w:r w:rsidRPr="005D3A57">
        <w:rPr>
          <w:spacing w:val="12"/>
        </w:rPr>
        <w:t xml:space="preserve"> </w:t>
      </w:r>
      <w:r w:rsidRPr="005D3A57">
        <w:rPr>
          <w:spacing w:val="-1"/>
        </w:rPr>
        <w:t>ani,</w:t>
      </w:r>
      <w:r w:rsidRPr="005D3A57">
        <w:rPr>
          <w:spacing w:val="10"/>
        </w:rPr>
        <w:t xml:space="preserve"> </w:t>
      </w:r>
      <w:r w:rsidRPr="005D3A57">
        <w:rPr>
          <w:spacing w:val="-1"/>
        </w:rPr>
        <w:t>pînă</w:t>
      </w:r>
      <w:r w:rsidRPr="005D3A57">
        <w:rPr>
          <w:spacing w:val="11"/>
        </w:rPr>
        <w:t xml:space="preserve"> </w:t>
      </w:r>
      <w:r w:rsidRPr="005D3A57">
        <w:rPr>
          <w:spacing w:val="-1"/>
        </w:rPr>
        <w:t>la</w:t>
      </w:r>
      <w:r w:rsidRPr="005D3A57">
        <w:rPr>
          <w:spacing w:val="57"/>
        </w:rPr>
        <w:t xml:space="preserve"> </w:t>
      </w:r>
      <w:r w:rsidRPr="005D3A57">
        <w:rPr>
          <w:spacing w:val="-1"/>
        </w:rPr>
        <w:t>închiderea</w:t>
      </w:r>
      <w:r w:rsidRPr="005D3A57">
        <w:rPr>
          <w:spacing w:val="11"/>
        </w:rPr>
        <w:t xml:space="preserve"> </w:t>
      </w:r>
      <w:r w:rsidRPr="005D3A57">
        <w:rPr>
          <w:spacing w:val="-1"/>
        </w:rPr>
        <w:t>completă</w:t>
      </w:r>
      <w:r w:rsidRPr="005D3A57">
        <w:rPr>
          <w:spacing w:val="8"/>
        </w:rPr>
        <w:t xml:space="preserve"> </w:t>
      </w:r>
      <w:r w:rsidRPr="005D3A57">
        <w:t>a</w:t>
      </w:r>
      <w:r w:rsidRPr="005D3A57">
        <w:rPr>
          <w:spacing w:val="11"/>
        </w:rPr>
        <w:t xml:space="preserve"> </w:t>
      </w:r>
      <w:r w:rsidRPr="005D3A57">
        <w:rPr>
          <w:spacing w:val="-1"/>
        </w:rPr>
        <w:t>coroanelor,</w:t>
      </w:r>
      <w:r w:rsidRPr="005D3A57">
        <w:rPr>
          <w:spacing w:val="10"/>
        </w:rPr>
        <w:t xml:space="preserve"> </w:t>
      </w:r>
      <w:r w:rsidRPr="005D3A57">
        <w:rPr>
          <w:spacing w:val="-1"/>
        </w:rPr>
        <w:t>constă</w:t>
      </w:r>
      <w:r w:rsidRPr="005D3A57">
        <w:rPr>
          <w:spacing w:val="11"/>
        </w:rPr>
        <w:t xml:space="preserve"> </w:t>
      </w:r>
      <w:r w:rsidRPr="005D3A57">
        <w:t>în</w:t>
      </w:r>
      <w:r w:rsidRPr="005D3A57">
        <w:rPr>
          <w:spacing w:val="11"/>
        </w:rPr>
        <w:t xml:space="preserve"> </w:t>
      </w:r>
      <w:r w:rsidRPr="005D3A57">
        <w:rPr>
          <w:spacing w:val="-1"/>
        </w:rPr>
        <w:t>afînarea</w:t>
      </w:r>
      <w:r w:rsidRPr="005D3A57">
        <w:rPr>
          <w:spacing w:val="11"/>
        </w:rPr>
        <w:t xml:space="preserve"> </w:t>
      </w:r>
      <w:r w:rsidRPr="005D3A57">
        <w:t>solului,</w:t>
      </w:r>
      <w:r w:rsidRPr="005D3A57">
        <w:rPr>
          <w:spacing w:val="10"/>
        </w:rPr>
        <w:t xml:space="preserve"> </w:t>
      </w:r>
      <w:r w:rsidRPr="005D3A57">
        <w:rPr>
          <w:spacing w:val="-1"/>
        </w:rPr>
        <w:t>prășirea</w:t>
      </w:r>
      <w:r w:rsidRPr="005D3A57">
        <w:rPr>
          <w:spacing w:val="11"/>
        </w:rPr>
        <w:t xml:space="preserve"> </w:t>
      </w:r>
      <w:r w:rsidRPr="005D3A57">
        <w:rPr>
          <w:spacing w:val="-1"/>
        </w:rPr>
        <w:t>între</w:t>
      </w:r>
      <w:r w:rsidRPr="005D3A57">
        <w:rPr>
          <w:spacing w:val="27"/>
        </w:rPr>
        <w:t xml:space="preserve"> </w:t>
      </w:r>
      <w:r w:rsidRPr="005D3A57">
        <w:rPr>
          <w:spacing w:val="-1"/>
        </w:rPr>
        <w:t>rînduri,</w:t>
      </w:r>
      <w:r w:rsidRPr="005D3A57">
        <w:rPr>
          <w:spacing w:val="15"/>
        </w:rPr>
        <w:t xml:space="preserve"> </w:t>
      </w:r>
      <w:r w:rsidRPr="005D3A57">
        <w:rPr>
          <w:spacing w:val="-1"/>
        </w:rPr>
        <w:t>în</w:t>
      </w:r>
      <w:r w:rsidRPr="005D3A57">
        <w:rPr>
          <w:spacing w:val="19"/>
        </w:rPr>
        <w:t xml:space="preserve"> </w:t>
      </w:r>
      <w:r w:rsidRPr="005D3A57">
        <w:rPr>
          <w:spacing w:val="-1"/>
        </w:rPr>
        <w:t>caz</w:t>
      </w:r>
      <w:r w:rsidRPr="005D3A57">
        <w:rPr>
          <w:spacing w:val="18"/>
        </w:rPr>
        <w:t xml:space="preserve"> </w:t>
      </w:r>
      <w:r w:rsidRPr="005D3A57">
        <w:rPr>
          <w:spacing w:val="-1"/>
        </w:rPr>
        <w:t>de</w:t>
      </w:r>
      <w:r w:rsidRPr="005D3A57">
        <w:rPr>
          <w:spacing w:val="18"/>
        </w:rPr>
        <w:t xml:space="preserve"> </w:t>
      </w:r>
      <w:r w:rsidRPr="005D3A57">
        <w:rPr>
          <w:spacing w:val="-1"/>
        </w:rPr>
        <w:t>necesitate</w:t>
      </w:r>
      <w:r w:rsidRPr="005D3A57">
        <w:rPr>
          <w:spacing w:val="22"/>
        </w:rPr>
        <w:t xml:space="preserve"> </w:t>
      </w:r>
      <w:r w:rsidRPr="005D3A57">
        <w:t>-</w:t>
      </w:r>
      <w:r w:rsidRPr="005D3A57">
        <w:rPr>
          <w:spacing w:val="16"/>
        </w:rPr>
        <w:t xml:space="preserve"> </w:t>
      </w:r>
      <w:r w:rsidRPr="005D3A57">
        <w:rPr>
          <w:spacing w:val="-1"/>
        </w:rPr>
        <w:t>în</w:t>
      </w:r>
      <w:r w:rsidRPr="005D3A57">
        <w:rPr>
          <w:spacing w:val="19"/>
        </w:rPr>
        <w:t xml:space="preserve"> </w:t>
      </w:r>
      <w:r w:rsidRPr="005D3A57">
        <w:rPr>
          <w:spacing w:val="-1"/>
        </w:rPr>
        <w:t>irigarea,</w:t>
      </w:r>
      <w:r w:rsidRPr="005D3A57">
        <w:rPr>
          <w:spacing w:val="18"/>
        </w:rPr>
        <w:t xml:space="preserve"> </w:t>
      </w:r>
      <w:r w:rsidRPr="005D3A57">
        <w:rPr>
          <w:spacing w:val="-1"/>
        </w:rPr>
        <w:t>protecţia</w:t>
      </w:r>
      <w:r w:rsidRPr="005D3A57">
        <w:rPr>
          <w:spacing w:val="16"/>
        </w:rPr>
        <w:t xml:space="preserve"> </w:t>
      </w:r>
      <w:r w:rsidRPr="005D3A57">
        <w:rPr>
          <w:spacing w:val="-1"/>
        </w:rPr>
        <w:t>plantelor</w:t>
      </w:r>
      <w:r w:rsidRPr="005D3A57">
        <w:rPr>
          <w:spacing w:val="16"/>
        </w:rPr>
        <w:t xml:space="preserve"> </w:t>
      </w:r>
      <w:r w:rsidRPr="005D3A57">
        <w:t>de</w:t>
      </w:r>
      <w:r w:rsidRPr="005D3A57">
        <w:rPr>
          <w:spacing w:val="16"/>
        </w:rPr>
        <w:t xml:space="preserve"> pășunat </w:t>
      </w:r>
      <w:r w:rsidRPr="005D3A57">
        <w:t>şi</w:t>
      </w:r>
      <w:r w:rsidRPr="005D3A57">
        <w:rPr>
          <w:spacing w:val="17"/>
        </w:rPr>
        <w:t xml:space="preserve"> </w:t>
      </w:r>
      <w:r w:rsidRPr="005D3A57">
        <w:t>de</w:t>
      </w:r>
      <w:r w:rsidRPr="005D3A57">
        <w:rPr>
          <w:spacing w:val="16"/>
        </w:rPr>
        <w:t xml:space="preserve"> </w:t>
      </w:r>
      <w:r w:rsidRPr="005D3A57">
        <w:rPr>
          <w:spacing w:val="-1"/>
        </w:rPr>
        <w:t>tăieri,</w:t>
      </w:r>
      <w:r w:rsidRPr="005D3A57">
        <w:rPr>
          <w:spacing w:val="31"/>
        </w:rPr>
        <w:t xml:space="preserve"> </w:t>
      </w:r>
      <w:r w:rsidRPr="005D3A57">
        <w:rPr>
          <w:spacing w:val="-1"/>
        </w:rPr>
        <w:t>completarea</w:t>
      </w:r>
      <w:r w:rsidRPr="005D3A57">
        <w:rPr>
          <w:spacing w:val="11"/>
        </w:rPr>
        <w:t xml:space="preserve"> </w:t>
      </w:r>
      <w:r w:rsidRPr="005D3A57">
        <w:rPr>
          <w:spacing w:val="-1"/>
        </w:rPr>
        <w:t>plantaţiilor.</w:t>
      </w:r>
      <w:r w:rsidRPr="005D3A57">
        <w:rPr>
          <w:spacing w:val="10"/>
        </w:rPr>
        <w:t xml:space="preserve"> </w:t>
      </w:r>
      <w:r w:rsidRPr="005D3A57">
        <w:rPr>
          <w:spacing w:val="-1"/>
        </w:rPr>
        <w:t>Plantaţiile</w:t>
      </w:r>
      <w:r w:rsidRPr="005D3A57">
        <w:rPr>
          <w:spacing w:val="11"/>
        </w:rPr>
        <w:t xml:space="preserve"> </w:t>
      </w:r>
      <w:r w:rsidRPr="005D3A57">
        <w:rPr>
          <w:spacing w:val="-2"/>
        </w:rPr>
        <w:t>forestiere</w:t>
      </w:r>
      <w:r w:rsidRPr="005D3A57">
        <w:rPr>
          <w:spacing w:val="11"/>
        </w:rPr>
        <w:t xml:space="preserve"> </w:t>
      </w:r>
      <w:r w:rsidRPr="005D3A57">
        <w:rPr>
          <w:spacing w:val="-1"/>
        </w:rPr>
        <w:t>trebuie</w:t>
      </w:r>
      <w:r w:rsidRPr="005D3A57">
        <w:rPr>
          <w:spacing w:val="8"/>
        </w:rPr>
        <w:t xml:space="preserve"> </w:t>
      </w:r>
      <w:r w:rsidRPr="005D3A57">
        <w:t>să</w:t>
      </w:r>
      <w:r w:rsidRPr="005D3A57">
        <w:rPr>
          <w:spacing w:val="11"/>
        </w:rPr>
        <w:t xml:space="preserve"> </w:t>
      </w:r>
      <w:r w:rsidRPr="005D3A57">
        <w:t>se</w:t>
      </w:r>
      <w:r w:rsidRPr="005D3A57">
        <w:rPr>
          <w:spacing w:val="11"/>
        </w:rPr>
        <w:t xml:space="preserve"> </w:t>
      </w:r>
      <w:r w:rsidRPr="005D3A57">
        <w:rPr>
          <w:spacing w:val="-1"/>
        </w:rPr>
        <w:t>completeze</w:t>
      </w:r>
      <w:r w:rsidRPr="005D3A57">
        <w:rPr>
          <w:spacing w:val="11"/>
        </w:rPr>
        <w:t xml:space="preserve"> </w:t>
      </w:r>
      <w:r w:rsidRPr="005D3A57">
        <w:rPr>
          <w:spacing w:val="-1"/>
        </w:rPr>
        <w:t>în</w:t>
      </w:r>
      <w:r w:rsidRPr="005D3A57">
        <w:rPr>
          <w:spacing w:val="12"/>
        </w:rPr>
        <w:t xml:space="preserve"> </w:t>
      </w:r>
      <w:r w:rsidRPr="005D3A57">
        <w:rPr>
          <w:spacing w:val="-2"/>
        </w:rPr>
        <w:t>primii</w:t>
      </w:r>
      <w:r w:rsidRPr="005D3A57">
        <w:rPr>
          <w:spacing w:val="45"/>
        </w:rPr>
        <w:t xml:space="preserve"> </w:t>
      </w:r>
      <w:r w:rsidRPr="005D3A57">
        <w:rPr>
          <w:spacing w:val="-1"/>
        </w:rPr>
        <w:t>doi</w:t>
      </w:r>
      <w:r w:rsidRPr="005D3A57">
        <w:rPr>
          <w:spacing w:val="24"/>
        </w:rPr>
        <w:t xml:space="preserve"> </w:t>
      </w:r>
      <w:r w:rsidRPr="005D3A57">
        <w:rPr>
          <w:spacing w:val="-1"/>
        </w:rPr>
        <w:t>ani</w:t>
      </w:r>
      <w:r w:rsidRPr="005D3A57">
        <w:rPr>
          <w:spacing w:val="22"/>
        </w:rPr>
        <w:t xml:space="preserve"> </w:t>
      </w:r>
      <w:r w:rsidRPr="005D3A57">
        <w:t>de</w:t>
      </w:r>
      <w:r w:rsidRPr="005D3A57">
        <w:rPr>
          <w:spacing w:val="20"/>
        </w:rPr>
        <w:t xml:space="preserve"> </w:t>
      </w:r>
      <w:r w:rsidRPr="005D3A57">
        <w:t>la</w:t>
      </w:r>
      <w:r w:rsidRPr="005D3A57">
        <w:rPr>
          <w:spacing w:val="20"/>
        </w:rPr>
        <w:t xml:space="preserve"> </w:t>
      </w:r>
      <w:r w:rsidRPr="005D3A57">
        <w:rPr>
          <w:spacing w:val="-2"/>
        </w:rPr>
        <w:t>plantarea</w:t>
      </w:r>
      <w:r w:rsidRPr="005D3A57">
        <w:rPr>
          <w:spacing w:val="23"/>
        </w:rPr>
        <w:t xml:space="preserve"> </w:t>
      </w:r>
      <w:r w:rsidRPr="005D3A57">
        <w:rPr>
          <w:spacing w:val="-1"/>
        </w:rPr>
        <w:t>principală</w:t>
      </w:r>
      <w:r w:rsidRPr="005D3A57">
        <w:rPr>
          <w:spacing w:val="23"/>
        </w:rPr>
        <w:t xml:space="preserve"> </w:t>
      </w:r>
      <w:r w:rsidRPr="005D3A57">
        <w:rPr>
          <w:spacing w:val="-2"/>
        </w:rPr>
        <w:t>cu</w:t>
      </w:r>
      <w:r w:rsidRPr="005D3A57">
        <w:rPr>
          <w:spacing w:val="21"/>
        </w:rPr>
        <w:t xml:space="preserve"> </w:t>
      </w:r>
      <w:r w:rsidRPr="005D3A57">
        <w:rPr>
          <w:spacing w:val="-2"/>
        </w:rPr>
        <w:t>butaşi</w:t>
      </w:r>
      <w:r w:rsidRPr="005D3A57">
        <w:rPr>
          <w:spacing w:val="24"/>
        </w:rPr>
        <w:t xml:space="preserve"> </w:t>
      </w:r>
      <w:r w:rsidRPr="005D3A57">
        <w:rPr>
          <w:spacing w:val="-1"/>
        </w:rPr>
        <w:t>şi</w:t>
      </w:r>
      <w:r w:rsidRPr="005D3A57">
        <w:rPr>
          <w:spacing w:val="21"/>
        </w:rPr>
        <w:t xml:space="preserve"> </w:t>
      </w:r>
      <w:r w:rsidRPr="005D3A57">
        <w:rPr>
          <w:spacing w:val="-1"/>
        </w:rPr>
        <w:t>puieţi</w:t>
      </w:r>
      <w:r w:rsidRPr="005D3A57">
        <w:rPr>
          <w:spacing w:val="21"/>
        </w:rPr>
        <w:t xml:space="preserve"> </w:t>
      </w:r>
      <w:r w:rsidRPr="005D3A57">
        <w:rPr>
          <w:spacing w:val="-1"/>
        </w:rPr>
        <w:t>bine</w:t>
      </w:r>
      <w:r w:rsidRPr="005D3A57">
        <w:rPr>
          <w:spacing w:val="20"/>
        </w:rPr>
        <w:t xml:space="preserve"> </w:t>
      </w:r>
      <w:r w:rsidRPr="005D3A57">
        <w:t>dezvoltaţi</w:t>
      </w:r>
      <w:r w:rsidRPr="005D3A57">
        <w:rPr>
          <w:spacing w:val="24"/>
        </w:rPr>
        <w:t xml:space="preserve"> </w:t>
      </w:r>
      <w:r w:rsidRPr="005D3A57">
        <w:rPr>
          <w:spacing w:val="-1"/>
        </w:rPr>
        <w:t>de</w:t>
      </w:r>
      <w:r w:rsidRPr="005D3A57">
        <w:rPr>
          <w:spacing w:val="23"/>
        </w:rPr>
        <w:t xml:space="preserve"> </w:t>
      </w:r>
      <w:r w:rsidRPr="005D3A57">
        <w:rPr>
          <w:spacing w:val="-1"/>
        </w:rPr>
        <w:t>aceleaşi</w:t>
      </w:r>
      <w:r w:rsidRPr="005D3A57">
        <w:rPr>
          <w:spacing w:val="41"/>
        </w:rPr>
        <w:t xml:space="preserve"> </w:t>
      </w:r>
      <w:r w:rsidRPr="005D3A57">
        <w:rPr>
          <w:spacing w:val="-1"/>
        </w:rPr>
        <w:t>specii</w:t>
      </w:r>
      <w:r w:rsidRPr="005D3A57">
        <w:rPr>
          <w:spacing w:val="1"/>
        </w:rPr>
        <w:t xml:space="preserve"> </w:t>
      </w:r>
      <w:r w:rsidRPr="005D3A57">
        <w:rPr>
          <w:spacing w:val="-1"/>
        </w:rPr>
        <w:t>si</w:t>
      </w:r>
      <w:r w:rsidRPr="005D3A57">
        <w:rPr>
          <w:spacing w:val="1"/>
        </w:rPr>
        <w:t xml:space="preserve"> </w:t>
      </w:r>
      <w:r w:rsidRPr="005D3A57">
        <w:rPr>
          <w:spacing w:val="-1"/>
        </w:rPr>
        <w:t>aceeaşi</w:t>
      </w:r>
      <w:r w:rsidRPr="005D3A57">
        <w:rPr>
          <w:spacing w:val="1"/>
        </w:rPr>
        <w:t xml:space="preserve"> </w:t>
      </w:r>
      <w:r w:rsidRPr="005D3A57">
        <w:rPr>
          <w:spacing w:val="-1"/>
        </w:rPr>
        <w:t>vîrstă.</w:t>
      </w:r>
    </w:p>
    <w:p w:rsidR="00070B18" w:rsidRPr="005D3A57" w:rsidRDefault="00070B18" w:rsidP="00367A98">
      <w:pPr>
        <w:pStyle w:val="a4"/>
        <w:kinsoku w:val="0"/>
        <w:overflowPunct w:val="0"/>
        <w:spacing w:before="205"/>
        <w:ind w:left="567" w:right="-141" w:hanging="567"/>
        <w:rPr>
          <w:spacing w:val="-1"/>
        </w:rPr>
      </w:pPr>
      <w:r w:rsidRPr="005D3A57">
        <w:rPr>
          <w:spacing w:val="-1"/>
        </w:rPr>
        <w:t xml:space="preserve">          După</w:t>
      </w:r>
      <w:r w:rsidRPr="005D3A57">
        <w:rPr>
          <w:spacing w:val="4"/>
        </w:rPr>
        <w:t xml:space="preserve"> </w:t>
      </w:r>
      <w:r w:rsidRPr="005D3A57">
        <w:rPr>
          <w:spacing w:val="-1"/>
        </w:rPr>
        <w:t>închiderea</w:t>
      </w:r>
      <w:r w:rsidRPr="005D3A57">
        <w:rPr>
          <w:spacing w:val="4"/>
        </w:rPr>
        <w:t xml:space="preserve"> </w:t>
      </w:r>
      <w:r w:rsidRPr="005D3A57">
        <w:rPr>
          <w:spacing w:val="-1"/>
        </w:rPr>
        <w:t>coroanelor,</w:t>
      </w:r>
      <w:r w:rsidRPr="005D3A57">
        <w:rPr>
          <w:spacing w:val="3"/>
        </w:rPr>
        <w:t xml:space="preserve"> </w:t>
      </w:r>
      <w:r w:rsidRPr="005D3A57">
        <w:rPr>
          <w:spacing w:val="-2"/>
        </w:rPr>
        <w:t>începînd</w:t>
      </w:r>
      <w:r w:rsidRPr="005D3A57">
        <w:rPr>
          <w:spacing w:val="4"/>
        </w:rPr>
        <w:t xml:space="preserve"> </w:t>
      </w:r>
      <w:r w:rsidRPr="005D3A57">
        <w:t>cu</w:t>
      </w:r>
      <w:r w:rsidRPr="005D3A57">
        <w:rPr>
          <w:spacing w:val="2"/>
        </w:rPr>
        <w:t xml:space="preserve"> </w:t>
      </w:r>
      <w:r w:rsidRPr="005D3A57">
        <w:rPr>
          <w:spacing w:val="-1"/>
        </w:rPr>
        <w:t>vîrsta</w:t>
      </w:r>
      <w:r w:rsidRPr="005D3A57">
        <w:rPr>
          <w:spacing w:val="4"/>
        </w:rPr>
        <w:t xml:space="preserve"> </w:t>
      </w:r>
      <w:r w:rsidRPr="005D3A57">
        <w:t>de</w:t>
      </w:r>
      <w:r w:rsidRPr="005D3A57">
        <w:rPr>
          <w:spacing w:val="11"/>
        </w:rPr>
        <w:t xml:space="preserve"> </w:t>
      </w:r>
      <w:r w:rsidRPr="005D3A57">
        <w:rPr>
          <w:spacing w:val="-1"/>
        </w:rPr>
        <w:t>10...</w:t>
      </w:r>
      <w:r w:rsidRPr="005D3A57">
        <w:rPr>
          <w:spacing w:val="3"/>
        </w:rPr>
        <w:t xml:space="preserve"> </w:t>
      </w:r>
      <w:r w:rsidRPr="005D3A57">
        <w:t>15</w:t>
      </w:r>
      <w:r w:rsidRPr="005D3A57">
        <w:rPr>
          <w:spacing w:val="6"/>
        </w:rPr>
        <w:t xml:space="preserve"> </w:t>
      </w:r>
      <w:r w:rsidRPr="005D3A57">
        <w:rPr>
          <w:spacing w:val="-1"/>
        </w:rPr>
        <w:t>ani</w:t>
      </w:r>
      <w:r w:rsidRPr="005D3A57">
        <w:rPr>
          <w:spacing w:val="4"/>
        </w:rPr>
        <w:t xml:space="preserve"> </w:t>
      </w:r>
      <w:r w:rsidRPr="005D3A57">
        <w:t>a</w:t>
      </w:r>
      <w:r w:rsidRPr="005D3A57">
        <w:rPr>
          <w:spacing w:val="4"/>
        </w:rPr>
        <w:t xml:space="preserve"> </w:t>
      </w:r>
      <w:r w:rsidRPr="005D3A57">
        <w:rPr>
          <w:spacing w:val="-1"/>
        </w:rPr>
        <w:t>plantaţiilor,</w:t>
      </w:r>
      <w:r w:rsidRPr="005D3A57">
        <w:rPr>
          <w:spacing w:val="3"/>
        </w:rPr>
        <w:t xml:space="preserve"> </w:t>
      </w:r>
      <w:r w:rsidRPr="005D3A57">
        <w:rPr>
          <w:spacing w:val="-2"/>
        </w:rPr>
        <w:t>sînt</w:t>
      </w:r>
      <w:r w:rsidRPr="005D3A57">
        <w:rPr>
          <w:spacing w:val="41"/>
        </w:rPr>
        <w:t xml:space="preserve"> </w:t>
      </w:r>
      <w:r w:rsidRPr="005D3A57">
        <w:rPr>
          <w:spacing w:val="-1"/>
        </w:rPr>
        <w:t>necesare</w:t>
      </w:r>
      <w:r w:rsidRPr="005D3A57">
        <w:rPr>
          <w:spacing w:val="2"/>
        </w:rPr>
        <w:t xml:space="preserve"> </w:t>
      </w:r>
      <w:r w:rsidRPr="005D3A57">
        <w:rPr>
          <w:spacing w:val="-1"/>
        </w:rPr>
        <w:t>tăierile</w:t>
      </w:r>
      <w:r w:rsidRPr="005D3A57">
        <w:rPr>
          <w:spacing w:val="4"/>
        </w:rPr>
        <w:t xml:space="preserve"> </w:t>
      </w:r>
      <w:r w:rsidRPr="005D3A57">
        <w:rPr>
          <w:spacing w:val="-1"/>
        </w:rPr>
        <w:t>regulate</w:t>
      </w:r>
      <w:r w:rsidRPr="005D3A57">
        <w:rPr>
          <w:spacing w:val="4"/>
        </w:rPr>
        <w:t xml:space="preserve"> </w:t>
      </w:r>
      <w:r w:rsidRPr="005D3A57">
        <w:t>de</w:t>
      </w:r>
      <w:r w:rsidRPr="005D3A57">
        <w:rPr>
          <w:spacing w:val="1"/>
        </w:rPr>
        <w:t xml:space="preserve"> </w:t>
      </w:r>
      <w:r w:rsidRPr="005D3A57">
        <w:rPr>
          <w:spacing w:val="-2"/>
        </w:rPr>
        <w:t>îngrijire</w:t>
      </w:r>
      <w:r w:rsidRPr="005D3A57">
        <w:rPr>
          <w:spacing w:val="4"/>
        </w:rPr>
        <w:t xml:space="preserve"> </w:t>
      </w:r>
      <w:r w:rsidRPr="005D3A57">
        <w:rPr>
          <w:spacing w:val="-1"/>
        </w:rPr>
        <w:t>şi</w:t>
      </w:r>
      <w:r w:rsidRPr="005D3A57">
        <w:rPr>
          <w:spacing w:val="4"/>
        </w:rPr>
        <w:t xml:space="preserve"> </w:t>
      </w:r>
      <w:r w:rsidRPr="005D3A57">
        <w:rPr>
          <w:spacing w:val="-1"/>
        </w:rPr>
        <w:t>tăierile</w:t>
      </w:r>
      <w:r w:rsidRPr="005D3A57">
        <w:rPr>
          <w:spacing w:val="4"/>
        </w:rPr>
        <w:t xml:space="preserve"> </w:t>
      </w:r>
      <w:r w:rsidRPr="005D3A57">
        <w:rPr>
          <w:spacing w:val="-1"/>
        </w:rPr>
        <w:t>sanitare</w:t>
      </w:r>
      <w:r w:rsidRPr="005D3A57">
        <w:rPr>
          <w:spacing w:val="4"/>
        </w:rPr>
        <w:t xml:space="preserve"> </w:t>
      </w:r>
      <w:r w:rsidRPr="005D3A57">
        <w:rPr>
          <w:spacing w:val="-1"/>
        </w:rPr>
        <w:t>ale</w:t>
      </w:r>
      <w:r w:rsidRPr="005D3A57">
        <w:rPr>
          <w:spacing w:val="1"/>
        </w:rPr>
        <w:t xml:space="preserve"> </w:t>
      </w:r>
      <w:r w:rsidRPr="005D3A57">
        <w:rPr>
          <w:spacing w:val="-1"/>
        </w:rPr>
        <w:t>plantaţiilor</w:t>
      </w:r>
      <w:r w:rsidRPr="005D3A57">
        <w:rPr>
          <w:spacing w:val="4"/>
        </w:rPr>
        <w:t xml:space="preserve"> </w:t>
      </w:r>
      <w:r w:rsidRPr="005D3A57">
        <w:rPr>
          <w:spacing w:val="-2"/>
        </w:rPr>
        <w:t>forestiere</w:t>
      </w:r>
      <w:r w:rsidRPr="005D3A57">
        <w:rPr>
          <w:spacing w:val="59"/>
        </w:rPr>
        <w:t xml:space="preserve"> </w:t>
      </w:r>
      <w:r w:rsidRPr="005D3A57">
        <w:t>şi</w:t>
      </w:r>
      <w:r w:rsidRPr="005D3A57">
        <w:rPr>
          <w:spacing w:val="53"/>
        </w:rPr>
        <w:t xml:space="preserve"> </w:t>
      </w:r>
      <w:r w:rsidRPr="005D3A57">
        <w:t>a</w:t>
      </w:r>
      <w:r w:rsidRPr="005D3A57">
        <w:rPr>
          <w:spacing w:val="52"/>
        </w:rPr>
        <w:t xml:space="preserve"> </w:t>
      </w:r>
      <w:r w:rsidRPr="005D3A57">
        <w:rPr>
          <w:spacing w:val="-1"/>
        </w:rPr>
        <w:t>celor</w:t>
      </w:r>
      <w:r w:rsidRPr="005D3A57">
        <w:rPr>
          <w:spacing w:val="52"/>
        </w:rPr>
        <w:t xml:space="preserve"> </w:t>
      </w:r>
      <w:r w:rsidRPr="005D3A57">
        <w:rPr>
          <w:spacing w:val="-1"/>
        </w:rPr>
        <w:t>de</w:t>
      </w:r>
      <w:r w:rsidRPr="005D3A57">
        <w:rPr>
          <w:spacing w:val="52"/>
        </w:rPr>
        <w:t xml:space="preserve"> </w:t>
      </w:r>
      <w:r w:rsidRPr="005D3A57">
        <w:rPr>
          <w:spacing w:val="-2"/>
        </w:rPr>
        <w:t>arbuşti,</w:t>
      </w:r>
      <w:r w:rsidRPr="005D3A57">
        <w:rPr>
          <w:spacing w:val="51"/>
        </w:rPr>
        <w:t xml:space="preserve"> </w:t>
      </w:r>
      <w:r w:rsidRPr="005D3A57">
        <w:t>iar</w:t>
      </w:r>
      <w:r w:rsidRPr="005D3A57">
        <w:rPr>
          <w:spacing w:val="52"/>
        </w:rPr>
        <w:t xml:space="preserve"> </w:t>
      </w:r>
      <w:r w:rsidRPr="005D3A57">
        <w:rPr>
          <w:spacing w:val="-1"/>
        </w:rPr>
        <w:t>în</w:t>
      </w:r>
      <w:r w:rsidRPr="005D3A57">
        <w:rPr>
          <w:spacing w:val="53"/>
        </w:rPr>
        <w:t xml:space="preserve"> </w:t>
      </w:r>
      <w:r w:rsidRPr="005D3A57">
        <w:t>caz</w:t>
      </w:r>
      <w:r w:rsidRPr="005D3A57">
        <w:rPr>
          <w:spacing w:val="50"/>
        </w:rPr>
        <w:t xml:space="preserve"> </w:t>
      </w:r>
      <w:r w:rsidRPr="005D3A57">
        <w:t>de</w:t>
      </w:r>
      <w:r w:rsidRPr="005D3A57">
        <w:rPr>
          <w:spacing w:val="49"/>
        </w:rPr>
        <w:t xml:space="preserve"> </w:t>
      </w:r>
      <w:r w:rsidRPr="005D3A57">
        <w:rPr>
          <w:spacing w:val="-1"/>
        </w:rPr>
        <w:t>necesitate</w:t>
      </w:r>
      <w:r w:rsidRPr="005D3A57">
        <w:rPr>
          <w:spacing w:val="49"/>
        </w:rPr>
        <w:t xml:space="preserve"> </w:t>
      </w:r>
      <w:r w:rsidRPr="005D3A57">
        <w:t>şi</w:t>
      </w:r>
      <w:r w:rsidRPr="005D3A57">
        <w:rPr>
          <w:spacing w:val="50"/>
        </w:rPr>
        <w:t xml:space="preserve"> </w:t>
      </w:r>
      <w:r w:rsidRPr="005D3A57">
        <w:rPr>
          <w:spacing w:val="-1"/>
        </w:rPr>
        <w:t>irigarea</w:t>
      </w:r>
      <w:r w:rsidRPr="005D3A57">
        <w:rPr>
          <w:spacing w:val="52"/>
        </w:rPr>
        <w:t xml:space="preserve"> </w:t>
      </w:r>
      <w:r w:rsidRPr="005D3A57">
        <w:rPr>
          <w:spacing w:val="-2"/>
        </w:rPr>
        <w:t>(mai</w:t>
      </w:r>
      <w:r w:rsidRPr="005D3A57">
        <w:rPr>
          <w:spacing w:val="53"/>
        </w:rPr>
        <w:t xml:space="preserve"> </w:t>
      </w:r>
      <w:r w:rsidRPr="005D3A57">
        <w:t>ales</w:t>
      </w:r>
      <w:r w:rsidRPr="005D3A57">
        <w:rPr>
          <w:spacing w:val="50"/>
        </w:rPr>
        <w:t xml:space="preserve"> </w:t>
      </w:r>
      <w:r w:rsidRPr="005D3A57">
        <w:rPr>
          <w:spacing w:val="-1"/>
        </w:rPr>
        <w:t>în</w:t>
      </w:r>
      <w:r w:rsidRPr="005D3A57">
        <w:rPr>
          <w:spacing w:val="53"/>
        </w:rPr>
        <w:t xml:space="preserve"> </w:t>
      </w:r>
      <w:r w:rsidRPr="005D3A57">
        <w:rPr>
          <w:spacing w:val="-1"/>
        </w:rPr>
        <w:t>zonele</w:t>
      </w:r>
      <w:r w:rsidRPr="005D3A57">
        <w:rPr>
          <w:spacing w:val="45"/>
        </w:rPr>
        <w:t xml:space="preserve"> </w:t>
      </w:r>
      <w:r w:rsidRPr="005D3A57">
        <w:rPr>
          <w:spacing w:val="-1"/>
        </w:rPr>
        <w:t>secetoase).</w:t>
      </w:r>
    </w:p>
    <w:p w:rsidR="00070B18" w:rsidRPr="005D3A57" w:rsidRDefault="00070B18" w:rsidP="00367A98">
      <w:pPr>
        <w:pStyle w:val="a4"/>
        <w:kinsoku w:val="0"/>
        <w:overflowPunct w:val="0"/>
        <w:spacing w:before="228"/>
        <w:ind w:left="567" w:right="-141" w:hanging="567"/>
        <w:rPr>
          <w:spacing w:val="-1"/>
        </w:rPr>
      </w:pPr>
      <w:r w:rsidRPr="005D3A57">
        <w:t xml:space="preserve">          În</w:t>
      </w:r>
      <w:r w:rsidRPr="005D3A57">
        <w:rPr>
          <w:spacing w:val="53"/>
        </w:rPr>
        <w:t xml:space="preserve"> </w:t>
      </w:r>
      <w:r w:rsidRPr="005D3A57">
        <w:rPr>
          <w:spacing w:val="-2"/>
        </w:rPr>
        <w:t>scopul</w:t>
      </w:r>
      <w:r w:rsidRPr="005D3A57">
        <w:rPr>
          <w:spacing w:val="53"/>
        </w:rPr>
        <w:t xml:space="preserve"> </w:t>
      </w:r>
      <w:r w:rsidRPr="005D3A57">
        <w:rPr>
          <w:spacing w:val="-1"/>
        </w:rPr>
        <w:t>acumulării</w:t>
      </w:r>
      <w:r w:rsidRPr="005D3A57">
        <w:rPr>
          <w:spacing w:val="51"/>
        </w:rPr>
        <w:t xml:space="preserve"> </w:t>
      </w:r>
      <w:r w:rsidRPr="005D3A57">
        <w:rPr>
          <w:spacing w:val="-1"/>
        </w:rPr>
        <w:t>scurgerilor d</w:t>
      </w:r>
      <w:r w:rsidRPr="005D3A57">
        <w:rPr>
          <w:spacing w:val="51"/>
        </w:rPr>
        <w:t xml:space="preserve">e </w:t>
      </w:r>
      <w:r w:rsidRPr="005D3A57">
        <w:rPr>
          <w:spacing w:val="-1"/>
        </w:rPr>
        <w:t xml:space="preserve">suprafață </w:t>
      </w:r>
      <w:r w:rsidRPr="005D3A57">
        <w:t>în</w:t>
      </w:r>
      <w:r w:rsidRPr="005D3A57">
        <w:rPr>
          <w:spacing w:val="53"/>
        </w:rPr>
        <w:t xml:space="preserve"> </w:t>
      </w:r>
      <w:r w:rsidRPr="005D3A57">
        <w:rPr>
          <w:spacing w:val="-1"/>
        </w:rPr>
        <w:t>perdelele</w:t>
      </w:r>
      <w:r w:rsidRPr="005D3A57">
        <w:rPr>
          <w:spacing w:val="52"/>
        </w:rPr>
        <w:t xml:space="preserve"> </w:t>
      </w:r>
      <w:r w:rsidRPr="005D3A57">
        <w:rPr>
          <w:spacing w:val="-2"/>
        </w:rPr>
        <w:t>forestiere</w:t>
      </w:r>
      <w:r w:rsidRPr="005D3A57">
        <w:rPr>
          <w:spacing w:val="52"/>
        </w:rPr>
        <w:t xml:space="preserve"> </w:t>
      </w:r>
      <w:r w:rsidRPr="005D3A57">
        <w:t>şi</w:t>
      </w:r>
      <w:r w:rsidRPr="005D3A57">
        <w:rPr>
          <w:spacing w:val="53"/>
        </w:rPr>
        <w:t xml:space="preserve"> </w:t>
      </w:r>
      <w:r w:rsidRPr="005D3A57">
        <w:t>a</w:t>
      </w:r>
      <w:r w:rsidRPr="005D3A57">
        <w:rPr>
          <w:spacing w:val="52"/>
        </w:rPr>
        <w:t xml:space="preserve"> </w:t>
      </w:r>
      <w:r w:rsidRPr="005D3A57">
        <w:rPr>
          <w:spacing w:val="-1"/>
        </w:rPr>
        <w:t>sporirii</w:t>
      </w:r>
      <w:r w:rsidRPr="005D3A57">
        <w:rPr>
          <w:spacing w:val="39"/>
        </w:rPr>
        <w:t xml:space="preserve"> </w:t>
      </w:r>
      <w:r w:rsidRPr="005D3A57">
        <w:rPr>
          <w:spacing w:val="-1"/>
        </w:rPr>
        <w:t>suprafeţei</w:t>
      </w:r>
      <w:r w:rsidRPr="005D3A57">
        <w:rPr>
          <w:spacing w:val="24"/>
        </w:rPr>
        <w:t xml:space="preserve"> </w:t>
      </w:r>
      <w:r w:rsidRPr="005D3A57">
        <w:rPr>
          <w:spacing w:val="-1"/>
        </w:rPr>
        <w:t>de</w:t>
      </w:r>
      <w:r w:rsidRPr="005D3A57">
        <w:rPr>
          <w:spacing w:val="23"/>
        </w:rPr>
        <w:t xml:space="preserve"> </w:t>
      </w:r>
      <w:r w:rsidRPr="005D3A57">
        <w:rPr>
          <w:spacing w:val="-1"/>
        </w:rPr>
        <w:t>absorbţie</w:t>
      </w:r>
      <w:r w:rsidRPr="005D3A57">
        <w:rPr>
          <w:spacing w:val="23"/>
        </w:rPr>
        <w:t xml:space="preserve"> </w:t>
      </w:r>
      <w:r w:rsidRPr="005D3A57">
        <w:rPr>
          <w:spacing w:val="-1"/>
        </w:rPr>
        <w:t>intensă</w:t>
      </w:r>
      <w:r w:rsidRPr="005D3A57">
        <w:rPr>
          <w:spacing w:val="23"/>
        </w:rPr>
        <w:t xml:space="preserve"> </w:t>
      </w:r>
      <w:r w:rsidRPr="005D3A57">
        <w:t>a</w:t>
      </w:r>
      <w:r w:rsidRPr="005D3A57">
        <w:rPr>
          <w:spacing w:val="23"/>
        </w:rPr>
        <w:t xml:space="preserve"> </w:t>
      </w:r>
      <w:r w:rsidRPr="005D3A57">
        <w:rPr>
          <w:spacing w:val="-1"/>
        </w:rPr>
        <w:t>apei,</w:t>
      </w:r>
      <w:r w:rsidRPr="005D3A57">
        <w:rPr>
          <w:spacing w:val="22"/>
        </w:rPr>
        <w:t xml:space="preserve"> </w:t>
      </w:r>
      <w:r w:rsidRPr="005D3A57">
        <w:rPr>
          <w:spacing w:val="-1"/>
        </w:rPr>
        <w:t>este</w:t>
      </w:r>
      <w:r w:rsidRPr="005D3A57">
        <w:rPr>
          <w:spacing w:val="23"/>
        </w:rPr>
        <w:t xml:space="preserve"> </w:t>
      </w:r>
      <w:r w:rsidRPr="005D3A57">
        <w:rPr>
          <w:spacing w:val="-1"/>
        </w:rPr>
        <w:t>raţională</w:t>
      </w:r>
      <w:r w:rsidRPr="005D3A57">
        <w:rPr>
          <w:spacing w:val="23"/>
        </w:rPr>
        <w:t xml:space="preserve"> </w:t>
      </w:r>
      <w:r w:rsidRPr="005D3A57">
        <w:rPr>
          <w:spacing w:val="-1"/>
        </w:rPr>
        <w:t>îndiguirea</w:t>
      </w:r>
      <w:r w:rsidRPr="005D3A57">
        <w:rPr>
          <w:spacing w:val="23"/>
        </w:rPr>
        <w:t xml:space="preserve"> </w:t>
      </w:r>
      <w:r w:rsidRPr="005D3A57">
        <w:rPr>
          <w:spacing w:val="-1"/>
        </w:rPr>
        <w:t>marginii</w:t>
      </w:r>
      <w:r w:rsidRPr="005D3A57">
        <w:rPr>
          <w:spacing w:val="21"/>
        </w:rPr>
        <w:t xml:space="preserve"> </w:t>
      </w:r>
      <w:r w:rsidRPr="005D3A57">
        <w:rPr>
          <w:spacing w:val="1"/>
        </w:rPr>
        <w:t>inferio</w:t>
      </w:r>
      <w:r w:rsidRPr="005D3A57">
        <w:t>are a</w:t>
      </w:r>
      <w:r w:rsidRPr="005D3A57">
        <w:rPr>
          <w:spacing w:val="-3"/>
        </w:rPr>
        <w:t xml:space="preserve"> </w:t>
      </w:r>
      <w:r w:rsidRPr="005D3A57">
        <w:rPr>
          <w:spacing w:val="-1"/>
        </w:rPr>
        <w:t>perdelei</w:t>
      </w:r>
      <w:r w:rsidRPr="005D3A57">
        <w:rPr>
          <w:spacing w:val="1"/>
        </w:rPr>
        <w:t xml:space="preserve"> </w:t>
      </w:r>
      <w:r w:rsidRPr="005D3A57">
        <w:rPr>
          <w:spacing w:val="-1"/>
        </w:rPr>
        <w:t>forestiere, amplasate</w:t>
      </w:r>
      <w:r w:rsidRPr="005D3A57">
        <w:t xml:space="preserve"> </w:t>
      </w:r>
      <w:r w:rsidRPr="005D3A57">
        <w:rPr>
          <w:spacing w:val="-1"/>
        </w:rPr>
        <w:t>transversal</w:t>
      </w:r>
      <w:r w:rsidRPr="005D3A57">
        <w:rPr>
          <w:spacing w:val="1"/>
        </w:rPr>
        <w:t xml:space="preserve"> </w:t>
      </w:r>
      <w:r w:rsidRPr="005D3A57">
        <w:t>de</w:t>
      </w:r>
      <w:r w:rsidRPr="005D3A57">
        <w:rPr>
          <w:spacing w:val="-3"/>
        </w:rPr>
        <w:t xml:space="preserve"> </w:t>
      </w:r>
      <w:r w:rsidRPr="005D3A57">
        <w:rPr>
          <w:spacing w:val="-1"/>
        </w:rPr>
        <w:t>versant.</w:t>
      </w:r>
    </w:p>
    <w:p w:rsidR="00070B18" w:rsidRPr="005D3A57" w:rsidRDefault="00070B18" w:rsidP="00367A98">
      <w:pPr>
        <w:pStyle w:val="a4"/>
        <w:widowControl w:val="0"/>
        <w:numPr>
          <w:ilvl w:val="2"/>
          <w:numId w:val="12"/>
        </w:numPr>
        <w:tabs>
          <w:tab w:val="left" w:pos="567"/>
        </w:tabs>
        <w:kinsoku w:val="0"/>
        <w:overflowPunct w:val="0"/>
        <w:autoSpaceDE w:val="0"/>
        <w:autoSpaceDN w:val="0"/>
        <w:adjustRightInd w:val="0"/>
        <w:spacing w:before="1"/>
        <w:ind w:left="567" w:right="-141" w:hanging="567"/>
        <w:rPr>
          <w:spacing w:val="-1"/>
        </w:rPr>
      </w:pPr>
      <w:r w:rsidRPr="005D3A57">
        <w:rPr>
          <w:spacing w:val="-1"/>
        </w:rPr>
        <w:t>Consolidarea</w:t>
      </w:r>
      <w:r w:rsidRPr="005D3A57">
        <w:rPr>
          <w:spacing w:val="26"/>
        </w:rPr>
        <w:t xml:space="preserve"> </w:t>
      </w:r>
      <w:r w:rsidRPr="005D3A57">
        <w:rPr>
          <w:spacing w:val="-1"/>
        </w:rPr>
        <w:t>versanților</w:t>
      </w:r>
      <w:r w:rsidRPr="005D3A57">
        <w:rPr>
          <w:spacing w:val="28"/>
        </w:rPr>
        <w:t xml:space="preserve"> </w:t>
      </w:r>
      <w:r w:rsidRPr="005D3A57">
        <w:rPr>
          <w:spacing w:val="-1"/>
        </w:rPr>
        <w:t>riverani</w:t>
      </w:r>
      <w:r w:rsidRPr="005D3A57">
        <w:rPr>
          <w:spacing w:val="28"/>
        </w:rPr>
        <w:t xml:space="preserve"> </w:t>
      </w:r>
      <w:r w:rsidRPr="005D3A57">
        <w:rPr>
          <w:spacing w:val="-2"/>
        </w:rPr>
        <w:t>este</w:t>
      </w:r>
      <w:r w:rsidRPr="005D3A57">
        <w:rPr>
          <w:spacing w:val="25"/>
        </w:rPr>
        <w:t xml:space="preserve"> </w:t>
      </w:r>
      <w:r w:rsidRPr="005D3A57">
        <w:rPr>
          <w:spacing w:val="-1"/>
        </w:rPr>
        <w:t>posibilă</w:t>
      </w:r>
      <w:r w:rsidRPr="005D3A57">
        <w:rPr>
          <w:spacing w:val="25"/>
        </w:rPr>
        <w:t xml:space="preserve"> </w:t>
      </w:r>
      <w:r w:rsidRPr="005D3A57">
        <w:rPr>
          <w:spacing w:val="-2"/>
        </w:rPr>
        <w:t>prin</w:t>
      </w:r>
      <w:r w:rsidRPr="005D3A57">
        <w:rPr>
          <w:spacing w:val="28"/>
        </w:rPr>
        <w:t xml:space="preserve"> </w:t>
      </w:r>
      <w:r w:rsidRPr="005D3A57">
        <w:rPr>
          <w:spacing w:val="-1"/>
        </w:rPr>
        <w:t>metoda</w:t>
      </w:r>
      <w:r w:rsidRPr="005D3A57">
        <w:rPr>
          <w:spacing w:val="25"/>
        </w:rPr>
        <w:t xml:space="preserve"> </w:t>
      </w:r>
      <w:r w:rsidRPr="005D3A57">
        <w:rPr>
          <w:spacing w:val="-1"/>
        </w:rPr>
        <w:t>de</w:t>
      </w:r>
      <w:r w:rsidRPr="005D3A57">
        <w:rPr>
          <w:spacing w:val="25"/>
        </w:rPr>
        <w:t xml:space="preserve"> </w:t>
      </w:r>
      <w:r w:rsidRPr="005D3A57">
        <w:t>fîneaţă-</w:t>
      </w:r>
      <w:r w:rsidRPr="005D3A57">
        <w:rPr>
          <w:spacing w:val="39"/>
        </w:rPr>
        <w:t xml:space="preserve"> </w:t>
      </w:r>
      <w:r w:rsidRPr="005D3A57">
        <w:rPr>
          <w:spacing w:val="-1"/>
        </w:rPr>
        <w:t>pădure</w:t>
      </w:r>
      <w:r w:rsidRPr="005D3A57">
        <w:rPr>
          <w:spacing w:val="64"/>
        </w:rPr>
        <w:t xml:space="preserve"> </w:t>
      </w:r>
      <w:r w:rsidRPr="005D3A57">
        <w:t>cu</w:t>
      </w:r>
      <w:r w:rsidRPr="005D3A57">
        <w:rPr>
          <w:spacing w:val="65"/>
        </w:rPr>
        <w:t xml:space="preserve"> </w:t>
      </w:r>
      <w:r w:rsidRPr="005D3A57">
        <w:rPr>
          <w:spacing w:val="-1"/>
        </w:rPr>
        <w:t>una</w:t>
      </w:r>
      <w:r w:rsidRPr="005D3A57">
        <w:rPr>
          <w:spacing w:val="64"/>
        </w:rPr>
        <w:t xml:space="preserve"> </w:t>
      </w:r>
      <w:r w:rsidRPr="005D3A57">
        <w:rPr>
          <w:spacing w:val="-1"/>
        </w:rPr>
        <w:t>sau</w:t>
      </w:r>
      <w:r w:rsidRPr="005D3A57">
        <w:rPr>
          <w:spacing w:val="62"/>
        </w:rPr>
        <w:t xml:space="preserve"> </w:t>
      </w:r>
      <w:r w:rsidRPr="005D3A57">
        <w:rPr>
          <w:spacing w:val="-1"/>
        </w:rPr>
        <w:t>două</w:t>
      </w:r>
      <w:r w:rsidRPr="005D3A57">
        <w:rPr>
          <w:spacing w:val="64"/>
        </w:rPr>
        <w:t xml:space="preserve"> </w:t>
      </w:r>
      <w:r w:rsidRPr="005D3A57">
        <w:rPr>
          <w:spacing w:val="-1"/>
        </w:rPr>
        <w:t>terase</w:t>
      </w:r>
      <w:r w:rsidRPr="005D3A57">
        <w:rPr>
          <w:spacing w:val="64"/>
        </w:rPr>
        <w:t xml:space="preserve"> </w:t>
      </w:r>
      <w:r w:rsidRPr="005D3A57">
        <w:t>de</w:t>
      </w:r>
      <w:r w:rsidRPr="005D3A57">
        <w:rPr>
          <w:spacing w:val="64"/>
        </w:rPr>
        <w:t xml:space="preserve"> </w:t>
      </w:r>
      <w:r w:rsidRPr="005D3A57">
        <w:rPr>
          <w:spacing w:val="-2"/>
        </w:rPr>
        <w:t>culise</w:t>
      </w:r>
      <w:r w:rsidRPr="005D3A57">
        <w:rPr>
          <w:spacing w:val="64"/>
        </w:rPr>
        <w:t xml:space="preserve"> </w:t>
      </w:r>
      <w:r w:rsidRPr="005D3A57">
        <w:rPr>
          <w:spacing w:val="-1"/>
        </w:rPr>
        <w:t>din</w:t>
      </w:r>
      <w:r w:rsidRPr="005D3A57">
        <w:rPr>
          <w:spacing w:val="65"/>
        </w:rPr>
        <w:t xml:space="preserve"> </w:t>
      </w:r>
      <w:r w:rsidRPr="005D3A57">
        <w:rPr>
          <w:spacing w:val="-1"/>
        </w:rPr>
        <w:t>arbori</w:t>
      </w:r>
      <w:r w:rsidRPr="005D3A57">
        <w:rPr>
          <w:spacing w:val="65"/>
        </w:rPr>
        <w:t xml:space="preserve"> </w:t>
      </w:r>
      <w:r w:rsidRPr="005D3A57">
        <w:t>şi</w:t>
      </w:r>
      <w:r w:rsidRPr="005D3A57">
        <w:rPr>
          <w:spacing w:val="65"/>
        </w:rPr>
        <w:t xml:space="preserve"> </w:t>
      </w:r>
      <w:r w:rsidRPr="005D3A57">
        <w:rPr>
          <w:spacing w:val="-2"/>
        </w:rPr>
        <w:t>arbuşti</w:t>
      </w:r>
      <w:r w:rsidRPr="005D3A57">
        <w:rPr>
          <w:spacing w:val="65"/>
        </w:rPr>
        <w:t xml:space="preserve"> </w:t>
      </w:r>
      <w:r w:rsidRPr="005D3A57">
        <w:t>cu</w:t>
      </w:r>
      <w:r w:rsidRPr="005D3A57">
        <w:rPr>
          <w:spacing w:val="65"/>
        </w:rPr>
        <w:t xml:space="preserve"> </w:t>
      </w:r>
      <w:r w:rsidRPr="005D3A57">
        <w:rPr>
          <w:spacing w:val="-1"/>
        </w:rPr>
        <w:t>înierbarea</w:t>
      </w:r>
      <w:r w:rsidRPr="005D3A57">
        <w:rPr>
          <w:spacing w:val="45"/>
        </w:rPr>
        <w:t xml:space="preserve"> </w:t>
      </w:r>
      <w:r w:rsidRPr="005D3A57">
        <w:rPr>
          <w:spacing w:val="-1"/>
        </w:rPr>
        <w:t>permanentă</w:t>
      </w:r>
      <w:r w:rsidRPr="005D3A57">
        <w:t xml:space="preserve"> a</w:t>
      </w:r>
      <w:r w:rsidRPr="005D3A57">
        <w:rPr>
          <w:spacing w:val="-1"/>
        </w:rPr>
        <w:t xml:space="preserve"> terenurilor. Consolidarea</w:t>
      </w:r>
      <w:r w:rsidRPr="005D3A57">
        <w:rPr>
          <w:spacing w:val="-3"/>
        </w:rPr>
        <w:t xml:space="preserve"> </w:t>
      </w:r>
      <w:r w:rsidRPr="005D3A57">
        <w:rPr>
          <w:spacing w:val="-1"/>
        </w:rPr>
        <w:t>prin</w:t>
      </w:r>
      <w:r w:rsidRPr="005D3A57">
        <w:t xml:space="preserve"> </w:t>
      </w:r>
      <w:r w:rsidRPr="005D3A57">
        <w:rPr>
          <w:spacing w:val="-1"/>
        </w:rPr>
        <w:t>metoda</w:t>
      </w:r>
      <w:r w:rsidRPr="005D3A57">
        <w:rPr>
          <w:spacing w:val="-3"/>
        </w:rPr>
        <w:t xml:space="preserve"> </w:t>
      </w:r>
      <w:r w:rsidRPr="005D3A57">
        <w:t xml:space="preserve">de </w:t>
      </w:r>
      <w:r w:rsidRPr="005D3A57">
        <w:rPr>
          <w:spacing w:val="-1"/>
        </w:rPr>
        <w:t>fîneaţă-pădure</w:t>
      </w:r>
      <w:r w:rsidRPr="005D3A57">
        <w:t xml:space="preserve"> </w:t>
      </w:r>
      <w:r w:rsidRPr="005D3A57">
        <w:rPr>
          <w:spacing w:val="-1"/>
        </w:rPr>
        <w:t>protejază versanții</w:t>
      </w:r>
      <w:r w:rsidRPr="005D3A57">
        <w:rPr>
          <w:spacing w:val="37"/>
        </w:rPr>
        <w:t xml:space="preserve"> </w:t>
      </w:r>
      <w:r w:rsidRPr="005D3A57">
        <w:rPr>
          <w:spacing w:val="-1"/>
        </w:rPr>
        <w:t>riverani</w:t>
      </w:r>
      <w:r w:rsidRPr="005D3A57">
        <w:rPr>
          <w:spacing w:val="34"/>
        </w:rPr>
        <w:t xml:space="preserve"> </w:t>
      </w:r>
      <w:r w:rsidRPr="005D3A57">
        <w:rPr>
          <w:spacing w:val="-1"/>
        </w:rPr>
        <w:t>contra</w:t>
      </w:r>
      <w:r w:rsidRPr="005D3A57">
        <w:rPr>
          <w:spacing w:val="35"/>
        </w:rPr>
        <w:t xml:space="preserve"> </w:t>
      </w:r>
      <w:r w:rsidRPr="005D3A57">
        <w:rPr>
          <w:spacing w:val="-1"/>
        </w:rPr>
        <w:t>eroziunii</w:t>
      </w:r>
      <w:r w:rsidRPr="005D3A57">
        <w:rPr>
          <w:spacing w:val="38"/>
        </w:rPr>
        <w:t xml:space="preserve"> </w:t>
      </w:r>
      <w:r w:rsidRPr="005D3A57">
        <w:rPr>
          <w:spacing w:val="-1"/>
        </w:rPr>
        <w:t>şi</w:t>
      </w:r>
      <w:r w:rsidRPr="005D3A57">
        <w:rPr>
          <w:spacing w:val="38"/>
        </w:rPr>
        <w:t xml:space="preserve"> </w:t>
      </w:r>
      <w:r w:rsidRPr="005D3A57">
        <w:rPr>
          <w:spacing w:val="-1"/>
        </w:rPr>
        <w:t>reduce</w:t>
      </w:r>
      <w:r w:rsidRPr="005D3A57">
        <w:rPr>
          <w:spacing w:val="35"/>
        </w:rPr>
        <w:t xml:space="preserve"> </w:t>
      </w:r>
      <w:r w:rsidRPr="005D3A57">
        <w:rPr>
          <w:spacing w:val="-1"/>
        </w:rPr>
        <w:t>pătrunderea</w:t>
      </w:r>
      <w:r w:rsidRPr="005D3A57">
        <w:rPr>
          <w:spacing w:val="37"/>
        </w:rPr>
        <w:t xml:space="preserve"> </w:t>
      </w:r>
      <w:r w:rsidRPr="005D3A57">
        <w:rPr>
          <w:spacing w:val="-2"/>
        </w:rPr>
        <w:t>produselor</w:t>
      </w:r>
      <w:r w:rsidRPr="005D3A57">
        <w:rPr>
          <w:spacing w:val="45"/>
        </w:rPr>
        <w:t xml:space="preserve"> </w:t>
      </w:r>
      <w:r w:rsidRPr="005D3A57">
        <w:rPr>
          <w:spacing w:val="-1"/>
        </w:rPr>
        <w:t>erozionale</w:t>
      </w:r>
      <w:r w:rsidRPr="005D3A57">
        <w:rPr>
          <w:spacing w:val="-3"/>
        </w:rPr>
        <w:t xml:space="preserve"> </w:t>
      </w:r>
      <w:r w:rsidRPr="005D3A57">
        <w:t>în</w:t>
      </w:r>
      <w:r w:rsidRPr="005D3A57">
        <w:rPr>
          <w:spacing w:val="-3"/>
        </w:rPr>
        <w:t xml:space="preserve"> </w:t>
      </w:r>
      <w:r w:rsidRPr="005D3A57">
        <w:rPr>
          <w:spacing w:val="-1"/>
        </w:rPr>
        <w:t>lacul</w:t>
      </w:r>
      <w:r w:rsidRPr="005D3A57">
        <w:rPr>
          <w:spacing w:val="-3"/>
        </w:rPr>
        <w:t xml:space="preserve"> </w:t>
      </w:r>
      <w:r w:rsidRPr="005D3A57">
        <w:t>de</w:t>
      </w:r>
      <w:r w:rsidRPr="005D3A57">
        <w:rPr>
          <w:spacing w:val="-3"/>
        </w:rPr>
        <w:t xml:space="preserve"> </w:t>
      </w:r>
      <w:r w:rsidRPr="005D3A57">
        <w:rPr>
          <w:spacing w:val="-1"/>
        </w:rPr>
        <w:t>acumulare.</w:t>
      </w:r>
    </w:p>
    <w:p w:rsidR="00070B18" w:rsidRPr="005D3A57" w:rsidRDefault="00070B18" w:rsidP="00367A98">
      <w:pPr>
        <w:pStyle w:val="a4"/>
        <w:widowControl w:val="0"/>
        <w:numPr>
          <w:ilvl w:val="2"/>
          <w:numId w:val="12"/>
        </w:numPr>
        <w:tabs>
          <w:tab w:val="left" w:pos="567"/>
        </w:tabs>
        <w:kinsoku w:val="0"/>
        <w:overflowPunct w:val="0"/>
        <w:autoSpaceDE w:val="0"/>
        <w:autoSpaceDN w:val="0"/>
        <w:adjustRightInd w:val="0"/>
        <w:spacing w:before="218"/>
        <w:ind w:left="567" w:right="-141" w:hanging="567"/>
        <w:rPr>
          <w:spacing w:val="-1"/>
        </w:rPr>
      </w:pPr>
      <w:r w:rsidRPr="005D3A57">
        <w:rPr>
          <w:spacing w:val="-1"/>
        </w:rPr>
        <w:t>Unele</w:t>
      </w:r>
      <w:r w:rsidRPr="005D3A57">
        <w:rPr>
          <w:spacing w:val="28"/>
        </w:rPr>
        <w:t xml:space="preserve"> </w:t>
      </w:r>
      <w:r w:rsidRPr="005D3A57">
        <w:rPr>
          <w:spacing w:val="-2"/>
        </w:rPr>
        <w:t>măsuri</w:t>
      </w:r>
      <w:r w:rsidRPr="005D3A57">
        <w:rPr>
          <w:spacing w:val="28"/>
        </w:rPr>
        <w:t xml:space="preserve"> </w:t>
      </w:r>
      <w:r w:rsidRPr="005D3A57">
        <w:rPr>
          <w:spacing w:val="-1"/>
        </w:rPr>
        <w:t>agrotehnice</w:t>
      </w:r>
      <w:r w:rsidRPr="005D3A57">
        <w:rPr>
          <w:spacing w:val="26"/>
        </w:rPr>
        <w:t xml:space="preserve"> </w:t>
      </w:r>
      <w:r w:rsidRPr="005D3A57">
        <w:rPr>
          <w:spacing w:val="-1"/>
        </w:rPr>
        <w:t>aplicate,</w:t>
      </w:r>
      <w:r w:rsidRPr="005D3A57">
        <w:rPr>
          <w:spacing w:val="27"/>
        </w:rPr>
        <w:t xml:space="preserve"> </w:t>
      </w:r>
      <w:r w:rsidRPr="005D3A57">
        <w:t>de</w:t>
      </w:r>
      <w:r w:rsidRPr="005D3A57">
        <w:rPr>
          <w:spacing w:val="28"/>
        </w:rPr>
        <w:t xml:space="preserve"> </w:t>
      </w:r>
      <w:r w:rsidRPr="005D3A57">
        <w:rPr>
          <w:spacing w:val="-2"/>
        </w:rPr>
        <w:t>exemplu:</w:t>
      </w:r>
      <w:r w:rsidRPr="005D3A57">
        <w:rPr>
          <w:spacing w:val="28"/>
        </w:rPr>
        <w:t xml:space="preserve"> </w:t>
      </w:r>
      <w:r w:rsidRPr="005D3A57">
        <w:rPr>
          <w:spacing w:val="-1"/>
        </w:rPr>
        <w:t>arătura</w:t>
      </w:r>
      <w:r w:rsidRPr="005D3A57">
        <w:rPr>
          <w:spacing w:val="26"/>
        </w:rPr>
        <w:t xml:space="preserve"> </w:t>
      </w:r>
      <w:r w:rsidRPr="005D3A57">
        <w:t>de</w:t>
      </w:r>
      <w:r w:rsidRPr="005D3A57">
        <w:rPr>
          <w:spacing w:val="25"/>
        </w:rPr>
        <w:t xml:space="preserve"> </w:t>
      </w:r>
      <w:r w:rsidRPr="005D3A57">
        <w:rPr>
          <w:spacing w:val="-1"/>
        </w:rPr>
        <w:t>toamnă</w:t>
      </w:r>
      <w:r w:rsidRPr="005D3A57">
        <w:rPr>
          <w:spacing w:val="28"/>
        </w:rPr>
        <w:t xml:space="preserve"> </w:t>
      </w:r>
      <w:r w:rsidRPr="005D3A57">
        <w:t>de</w:t>
      </w:r>
      <w:r w:rsidRPr="005D3A57">
        <w:rPr>
          <w:spacing w:val="28"/>
        </w:rPr>
        <w:t xml:space="preserve"> </w:t>
      </w:r>
      <w:r w:rsidRPr="005D3A57">
        <w:rPr>
          <w:spacing w:val="-2"/>
        </w:rPr>
        <w:t>calitate</w:t>
      </w:r>
      <w:r w:rsidRPr="005D3A57">
        <w:rPr>
          <w:spacing w:val="59"/>
        </w:rPr>
        <w:t xml:space="preserve"> </w:t>
      </w:r>
      <w:r w:rsidRPr="005D3A57">
        <w:rPr>
          <w:spacing w:val="-1"/>
        </w:rPr>
        <w:t>înaltă</w:t>
      </w:r>
      <w:r w:rsidRPr="005D3A57">
        <w:rPr>
          <w:spacing w:val="16"/>
        </w:rPr>
        <w:t xml:space="preserve"> </w:t>
      </w:r>
      <w:r w:rsidRPr="005D3A57">
        <w:rPr>
          <w:spacing w:val="-1"/>
        </w:rPr>
        <w:t>transversal</w:t>
      </w:r>
      <w:r w:rsidRPr="005D3A57">
        <w:rPr>
          <w:spacing w:val="19"/>
        </w:rPr>
        <w:t xml:space="preserve"> </w:t>
      </w:r>
      <w:r w:rsidRPr="005D3A57">
        <w:t>de</w:t>
      </w:r>
      <w:r w:rsidRPr="005D3A57">
        <w:rPr>
          <w:spacing w:val="13"/>
        </w:rPr>
        <w:t xml:space="preserve"> </w:t>
      </w:r>
      <w:r w:rsidRPr="005D3A57">
        <w:rPr>
          <w:spacing w:val="-1"/>
        </w:rPr>
        <w:t>versante</w:t>
      </w:r>
      <w:r w:rsidRPr="005D3A57">
        <w:rPr>
          <w:spacing w:val="16"/>
        </w:rPr>
        <w:t xml:space="preserve"> </w:t>
      </w:r>
      <w:r w:rsidRPr="005D3A57">
        <w:t>(la</w:t>
      </w:r>
      <w:r w:rsidRPr="005D3A57">
        <w:rPr>
          <w:spacing w:val="16"/>
        </w:rPr>
        <w:t xml:space="preserve"> </w:t>
      </w:r>
      <w:r w:rsidRPr="005D3A57">
        <w:t>o</w:t>
      </w:r>
      <w:r w:rsidRPr="005D3A57">
        <w:rPr>
          <w:spacing w:val="19"/>
        </w:rPr>
        <w:t xml:space="preserve"> </w:t>
      </w:r>
      <w:r w:rsidRPr="005D3A57">
        <w:rPr>
          <w:spacing w:val="-2"/>
        </w:rPr>
        <w:t>adîncime</w:t>
      </w:r>
      <w:r w:rsidRPr="005D3A57">
        <w:rPr>
          <w:spacing w:val="18"/>
        </w:rPr>
        <w:t xml:space="preserve"> </w:t>
      </w:r>
      <w:r w:rsidRPr="005D3A57">
        <w:t>de</w:t>
      </w:r>
      <w:r w:rsidRPr="005D3A57">
        <w:rPr>
          <w:spacing w:val="27"/>
        </w:rPr>
        <w:t xml:space="preserve"> </w:t>
      </w:r>
      <w:r w:rsidRPr="005D3A57">
        <w:rPr>
          <w:spacing w:val="-1"/>
        </w:rPr>
        <w:t>25...30</w:t>
      </w:r>
      <w:r w:rsidRPr="005D3A57">
        <w:rPr>
          <w:spacing w:val="20"/>
        </w:rPr>
        <w:t xml:space="preserve"> </w:t>
      </w:r>
      <w:r w:rsidRPr="005D3A57">
        <w:rPr>
          <w:spacing w:val="-2"/>
        </w:rPr>
        <w:t>cm),</w:t>
      </w:r>
      <w:r w:rsidRPr="005D3A57">
        <w:rPr>
          <w:spacing w:val="18"/>
        </w:rPr>
        <w:t xml:space="preserve"> </w:t>
      </w:r>
      <w:r w:rsidRPr="005D3A57">
        <w:rPr>
          <w:spacing w:val="-1"/>
        </w:rPr>
        <w:t>cultivarea</w:t>
      </w:r>
      <w:r w:rsidRPr="005D3A57">
        <w:rPr>
          <w:spacing w:val="16"/>
        </w:rPr>
        <w:t xml:space="preserve"> </w:t>
      </w:r>
      <w:r w:rsidRPr="005D3A57">
        <w:rPr>
          <w:spacing w:val="-1"/>
        </w:rPr>
        <w:t>solului</w:t>
      </w:r>
      <w:r w:rsidRPr="005D3A57">
        <w:rPr>
          <w:spacing w:val="17"/>
        </w:rPr>
        <w:t xml:space="preserve"> </w:t>
      </w:r>
      <w:r w:rsidRPr="005D3A57">
        <w:t>cu</w:t>
      </w:r>
      <w:r w:rsidRPr="005D3A57">
        <w:rPr>
          <w:spacing w:val="17"/>
        </w:rPr>
        <w:t xml:space="preserve"> </w:t>
      </w:r>
      <w:r w:rsidRPr="005D3A57">
        <w:rPr>
          <w:spacing w:val="-1"/>
        </w:rPr>
        <w:t>plug</w:t>
      </w:r>
      <w:r w:rsidRPr="005D3A57">
        <w:rPr>
          <w:spacing w:val="35"/>
        </w:rPr>
        <w:t xml:space="preserve"> </w:t>
      </w:r>
      <w:r w:rsidRPr="005D3A57">
        <w:t>tară</w:t>
      </w:r>
      <w:r w:rsidRPr="005D3A57">
        <w:rPr>
          <w:spacing w:val="64"/>
        </w:rPr>
        <w:t xml:space="preserve"> </w:t>
      </w:r>
      <w:r w:rsidRPr="005D3A57">
        <w:rPr>
          <w:spacing w:val="-1"/>
        </w:rPr>
        <w:t>cormană</w:t>
      </w:r>
      <w:r w:rsidRPr="005D3A57">
        <w:rPr>
          <w:spacing w:val="64"/>
        </w:rPr>
        <w:t xml:space="preserve"> </w:t>
      </w:r>
      <w:r w:rsidRPr="005D3A57">
        <w:t>cu</w:t>
      </w:r>
      <w:r w:rsidRPr="005D3A57">
        <w:rPr>
          <w:spacing w:val="62"/>
        </w:rPr>
        <w:t xml:space="preserve"> </w:t>
      </w:r>
      <w:r w:rsidRPr="005D3A57">
        <w:rPr>
          <w:spacing w:val="-1"/>
        </w:rPr>
        <w:t>păstrarea</w:t>
      </w:r>
      <w:r w:rsidRPr="005D3A57">
        <w:rPr>
          <w:spacing w:val="64"/>
        </w:rPr>
        <w:t xml:space="preserve"> </w:t>
      </w:r>
      <w:r w:rsidRPr="005D3A57">
        <w:rPr>
          <w:spacing w:val="-1"/>
        </w:rPr>
        <w:t>miriştii,</w:t>
      </w:r>
      <w:r w:rsidRPr="005D3A57">
        <w:rPr>
          <w:spacing w:val="63"/>
        </w:rPr>
        <w:t xml:space="preserve"> </w:t>
      </w:r>
      <w:r w:rsidRPr="005D3A57">
        <w:rPr>
          <w:spacing w:val="-1"/>
        </w:rPr>
        <w:t>efectuarea</w:t>
      </w:r>
      <w:r w:rsidRPr="005D3A57">
        <w:rPr>
          <w:spacing w:val="62"/>
        </w:rPr>
        <w:t xml:space="preserve"> </w:t>
      </w:r>
      <w:r w:rsidRPr="005D3A57">
        <w:rPr>
          <w:spacing w:val="-1"/>
        </w:rPr>
        <w:t>drenajului-cîrtiţă</w:t>
      </w:r>
      <w:r w:rsidRPr="005D3A57">
        <w:rPr>
          <w:spacing w:val="64"/>
        </w:rPr>
        <w:t xml:space="preserve"> </w:t>
      </w:r>
      <w:r w:rsidRPr="005D3A57">
        <w:rPr>
          <w:spacing w:val="-1"/>
        </w:rPr>
        <w:t>sau</w:t>
      </w:r>
      <w:r w:rsidRPr="005D3A57">
        <w:rPr>
          <w:spacing w:val="65"/>
        </w:rPr>
        <w:t xml:space="preserve"> </w:t>
      </w:r>
      <w:r w:rsidRPr="005D3A57">
        <w:t>a</w:t>
      </w:r>
      <w:r w:rsidRPr="005D3A57">
        <w:rPr>
          <w:spacing w:val="61"/>
        </w:rPr>
        <w:t xml:space="preserve"> </w:t>
      </w:r>
      <w:r w:rsidRPr="005D3A57">
        <w:rPr>
          <w:spacing w:val="-1"/>
        </w:rPr>
        <w:t>drenajului</w:t>
      </w:r>
      <w:r w:rsidRPr="005D3A57">
        <w:rPr>
          <w:spacing w:val="62"/>
        </w:rPr>
        <w:t xml:space="preserve"> </w:t>
      </w:r>
      <w:r w:rsidRPr="005D3A57">
        <w:t>de</w:t>
      </w:r>
      <w:r w:rsidRPr="005D3A57">
        <w:rPr>
          <w:spacing w:val="41"/>
        </w:rPr>
        <w:t xml:space="preserve"> </w:t>
      </w:r>
      <w:r w:rsidRPr="005D3A57">
        <w:rPr>
          <w:spacing w:val="-1"/>
        </w:rPr>
        <w:t>fantă,</w:t>
      </w:r>
      <w:r w:rsidRPr="005D3A57">
        <w:rPr>
          <w:spacing w:val="65"/>
        </w:rPr>
        <w:t xml:space="preserve"> </w:t>
      </w:r>
      <w:r w:rsidRPr="005D3A57">
        <w:rPr>
          <w:spacing w:val="-1"/>
        </w:rPr>
        <w:t>mulcirea</w:t>
      </w:r>
      <w:r w:rsidRPr="005D3A57">
        <w:rPr>
          <w:spacing w:val="66"/>
        </w:rPr>
        <w:t xml:space="preserve"> </w:t>
      </w:r>
      <w:r w:rsidRPr="005D3A57">
        <w:rPr>
          <w:spacing w:val="-1"/>
        </w:rPr>
        <w:t>precum</w:t>
      </w:r>
      <w:r w:rsidRPr="005D3A57">
        <w:rPr>
          <w:spacing w:val="61"/>
        </w:rPr>
        <w:t xml:space="preserve"> </w:t>
      </w:r>
      <w:r w:rsidRPr="005D3A57">
        <w:t>şi</w:t>
      </w:r>
      <w:r w:rsidRPr="005D3A57">
        <w:rPr>
          <w:spacing w:val="67"/>
        </w:rPr>
        <w:t xml:space="preserve"> </w:t>
      </w:r>
      <w:r w:rsidRPr="005D3A57">
        <w:rPr>
          <w:spacing w:val="-1"/>
        </w:rPr>
        <w:t>reţinerea</w:t>
      </w:r>
      <w:r w:rsidRPr="005D3A57">
        <w:rPr>
          <w:spacing w:val="67"/>
        </w:rPr>
        <w:t xml:space="preserve"> </w:t>
      </w:r>
      <w:r w:rsidRPr="005D3A57">
        <w:rPr>
          <w:spacing w:val="-1"/>
        </w:rPr>
        <w:t>zăpezii</w:t>
      </w:r>
      <w:r w:rsidRPr="005D3A57">
        <w:rPr>
          <w:spacing w:val="65"/>
        </w:rPr>
        <w:t xml:space="preserve"> </w:t>
      </w:r>
      <w:r w:rsidRPr="005D3A57">
        <w:rPr>
          <w:spacing w:val="-1"/>
        </w:rPr>
        <w:t>(prin</w:t>
      </w:r>
      <w:r w:rsidRPr="005D3A57">
        <w:rPr>
          <w:spacing w:val="67"/>
        </w:rPr>
        <w:t xml:space="preserve"> </w:t>
      </w:r>
      <w:r w:rsidRPr="005D3A57">
        <w:rPr>
          <w:spacing w:val="-1"/>
        </w:rPr>
        <w:t>efectuarea</w:t>
      </w:r>
      <w:r w:rsidRPr="005D3A57">
        <w:rPr>
          <w:spacing w:val="62"/>
        </w:rPr>
        <w:t xml:space="preserve"> </w:t>
      </w:r>
      <w:r w:rsidRPr="005D3A57">
        <w:rPr>
          <w:spacing w:val="-1"/>
        </w:rPr>
        <w:t>digurilor</w:t>
      </w:r>
      <w:r w:rsidRPr="005D3A57">
        <w:rPr>
          <w:spacing w:val="66"/>
        </w:rPr>
        <w:t xml:space="preserve"> </w:t>
      </w:r>
      <w:r w:rsidRPr="005D3A57">
        <w:rPr>
          <w:spacing w:val="-1"/>
        </w:rPr>
        <w:t>de</w:t>
      </w:r>
      <w:r w:rsidRPr="005D3A57">
        <w:rPr>
          <w:spacing w:val="66"/>
        </w:rPr>
        <w:t xml:space="preserve"> </w:t>
      </w:r>
      <w:r w:rsidRPr="005D3A57">
        <w:rPr>
          <w:spacing w:val="-1"/>
        </w:rPr>
        <w:t>zăpadă</w:t>
      </w:r>
      <w:r w:rsidRPr="005D3A57">
        <w:rPr>
          <w:spacing w:val="64"/>
        </w:rPr>
        <w:t xml:space="preserve"> </w:t>
      </w:r>
      <w:r w:rsidRPr="005D3A57">
        <w:t>şi</w:t>
      </w:r>
      <w:r w:rsidRPr="005D3A57">
        <w:rPr>
          <w:spacing w:val="41"/>
        </w:rPr>
        <w:t xml:space="preserve"> </w:t>
      </w:r>
      <w:r w:rsidRPr="005D3A57">
        <w:rPr>
          <w:spacing w:val="-1"/>
        </w:rPr>
        <w:t>compactarea</w:t>
      </w:r>
      <w:r w:rsidRPr="005D3A57">
        <w:rPr>
          <w:spacing w:val="30"/>
        </w:rPr>
        <w:t xml:space="preserve"> </w:t>
      </w:r>
      <w:r w:rsidRPr="005D3A57">
        <w:rPr>
          <w:spacing w:val="-1"/>
        </w:rPr>
        <w:t>zăpezii)</w:t>
      </w:r>
      <w:r w:rsidRPr="005D3A57">
        <w:rPr>
          <w:spacing w:val="30"/>
        </w:rPr>
        <w:t xml:space="preserve"> </w:t>
      </w:r>
      <w:r w:rsidRPr="005D3A57">
        <w:t>în</w:t>
      </w:r>
      <w:r w:rsidRPr="005D3A57">
        <w:rPr>
          <w:spacing w:val="31"/>
        </w:rPr>
        <w:t xml:space="preserve"> </w:t>
      </w:r>
      <w:r w:rsidRPr="005D3A57">
        <w:rPr>
          <w:spacing w:val="-1"/>
        </w:rPr>
        <w:t>zona</w:t>
      </w:r>
      <w:r w:rsidRPr="005D3A57">
        <w:rPr>
          <w:spacing w:val="27"/>
        </w:rPr>
        <w:t xml:space="preserve"> </w:t>
      </w:r>
      <w:r w:rsidRPr="005D3A57">
        <w:t>de</w:t>
      </w:r>
      <w:r w:rsidRPr="005D3A57">
        <w:rPr>
          <w:spacing w:val="30"/>
        </w:rPr>
        <w:t xml:space="preserve"> </w:t>
      </w:r>
      <w:r w:rsidRPr="005D3A57">
        <w:rPr>
          <w:spacing w:val="-2"/>
        </w:rPr>
        <w:t>protecţie</w:t>
      </w:r>
      <w:r w:rsidRPr="005D3A57">
        <w:rPr>
          <w:spacing w:val="30"/>
        </w:rPr>
        <w:t xml:space="preserve"> </w:t>
      </w:r>
      <w:r w:rsidRPr="005D3A57">
        <w:rPr>
          <w:spacing w:val="-1"/>
        </w:rPr>
        <w:t>riverană</w:t>
      </w:r>
      <w:r w:rsidRPr="005D3A57">
        <w:rPr>
          <w:spacing w:val="30"/>
        </w:rPr>
        <w:t xml:space="preserve"> </w:t>
      </w:r>
      <w:r w:rsidRPr="005D3A57">
        <w:rPr>
          <w:spacing w:val="-1"/>
        </w:rPr>
        <w:t>reţin</w:t>
      </w:r>
      <w:r w:rsidRPr="005D3A57">
        <w:rPr>
          <w:spacing w:val="31"/>
        </w:rPr>
        <w:t xml:space="preserve"> </w:t>
      </w:r>
      <w:r w:rsidRPr="005D3A57">
        <w:rPr>
          <w:spacing w:val="-1"/>
        </w:rPr>
        <w:t>precipitaţiile</w:t>
      </w:r>
      <w:r w:rsidRPr="005D3A57">
        <w:rPr>
          <w:spacing w:val="27"/>
        </w:rPr>
        <w:t xml:space="preserve"> </w:t>
      </w:r>
      <w:r w:rsidRPr="005D3A57">
        <w:t>şi</w:t>
      </w:r>
      <w:r w:rsidRPr="005D3A57">
        <w:rPr>
          <w:spacing w:val="31"/>
        </w:rPr>
        <w:t xml:space="preserve"> </w:t>
      </w:r>
      <w:r w:rsidRPr="005D3A57">
        <w:rPr>
          <w:spacing w:val="-2"/>
        </w:rPr>
        <w:t>debitul</w:t>
      </w:r>
      <w:r w:rsidRPr="005D3A57">
        <w:rPr>
          <w:spacing w:val="79"/>
        </w:rPr>
        <w:t xml:space="preserve"> </w:t>
      </w:r>
      <w:r w:rsidRPr="005D3A57">
        <w:rPr>
          <w:spacing w:val="-1"/>
        </w:rPr>
        <w:t>superficial, reduc</w:t>
      </w:r>
      <w:r w:rsidRPr="005D3A57">
        <w:t xml:space="preserve"> </w:t>
      </w:r>
      <w:r w:rsidRPr="005D3A57">
        <w:rPr>
          <w:spacing w:val="-2"/>
        </w:rPr>
        <w:t>eroziunea</w:t>
      </w:r>
      <w:r w:rsidRPr="005D3A57">
        <w:t xml:space="preserve"> </w:t>
      </w:r>
      <w:r w:rsidRPr="005D3A57">
        <w:rPr>
          <w:spacing w:val="-1"/>
        </w:rPr>
        <w:t>solului.</w:t>
      </w:r>
    </w:p>
    <w:p w:rsidR="00070B18" w:rsidRPr="005D3A57" w:rsidRDefault="00070B18" w:rsidP="00367A98">
      <w:pPr>
        <w:pStyle w:val="5"/>
        <w:keepNext w:val="0"/>
        <w:keepLines w:val="0"/>
        <w:widowControl w:val="0"/>
        <w:numPr>
          <w:ilvl w:val="1"/>
          <w:numId w:val="11"/>
        </w:numPr>
        <w:tabs>
          <w:tab w:val="left" w:pos="552"/>
        </w:tabs>
        <w:kinsoku w:val="0"/>
        <w:overflowPunct w:val="0"/>
        <w:autoSpaceDE w:val="0"/>
        <w:autoSpaceDN w:val="0"/>
        <w:adjustRightInd w:val="0"/>
        <w:spacing w:before="226"/>
        <w:ind w:left="567" w:right="-141" w:hanging="567"/>
        <w:jc w:val="both"/>
        <w:rPr>
          <w:rFonts w:ascii="Times New Roman" w:hAnsi="Times New Roman" w:cs="Times New Roman"/>
          <w:b/>
          <w:bCs/>
          <w:color w:val="auto"/>
          <w:lang w:val="en-US"/>
        </w:rPr>
      </w:pPr>
      <w:r w:rsidRPr="005D3A57">
        <w:rPr>
          <w:rFonts w:ascii="Times New Roman" w:hAnsi="Times New Roman" w:cs="Times New Roman"/>
          <w:b/>
          <w:color w:val="auto"/>
          <w:spacing w:val="-2"/>
          <w:lang w:val="en-US"/>
        </w:rPr>
        <w:t>Măsurile</w:t>
      </w:r>
      <w:r w:rsidRPr="005D3A57">
        <w:rPr>
          <w:rFonts w:ascii="Times New Roman" w:hAnsi="Times New Roman" w:cs="Times New Roman"/>
          <w:b/>
          <w:color w:val="auto"/>
          <w:spacing w:val="4"/>
          <w:lang w:val="en-US"/>
        </w:rPr>
        <w:t xml:space="preserve"> </w:t>
      </w:r>
      <w:r w:rsidRPr="005D3A57">
        <w:rPr>
          <w:rFonts w:ascii="Times New Roman" w:hAnsi="Times New Roman" w:cs="Times New Roman"/>
          <w:b/>
          <w:color w:val="auto"/>
          <w:lang w:val="en-US"/>
        </w:rPr>
        <w:t>de</w:t>
      </w:r>
      <w:r w:rsidRPr="005D3A57">
        <w:rPr>
          <w:rFonts w:ascii="Times New Roman" w:hAnsi="Times New Roman" w:cs="Times New Roman"/>
          <w:b/>
          <w:color w:val="auto"/>
          <w:spacing w:val="4"/>
          <w:lang w:val="en-US"/>
        </w:rPr>
        <w:t xml:space="preserve"> </w:t>
      </w:r>
      <w:r w:rsidRPr="005D3A57">
        <w:rPr>
          <w:rFonts w:ascii="Times New Roman" w:hAnsi="Times New Roman" w:cs="Times New Roman"/>
          <w:b/>
          <w:color w:val="auto"/>
          <w:spacing w:val="-1"/>
          <w:lang w:val="en-US"/>
        </w:rPr>
        <w:t>protecţie</w:t>
      </w:r>
      <w:r w:rsidRPr="005D3A57">
        <w:rPr>
          <w:rFonts w:ascii="Times New Roman" w:hAnsi="Times New Roman" w:cs="Times New Roman"/>
          <w:b/>
          <w:color w:val="auto"/>
          <w:spacing w:val="1"/>
          <w:lang w:val="en-US"/>
        </w:rPr>
        <w:t xml:space="preserve"> </w:t>
      </w:r>
      <w:r w:rsidRPr="005D3A57">
        <w:rPr>
          <w:rFonts w:ascii="Times New Roman" w:hAnsi="Times New Roman" w:cs="Times New Roman"/>
          <w:b/>
          <w:color w:val="auto"/>
          <w:lang w:val="en-US"/>
        </w:rPr>
        <w:t>în</w:t>
      </w:r>
      <w:r w:rsidRPr="005D3A57">
        <w:rPr>
          <w:rFonts w:ascii="Times New Roman" w:hAnsi="Times New Roman" w:cs="Times New Roman"/>
          <w:b/>
          <w:color w:val="auto"/>
          <w:spacing w:val="1"/>
          <w:lang w:val="en-US"/>
        </w:rPr>
        <w:t xml:space="preserve"> </w:t>
      </w:r>
      <w:r w:rsidRPr="005D3A57">
        <w:rPr>
          <w:rFonts w:ascii="Times New Roman" w:hAnsi="Times New Roman" w:cs="Times New Roman"/>
          <w:b/>
          <w:color w:val="auto"/>
          <w:spacing w:val="3"/>
          <w:lang w:val="en-US"/>
        </w:rPr>
        <w:t xml:space="preserve"> </w:t>
      </w:r>
      <w:r w:rsidRPr="005D3A57">
        <w:rPr>
          <w:rFonts w:ascii="Times New Roman" w:hAnsi="Times New Roman" w:cs="Times New Roman"/>
          <w:b/>
          <w:color w:val="auto"/>
          <w:spacing w:val="-2"/>
          <w:lang w:val="en-US"/>
        </w:rPr>
        <w:t>fîşia</w:t>
      </w:r>
      <w:r w:rsidRPr="005D3A57">
        <w:rPr>
          <w:rFonts w:ascii="Times New Roman" w:hAnsi="Times New Roman" w:cs="Times New Roman"/>
          <w:b/>
          <w:color w:val="auto"/>
          <w:spacing w:val="4"/>
          <w:lang w:val="en-US"/>
        </w:rPr>
        <w:t xml:space="preserve"> </w:t>
      </w:r>
      <w:r w:rsidRPr="005D3A57">
        <w:rPr>
          <w:rFonts w:ascii="Times New Roman" w:hAnsi="Times New Roman" w:cs="Times New Roman"/>
          <w:b/>
          <w:color w:val="auto"/>
          <w:spacing w:val="-1"/>
          <w:lang w:val="en-US"/>
        </w:rPr>
        <w:t>riverană</w:t>
      </w:r>
      <w:r w:rsidRPr="005D3A57">
        <w:rPr>
          <w:rFonts w:ascii="Times New Roman" w:hAnsi="Times New Roman" w:cs="Times New Roman"/>
          <w:b/>
          <w:color w:val="auto"/>
          <w:spacing w:val="2"/>
          <w:lang w:val="en-US"/>
        </w:rPr>
        <w:t xml:space="preserve"> </w:t>
      </w:r>
      <w:r w:rsidRPr="005D3A57">
        <w:rPr>
          <w:rFonts w:ascii="Times New Roman" w:hAnsi="Times New Roman" w:cs="Times New Roman"/>
          <w:b/>
          <w:color w:val="auto"/>
          <w:lang w:val="en-US"/>
        </w:rPr>
        <w:t>şi</w:t>
      </w:r>
      <w:r w:rsidRPr="005D3A57">
        <w:rPr>
          <w:rFonts w:ascii="Times New Roman" w:hAnsi="Times New Roman" w:cs="Times New Roman"/>
          <w:b/>
          <w:color w:val="auto"/>
          <w:spacing w:val="2"/>
          <w:lang w:val="en-US"/>
        </w:rPr>
        <w:t xml:space="preserve"> </w:t>
      </w:r>
      <w:r w:rsidRPr="005D3A57">
        <w:rPr>
          <w:rFonts w:ascii="Times New Roman" w:hAnsi="Times New Roman" w:cs="Times New Roman"/>
          <w:b/>
          <w:color w:val="auto"/>
          <w:spacing w:val="4"/>
          <w:lang w:val="en-US"/>
        </w:rPr>
        <w:t xml:space="preserve"> </w:t>
      </w:r>
      <w:r w:rsidRPr="005D3A57">
        <w:rPr>
          <w:rFonts w:ascii="Times New Roman" w:hAnsi="Times New Roman" w:cs="Times New Roman"/>
          <w:b/>
          <w:color w:val="auto"/>
          <w:spacing w:val="-2"/>
          <w:lang w:val="en-US"/>
        </w:rPr>
        <w:t>zona</w:t>
      </w:r>
      <w:r w:rsidRPr="005D3A57">
        <w:rPr>
          <w:rFonts w:ascii="Times New Roman" w:hAnsi="Times New Roman" w:cs="Times New Roman"/>
          <w:b/>
          <w:color w:val="auto"/>
          <w:spacing w:val="4"/>
          <w:lang w:val="en-US"/>
        </w:rPr>
        <w:t xml:space="preserve"> </w:t>
      </w:r>
      <w:r w:rsidRPr="005D3A57">
        <w:rPr>
          <w:rFonts w:ascii="Times New Roman" w:hAnsi="Times New Roman" w:cs="Times New Roman"/>
          <w:b/>
          <w:color w:val="auto"/>
          <w:lang w:val="en-US"/>
        </w:rPr>
        <w:t>de</w:t>
      </w:r>
      <w:r w:rsidRPr="005D3A57">
        <w:rPr>
          <w:rFonts w:ascii="Times New Roman" w:hAnsi="Times New Roman" w:cs="Times New Roman"/>
          <w:b/>
          <w:color w:val="auto"/>
          <w:spacing w:val="4"/>
          <w:lang w:val="en-US"/>
        </w:rPr>
        <w:t xml:space="preserve"> </w:t>
      </w:r>
      <w:r w:rsidRPr="005D3A57">
        <w:rPr>
          <w:rFonts w:ascii="Times New Roman" w:hAnsi="Times New Roman" w:cs="Times New Roman"/>
          <w:b/>
          <w:color w:val="auto"/>
          <w:lang w:val="en-US"/>
        </w:rPr>
        <w:t>protecţie</w:t>
      </w:r>
      <w:r w:rsidRPr="005D3A57">
        <w:rPr>
          <w:rFonts w:ascii="Times New Roman" w:hAnsi="Times New Roman" w:cs="Times New Roman"/>
          <w:b/>
          <w:color w:val="auto"/>
          <w:spacing w:val="47"/>
          <w:lang w:val="en-US"/>
        </w:rPr>
        <w:t xml:space="preserve"> </w:t>
      </w:r>
      <w:r w:rsidRPr="005D3A57">
        <w:rPr>
          <w:rFonts w:ascii="Times New Roman" w:hAnsi="Times New Roman" w:cs="Times New Roman"/>
          <w:b/>
          <w:color w:val="auto"/>
          <w:lang w:val="en-US"/>
        </w:rPr>
        <w:t>a</w:t>
      </w:r>
      <w:r w:rsidRPr="005D3A57">
        <w:rPr>
          <w:rFonts w:ascii="Times New Roman" w:hAnsi="Times New Roman" w:cs="Times New Roman"/>
          <w:b/>
          <w:color w:val="auto"/>
          <w:spacing w:val="1"/>
          <w:lang w:val="en-US"/>
        </w:rPr>
        <w:t xml:space="preserve"> </w:t>
      </w:r>
      <w:r w:rsidRPr="005D3A57">
        <w:rPr>
          <w:rFonts w:ascii="Times New Roman" w:hAnsi="Times New Roman" w:cs="Times New Roman"/>
          <w:b/>
          <w:color w:val="auto"/>
          <w:spacing w:val="-1"/>
          <w:lang w:val="en-US"/>
        </w:rPr>
        <w:t>apei</w:t>
      </w:r>
      <w:r w:rsidRPr="005D3A57">
        <w:rPr>
          <w:rFonts w:ascii="Times New Roman" w:hAnsi="Times New Roman" w:cs="Times New Roman"/>
          <w:b/>
          <w:color w:val="auto"/>
          <w:spacing w:val="1"/>
          <w:lang w:val="en-US"/>
        </w:rPr>
        <w:t xml:space="preserve"> </w:t>
      </w:r>
      <w:r w:rsidRPr="005D3A57">
        <w:rPr>
          <w:rFonts w:ascii="Times New Roman" w:hAnsi="Times New Roman" w:cs="Times New Roman"/>
          <w:b/>
          <w:color w:val="auto"/>
          <w:spacing w:val="-1"/>
          <w:lang w:val="en-US"/>
        </w:rPr>
        <w:t>lacurilor</w:t>
      </w:r>
      <w:r w:rsidRPr="005D3A57">
        <w:rPr>
          <w:rFonts w:ascii="Times New Roman" w:hAnsi="Times New Roman" w:cs="Times New Roman"/>
          <w:b/>
          <w:color w:val="auto"/>
          <w:lang w:val="en-US"/>
        </w:rPr>
        <w:t xml:space="preserve"> de</w:t>
      </w:r>
      <w:r w:rsidRPr="005D3A57">
        <w:rPr>
          <w:rFonts w:ascii="Times New Roman" w:hAnsi="Times New Roman" w:cs="Times New Roman"/>
          <w:b/>
          <w:color w:val="auto"/>
          <w:spacing w:val="-1"/>
          <w:lang w:val="en-US"/>
        </w:rPr>
        <w:t xml:space="preserve"> acumulare</w:t>
      </w:r>
    </w:p>
    <w:p w:rsidR="00070B18" w:rsidRPr="005D3A57" w:rsidRDefault="00070B18" w:rsidP="00367A98">
      <w:pPr>
        <w:pStyle w:val="a4"/>
        <w:widowControl w:val="0"/>
        <w:numPr>
          <w:ilvl w:val="2"/>
          <w:numId w:val="11"/>
        </w:numPr>
        <w:tabs>
          <w:tab w:val="left" w:pos="785"/>
        </w:tabs>
        <w:kinsoku w:val="0"/>
        <w:overflowPunct w:val="0"/>
        <w:autoSpaceDE w:val="0"/>
        <w:autoSpaceDN w:val="0"/>
        <w:adjustRightInd w:val="0"/>
        <w:spacing w:before="193"/>
        <w:ind w:left="567" w:right="-141" w:hanging="567"/>
        <w:rPr>
          <w:spacing w:val="-1"/>
        </w:rPr>
      </w:pPr>
      <w:r w:rsidRPr="005D3A57">
        <w:t>În</w:t>
      </w:r>
      <w:r w:rsidRPr="005D3A57">
        <w:rPr>
          <w:spacing w:val="26"/>
        </w:rPr>
        <w:t xml:space="preserve"> </w:t>
      </w:r>
      <w:r w:rsidRPr="005D3A57">
        <w:rPr>
          <w:spacing w:val="-1"/>
        </w:rPr>
        <w:t>procesul</w:t>
      </w:r>
      <w:r w:rsidRPr="005D3A57">
        <w:rPr>
          <w:spacing w:val="28"/>
        </w:rPr>
        <w:t xml:space="preserve"> </w:t>
      </w:r>
      <w:r w:rsidRPr="005D3A57">
        <w:t>de</w:t>
      </w:r>
      <w:r w:rsidRPr="005D3A57">
        <w:rPr>
          <w:spacing w:val="25"/>
        </w:rPr>
        <w:t xml:space="preserve"> </w:t>
      </w:r>
      <w:r w:rsidRPr="005D3A57">
        <w:rPr>
          <w:spacing w:val="-1"/>
        </w:rPr>
        <w:t>exploatare</w:t>
      </w:r>
      <w:r w:rsidRPr="005D3A57">
        <w:rPr>
          <w:spacing w:val="28"/>
        </w:rPr>
        <w:t xml:space="preserve"> </w:t>
      </w:r>
      <w:r w:rsidRPr="005D3A57">
        <w:t>a</w:t>
      </w:r>
      <w:r w:rsidRPr="005D3A57">
        <w:rPr>
          <w:spacing w:val="28"/>
        </w:rPr>
        <w:t xml:space="preserve"> </w:t>
      </w:r>
      <w:r w:rsidRPr="005D3A57">
        <w:rPr>
          <w:spacing w:val="-1"/>
        </w:rPr>
        <w:t>lacului</w:t>
      </w:r>
      <w:r w:rsidRPr="005D3A57">
        <w:rPr>
          <w:spacing w:val="26"/>
        </w:rPr>
        <w:t xml:space="preserve"> </w:t>
      </w:r>
      <w:r w:rsidRPr="005D3A57">
        <w:t>de</w:t>
      </w:r>
      <w:r w:rsidRPr="005D3A57">
        <w:rPr>
          <w:spacing w:val="28"/>
        </w:rPr>
        <w:t xml:space="preserve"> </w:t>
      </w:r>
      <w:r w:rsidRPr="005D3A57">
        <w:rPr>
          <w:spacing w:val="-1"/>
        </w:rPr>
        <w:t>acumulare</w:t>
      </w:r>
      <w:r w:rsidRPr="005D3A57">
        <w:rPr>
          <w:spacing w:val="28"/>
        </w:rPr>
        <w:t xml:space="preserve"> </w:t>
      </w:r>
      <w:r w:rsidRPr="005D3A57">
        <w:t>se</w:t>
      </w:r>
      <w:r w:rsidRPr="005D3A57">
        <w:rPr>
          <w:spacing w:val="28"/>
        </w:rPr>
        <w:t xml:space="preserve"> </w:t>
      </w:r>
      <w:r w:rsidRPr="005D3A57">
        <w:rPr>
          <w:spacing w:val="-1"/>
        </w:rPr>
        <w:t>efectuează</w:t>
      </w:r>
      <w:r w:rsidRPr="005D3A57">
        <w:rPr>
          <w:spacing w:val="28"/>
        </w:rPr>
        <w:t xml:space="preserve"> </w:t>
      </w:r>
      <w:r w:rsidRPr="005D3A57">
        <w:rPr>
          <w:spacing w:val="-2"/>
        </w:rPr>
        <w:t>controale</w:t>
      </w:r>
      <w:r w:rsidRPr="005D3A57">
        <w:rPr>
          <w:spacing w:val="37"/>
        </w:rPr>
        <w:t xml:space="preserve"> </w:t>
      </w:r>
      <w:r w:rsidRPr="005D3A57">
        <w:rPr>
          <w:spacing w:val="-1"/>
        </w:rPr>
        <w:t>planificate</w:t>
      </w:r>
      <w:r w:rsidRPr="005D3A57">
        <w:rPr>
          <w:spacing w:val="25"/>
        </w:rPr>
        <w:t xml:space="preserve"> </w:t>
      </w:r>
      <w:r w:rsidRPr="005D3A57">
        <w:t>ale</w:t>
      </w:r>
      <w:r w:rsidRPr="005D3A57">
        <w:rPr>
          <w:spacing w:val="25"/>
        </w:rPr>
        <w:t xml:space="preserve"> </w:t>
      </w:r>
      <w:r w:rsidRPr="005D3A57">
        <w:rPr>
          <w:spacing w:val="-1"/>
        </w:rPr>
        <w:t>acvatoriului</w:t>
      </w:r>
      <w:r w:rsidRPr="005D3A57">
        <w:rPr>
          <w:spacing w:val="26"/>
        </w:rPr>
        <w:t xml:space="preserve"> </w:t>
      </w:r>
      <w:r w:rsidRPr="005D3A57">
        <w:rPr>
          <w:spacing w:val="-1"/>
        </w:rPr>
        <w:t>(1;</w:t>
      </w:r>
      <w:r w:rsidRPr="005D3A57">
        <w:rPr>
          <w:spacing w:val="26"/>
        </w:rPr>
        <w:t xml:space="preserve"> </w:t>
      </w:r>
      <w:r w:rsidRPr="005D3A57">
        <w:t>2</w:t>
      </w:r>
      <w:r w:rsidRPr="005D3A57">
        <w:rPr>
          <w:spacing w:val="24"/>
        </w:rPr>
        <w:t xml:space="preserve"> </w:t>
      </w:r>
      <w:r w:rsidRPr="005D3A57">
        <w:t>ori</w:t>
      </w:r>
      <w:r w:rsidRPr="005D3A57">
        <w:rPr>
          <w:spacing w:val="24"/>
        </w:rPr>
        <w:t xml:space="preserve"> </w:t>
      </w:r>
      <w:r w:rsidRPr="005D3A57">
        <w:t>pe</w:t>
      </w:r>
      <w:r w:rsidRPr="005D3A57">
        <w:rPr>
          <w:spacing w:val="25"/>
        </w:rPr>
        <w:t xml:space="preserve"> </w:t>
      </w:r>
      <w:r w:rsidRPr="005D3A57">
        <w:rPr>
          <w:spacing w:val="-1"/>
        </w:rPr>
        <w:t>an)</w:t>
      </w:r>
      <w:r w:rsidRPr="005D3A57">
        <w:rPr>
          <w:spacing w:val="25"/>
        </w:rPr>
        <w:t xml:space="preserve"> </w:t>
      </w:r>
      <w:r w:rsidRPr="005D3A57">
        <w:t>şi</w:t>
      </w:r>
      <w:r w:rsidRPr="005D3A57">
        <w:rPr>
          <w:spacing w:val="26"/>
        </w:rPr>
        <w:t xml:space="preserve"> </w:t>
      </w:r>
      <w:r w:rsidRPr="005D3A57">
        <w:rPr>
          <w:spacing w:val="-2"/>
        </w:rPr>
        <w:t>neplanificate</w:t>
      </w:r>
      <w:r w:rsidRPr="005D3A57">
        <w:rPr>
          <w:spacing w:val="33"/>
        </w:rPr>
        <w:t xml:space="preserve"> </w:t>
      </w:r>
      <w:r w:rsidRPr="005D3A57">
        <w:t>-</w:t>
      </w:r>
      <w:r w:rsidRPr="005D3A57">
        <w:rPr>
          <w:spacing w:val="26"/>
        </w:rPr>
        <w:t xml:space="preserve"> </w:t>
      </w:r>
      <w:r w:rsidRPr="005D3A57">
        <w:rPr>
          <w:spacing w:val="-1"/>
        </w:rPr>
        <w:t>după</w:t>
      </w:r>
      <w:r w:rsidRPr="005D3A57">
        <w:rPr>
          <w:spacing w:val="25"/>
        </w:rPr>
        <w:t xml:space="preserve"> </w:t>
      </w:r>
      <w:r w:rsidRPr="005D3A57">
        <w:rPr>
          <w:spacing w:val="-1"/>
        </w:rPr>
        <w:t>trecerea</w:t>
      </w:r>
      <w:r w:rsidRPr="005D3A57">
        <w:rPr>
          <w:spacing w:val="26"/>
        </w:rPr>
        <w:t xml:space="preserve"> </w:t>
      </w:r>
      <w:r w:rsidRPr="005D3A57">
        <w:rPr>
          <w:spacing w:val="-1"/>
        </w:rPr>
        <w:t>viiturii</w:t>
      </w:r>
      <w:r w:rsidRPr="005D3A57">
        <w:rPr>
          <w:spacing w:val="50"/>
        </w:rPr>
        <w:t xml:space="preserve"> </w:t>
      </w:r>
      <w:r w:rsidRPr="005D3A57">
        <w:rPr>
          <w:spacing w:val="-1"/>
        </w:rPr>
        <w:t>şi</w:t>
      </w:r>
      <w:r w:rsidRPr="005D3A57">
        <w:rPr>
          <w:spacing w:val="50"/>
        </w:rPr>
        <w:t xml:space="preserve"> </w:t>
      </w:r>
      <w:r w:rsidRPr="005D3A57">
        <w:rPr>
          <w:spacing w:val="-2"/>
        </w:rPr>
        <w:t>ploilor</w:t>
      </w:r>
      <w:r w:rsidRPr="005D3A57">
        <w:rPr>
          <w:spacing w:val="49"/>
        </w:rPr>
        <w:t xml:space="preserve"> </w:t>
      </w:r>
      <w:r w:rsidRPr="005D3A57">
        <w:rPr>
          <w:spacing w:val="-1"/>
        </w:rPr>
        <w:t>torenţiale.</w:t>
      </w:r>
      <w:r w:rsidRPr="005D3A57">
        <w:rPr>
          <w:spacing w:val="49"/>
        </w:rPr>
        <w:t xml:space="preserve"> </w:t>
      </w:r>
      <w:r w:rsidRPr="005D3A57">
        <w:t>Se</w:t>
      </w:r>
      <w:r w:rsidRPr="005D3A57">
        <w:rPr>
          <w:spacing w:val="49"/>
        </w:rPr>
        <w:t xml:space="preserve"> </w:t>
      </w:r>
      <w:r w:rsidRPr="005D3A57">
        <w:rPr>
          <w:spacing w:val="-1"/>
        </w:rPr>
        <w:t>efectuează</w:t>
      </w:r>
      <w:r w:rsidRPr="005D3A57">
        <w:rPr>
          <w:spacing w:val="49"/>
        </w:rPr>
        <w:t xml:space="preserve"> </w:t>
      </w:r>
      <w:r w:rsidRPr="005D3A57">
        <w:rPr>
          <w:spacing w:val="-1"/>
        </w:rPr>
        <w:t>observări</w:t>
      </w:r>
      <w:r w:rsidRPr="005D3A57">
        <w:rPr>
          <w:spacing w:val="50"/>
        </w:rPr>
        <w:t xml:space="preserve"> </w:t>
      </w:r>
      <w:r w:rsidRPr="005D3A57">
        <w:rPr>
          <w:spacing w:val="-2"/>
        </w:rPr>
        <w:t>asupra</w:t>
      </w:r>
      <w:r w:rsidRPr="005D3A57">
        <w:rPr>
          <w:spacing w:val="49"/>
        </w:rPr>
        <w:t xml:space="preserve"> </w:t>
      </w:r>
      <w:r w:rsidRPr="005D3A57">
        <w:rPr>
          <w:spacing w:val="-1"/>
        </w:rPr>
        <w:t>oscilaţiei</w:t>
      </w:r>
      <w:r w:rsidRPr="005D3A57">
        <w:rPr>
          <w:spacing w:val="48"/>
        </w:rPr>
        <w:t xml:space="preserve"> </w:t>
      </w:r>
      <w:r w:rsidRPr="005D3A57">
        <w:rPr>
          <w:spacing w:val="-2"/>
        </w:rPr>
        <w:t>nivelurilor</w:t>
      </w:r>
      <w:r w:rsidRPr="005D3A57">
        <w:rPr>
          <w:spacing w:val="57"/>
        </w:rPr>
        <w:t xml:space="preserve"> </w:t>
      </w:r>
      <w:r w:rsidRPr="005D3A57">
        <w:rPr>
          <w:spacing w:val="-1"/>
        </w:rPr>
        <w:t>apei,</w:t>
      </w:r>
      <w:r w:rsidRPr="005D3A57">
        <w:rPr>
          <w:spacing w:val="34"/>
        </w:rPr>
        <w:t xml:space="preserve"> </w:t>
      </w:r>
      <w:r w:rsidRPr="005D3A57">
        <w:rPr>
          <w:spacing w:val="-1"/>
        </w:rPr>
        <w:t>erodării</w:t>
      </w:r>
      <w:r w:rsidRPr="005D3A57">
        <w:rPr>
          <w:spacing w:val="36"/>
        </w:rPr>
        <w:t xml:space="preserve"> </w:t>
      </w:r>
      <w:r w:rsidRPr="005D3A57">
        <w:rPr>
          <w:spacing w:val="-1"/>
        </w:rPr>
        <w:t>malurilor</w:t>
      </w:r>
      <w:r w:rsidRPr="005D3A57">
        <w:rPr>
          <w:spacing w:val="35"/>
        </w:rPr>
        <w:t xml:space="preserve"> </w:t>
      </w:r>
      <w:r w:rsidRPr="005D3A57">
        <w:rPr>
          <w:spacing w:val="-1"/>
        </w:rPr>
        <w:t>şi</w:t>
      </w:r>
      <w:r w:rsidRPr="005D3A57">
        <w:rPr>
          <w:spacing w:val="33"/>
        </w:rPr>
        <w:t xml:space="preserve"> </w:t>
      </w:r>
      <w:r w:rsidRPr="005D3A57">
        <w:rPr>
          <w:spacing w:val="-1"/>
        </w:rPr>
        <w:t>proceselor</w:t>
      </w:r>
      <w:r w:rsidRPr="005D3A57">
        <w:rPr>
          <w:spacing w:val="33"/>
        </w:rPr>
        <w:t xml:space="preserve"> </w:t>
      </w:r>
      <w:r w:rsidRPr="005D3A57">
        <w:t>de</w:t>
      </w:r>
      <w:r w:rsidRPr="005D3A57">
        <w:rPr>
          <w:spacing w:val="35"/>
        </w:rPr>
        <w:t xml:space="preserve"> </w:t>
      </w:r>
      <w:r w:rsidRPr="005D3A57">
        <w:rPr>
          <w:spacing w:val="-1"/>
        </w:rPr>
        <w:t>alunecare,</w:t>
      </w:r>
      <w:r w:rsidRPr="005D3A57">
        <w:rPr>
          <w:spacing w:val="35"/>
        </w:rPr>
        <w:t xml:space="preserve"> </w:t>
      </w:r>
      <w:r w:rsidRPr="005D3A57">
        <w:rPr>
          <w:spacing w:val="-2"/>
        </w:rPr>
        <w:t>înnămolirii</w:t>
      </w:r>
      <w:r w:rsidRPr="005D3A57">
        <w:rPr>
          <w:spacing w:val="34"/>
        </w:rPr>
        <w:t xml:space="preserve"> </w:t>
      </w:r>
      <w:r w:rsidRPr="005D3A57">
        <w:t>şi</w:t>
      </w:r>
      <w:r w:rsidRPr="005D3A57">
        <w:rPr>
          <w:spacing w:val="36"/>
        </w:rPr>
        <w:t xml:space="preserve"> </w:t>
      </w:r>
      <w:r w:rsidRPr="005D3A57">
        <w:rPr>
          <w:spacing w:val="-1"/>
        </w:rPr>
        <w:t>acoperirii</w:t>
      </w:r>
      <w:r w:rsidRPr="005D3A57">
        <w:rPr>
          <w:spacing w:val="36"/>
        </w:rPr>
        <w:t xml:space="preserve"> </w:t>
      </w:r>
      <w:r w:rsidRPr="005D3A57">
        <w:rPr>
          <w:spacing w:val="-2"/>
        </w:rPr>
        <w:t>cu</w:t>
      </w:r>
      <w:r w:rsidRPr="005D3A57">
        <w:rPr>
          <w:spacing w:val="47"/>
        </w:rPr>
        <w:t xml:space="preserve"> </w:t>
      </w:r>
      <w:r w:rsidRPr="005D3A57">
        <w:rPr>
          <w:spacing w:val="-1"/>
        </w:rPr>
        <w:t>vegetaţie</w:t>
      </w:r>
      <w:r w:rsidRPr="005D3A57">
        <w:rPr>
          <w:spacing w:val="6"/>
        </w:rPr>
        <w:t xml:space="preserve"> </w:t>
      </w:r>
      <w:r w:rsidRPr="005D3A57">
        <w:t>a</w:t>
      </w:r>
      <w:r w:rsidRPr="005D3A57">
        <w:rPr>
          <w:spacing w:val="6"/>
        </w:rPr>
        <w:t xml:space="preserve"> </w:t>
      </w:r>
      <w:r w:rsidRPr="005D3A57">
        <w:rPr>
          <w:spacing w:val="-1"/>
        </w:rPr>
        <w:t>apei.</w:t>
      </w:r>
    </w:p>
    <w:p w:rsidR="00070B18" w:rsidRPr="005D3A57" w:rsidRDefault="00070B18" w:rsidP="00367A98">
      <w:pPr>
        <w:pStyle w:val="a4"/>
        <w:kinsoku w:val="0"/>
        <w:overflowPunct w:val="0"/>
        <w:spacing w:before="216"/>
        <w:ind w:left="567" w:right="-141" w:hanging="567"/>
        <w:rPr>
          <w:spacing w:val="-2"/>
        </w:rPr>
      </w:pPr>
      <w:r w:rsidRPr="005D3A57">
        <w:rPr>
          <w:spacing w:val="-1"/>
        </w:rPr>
        <w:t xml:space="preserve">         Observaţiile</w:t>
      </w:r>
      <w:r w:rsidRPr="005D3A57">
        <w:rPr>
          <w:spacing w:val="25"/>
        </w:rPr>
        <w:t xml:space="preserve"> </w:t>
      </w:r>
      <w:r w:rsidRPr="005D3A57">
        <w:t>pe</w:t>
      </w:r>
      <w:r w:rsidRPr="005D3A57">
        <w:rPr>
          <w:spacing w:val="25"/>
        </w:rPr>
        <w:t xml:space="preserve"> </w:t>
      </w:r>
      <w:r w:rsidRPr="005D3A57">
        <w:rPr>
          <w:spacing w:val="-1"/>
        </w:rPr>
        <w:t>sectoarele</w:t>
      </w:r>
      <w:r w:rsidRPr="005D3A57">
        <w:rPr>
          <w:spacing w:val="25"/>
        </w:rPr>
        <w:t xml:space="preserve"> </w:t>
      </w:r>
      <w:r w:rsidRPr="005D3A57">
        <w:rPr>
          <w:spacing w:val="-1"/>
        </w:rPr>
        <w:t>malurilor</w:t>
      </w:r>
      <w:r w:rsidRPr="005D3A57">
        <w:rPr>
          <w:spacing w:val="23"/>
        </w:rPr>
        <w:t xml:space="preserve"> </w:t>
      </w:r>
      <w:r w:rsidRPr="005D3A57">
        <w:rPr>
          <w:spacing w:val="-1"/>
        </w:rPr>
        <w:t>neconsolidate</w:t>
      </w:r>
      <w:r w:rsidRPr="005D3A57">
        <w:rPr>
          <w:spacing w:val="23"/>
        </w:rPr>
        <w:t xml:space="preserve"> </w:t>
      </w:r>
      <w:r w:rsidRPr="005D3A57">
        <w:t>se</w:t>
      </w:r>
      <w:r w:rsidRPr="005D3A57">
        <w:rPr>
          <w:spacing w:val="25"/>
        </w:rPr>
        <w:t xml:space="preserve"> </w:t>
      </w:r>
      <w:r w:rsidRPr="005D3A57">
        <w:rPr>
          <w:spacing w:val="-1"/>
        </w:rPr>
        <w:t>efectuează</w:t>
      </w:r>
      <w:r w:rsidRPr="005D3A57">
        <w:rPr>
          <w:spacing w:val="25"/>
        </w:rPr>
        <w:t xml:space="preserve"> </w:t>
      </w:r>
      <w:r w:rsidRPr="005D3A57">
        <w:rPr>
          <w:spacing w:val="-1"/>
        </w:rPr>
        <w:t>în</w:t>
      </w:r>
      <w:r w:rsidRPr="005D3A57">
        <w:rPr>
          <w:spacing w:val="26"/>
        </w:rPr>
        <w:t xml:space="preserve"> </w:t>
      </w:r>
      <w:r w:rsidRPr="005D3A57">
        <w:rPr>
          <w:spacing w:val="-2"/>
        </w:rPr>
        <w:t>scopul</w:t>
      </w:r>
      <w:r w:rsidRPr="005D3A57">
        <w:rPr>
          <w:spacing w:val="35"/>
        </w:rPr>
        <w:t xml:space="preserve"> </w:t>
      </w:r>
      <w:r w:rsidRPr="005D3A57">
        <w:rPr>
          <w:spacing w:val="-1"/>
        </w:rPr>
        <w:t>determinării</w:t>
      </w:r>
      <w:r w:rsidRPr="005D3A57">
        <w:rPr>
          <w:spacing w:val="11"/>
        </w:rPr>
        <w:t xml:space="preserve"> </w:t>
      </w:r>
      <w:r w:rsidRPr="005D3A57">
        <w:rPr>
          <w:spacing w:val="-1"/>
        </w:rPr>
        <w:t>intensităţii</w:t>
      </w:r>
      <w:r w:rsidRPr="005D3A57">
        <w:rPr>
          <w:spacing w:val="11"/>
        </w:rPr>
        <w:t xml:space="preserve"> </w:t>
      </w:r>
      <w:r w:rsidRPr="005D3A57">
        <w:rPr>
          <w:spacing w:val="-1"/>
        </w:rPr>
        <w:t>erodării</w:t>
      </w:r>
      <w:r w:rsidRPr="005D3A57">
        <w:rPr>
          <w:spacing w:val="11"/>
        </w:rPr>
        <w:t xml:space="preserve"> </w:t>
      </w:r>
      <w:r w:rsidRPr="005D3A57">
        <w:rPr>
          <w:spacing w:val="-2"/>
        </w:rPr>
        <w:t xml:space="preserve">acestora </w:t>
      </w:r>
      <w:r w:rsidRPr="005D3A57">
        <w:t>şi</w:t>
      </w:r>
      <w:r w:rsidRPr="005D3A57">
        <w:rPr>
          <w:spacing w:val="11"/>
        </w:rPr>
        <w:t xml:space="preserve"> </w:t>
      </w:r>
      <w:r w:rsidRPr="005D3A57">
        <w:t>a</w:t>
      </w:r>
      <w:r w:rsidRPr="005D3A57">
        <w:rPr>
          <w:spacing w:val="8"/>
        </w:rPr>
        <w:t xml:space="preserve"> </w:t>
      </w:r>
      <w:r w:rsidRPr="005D3A57">
        <w:rPr>
          <w:spacing w:val="-1"/>
        </w:rPr>
        <w:t>proceselor</w:t>
      </w:r>
      <w:r w:rsidRPr="005D3A57">
        <w:rPr>
          <w:spacing w:val="-3"/>
        </w:rPr>
        <w:t xml:space="preserve"> </w:t>
      </w:r>
      <w:r w:rsidRPr="005D3A57">
        <w:t xml:space="preserve">de </w:t>
      </w:r>
      <w:r w:rsidRPr="005D3A57">
        <w:rPr>
          <w:spacing w:val="-2"/>
        </w:rPr>
        <w:t>înnămolire.</w:t>
      </w:r>
    </w:p>
    <w:p w:rsidR="00070B18" w:rsidRPr="005D3A57" w:rsidRDefault="00070B18" w:rsidP="00367A98">
      <w:pPr>
        <w:pStyle w:val="a4"/>
        <w:kinsoku w:val="0"/>
        <w:overflowPunct w:val="0"/>
        <w:spacing w:before="227"/>
        <w:ind w:left="567" w:right="-141" w:hanging="567"/>
        <w:rPr>
          <w:spacing w:val="-1"/>
        </w:rPr>
      </w:pPr>
      <w:r w:rsidRPr="005D3A57">
        <w:t xml:space="preserve">         Pe</w:t>
      </w:r>
      <w:r w:rsidRPr="005D3A57">
        <w:rPr>
          <w:spacing w:val="30"/>
        </w:rPr>
        <w:t xml:space="preserve"> </w:t>
      </w:r>
      <w:r w:rsidRPr="005D3A57">
        <w:rPr>
          <w:spacing w:val="-1"/>
        </w:rPr>
        <w:t>sectoarele</w:t>
      </w:r>
      <w:r w:rsidRPr="005D3A57">
        <w:rPr>
          <w:spacing w:val="30"/>
        </w:rPr>
        <w:t xml:space="preserve"> </w:t>
      </w:r>
      <w:r w:rsidRPr="005D3A57">
        <w:rPr>
          <w:spacing w:val="-1"/>
        </w:rPr>
        <w:t>afuerii intense</w:t>
      </w:r>
      <w:r w:rsidRPr="005D3A57">
        <w:rPr>
          <w:spacing w:val="30"/>
        </w:rPr>
        <w:t xml:space="preserve"> </w:t>
      </w:r>
      <w:r w:rsidRPr="005D3A57">
        <w:t>se</w:t>
      </w:r>
      <w:r w:rsidRPr="005D3A57">
        <w:rPr>
          <w:spacing w:val="30"/>
        </w:rPr>
        <w:t xml:space="preserve"> </w:t>
      </w:r>
      <w:r w:rsidRPr="005D3A57">
        <w:rPr>
          <w:spacing w:val="-2"/>
        </w:rPr>
        <w:t>efectuează</w:t>
      </w:r>
      <w:r w:rsidRPr="005D3A57">
        <w:rPr>
          <w:spacing w:val="30"/>
        </w:rPr>
        <w:t xml:space="preserve"> </w:t>
      </w:r>
      <w:r w:rsidRPr="005D3A57">
        <w:rPr>
          <w:spacing w:val="-1"/>
        </w:rPr>
        <w:t>ridicări</w:t>
      </w:r>
      <w:r w:rsidRPr="005D3A57">
        <w:rPr>
          <w:spacing w:val="31"/>
        </w:rPr>
        <w:t xml:space="preserve"> </w:t>
      </w:r>
      <w:r w:rsidRPr="005D3A57">
        <w:rPr>
          <w:spacing w:val="-1"/>
        </w:rPr>
        <w:t>topografice</w:t>
      </w:r>
      <w:r w:rsidRPr="005D3A57">
        <w:rPr>
          <w:spacing w:val="28"/>
        </w:rPr>
        <w:t xml:space="preserve"> </w:t>
      </w:r>
      <w:r w:rsidRPr="005D3A57">
        <w:t>şi</w:t>
      </w:r>
      <w:r w:rsidRPr="005D3A57">
        <w:rPr>
          <w:spacing w:val="31"/>
        </w:rPr>
        <w:t xml:space="preserve"> </w:t>
      </w:r>
      <w:r w:rsidRPr="005D3A57">
        <w:rPr>
          <w:spacing w:val="-1"/>
        </w:rPr>
        <w:t>măsurări</w:t>
      </w:r>
      <w:r w:rsidRPr="005D3A57">
        <w:rPr>
          <w:spacing w:val="31"/>
        </w:rPr>
        <w:t xml:space="preserve"> </w:t>
      </w:r>
      <w:r w:rsidRPr="005D3A57">
        <w:rPr>
          <w:spacing w:val="-1"/>
        </w:rPr>
        <w:t>ale</w:t>
      </w:r>
      <w:r w:rsidRPr="005D3A57">
        <w:rPr>
          <w:spacing w:val="59"/>
        </w:rPr>
        <w:t xml:space="preserve"> </w:t>
      </w:r>
      <w:r w:rsidRPr="005D3A57">
        <w:rPr>
          <w:spacing w:val="-1"/>
        </w:rPr>
        <w:t>adîncimilor,</w:t>
      </w:r>
      <w:r w:rsidRPr="005D3A57">
        <w:rPr>
          <w:spacing w:val="13"/>
        </w:rPr>
        <w:t xml:space="preserve"> </w:t>
      </w:r>
      <w:r w:rsidRPr="005D3A57">
        <w:rPr>
          <w:spacing w:val="-1"/>
        </w:rPr>
        <w:t>prospecţiuni</w:t>
      </w:r>
      <w:r w:rsidRPr="005D3A57">
        <w:rPr>
          <w:spacing w:val="12"/>
        </w:rPr>
        <w:t xml:space="preserve"> </w:t>
      </w:r>
      <w:r w:rsidRPr="005D3A57">
        <w:rPr>
          <w:spacing w:val="-1"/>
        </w:rPr>
        <w:t>geologice</w:t>
      </w:r>
      <w:r w:rsidRPr="005D3A57">
        <w:rPr>
          <w:spacing w:val="13"/>
        </w:rPr>
        <w:t xml:space="preserve"> </w:t>
      </w:r>
      <w:r w:rsidRPr="005D3A57">
        <w:rPr>
          <w:spacing w:val="-1"/>
        </w:rPr>
        <w:t>şi</w:t>
      </w:r>
      <w:r w:rsidRPr="005D3A57">
        <w:rPr>
          <w:spacing w:val="14"/>
        </w:rPr>
        <w:t xml:space="preserve"> </w:t>
      </w:r>
      <w:r w:rsidRPr="005D3A57">
        <w:rPr>
          <w:spacing w:val="-2"/>
        </w:rPr>
        <w:t>hidrogeologice</w:t>
      </w:r>
      <w:r w:rsidRPr="005D3A57">
        <w:rPr>
          <w:spacing w:val="13"/>
        </w:rPr>
        <w:t xml:space="preserve"> </w:t>
      </w:r>
      <w:r w:rsidRPr="005D3A57">
        <w:t>cu</w:t>
      </w:r>
      <w:r w:rsidRPr="005D3A57">
        <w:rPr>
          <w:spacing w:val="12"/>
        </w:rPr>
        <w:t xml:space="preserve"> </w:t>
      </w:r>
      <w:r w:rsidRPr="005D3A57">
        <w:rPr>
          <w:spacing w:val="-1"/>
        </w:rPr>
        <w:t>prelevarea</w:t>
      </w:r>
      <w:r w:rsidRPr="005D3A57">
        <w:rPr>
          <w:spacing w:val="14"/>
        </w:rPr>
        <w:t xml:space="preserve"> </w:t>
      </w:r>
      <w:r w:rsidRPr="005D3A57">
        <w:rPr>
          <w:spacing w:val="-1"/>
        </w:rPr>
        <w:t>probelor</w:t>
      </w:r>
      <w:r w:rsidRPr="005D3A57">
        <w:rPr>
          <w:spacing w:val="13"/>
        </w:rPr>
        <w:t xml:space="preserve"> </w:t>
      </w:r>
      <w:r w:rsidRPr="005D3A57">
        <w:rPr>
          <w:spacing w:val="-1"/>
        </w:rPr>
        <w:t>de sol.</w:t>
      </w:r>
      <w:r w:rsidRPr="005D3A57">
        <w:rPr>
          <w:spacing w:val="10"/>
        </w:rPr>
        <w:t xml:space="preserve"> Î</w:t>
      </w:r>
      <w:r w:rsidRPr="005D3A57">
        <w:t>n</w:t>
      </w:r>
      <w:r w:rsidRPr="005D3A57">
        <w:rPr>
          <w:spacing w:val="12"/>
        </w:rPr>
        <w:t xml:space="preserve"> </w:t>
      </w:r>
      <w:r w:rsidRPr="005D3A57">
        <w:rPr>
          <w:spacing w:val="-1"/>
        </w:rPr>
        <w:t>cazul</w:t>
      </w:r>
      <w:r w:rsidRPr="005D3A57">
        <w:rPr>
          <w:spacing w:val="12"/>
        </w:rPr>
        <w:t xml:space="preserve"> </w:t>
      </w:r>
      <w:r w:rsidRPr="005D3A57">
        <w:rPr>
          <w:spacing w:val="-1"/>
        </w:rPr>
        <w:t>apariţiei</w:t>
      </w:r>
      <w:r w:rsidRPr="005D3A57">
        <w:rPr>
          <w:spacing w:val="9"/>
        </w:rPr>
        <w:t xml:space="preserve"> </w:t>
      </w:r>
      <w:r w:rsidRPr="005D3A57">
        <w:rPr>
          <w:spacing w:val="-1"/>
        </w:rPr>
        <w:t>unor</w:t>
      </w:r>
      <w:r w:rsidRPr="005D3A57">
        <w:rPr>
          <w:spacing w:val="11"/>
        </w:rPr>
        <w:t xml:space="preserve"> </w:t>
      </w:r>
      <w:r w:rsidRPr="005D3A57">
        <w:rPr>
          <w:spacing w:val="-1"/>
        </w:rPr>
        <w:t>procese</w:t>
      </w:r>
      <w:r w:rsidRPr="005D3A57">
        <w:rPr>
          <w:spacing w:val="8"/>
        </w:rPr>
        <w:t xml:space="preserve"> </w:t>
      </w:r>
      <w:r w:rsidRPr="005D3A57">
        <w:t>de</w:t>
      </w:r>
      <w:r w:rsidRPr="005D3A57">
        <w:rPr>
          <w:spacing w:val="11"/>
        </w:rPr>
        <w:t xml:space="preserve"> </w:t>
      </w:r>
      <w:r w:rsidRPr="005D3A57">
        <w:rPr>
          <w:spacing w:val="-1"/>
        </w:rPr>
        <w:t>alunecări,</w:t>
      </w:r>
      <w:r w:rsidRPr="005D3A57">
        <w:rPr>
          <w:spacing w:val="10"/>
        </w:rPr>
        <w:t xml:space="preserve"> </w:t>
      </w:r>
      <w:r w:rsidRPr="005D3A57">
        <w:rPr>
          <w:spacing w:val="-1"/>
        </w:rPr>
        <w:t>se</w:t>
      </w:r>
      <w:r w:rsidRPr="005D3A57">
        <w:rPr>
          <w:spacing w:val="11"/>
        </w:rPr>
        <w:t xml:space="preserve"> </w:t>
      </w:r>
      <w:r w:rsidRPr="005D3A57">
        <w:rPr>
          <w:spacing w:val="-1"/>
        </w:rPr>
        <w:t>întocmeşte</w:t>
      </w:r>
      <w:r w:rsidRPr="005D3A57">
        <w:rPr>
          <w:spacing w:val="11"/>
        </w:rPr>
        <w:t xml:space="preserve"> </w:t>
      </w:r>
      <w:r w:rsidRPr="005D3A57">
        <w:rPr>
          <w:spacing w:val="-1"/>
        </w:rPr>
        <w:t>planul</w:t>
      </w:r>
      <w:r w:rsidRPr="005D3A57">
        <w:rPr>
          <w:spacing w:val="12"/>
        </w:rPr>
        <w:t xml:space="preserve"> </w:t>
      </w:r>
      <w:r w:rsidRPr="005D3A57">
        <w:t>schematic</w:t>
      </w:r>
      <w:r w:rsidRPr="005D3A57">
        <w:rPr>
          <w:spacing w:val="45"/>
        </w:rPr>
        <w:t xml:space="preserve"> </w:t>
      </w:r>
      <w:r w:rsidRPr="005D3A57">
        <w:t>al</w:t>
      </w:r>
      <w:r w:rsidRPr="005D3A57">
        <w:rPr>
          <w:spacing w:val="4"/>
        </w:rPr>
        <w:t xml:space="preserve"> </w:t>
      </w:r>
      <w:r w:rsidRPr="005D3A57">
        <w:rPr>
          <w:spacing w:val="-1"/>
        </w:rPr>
        <w:t>alunecării</w:t>
      </w:r>
      <w:r w:rsidRPr="005D3A57">
        <w:rPr>
          <w:spacing w:val="4"/>
        </w:rPr>
        <w:t xml:space="preserve"> </w:t>
      </w:r>
      <w:r w:rsidRPr="005D3A57">
        <w:rPr>
          <w:spacing w:val="-2"/>
        </w:rPr>
        <w:t>cu</w:t>
      </w:r>
      <w:r w:rsidRPr="005D3A57">
        <w:rPr>
          <w:spacing w:val="4"/>
        </w:rPr>
        <w:t xml:space="preserve"> </w:t>
      </w:r>
      <w:r w:rsidRPr="005D3A57">
        <w:rPr>
          <w:spacing w:val="-1"/>
        </w:rPr>
        <w:t>reperarea</w:t>
      </w:r>
      <w:r w:rsidRPr="005D3A57">
        <w:rPr>
          <w:spacing w:val="4"/>
        </w:rPr>
        <w:t xml:space="preserve"> </w:t>
      </w:r>
      <w:r w:rsidRPr="005D3A57">
        <w:rPr>
          <w:spacing w:val="-1"/>
        </w:rPr>
        <w:t>lor</w:t>
      </w:r>
      <w:r w:rsidRPr="005D3A57">
        <w:rPr>
          <w:spacing w:val="1"/>
        </w:rPr>
        <w:t xml:space="preserve"> </w:t>
      </w:r>
      <w:r w:rsidRPr="005D3A57">
        <w:t>la</w:t>
      </w:r>
      <w:r w:rsidRPr="005D3A57">
        <w:rPr>
          <w:spacing w:val="1"/>
        </w:rPr>
        <w:t xml:space="preserve"> </w:t>
      </w:r>
      <w:r w:rsidRPr="005D3A57">
        <w:rPr>
          <w:spacing w:val="-1"/>
        </w:rPr>
        <w:t>obiecte</w:t>
      </w:r>
      <w:r w:rsidRPr="005D3A57">
        <w:rPr>
          <w:spacing w:val="28"/>
        </w:rPr>
        <w:t xml:space="preserve"> </w:t>
      </w:r>
      <w:r w:rsidRPr="005D3A57">
        <w:rPr>
          <w:spacing w:val="-1"/>
        </w:rPr>
        <w:t>staţionare</w:t>
      </w:r>
      <w:r w:rsidRPr="005D3A57">
        <w:rPr>
          <w:spacing w:val="-3"/>
        </w:rPr>
        <w:t xml:space="preserve"> </w:t>
      </w:r>
      <w:r w:rsidRPr="005D3A57">
        <w:rPr>
          <w:spacing w:val="-1"/>
        </w:rPr>
        <w:t>sau</w:t>
      </w:r>
      <w:r w:rsidRPr="005D3A57">
        <w:rPr>
          <w:spacing w:val="1"/>
        </w:rPr>
        <w:t xml:space="preserve"> </w:t>
      </w:r>
      <w:r w:rsidRPr="005D3A57">
        <w:t xml:space="preserve">la </w:t>
      </w:r>
      <w:r w:rsidRPr="005D3A57">
        <w:rPr>
          <w:spacing w:val="-1"/>
        </w:rPr>
        <w:t>repere</w:t>
      </w:r>
      <w:r w:rsidRPr="005D3A57">
        <w:t xml:space="preserve"> </w:t>
      </w:r>
      <w:r w:rsidRPr="005D3A57">
        <w:rPr>
          <w:spacing w:val="-2"/>
        </w:rPr>
        <w:t>montate</w:t>
      </w:r>
      <w:r w:rsidRPr="005D3A57">
        <w:t xml:space="preserve"> </w:t>
      </w:r>
      <w:r w:rsidRPr="005D3A57">
        <w:rPr>
          <w:spacing w:val="-1"/>
        </w:rPr>
        <w:t>în</w:t>
      </w:r>
      <w:r w:rsidRPr="005D3A57">
        <w:t xml:space="preserve"> </w:t>
      </w:r>
      <w:r w:rsidRPr="005D3A57">
        <w:rPr>
          <w:spacing w:val="-2"/>
        </w:rPr>
        <w:t>mod</w:t>
      </w:r>
      <w:r w:rsidRPr="005D3A57">
        <w:rPr>
          <w:spacing w:val="1"/>
        </w:rPr>
        <w:t xml:space="preserve"> </w:t>
      </w:r>
      <w:r w:rsidRPr="005D3A57">
        <w:rPr>
          <w:spacing w:val="-1"/>
        </w:rPr>
        <w:t>special.</w:t>
      </w:r>
    </w:p>
    <w:p w:rsidR="00070B18" w:rsidRPr="005D3A57" w:rsidRDefault="00070B18" w:rsidP="00367A98">
      <w:pPr>
        <w:kinsoku w:val="0"/>
        <w:overflowPunct w:val="0"/>
        <w:spacing w:before="1"/>
        <w:ind w:left="567" w:right="-141" w:hanging="567"/>
        <w:rPr>
          <w:lang w:val="en-US"/>
        </w:rPr>
      </w:pPr>
    </w:p>
    <w:p w:rsidR="00070B18" w:rsidRPr="005D3A57" w:rsidRDefault="00070B18" w:rsidP="00367A98">
      <w:pPr>
        <w:pStyle w:val="a4"/>
        <w:kinsoku w:val="0"/>
        <w:overflowPunct w:val="0"/>
        <w:ind w:left="567" w:right="-141" w:hanging="567"/>
        <w:rPr>
          <w:spacing w:val="-1"/>
        </w:rPr>
      </w:pPr>
      <w:r w:rsidRPr="005D3A57">
        <w:rPr>
          <w:spacing w:val="-1"/>
        </w:rPr>
        <w:t xml:space="preserve">         Observările (o data la 5 ani)</w:t>
      </w:r>
      <w:r w:rsidRPr="005D3A57">
        <w:rPr>
          <w:spacing w:val="28"/>
        </w:rPr>
        <w:t xml:space="preserve"> </w:t>
      </w:r>
      <w:r w:rsidRPr="005D3A57">
        <w:rPr>
          <w:spacing w:val="-1"/>
        </w:rPr>
        <w:t>asupra</w:t>
      </w:r>
      <w:r w:rsidRPr="005D3A57">
        <w:rPr>
          <w:spacing w:val="26"/>
        </w:rPr>
        <w:t xml:space="preserve"> </w:t>
      </w:r>
      <w:r w:rsidRPr="005D3A57">
        <w:rPr>
          <w:spacing w:val="-1"/>
        </w:rPr>
        <w:t>dislocărilor</w:t>
      </w:r>
      <w:r w:rsidRPr="005D3A57">
        <w:rPr>
          <w:spacing w:val="25"/>
        </w:rPr>
        <w:t xml:space="preserve"> </w:t>
      </w:r>
      <w:r w:rsidRPr="005D3A57">
        <w:rPr>
          <w:spacing w:val="-1"/>
        </w:rPr>
        <w:t>verticale</w:t>
      </w:r>
      <w:r w:rsidRPr="005D3A57">
        <w:rPr>
          <w:spacing w:val="25"/>
        </w:rPr>
        <w:t xml:space="preserve"> </w:t>
      </w:r>
      <w:r w:rsidRPr="005D3A57">
        <w:rPr>
          <w:spacing w:val="-1"/>
        </w:rPr>
        <w:t>şi</w:t>
      </w:r>
      <w:r w:rsidRPr="005D3A57">
        <w:rPr>
          <w:spacing w:val="28"/>
        </w:rPr>
        <w:t xml:space="preserve"> </w:t>
      </w:r>
      <w:r w:rsidRPr="005D3A57">
        <w:rPr>
          <w:spacing w:val="-2"/>
        </w:rPr>
        <w:t>orizontale</w:t>
      </w:r>
      <w:r w:rsidRPr="005D3A57">
        <w:rPr>
          <w:spacing w:val="25"/>
        </w:rPr>
        <w:t xml:space="preserve"> </w:t>
      </w:r>
      <w:r w:rsidRPr="005D3A57">
        <w:t>ale</w:t>
      </w:r>
      <w:r w:rsidRPr="005D3A57">
        <w:rPr>
          <w:spacing w:val="25"/>
        </w:rPr>
        <w:t xml:space="preserve"> </w:t>
      </w:r>
      <w:r w:rsidRPr="005D3A57">
        <w:rPr>
          <w:spacing w:val="-1"/>
        </w:rPr>
        <w:t>corpului</w:t>
      </w:r>
      <w:r w:rsidRPr="005D3A57">
        <w:rPr>
          <w:spacing w:val="26"/>
        </w:rPr>
        <w:t xml:space="preserve"> </w:t>
      </w:r>
      <w:r w:rsidRPr="005D3A57">
        <w:t>de</w:t>
      </w:r>
      <w:r w:rsidRPr="005D3A57">
        <w:rPr>
          <w:spacing w:val="28"/>
        </w:rPr>
        <w:t xml:space="preserve"> </w:t>
      </w:r>
      <w:r w:rsidRPr="005D3A57">
        <w:rPr>
          <w:spacing w:val="-1"/>
        </w:rPr>
        <w:t>alunecare</w:t>
      </w:r>
      <w:r w:rsidRPr="005D3A57">
        <w:rPr>
          <w:spacing w:val="33"/>
        </w:rPr>
        <w:t xml:space="preserve"> </w:t>
      </w:r>
      <w:r w:rsidRPr="005D3A57">
        <w:t>şi</w:t>
      </w:r>
      <w:r w:rsidRPr="005D3A57">
        <w:rPr>
          <w:spacing w:val="4"/>
        </w:rPr>
        <w:t xml:space="preserve"> </w:t>
      </w:r>
      <w:r w:rsidRPr="005D3A57">
        <w:rPr>
          <w:spacing w:val="-1"/>
        </w:rPr>
        <w:t>asupra</w:t>
      </w:r>
      <w:r w:rsidRPr="005D3A57">
        <w:rPr>
          <w:spacing w:val="1"/>
        </w:rPr>
        <w:t xml:space="preserve"> </w:t>
      </w:r>
      <w:r w:rsidRPr="005D3A57">
        <w:rPr>
          <w:spacing w:val="-1"/>
        </w:rPr>
        <w:t>proceselor</w:t>
      </w:r>
      <w:r w:rsidRPr="005D3A57">
        <w:rPr>
          <w:spacing w:val="1"/>
        </w:rPr>
        <w:t xml:space="preserve"> </w:t>
      </w:r>
      <w:r w:rsidRPr="005D3A57">
        <w:rPr>
          <w:spacing w:val="-1"/>
        </w:rPr>
        <w:t>hidrogeologice</w:t>
      </w:r>
      <w:r w:rsidRPr="005D3A57">
        <w:rPr>
          <w:spacing w:val="4"/>
        </w:rPr>
        <w:t xml:space="preserve"> </w:t>
      </w:r>
      <w:r w:rsidRPr="005D3A57">
        <w:rPr>
          <w:spacing w:val="-1"/>
        </w:rPr>
        <w:t>se</w:t>
      </w:r>
      <w:r w:rsidRPr="005D3A57">
        <w:rPr>
          <w:spacing w:val="3"/>
        </w:rPr>
        <w:t xml:space="preserve"> </w:t>
      </w:r>
      <w:r w:rsidRPr="005D3A57">
        <w:rPr>
          <w:spacing w:val="-1"/>
        </w:rPr>
        <w:t>efectuează</w:t>
      </w:r>
      <w:r w:rsidRPr="005D3A57">
        <w:rPr>
          <w:spacing w:val="4"/>
        </w:rPr>
        <w:t xml:space="preserve"> </w:t>
      </w:r>
      <w:r w:rsidRPr="005D3A57">
        <w:rPr>
          <w:spacing w:val="-2"/>
        </w:rPr>
        <w:t>sistematic.</w:t>
      </w:r>
      <w:r w:rsidRPr="005D3A57">
        <w:rPr>
          <w:spacing w:val="3"/>
        </w:rPr>
        <w:t xml:space="preserve"> </w:t>
      </w:r>
      <w:r w:rsidRPr="005D3A57">
        <w:rPr>
          <w:spacing w:val="-1"/>
        </w:rPr>
        <w:t>Observaţiile</w:t>
      </w:r>
      <w:r w:rsidRPr="005D3A57">
        <w:rPr>
          <w:spacing w:val="1"/>
        </w:rPr>
        <w:t xml:space="preserve"> </w:t>
      </w:r>
      <w:r w:rsidRPr="005D3A57">
        <w:rPr>
          <w:spacing w:val="-1"/>
        </w:rPr>
        <w:t>se</w:t>
      </w:r>
      <w:r w:rsidRPr="005D3A57">
        <w:rPr>
          <w:spacing w:val="59"/>
        </w:rPr>
        <w:t xml:space="preserve"> </w:t>
      </w:r>
      <w:r w:rsidRPr="005D3A57">
        <w:rPr>
          <w:spacing w:val="-1"/>
        </w:rPr>
        <w:t>efectuează</w:t>
      </w:r>
      <w:r w:rsidRPr="005D3A57">
        <w:rPr>
          <w:spacing w:val="9"/>
        </w:rPr>
        <w:t xml:space="preserve"> </w:t>
      </w:r>
      <w:r w:rsidRPr="005D3A57">
        <w:t>de</w:t>
      </w:r>
      <w:r w:rsidRPr="005D3A57">
        <w:rPr>
          <w:spacing w:val="11"/>
        </w:rPr>
        <w:t xml:space="preserve"> </w:t>
      </w:r>
      <w:r w:rsidRPr="005D3A57">
        <w:rPr>
          <w:spacing w:val="-2"/>
        </w:rPr>
        <w:t>către</w:t>
      </w:r>
      <w:r w:rsidRPr="005D3A57">
        <w:rPr>
          <w:spacing w:val="11"/>
        </w:rPr>
        <w:t xml:space="preserve"> </w:t>
      </w:r>
      <w:r w:rsidRPr="005D3A57">
        <w:rPr>
          <w:spacing w:val="-1"/>
        </w:rPr>
        <w:t>specialişti,</w:t>
      </w:r>
      <w:r w:rsidRPr="005D3A57">
        <w:rPr>
          <w:spacing w:val="10"/>
        </w:rPr>
        <w:t xml:space="preserve"> </w:t>
      </w:r>
      <w:r w:rsidRPr="005D3A57">
        <w:rPr>
          <w:spacing w:val="-1"/>
        </w:rPr>
        <w:t>iar</w:t>
      </w:r>
      <w:r w:rsidRPr="005D3A57">
        <w:rPr>
          <w:spacing w:val="9"/>
        </w:rPr>
        <w:t xml:space="preserve"> </w:t>
      </w:r>
      <w:r w:rsidRPr="005D3A57">
        <w:t>în</w:t>
      </w:r>
      <w:r w:rsidRPr="005D3A57">
        <w:rPr>
          <w:spacing w:val="9"/>
        </w:rPr>
        <w:t xml:space="preserve"> </w:t>
      </w:r>
      <w:r w:rsidRPr="005D3A57">
        <w:rPr>
          <w:spacing w:val="-1"/>
        </w:rPr>
        <w:t>cazul</w:t>
      </w:r>
      <w:r w:rsidRPr="005D3A57">
        <w:rPr>
          <w:spacing w:val="10"/>
        </w:rPr>
        <w:t xml:space="preserve"> </w:t>
      </w:r>
      <w:r w:rsidRPr="005D3A57">
        <w:rPr>
          <w:spacing w:val="-1"/>
        </w:rPr>
        <w:t>unor</w:t>
      </w:r>
      <w:r w:rsidRPr="005D3A57">
        <w:rPr>
          <w:spacing w:val="9"/>
        </w:rPr>
        <w:t xml:space="preserve"> </w:t>
      </w:r>
      <w:r w:rsidRPr="005D3A57">
        <w:rPr>
          <w:spacing w:val="-1"/>
        </w:rPr>
        <w:t>alunecări</w:t>
      </w:r>
      <w:r w:rsidRPr="005D3A57">
        <w:rPr>
          <w:spacing w:val="9"/>
        </w:rPr>
        <w:t xml:space="preserve"> </w:t>
      </w:r>
      <w:r w:rsidRPr="005D3A57">
        <w:t>de</w:t>
      </w:r>
      <w:r w:rsidRPr="005D3A57">
        <w:rPr>
          <w:spacing w:val="8"/>
        </w:rPr>
        <w:t xml:space="preserve"> </w:t>
      </w:r>
      <w:r w:rsidRPr="005D3A57">
        <w:rPr>
          <w:spacing w:val="-2"/>
        </w:rPr>
        <w:t>proporţii</w:t>
      </w:r>
      <w:r w:rsidRPr="005D3A57">
        <w:rPr>
          <w:spacing w:val="12"/>
        </w:rPr>
        <w:t xml:space="preserve"> </w:t>
      </w:r>
      <w:r w:rsidRPr="005D3A57">
        <w:t>considera</w:t>
      </w:r>
      <w:r w:rsidRPr="005D3A57">
        <w:rPr>
          <w:spacing w:val="-1"/>
        </w:rPr>
        <w:t>bile</w:t>
      </w:r>
      <w:r w:rsidRPr="005D3A57">
        <w:t xml:space="preserve"> </w:t>
      </w:r>
      <w:r w:rsidRPr="005D3A57">
        <w:rPr>
          <w:spacing w:val="-1"/>
        </w:rPr>
        <w:t>este</w:t>
      </w:r>
      <w:r w:rsidRPr="005D3A57">
        <w:rPr>
          <w:spacing w:val="-3"/>
        </w:rPr>
        <w:t xml:space="preserve"> </w:t>
      </w:r>
      <w:r w:rsidRPr="005D3A57">
        <w:rPr>
          <w:spacing w:val="-1"/>
        </w:rPr>
        <w:t>necesară</w:t>
      </w:r>
      <w:r w:rsidRPr="005D3A57">
        <w:t xml:space="preserve"> </w:t>
      </w:r>
      <w:r w:rsidRPr="005D3A57">
        <w:rPr>
          <w:spacing w:val="-1"/>
        </w:rPr>
        <w:t>antrenarea</w:t>
      </w:r>
      <w:r w:rsidRPr="005D3A57">
        <w:t xml:space="preserve"> </w:t>
      </w:r>
      <w:r w:rsidRPr="005D3A57">
        <w:rPr>
          <w:spacing w:val="-2"/>
        </w:rPr>
        <w:t>unor organizaţii</w:t>
      </w:r>
      <w:r w:rsidRPr="005D3A57">
        <w:rPr>
          <w:spacing w:val="1"/>
        </w:rPr>
        <w:t xml:space="preserve"> licențiate în domeniu. </w:t>
      </w:r>
    </w:p>
    <w:p w:rsidR="00070B18" w:rsidRPr="005D3A57" w:rsidRDefault="00070B18" w:rsidP="00367A98">
      <w:pPr>
        <w:pStyle w:val="a4"/>
        <w:widowControl w:val="0"/>
        <w:numPr>
          <w:ilvl w:val="2"/>
          <w:numId w:val="11"/>
        </w:numPr>
        <w:tabs>
          <w:tab w:val="left" w:pos="800"/>
        </w:tabs>
        <w:kinsoku w:val="0"/>
        <w:overflowPunct w:val="0"/>
        <w:autoSpaceDE w:val="0"/>
        <w:autoSpaceDN w:val="0"/>
        <w:adjustRightInd w:val="0"/>
        <w:spacing w:before="229"/>
        <w:ind w:left="567" w:right="-141" w:hanging="567"/>
        <w:rPr>
          <w:spacing w:val="-1"/>
        </w:rPr>
      </w:pPr>
      <w:r w:rsidRPr="005D3A57">
        <w:rPr>
          <w:spacing w:val="-1"/>
        </w:rPr>
        <w:t>Observaţiile</w:t>
      </w:r>
      <w:r w:rsidRPr="005D3A57">
        <w:rPr>
          <w:spacing w:val="18"/>
        </w:rPr>
        <w:t xml:space="preserve"> </w:t>
      </w:r>
      <w:r w:rsidRPr="005D3A57">
        <w:rPr>
          <w:spacing w:val="-1"/>
        </w:rPr>
        <w:t>asupra</w:t>
      </w:r>
      <w:r w:rsidRPr="005D3A57">
        <w:rPr>
          <w:spacing w:val="18"/>
        </w:rPr>
        <w:t xml:space="preserve"> </w:t>
      </w:r>
      <w:r w:rsidRPr="005D3A57">
        <w:rPr>
          <w:spacing w:val="-1"/>
        </w:rPr>
        <w:t>înnămolirii</w:t>
      </w:r>
      <w:r w:rsidRPr="005D3A57">
        <w:rPr>
          <w:spacing w:val="19"/>
        </w:rPr>
        <w:t xml:space="preserve"> </w:t>
      </w:r>
      <w:r w:rsidRPr="005D3A57">
        <w:rPr>
          <w:spacing w:val="-2"/>
        </w:rPr>
        <w:t>cuvetei</w:t>
      </w:r>
      <w:r w:rsidRPr="005D3A57">
        <w:rPr>
          <w:spacing w:val="19"/>
        </w:rPr>
        <w:t xml:space="preserve"> </w:t>
      </w:r>
      <w:r w:rsidRPr="005D3A57">
        <w:rPr>
          <w:spacing w:val="-1"/>
        </w:rPr>
        <w:t>lacului</w:t>
      </w:r>
      <w:r w:rsidRPr="005D3A57">
        <w:rPr>
          <w:spacing w:val="19"/>
        </w:rPr>
        <w:t xml:space="preserve"> </w:t>
      </w:r>
      <w:r w:rsidRPr="005D3A57">
        <w:t>de</w:t>
      </w:r>
      <w:r w:rsidRPr="005D3A57">
        <w:rPr>
          <w:spacing w:val="18"/>
        </w:rPr>
        <w:t xml:space="preserve"> </w:t>
      </w:r>
      <w:r w:rsidRPr="005D3A57">
        <w:t>acumulare</w:t>
      </w:r>
      <w:r w:rsidRPr="005D3A57">
        <w:rPr>
          <w:spacing w:val="18"/>
        </w:rPr>
        <w:t xml:space="preserve"> </w:t>
      </w:r>
      <w:r w:rsidRPr="005D3A57">
        <w:rPr>
          <w:spacing w:val="-1"/>
        </w:rPr>
        <w:t>se</w:t>
      </w:r>
      <w:r w:rsidRPr="005D3A57">
        <w:rPr>
          <w:spacing w:val="18"/>
        </w:rPr>
        <w:t xml:space="preserve"> </w:t>
      </w:r>
      <w:r w:rsidRPr="005D3A57">
        <w:t>fac</w:t>
      </w:r>
      <w:r w:rsidRPr="005D3A57">
        <w:rPr>
          <w:spacing w:val="18"/>
        </w:rPr>
        <w:t xml:space="preserve"> </w:t>
      </w:r>
      <w:r w:rsidRPr="005D3A57">
        <w:rPr>
          <w:spacing w:val="-1"/>
        </w:rPr>
        <w:t>pentru</w:t>
      </w:r>
      <w:r w:rsidRPr="005D3A57">
        <w:rPr>
          <w:spacing w:val="21"/>
        </w:rPr>
        <w:t xml:space="preserve"> </w:t>
      </w:r>
      <w:r w:rsidRPr="005D3A57">
        <w:t>a</w:t>
      </w:r>
      <w:r w:rsidRPr="005D3A57">
        <w:rPr>
          <w:spacing w:val="18"/>
        </w:rPr>
        <w:t xml:space="preserve"> </w:t>
      </w:r>
      <w:r w:rsidRPr="005D3A57">
        <w:rPr>
          <w:spacing w:val="-1"/>
        </w:rPr>
        <w:t>determina</w:t>
      </w:r>
      <w:r w:rsidRPr="005D3A57">
        <w:rPr>
          <w:spacing w:val="18"/>
        </w:rPr>
        <w:t xml:space="preserve"> </w:t>
      </w:r>
      <w:r w:rsidRPr="005D3A57">
        <w:rPr>
          <w:spacing w:val="-2"/>
        </w:rPr>
        <w:t>volumele</w:t>
      </w:r>
      <w:r w:rsidRPr="005D3A57">
        <w:rPr>
          <w:spacing w:val="18"/>
        </w:rPr>
        <w:t xml:space="preserve"> </w:t>
      </w:r>
      <w:r w:rsidRPr="005D3A57">
        <w:t>de</w:t>
      </w:r>
      <w:r w:rsidRPr="005D3A57">
        <w:rPr>
          <w:spacing w:val="18"/>
        </w:rPr>
        <w:t xml:space="preserve"> </w:t>
      </w:r>
      <w:r w:rsidRPr="005D3A57">
        <w:rPr>
          <w:spacing w:val="-1"/>
        </w:rPr>
        <w:t>înnămolire</w:t>
      </w:r>
      <w:r w:rsidRPr="005D3A57">
        <w:rPr>
          <w:spacing w:val="16"/>
        </w:rPr>
        <w:t xml:space="preserve"> </w:t>
      </w:r>
      <w:r w:rsidRPr="005D3A57">
        <w:t>şi</w:t>
      </w:r>
      <w:r w:rsidRPr="005D3A57">
        <w:rPr>
          <w:spacing w:val="17"/>
        </w:rPr>
        <w:t xml:space="preserve"> </w:t>
      </w:r>
      <w:r w:rsidRPr="005D3A57">
        <w:rPr>
          <w:spacing w:val="-1"/>
        </w:rPr>
        <w:t>gradul</w:t>
      </w:r>
      <w:r w:rsidRPr="005D3A57">
        <w:rPr>
          <w:spacing w:val="17"/>
        </w:rPr>
        <w:t xml:space="preserve"> </w:t>
      </w:r>
      <w:r w:rsidRPr="005D3A57">
        <w:t>de</w:t>
      </w:r>
      <w:r w:rsidRPr="005D3A57">
        <w:rPr>
          <w:spacing w:val="18"/>
        </w:rPr>
        <w:t xml:space="preserve"> </w:t>
      </w:r>
      <w:r w:rsidRPr="005D3A57">
        <w:rPr>
          <w:spacing w:val="-1"/>
        </w:rPr>
        <w:t>intensitate</w:t>
      </w:r>
      <w:r w:rsidRPr="005D3A57">
        <w:rPr>
          <w:spacing w:val="18"/>
        </w:rPr>
        <w:t xml:space="preserve"> </w:t>
      </w:r>
      <w:r w:rsidRPr="005D3A57">
        <w:t>a</w:t>
      </w:r>
      <w:r w:rsidRPr="005D3A57">
        <w:rPr>
          <w:spacing w:val="16"/>
        </w:rPr>
        <w:t xml:space="preserve"> </w:t>
      </w:r>
      <w:r w:rsidRPr="005D3A57">
        <w:rPr>
          <w:spacing w:val="-1"/>
        </w:rPr>
        <w:t>acesteia.</w:t>
      </w:r>
      <w:r w:rsidRPr="005D3A57">
        <w:rPr>
          <w:spacing w:val="18"/>
        </w:rPr>
        <w:t xml:space="preserve"> </w:t>
      </w:r>
      <w:r w:rsidRPr="005D3A57">
        <w:rPr>
          <w:spacing w:val="-1"/>
        </w:rPr>
        <w:t>Măsurarea</w:t>
      </w:r>
      <w:r w:rsidRPr="005D3A57">
        <w:rPr>
          <w:spacing w:val="4"/>
        </w:rPr>
        <w:t xml:space="preserve"> </w:t>
      </w:r>
      <w:r w:rsidRPr="005D3A57">
        <w:rPr>
          <w:spacing w:val="-1"/>
        </w:rPr>
        <w:t>adîncimilor</w:t>
      </w:r>
      <w:r w:rsidRPr="005D3A57">
        <w:rPr>
          <w:spacing w:val="4"/>
        </w:rPr>
        <w:t xml:space="preserve"> </w:t>
      </w:r>
      <w:r w:rsidRPr="005D3A57">
        <w:t>şi</w:t>
      </w:r>
      <w:r w:rsidRPr="005D3A57">
        <w:rPr>
          <w:spacing w:val="4"/>
        </w:rPr>
        <w:t xml:space="preserve"> </w:t>
      </w:r>
      <w:r w:rsidRPr="005D3A57">
        <w:rPr>
          <w:spacing w:val="-1"/>
        </w:rPr>
        <w:t>prelevarea</w:t>
      </w:r>
      <w:r w:rsidRPr="005D3A57">
        <w:rPr>
          <w:spacing w:val="4"/>
        </w:rPr>
        <w:t xml:space="preserve"> </w:t>
      </w:r>
      <w:r w:rsidRPr="005D3A57">
        <w:rPr>
          <w:spacing w:val="-1"/>
        </w:rPr>
        <w:t>probelor</w:t>
      </w:r>
      <w:r w:rsidRPr="005D3A57">
        <w:rPr>
          <w:spacing w:val="4"/>
        </w:rPr>
        <w:t xml:space="preserve"> </w:t>
      </w:r>
      <w:r w:rsidRPr="005D3A57">
        <w:t>de</w:t>
      </w:r>
      <w:r w:rsidRPr="005D3A57">
        <w:rPr>
          <w:spacing w:val="4"/>
        </w:rPr>
        <w:t xml:space="preserve"> </w:t>
      </w:r>
      <w:r w:rsidRPr="005D3A57">
        <w:rPr>
          <w:spacing w:val="-1"/>
        </w:rPr>
        <w:t>sedimente</w:t>
      </w:r>
      <w:r w:rsidRPr="005D3A57">
        <w:rPr>
          <w:spacing w:val="4"/>
        </w:rPr>
        <w:t xml:space="preserve"> </w:t>
      </w:r>
      <w:r w:rsidRPr="005D3A57">
        <w:t>de</w:t>
      </w:r>
      <w:r w:rsidRPr="005D3A57">
        <w:rPr>
          <w:spacing w:val="4"/>
        </w:rPr>
        <w:t xml:space="preserve"> </w:t>
      </w:r>
      <w:r w:rsidRPr="005D3A57">
        <w:rPr>
          <w:spacing w:val="-2"/>
        </w:rPr>
        <w:t>fund</w:t>
      </w:r>
      <w:r w:rsidRPr="005D3A57">
        <w:rPr>
          <w:spacing w:val="4"/>
        </w:rPr>
        <w:t xml:space="preserve"> </w:t>
      </w:r>
      <w:r w:rsidRPr="005D3A57">
        <w:rPr>
          <w:spacing w:val="-1"/>
        </w:rPr>
        <w:t>se</w:t>
      </w:r>
      <w:r w:rsidRPr="005D3A57">
        <w:rPr>
          <w:spacing w:val="4"/>
        </w:rPr>
        <w:t xml:space="preserve"> </w:t>
      </w:r>
      <w:r w:rsidRPr="005D3A57">
        <w:t>efectuează</w:t>
      </w:r>
      <w:r w:rsidRPr="005D3A57">
        <w:rPr>
          <w:spacing w:val="33"/>
        </w:rPr>
        <w:t xml:space="preserve"> </w:t>
      </w:r>
      <w:r w:rsidRPr="005D3A57">
        <w:t xml:space="preserve">la </w:t>
      </w:r>
      <w:r w:rsidRPr="005D3A57">
        <w:rPr>
          <w:spacing w:val="-1"/>
        </w:rPr>
        <w:t>fiecare</w:t>
      </w:r>
      <w:r w:rsidRPr="005D3A57">
        <w:rPr>
          <w:spacing w:val="-3"/>
        </w:rPr>
        <w:t xml:space="preserve"> </w:t>
      </w:r>
      <w:r w:rsidRPr="005D3A57">
        <w:rPr>
          <w:spacing w:val="-1"/>
        </w:rPr>
        <w:t>3-5</w:t>
      </w:r>
      <w:r w:rsidRPr="005D3A57">
        <w:t xml:space="preserve"> </w:t>
      </w:r>
      <w:r w:rsidRPr="005D3A57">
        <w:rPr>
          <w:spacing w:val="-1"/>
        </w:rPr>
        <w:t>ani.</w:t>
      </w:r>
    </w:p>
    <w:p w:rsidR="00070B18" w:rsidRPr="005D3A57" w:rsidRDefault="00070B18" w:rsidP="00367A98">
      <w:pPr>
        <w:pStyle w:val="a4"/>
        <w:widowControl w:val="0"/>
        <w:numPr>
          <w:ilvl w:val="2"/>
          <w:numId w:val="11"/>
        </w:numPr>
        <w:tabs>
          <w:tab w:val="left" w:pos="800"/>
        </w:tabs>
        <w:kinsoku w:val="0"/>
        <w:overflowPunct w:val="0"/>
        <w:autoSpaceDE w:val="0"/>
        <w:autoSpaceDN w:val="0"/>
        <w:adjustRightInd w:val="0"/>
        <w:spacing w:before="230"/>
        <w:ind w:left="567" w:right="-141" w:hanging="567"/>
        <w:rPr>
          <w:spacing w:val="-1"/>
        </w:rPr>
      </w:pPr>
      <w:r w:rsidRPr="005D3A57">
        <w:rPr>
          <w:spacing w:val="-1"/>
        </w:rPr>
        <w:lastRenderedPageBreak/>
        <w:t>Complexul</w:t>
      </w:r>
      <w:r w:rsidRPr="005D3A57">
        <w:rPr>
          <w:spacing w:val="7"/>
        </w:rPr>
        <w:t xml:space="preserve"> </w:t>
      </w:r>
      <w:r w:rsidRPr="005D3A57">
        <w:t>de</w:t>
      </w:r>
      <w:r w:rsidRPr="005D3A57">
        <w:rPr>
          <w:spacing w:val="11"/>
        </w:rPr>
        <w:t xml:space="preserve"> </w:t>
      </w:r>
      <w:r w:rsidRPr="005D3A57">
        <w:rPr>
          <w:spacing w:val="-2"/>
        </w:rPr>
        <w:t>măsuri</w:t>
      </w:r>
      <w:r w:rsidRPr="005D3A57">
        <w:rPr>
          <w:spacing w:val="10"/>
        </w:rPr>
        <w:t xml:space="preserve"> </w:t>
      </w:r>
      <w:r w:rsidRPr="005D3A57">
        <w:t>de</w:t>
      </w:r>
      <w:r w:rsidRPr="005D3A57">
        <w:rPr>
          <w:spacing w:val="9"/>
        </w:rPr>
        <w:t xml:space="preserve"> </w:t>
      </w:r>
      <w:r w:rsidRPr="005D3A57">
        <w:rPr>
          <w:spacing w:val="-1"/>
        </w:rPr>
        <w:t>prevenire</w:t>
      </w:r>
      <w:r w:rsidRPr="005D3A57">
        <w:rPr>
          <w:spacing w:val="9"/>
        </w:rPr>
        <w:t xml:space="preserve"> </w:t>
      </w:r>
      <w:r w:rsidRPr="005D3A57">
        <w:t>a</w:t>
      </w:r>
      <w:r w:rsidRPr="005D3A57">
        <w:rPr>
          <w:spacing w:val="9"/>
        </w:rPr>
        <w:t xml:space="preserve"> </w:t>
      </w:r>
      <w:r w:rsidRPr="005D3A57">
        <w:rPr>
          <w:spacing w:val="-2"/>
        </w:rPr>
        <w:t>înnămolirii</w:t>
      </w:r>
      <w:r w:rsidRPr="005D3A57">
        <w:rPr>
          <w:spacing w:val="10"/>
        </w:rPr>
        <w:t xml:space="preserve"> </w:t>
      </w:r>
      <w:r w:rsidRPr="005D3A57">
        <w:rPr>
          <w:spacing w:val="-1"/>
        </w:rPr>
        <w:t>lacurilor</w:t>
      </w:r>
      <w:r w:rsidRPr="005D3A57">
        <w:rPr>
          <w:spacing w:val="8"/>
        </w:rPr>
        <w:t xml:space="preserve"> </w:t>
      </w:r>
      <w:r w:rsidRPr="005D3A57">
        <w:t>de</w:t>
      </w:r>
      <w:r w:rsidRPr="005D3A57">
        <w:rPr>
          <w:spacing w:val="9"/>
        </w:rPr>
        <w:t xml:space="preserve"> </w:t>
      </w:r>
      <w:r w:rsidRPr="005D3A57">
        <w:rPr>
          <w:spacing w:val="-1"/>
        </w:rPr>
        <w:t>acumulare,</w:t>
      </w:r>
      <w:r w:rsidRPr="005D3A57">
        <w:rPr>
          <w:spacing w:val="8"/>
        </w:rPr>
        <w:t xml:space="preserve"> </w:t>
      </w:r>
      <w:r w:rsidRPr="005D3A57">
        <w:t>se</w:t>
      </w:r>
      <w:r w:rsidRPr="005D3A57">
        <w:rPr>
          <w:spacing w:val="45"/>
        </w:rPr>
        <w:t xml:space="preserve"> </w:t>
      </w:r>
      <w:r w:rsidRPr="005D3A57">
        <w:rPr>
          <w:spacing w:val="-1"/>
        </w:rPr>
        <w:t>stabileşte</w:t>
      </w:r>
      <w:r w:rsidRPr="005D3A57">
        <w:rPr>
          <w:spacing w:val="11"/>
        </w:rPr>
        <w:t xml:space="preserve"> </w:t>
      </w:r>
      <w:r w:rsidRPr="005D3A57">
        <w:rPr>
          <w:spacing w:val="-1"/>
        </w:rPr>
        <w:t>în</w:t>
      </w:r>
      <w:r w:rsidRPr="005D3A57">
        <w:rPr>
          <w:spacing w:val="12"/>
        </w:rPr>
        <w:t xml:space="preserve"> </w:t>
      </w:r>
      <w:r w:rsidRPr="005D3A57">
        <w:rPr>
          <w:spacing w:val="-2"/>
        </w:rPr>
        <w:t>proiect</w:t>
      </w:r>
      <w:r w:rsidRPr="005D3A57">
        <w:rPr>
          <w:spacing w:val="12"/>
        </w:rPr>
        <w:t xml:space="preserve"> </w:t>
      </w:r>
      <w:r w:rsidRPr="005D3A57">
        <w:rPr>
          <w:spacing w:val="-1"/>
        </w:rPr>
        <w:t>şi</w:t>
      </w:r>
      <w:r w:rsidRPr="005D3A57">
        <w:rPr>
          <w:spacing w:val="12"/>
        </w:rPr>
        <w:t xml:space="preserve"> </w:t>
      </w:r>
      <w:r w:rsidRPr="005D3A57">
        <w:t>se</w:t>
      </w:r>
      <w:r w:rsidRPr="005D3A57">
        <w:rPr>
          <w:spacing w:val="11"/>
        </w:rPr>
        <w:t xml:space="preserve"> </w:t>
      </w:r>
      <w:r w:rsidRPr="005D3A57">
        <w:rPr>
          <w:spacing w:val="-1"/>
        </w:rPr>
        <w:t>reflectă</w:t>
      </w:r>
      <w:r w:rsidRPr="005D3A57">
        <w:rPr>
          <w:spacing w:val="11"/>
        </w:rPr>
        <w:t xml:space="preserve"> </w:t>
      </w:r>
      <w:r w:rsidRPr="005D3A57">
        <w:rPr>
          <w:spacing w:val="-1"/>
        </w:rPr>
        <w:t>în</w:t>
      </w:r>
      <w:r w:rsidRPr="005D3A57">
        <w:rPr>
          <w:spacing w:val="12"/>
        </w:rPr>
        <w:t xml:space="preserve"> </w:t>
      </w:r>
      <w:r w:rsidRPr="005D3A57">
        <w:rPr>
          <w:spacing w:val="-1"/>
        </w:rPr>
        <w:t>regulamentul</w:t>
      </w:r>
      <w:r w:rsidRPr="005D3A57">
        <w:rPr>
          <w:spacing w:val="12"/>
        </w:rPr>
        <w:t xml:space="preserve"> </w:t>
      </w:r>
      <w:r w:rsidRPr="005D3A57">
        <w:rPr>
          <w:spacing w:val="-1"/>
        </w:rPr>
        <w:t>de</w:t>
      </w:r>
      <w:r w:rsidRPr="005D3A57">
        <w:rPr>
          <w:spacing w:val="11"/>
        </w:rPr>
        <w:t xml:space="preserve"> </w:t>
      </w:r>
      <w:r w:rsidRPr="005D3A57">
        <w:t>exploatare</w:t>
      </w:r>
      <w:r w:rsidRPr="005D3A57">
        <w:rPr>
          <w:spacing w:val="9"/>
        </w:rPr>
        <w:t xml:space="preserve"> </w:t>
      </w:r>
      <w:r w:rsidRPr="005D3A57">
        <w:t>a</w:t>
      </w:r>
      <w:r w:rsidRPr="005D3A57">
        <w:rPr>
          <w:spacing w:val="11"/>
        </w:rPr>
        <w:t xml:space="preserve"> </w:t>
      </w:r>
      <w:r w:rsidRPr="005D3A57">
        <w:rPr>
          <w:spacing w:val="-1"/>
        </w:rPr>
        <w:t>lacului</w:t>
      </w:r>
      <w:r w:rsidRPr="005D3A57">
        <w:rPr>
          <w:spacing w:val="9"/>
        </w:rPr>
        <w:t xml:space="preserve"> </w:t>
      </w:r>
      <w:r w:rsidRPr="005D3A57">
        <w:t>de</w:t>
      </w:r>
      <w:r w:rsidRPr="005D3A57">
        <w:rPr>
          <w:spacing w:val="11"/>
        </w:rPr>
        <w:t xml:space="preserve"> </w:t>
      </w:r>
      <w:r w:rsidRPr="005D3A57">
        <w:t>acu</w:t>
      </w:r>
      <w:r w:rsidRPr="005D3A57">
        <w:rPr>
          <w:spacing w:val="-1"/>
        </w:rPr>
        <w:t>mulare.</w:t>
      </w:r>
      <w:r w:rsidRPr="005D3A57">
        <w:rPr>
          <w:spacing w:val="47"/>
        </w:rPr>
        <w:t xml:space="preserve"> </w:t>
      </w:r>
      <w:r w:rsidRPr="005D3A57">
        <w:rPr>
          <w:spacing w:val="-1"/>
        </w:rPr>
        <w:t>Odată</w:t>
      </w:r>
      <w:r w:rsidRPr="005D3A57">
        <w:rPr>
          <w:spacing w:val="47"/>
        </w:rPr>
        <w:t xml:space="preserve"> </w:t>
      </w:r>
      <w:r w:rsidRPr="005D3A57">
        <w:rPr>
          <w:spacing w:val="-2"/>
        </w:rPr>
        <w:t>cu</w:t>
      </w:r>
      <w:r w:rsidRPr="005D3A57">
        <w:rPr>
          <w:spacing w:val="48"/>
        </w:rPr>
        <w:t xml:space="preserve"> </w:t>
      </w:r>
      <w:r w:rsidRPr="005D3A57">
        <w:rPr>
          <w:spacing w:val="-1"/>
        </w:rPr>
        <w:t>acumularea</w:t>
      </w:r>
      <w:r w:rsidRPr="005D3A57">
        <w:rPr>
          <w:spacing w:val="47"/>
        </w:rPr>
        <w:t xml:space="preserve"> </w:t>
      </w:r>
      <w:r w:rsidRPr="005D3A57">
        <w:rPr>
          <w:spacing w:val="-2"/>
        </w:rPr>
        <w:t>experienţei,</w:t>
      </w:r>
      <w:r w:rsidRPr="005D3A57">
        <w:rPr>
          <w:spacing w:val="46"/>
        </w:rPr>
        <w:t xml:space="preserve"> </w:t>
      </w:r>
      <w:r w:rsidRPr="005D3A57">
        <w:rPr>
          <w:spacing w:val="-1"/>
        </w:rPr>
        <w:t>luînd</w:t>
      </w:r>
      <w:r w:rsidRPr="005D3A57">
        <w:rPr>
          <w:spacing w:val="48"/>
        </w:rPr>
        <w:t xml:space="preserve"> </w:t>
      </w:r>
      <w:r w:rsidRPr="005D3A57">
        <w:rPr>
          <w:spacing w:val="-1"/>
        </w:rPr>
        <w:t>în</w:t>
      </w:r>
      <w:r w:rsidRPr="005D3A57">
        <w:rPr>
          <w:spacing w:val="48"/>
        </w:rPr>
        <w:t xml:space="preserve"> </w:t>
      </w:r>
      <w:r w:rsidRPr="005D3A57">
        <w:rPr>
          <w:spacing w:val="-1"/>
        </w:rPr>
        <w:t>considerare</w:t>
      </w:r>
      <w:r w:rsidRPr="005D3A57">
        <w:rPr>
          <w:spacing w:val="47"/>
        </w:rPr>
        <w:t xml:space="preserve"> </w:t>
      </w:r>
      <w:r w:rsidRPr="005D3A57">
        <w:rPr>
          <w:spacing w:val="-1"/>
        </w:rPr>
        <w:t>particularităţile</w:t>
      </w:r>
      <w:r w:rsidRPr="005D3A57">
        <w:rPr>
          <w:spacing w:val="43"/>
        </w:rPr>
        <w:t xml:space="preserve"> </w:t>
      </w:r>
      <w:r w:rsidRPr="005D3A57">
        <w:rPr>
          <w:spacing w:val="-1"/>
        </w:rPr>
        <w:t>condiţiilor</w:t>
      </w:r>
      <w:r w:rsidRPr="005D3A57">
        <w:rPr>
          <w:spacing w:val="18"/>
        </w:rPr>
        <w:t xml:space="preserve"> </w:t>
      </w:r>
      <w:r w:rsidRPr="005D3A57">
        <w:t>de</w:t>
      </w:r>
      <w:r w:rsidRPr="005D3A57">
        <w:rPr>
          <w:spacing w:val="18"/>
        </w:rPr>
        <w:t xml:space="preserve"> </w:t>
      </w:r>
      <w:r w:rsidRPr="005D3A57">
        <w:rPr>
          <w:spacing w:val="-1"/>
        </w:rPr>
        <w:t>exploatare</w:t>
      </w:r>
      <w:r w:rsidRPr="005D3A57">
        <w:rPr>
          <w:spacing w:val="18"/>
        </w:rPr>
        <w:t xml:space="preserve"> </w:t>
      </w:r>
      <w:r w:rsidRPr="005D3A57">
        <w:rPr>
          <w:spacing w:val="-1"/>
        </w:rPr>
        <w:t>locale,</w:t>
      </w:r>
      <w:r w:rsidRPr="005D3A57">
        <w:rPr>
          <w:spacing w:val="20"/>
        </w:rPr>
        <w:t xml:space="preserve"> </w:t>
      </w:r>
      <w:r w:rsidRPr="005D3A57">
        <w:rPr>
          <w:spacing w:val="-1"/>
        </w:rPr>
        <w:t>măsurile</w:t>
      </w:r>
      <w:r w:rsidRPr="005D3A57">
        <w:rPr>
          <w:spacing w:val="18"/>
        </w:rPr>
        <w:t xml:space="preserve"> </w:t>
      </w:r>
      <w:r w:rsidRPr="005D3A57">
        <w:rPr>
          <w:spacing w:val="-1"/>
        </w:rPr>
        <w:t>prevăzute</w:t>
      </w:r>
      <w:r w:rsidRPr="005D3A57">
        <w:rPr>
          <w:spacing w:val="18"/>
        </w:rPr>
        <w:t xml:space="preserve"> </w:t>
      </w:r>
      <w:r w:rsidRPr="005D3A57">
        <w:t>de</w:t>
      </w:r>
      <w:r w:rsidRPr="005D3A57">
        <w:rPr>
          <w:spacing w:val="16"/>
        </w:rPr>
        <w:t xml:space="preserve"> </w:t>
      </w:r>
      <w:r w:rsidRPr="005D3A57">
        <w:rPr>
          <w:spacing w:val="-1"/>
        </w:rPr>
        <w:t>proiect</w:t>
      </w:r>
      <w:r w:rsidRPr="005D3A57">
        <w:rPr>
          <w:spacing w:val="19"/>
        </w:rPr>
        <w:t xml:space="preserve"> </w:t>
      </w:r>
      <w:r w:rsidRPr="005D3A57">
        <w:rPr>
          <w:spacing w:val="-1"/>
        </w:rPr>
        <w:t>pot</w:t>
      </w:r>
      <w:r w:rsidRPr="005D3A57">
        <w:rPr>
          <w:spacing w:val="19"/>
        </w:rPr>
        <w:t xml:space="preserve"> </w:t>
      </w:r>
      <w:r w:rsidRPr="005D3A57">
        <w:rPr>
          <w:spacing w:val="-2"/>
        </w:rPr>
        <w:t>fi</w:t>
      </w:r>
      <w:r w:rsidRPr="005D3A57">
        <w:rPr>
          <w:spacing w:val="21"/>
        </w:rPr>
        <w:t xml:space="preserve"> </w:t>
      </w:r>
      <w:r w:rsidRPr="005D3A57">
        <w:rPr>
          <w:spacing w:val="-2"/>
        </w:rPr>
        <w:t>modificate,</w:t>
      </w:r>
      <w:r w:rsidRPr="005D3A57">
        <w:rPr>
          <w:spacing w:val="45"/>
        </w:rPr>
        <w:t xml:space="preserve"> </w:t>
      </w:r>
      <w:r w:rsidRPr="005D3A57">
        <w:rPr>
          <w:spacing w:val="-1"/>
        </w:rPr>
        <w:t>completate, corectate</w:t>
      </w:r>
      <w:r w:rsidRPr="005D3A57">
        <w:rPr>
          <w:spacing w:val="-3"/>
        </w:rPr>
        <w:t xml:space="preserve"> </w:t>
      </w:r>
      <w:r w:rsidRPr="005D3A57">
        <w:t>şi</w:t>
      </w:r>
      <w:r w:rsidRPr="005D3A57">
        <w:rPr>
          <w:spacing w:val="-3"/>
        </w:rPr>
        <w:t xml:space="preserve"> </w:t>
      </w:r>
      <w:r w:rsidRPr="005D3A57">
        <w:rPr>
          <w:spacing w:val="-1"/>
        </w:rPr>
        <w:t>precizate.</w:t>
      </w:r>
    </w:p>
    <w:p w:rsidR="00070B18" w:rsidRPr="005D3A57" w:rsidRDefault="00070B18" w:rsidP="00367A98">
      <w:pPr>
        <w:pStyle w:val="a4"/>
        <w:widowControl w:val="0"/>
        <w:numPr>
          <w:ilvl w:val="2"/>
          <w:numId w:val="11"/>
        </w:numPr>
        <w:tabs>
          <w:tab w:val="left" w:pos="800"/>
        </w:tabs>
        <w:kinsoku w:val="0"/>
        <w:overflowPunct w:val="0"/>
        <w:autoSpaceDE w:val="0"/>
        <w:autoSpaceDN w:val="0"/>
        <w:adjustRightInd w:val="0"/>
        <w:spacing w:before="231"/>
        <w:ind w:left="567" w:right="-141" w:hanging="567"/>
        <w:rPr>
          <w:spacing w:val="-1"/>
        </w:rPr>
      </w:pPr>
      <w:r w:rsidRPr="005D3A57">
        <w:rPr>
          <w:spacing w:val="-1"/>
        </w:rPr>
        <w:t>Din</w:t>
      </w:r>
      <w:r w:rsidRPr="005D3A57">
        <w:rPr>
          <w:spacing w:val="7"/>
        </w:rPr>
        <w:t xml:space="preserve"> </w:t>
      </w:r>
      <w:r w:rsidRPr="005D3A57">
        <w:rPr>
          <w:spacing w:val="-1"/>
        </w:rPr>
        <w:t>măsurile</w:t>
      </w:r>
      <w:r w:rsidRPr="005D3A57">
        <w:rPr>
          <w:spacing w:val="4"/>
        </w:rPr>
        <w:t xml:space="preserve"> </w:t>
      </w:r>
      <w:r w:rsidRPr="005D3A57">
        <w:rPr>
          <w:spacing w:val="-1"/>
        </w:rPr>
        <w:t>posibile</w:t>
      </w:r>
      <w:r w:rsidRPr="005D3A57">
        <w:rPr>
          <w:spacing w:val="4"/>
        </w:rPr>
        <w:t xml:space="preserve"> </w:t>
      </w:r>
      <w:r w:rsidRPr="005D3A57">
        <w:t>de</w:t>
      </w:r>
      <w:r w:rsidRPr="005D3A57">
        <w:rPr>
          <w:spacing w:val="4"/>
        </w:rPr>
        <w:t xml:space="preserve"> </w:t>
      </w:r>
      <w:r w:rsidRPr="005D3A57">
        <w:rPr>
          <w:spacing w:val="-1"/>
        </w:rPr>
        <w:t>prevenire</w:t>
      </w:r>
      <w:r w:rsidRPr="005D3A57">
        <w:rPr>
          <w:spacing w:val="6"/>
        </w:rPr>
        <w:t xml:space="preserve"> </w:t>
      </w:r>
      <w:r w:rsidRPr="005D3A57">
        <w:t>a</w:t>
      </w:r>
      <w:r w:rsidRPr="005D3A57">
        <w:rPr>
          <w:spacing w:val="4"/>
        </w:rPr>
        <w:t xml:space="preserve"> </w:t>
      </w:r>
      <w:r w:rsidRPr="005D3A57">
        <w:rPr>
          <w:spacing w:val="-1"/>
        </w:rPr>
        <w:t>înnămolirii</w:t>
      </w:r>
      <w:r w:rsidRPr="005D3A57">
        <w:rPr>
          <w:spacing w:val="4"/>
        </w:rPr>
        <w:t xml:space="preserve"> </w:t>
      </w:r>
      <w:r w:rsidRPr="005D3A57">
        <w:rPr>
          <w:spacing w:val="-1"/>
        </w:rPr>
        <w:t>lacurilor</w:t>
      </w:r>
      <w:r w:rsidRPr="005D3A57">
        <w:rPr>
          <w:spacing w:val="4"/>
        </w:rPr>
        <w:t xml:space="preserve"> </w:t>
      </w:r>
      <w:r w:rsidRPr="005D3A57">
        <w:t>de</w:t>
      </w:r>
      <w:r w:rsidRPr="005D3A57">
        <w:rPr>
          <w:spacing w:val="6"/>
        </w:rPr>
        <w:t xml:space="preserve"> </w:t>
      </w:r>
      <w:r w:rsidRPr="005D3A57">
        <w:rPr>
          <w:spacing w:val="-2"/>
        </w:rPr>
        <w:t>acumulare</w:t>
      </w:r>
      <w:r w:rsidRPr="005D3A57">
        <w:rPr>
          <w:spacing w:val="6"/>
        </w:rPr>
        <w:t xml:space="preserve"> </w:t>
      </w:r>
      <w:r w:rsidRPr="005D3A57">
        <w:t>fac</w:t>
      </w:r>
      <w:r w:rsidRPr="005D3A57">
        <w:rPr>
          <w:spacing w:val="45"/>
        </w:rPr>
        <w:t xml:space="preserve"> </w:t>
      </w:r>
      <w:r w:rsidRPr="005D3A57">
        <w:rPr>
          <w:spacing w:val="-1"/>
        </w:rPr>
        <w:t>parte:</w:t>
      </w:r>
    </w:p>
    <w:p w:rsidR="00070B18" w:rsidRPr="005D3A57" w:rsidRDefault="00070B18" w:rsidP="00367A98">
      <w:pPr>
        <w:pStyle w:val="a4"/>
        <w:widowControl w:val="0"/>
        <w:numPr>
          <w:ilvl w:val="3"/>
          <w:numId w:val="11"/>
        </w:numPr>
        <w:tabs>
          <w:tab w:val="left" w:pos="934"/>
        </w:tabs>
        <w:kinsoku w:val="0"/>
        <w:overflowPunct w:val="0"/>
        <w:autoSpaceDE w:val="0"/>
        <w:autoSpaceDN w:val="0"/>
        <w:adjustRightInd w:val="0"/>
        <w:spacing w:before="231"/>
        <w:ind w:left="567" w:right="-141" w:hanging="567"/>
        <w:rPr>
          <w:spacing w:val="-1"/>
        </w:rPr>
      </w:pPr>
      <w:r w:rsidRPr="005D3A57">
        <w:rPr>
          <w:spacing w:val="-1"/>
        </w:rPr>
        <w:t>acumularea</w:t>
      </w:r>
      <w:r w:rsidRPr="005D3A57">
        <w:rPr>
          <w:spacing w:val="57"/>
        </w:rPr>
        <w:t xml:space="preserve"> </w:t>
      </w:r>
      <w:r w:rsidRPr="005D3A57">
        <w:rPr>
          <w:spacing w:val="-1"/>
        </w:rPr>
        <w:t>debitului</w:t>
      </w:r>
      <w:r w:rsidRPr="005D3A57">
        <w:rPr>
          <w:spacing w:val="58"/>
        </w:rPr>
        <w:t xml:space="preserve"> </w:t>
      </w:r>
      <w:r w:rsidRPr="005D3A57">
        <w:rPr>
          <w:spacing w:val="-1"/>
        </w:rPr>
        <w:t>solid</w:t>
      </w:r>
      <w:r w:rsidRPr="005D3A57">
        <w:rPr>
          <w:spacing w:val="60"/>
        </w:rPr>
        <w:t xml:space="preserve"> </w:t>
      </w:r>
      <w:r w:rsidRPr="005D3A57">
        <w:rPr>
          <w:spacing w:val="-1"/>
        </w:rPr>
        <w:t>în</w:t>
      </w:r>
      <w:r w:rsidRPr="005D3A57">
        <w:rPr>
          <w:spacing w:val="60"/>
        </w:rPr>
        <w:t xml:space="preserve"> </w:t>
      </w:r>
      <w:r w:rsidRPr="005D3A57">
        <w:rPr>
          <w:spacing w:val="-1"/>
        </w:rPr>
        <w:t>capacităţi</w:t>
      </w:r>
      <w:r w:rsidRPr="005D3A57">
        <w:rPr>
          <w:spacing w:val="57"/>
        </w:rPr>
        <w:t xml:space="preserve"> </w:t>
      </w:r>
      <w:r w:rsidRPr="005D3A57">
        <w:rPr>
          <w:spacing w:val="-1"/>
        </w:rPr>
        <w:t>special</w:t>
      </w:r>
      <w:r w:rsidRPr="005D3A57">
        <w:rPr>
          <w:spacing w:val="60"/>
        </w:rPr>
        <w:t xml:space="preserve"> </w:t>
      </w:r>
      <w:r w:rsidRPr="005D3A57">
        <w:rPr>
          <w:spacing w:val="-1"/>
        </w:rPr>
        <w:t>amenajate</w:t>
      </w:r>
      <w:r w:rsidRPr="005D3A57">
        <w:rPr>
          <w:spacing w:val="59"/>
        </w:rPr>
        <w:t xml:space="preserve"> </w:t>
      </w:r>
      <w:r w:rsidRPr="005D3A57">
        <w:rPr>
          <w:spacing w:val="-1"/>
        </w:rPr>
        <w:t>(rezervoare</w:t>
      </w:r>
      <w:r w:rsidRPr="005D3A57">
        <w:rPr>
          <w:spacing w:val="41"/>
        </w:rPr>
        <w:t xml:space="preserve"> </w:t>
      </w:r>
      <w:r w:rsidRPr="005D3A57">
        <w:rPr>
          <w:spacing w:val="-1"/>
        </w:rPr>
        <w:t>pentru</w:t>
      </w:r>
      <w:r w:rsidRPr="005D3A57">
        <w:rPr>
          <w:spacing w:val="7"/>
        </w:rPr>
        <w:t xml:space="preserve"> </w:t>
      </w:r>
      <w:r w:rsidRPr="005D3A57">
        <w:rPr>
          <w:spacing w:val="-2"/>
        </w:rPr>
        <w:t>aluviuni)</w:t>
      </w:r>
      <w:r w:rsidRPr="005D3A57">
        <w:rPr>
          <w:spacing w:val="6"/>
        </w:rPr>
        <w:t xml:space="preserve"> </w:t>
      </w:r>
      <w:r w:rsidRPr="005D3A57">
        <w:rPr>
          <w:spacing w:val="-1"/>
        </w:rPr>
        <w:t>pe</w:t>
      </w:r>
      <w:r w:rsidRPr="005D3A57">
        <w:rPr>
          <w:spacing w:val="6"/>
        </w:rPr>
        <w:t xml:space="preserve"> </w:t>
      </w:r>
      <w:r w:rsidRPr="005D3A57">
        <w:rPr>
          <w:spacing w:val="-1"/>
        </w:rPr>
        <w:t>afluenţii,</w:t>
      </w:r>
      <w:r w:rsidRPr="005D3A57">
        <w:rPr>
          <w:spacing w:val="5"/>
        </w:rPr>
        <w:t xml:space="preserve"> </w:t>
      </w:r>
      <w:r w:rsidRPr="005D3A57">
        <w:t>a</w:t>
      </w:r>
      <w:r w:rsidRPr="005D3A57">
        <w:rPr>
          <w:spacing w:val="6"/>
        </w:rPr>
        <w:t xml:space="preserve"> </w:t>
      </w:r>
      <w:r w:rsidRPr="005D3A57">
        <w:rPr>
          <w:spacing w:val="-1"/>
        </w:rPr>
        <w:t>căror</w:t>
      </w:r>
      <w:r w:rsidRPr="005D3A57">
        <w:rPr>
          <w:spacing w:val="4"/>
        </w:rPr>
        <w:t xml:space="preserve"> </w:t>
      </w:r>
      <w:r w:rsidRPr="005D3A57">
        <w:rPr>
          <w:spacing w:val="-1"/>
        </w:rPr>
        <w:t>cotă</w:t>
      </w:r>
      <w:r w:rsidRPr="005D3A57">
        <w:rPr>
          <w:spacing w:val="4"/>
        </w:rPr>
        <w:t xml:space="preserve"> </w:t>
      </w:r>
      <w:r w:rsidRPr="005D3A57">
        <w:rPr>
          <w:spacing w:val="2"/>
        </w:rPr>
        <w:t>în</w:t>
      </w:r>
      <w:r w:rsidRPr="005D3A57">
        <w:rPr>
          <w:spacing w:val="7"/>
        </w:rPr>
        <w:t xml:space="preserve"> </w:t>
      </w:r>
      <w:r w:rsidRPr="005D3A57">
        <w:rPr>
          <w:spacing w:val="-2"/>
        </w:rPr>
        <w:t>debitul</w:t>
      </w:r>
      <w:r w:rsidRPr="005D3A57">
        <w:rPr>
          <w:spacing w:val="7"/>
        </w:rPr>
        <w:t xml:space="preserve"> </w:t>
      </w:r>
      <w:r w:rsidRPr="005D3A57">
        <w:rPr>
          <w:spacing w:val="-2"/>
        </w:rPr>
        <w:t>solid</w:t>
      </w:r>
      <w:r w:rsidRPr="005D3A57">
        <w:rPr>
          <w:spacing w:val="7"/>
        </w:rPr>
        <w:t xml:space="preserve"> </w:t>
      </w:r>
      <w:r w:rsidRPr="005D3A57">
        <w:rPr>
          <w:spacing w:val="-1"/>
        </w:rPr>
        <w:t>total</w:t>
      </w:r>
      <w:r w:rsidRPr="005D3A57">
        <w:rPr>
          <w:spacing w:val="5"/>
        </w:rPr>
        <w:t xml:space="preserve"> </w:t>
      </w:r>
      <w:r w:rsidRPr="005D3A57">
        <w:rPr>
          <w:spacing w:val="-1"/>
        </w:rPr>
        <w:t>este</w:t>
      </w:r>
      <w:r w:rsidRPr="005D3A57">
        <w:rPr>
          <w:spacing w:val="4"/>
        </w:rPr>
        <w:t xml:space="preserve"> </w:t>
      </w:r>
      <w:r w:rsidRPr="005D3A57">
        <w:rPr>
          <w:spacing w:val="-2"/>
        </w:rPr>
        <w:t>destul</w:t>
      </w:r>
      <w:r w:rsidRPr="005D3A57">
        <w:rPr>
          <w:spacing w:val="61"/>
        </w:rPr>
        <w:t xml:space="preserve"> </w:t>
      </w:r>
      <w:r w:rsidRPr="005D3A57">
        <w:t xml:space="preserve">de </w:t>
      </w:r>
      <w:r w:rsidRPr="005D3A57">
        <w:rPr>
          <w:spacing w:val="-1"/>
        </w:rPr>
        <w:t>esenţială;</w:t>
      </w:r>
    </w:p>
    <w:p w:rsidR="00070B18" w:rsidRPr="005D3A57" w:rsidRDefault="00070B18" w:rsidP="00367A98">
      <w:pPr>
        <w:pStyle w:val="a4"/>
        <w:widowControl w:val="0"/>
        <w:numPr>
          <w:ilvl w:val="3"/>
          <w:numId w:val="11"/>
        </w:numPr>
        <w:tabs>
          <w:tab w:val="left" w:pos="934"/>
        </w:tabs>
        <w:kinsoku w:val="0"/>
        <w:overflowPunct w:val="0"/>
        <w:autoSpaceDE w:val="0"/>
        <w:autoSpaceDN w:val="0"/>
        <w:adjustRightInd w:val="0"/>
        <w:spacing w:before="231"/>
        <w:ind w:left="567" w:right="-141" w:hanging="567"/>
        <w:rPr>
          <w:spacing w:val="-1"/>
        </w:rPr>
      </w:pPr>
      <w:r w:rsidRPr="005D3A57">
        <w:rPr>
          <w:spacing w:val="-1"/>
        </w:rPr>
        <w:t>ameliorările silvice</w:t>
      </w:r>
      <w:r w:rsidRPr="005D3A57">
        <w:t xml:space="preserve">  </w:t>
      </w:r>
      <w:r w:rsidRPr="005D3A57">
        <w:rPr>
          <w:spacing w:val="40"/>
        </w:rPr>
        <w:t xml:space="preserve"> </w:t>
      </w:r>
      <w:r w:rsidRPr="005D3A57">
        <w:rPr>
          <w:spacing w:val="-1"/>
        </w:rPr>
        <w:t>şi</w:t>
      </w:r>
      <w:r w:rsidRPr="005D3A57">
        <w:t xml:space="preserve">  </w:t>
      </w:r>
      <w:r w:rsidRPr="005D3A57">
        <w:rPr>
          <w:spacing w:val="41"/>
        </w:rPr>
        <w:t xml:space="preserve"> </w:t>
      </w:r>
      <w:r w:rsidRPr="005D3A57">
        <w:rPr>
          <w:spacing w:val="-1"/>
        </w:rPr>
        <w:t>îmbunătăţirile</w:t>
      </w:r>
      <w:r w:rsidRPr="005D3A57">
        <w:t xml:space="preserve">  </w:t>
      </w:r>
      <w:r w:rsidRPr="005D3A57">
        <w:rPr>
          <w:spacing w:val="40"/>
        </w:rPr>
        <w:t xml:space="preserve"> </w:t>
      </w:r>
      <w:r w:rsidRPr="005D3A57">
        <w:rPr>
          <w:spacing w:val="-1"/>
        </w:rPr>
        <w:t>funciare</w:t>
      </w:r>
      <w:r w:rsidRPr="005D3A57">
        <w:t xml:space="preserve">  </w:t>
      </w:r>
      <w:r w:rsidRPr="005D3A57">
        <w:rPr>
          <w:spacing w:val="41"/>
        </w:rPr>
        <w:t xml:space="preserve"> </w:t>
      </w:r>
      <w:r w:rsidRPr="005D3A57">
        <w:rPr>
          <w:spacing w:val="-1"/>
        </w:rPr>
        <w:t>în</w:t>
      </w:r>
      <w:r w:rsidRPr="005D3A57">
        <w:t xml:space="preserve">  </w:t>
      </w:r>
      <w:r w:rsidRPr="005D3A57">
        <w:rPr>
          <w:spacing w:val="43"/>
        </w:rPr>
        <w:t xml:space="preserve"> </w:t>
      </w:r>
      <w:r w:rsidRPr="005D3A57">
        <w:rPr>
          <w:spacing w:val="-1"/>
        </w:rPr>
        <w:t>scopul</w:t>
      </w:r>
      <w:r w:rsidRPr="005D3A57">
        <w:t xml:space="preserve">  </w:t>
      </w:r>
      <w:r w:rsidRPr="005D3A57">
        <w:rPr>
          <w:spacing w:val="41"/>
        </w:rPr>
        <w:t xml:space="preserve"> </w:t>
      </w:r>
      <w:r w:rsidRPr="005D3A57">
        <w:rPr>
          <w:spacing w:val="-2"/>
        </w:rPr>
        <w:t>consolidării</w:t>
      </w:r>
      <w:r w:rsidRPr="005D3A57">
        <w:rPr>
          <w:spacing w:val="39"/>
        </w:rPr>
        <w:t xml:space="preserve"> </w:t>
      </w:r>
      <w:r w:rsidRPr="005D3A57">
        <w:rPr>
          <w:spacing w:val="-1"/>
        </w:rPr>
        <w:t>surpăturilor,</w:t>
      </w:r>
      <w:r w:rsidRPr="005D3A57">
        <w:rPr>
          <w:spacing w:val="34"/>
        </w:rPr>
        <w:t xml:space="preserve"> </w:t>
      </w:r>
      <w:r w:rsidRPr="005D3A57">
        <w:rPr>
          <w:spacing w:val="-1"/>
        </w:rPr>
        <w:t>alunecărilor,</w:t>
      </w:r>
      <w:r w:rsidRPr="005D3A57">
        <w:rPr>
          <w:spacing w:val="34"/>
        </w:rPr>
        <w:t xml:space="preserve"> </w:t>
      </w:r>
      <w:r w:rsidRPr="005D3A57">
        <w:rPr>
          <w:spacing w:val="-1"/>
        </w:rPr>
        <w:t>versantelor</w:t>
      </w:r>
      <w:r w:rsidRPr="005D3A57">
        <w:t xml:space="preserve"> </w:t>
      </w:r>
      <w:r w:rsidRPr="005D3A57">
        <w:rPr>
          <w:spacing w:val="34"/>
        </w:rPr>
        <w:t xml:space="preserve"> </w:t>
      </w:r>
      <w:r w:rsidRPr="005D3A57">
        <w:rPr>
          <w:spacing w:val="-1"/>
        </w:rPr>
        <w:t>vîlcelelor,</w:t>
      </w:r>
      <w:r w:rsidRPr="005D3A57">
        <w:t xml:space="preserve"> </w:t>
      </w:r>
      <w:r w:rsidRPr="005D3A57">
        <w:rPr>
          <w:spacing w:val="34"/>
        </w:rPr>
        <w:t xml:space="preserve"> </w:t>
      </w:r>
      <w:r w:rsidRPr="005D3A57">
        <w:rPr>
          <w:spacing w:val="-1"/>
        </w:rPr>
        <w:t>rîpelor</w:t>
      </w:r>
      <w:r w:rsidRPr="005D3A57">
        <w:t xml:space="preserve"> </w:t>
      </w:r>
      <w:r w:rsidRPr="005D3A57">
        <w:rPr>
          <w:spacing w:val="34"/>
        </w:rPr>
        <w:t xml:space="preserve"> </w:t>
      </w:r>
      <w:r w:rsidRPr="005D3A57">
        <w:rPr>
          <w:spacing w:val="-1"/>
        </w:rPr>
        <w:t>şi</w:t>
      </w:r>
      <w:r w:rsidRPr="005D3A57">
        <w:t xml:space="preserve"> </w:t>
      </w:r>
      <w:r w:rsidRPr="005D3A57">
        <w:rPr>
          <w:spacing w:val="35"/>
        </w:rPr>
        <w:t xml:space="preserve"> </w:t>
      </w:r>
      <w:r w:rsidRPr="005D3A57">
        <w:rPr>
          <w:spacing w:val="-1"/>
        </w:rPr>
        <w:t>talvegurilor</w:t>
      </w:r>
      <w:r w:rsidRPr="005D3A57">
        <w:rPr>
          <w:spacing w:val="21"/>
        </w:rPr>
        <w:t xml:space="preserve"> </w:t>
      </w:r>
      <w:r w:rsidRPr="005D3A57">
        <w:t>în</w:t>
      </w:r>
      <w:r w:rsidRPr="005D3A57">
        <w:rPr>
          <w:spacing w:val="1"/>
        </w:rPr>
        <w:t xml:space="preserve"> </w:t>
      </w:r>
      <w:r w:rsidRPr="005D3A57">
        <w:rPr>
          <w:spacing w:val="-2"/>
        </w:rPr>
        <w:t>zona</w:t>
      </w:r>
      <w:r w:rsidRPr="005D3A57">
        <w:t xml:space="preserve"> </w:t>
      </w:r>
      <w:r w:rsidRPr="005D3A57">
        <w:rPr>
          <w:spacing w:val="-1"/>
        </w:rPr>
        <w:t>de</w:t>
      </w:r>
      <w:r w:rsidRPr="005D3A57">
        <w:t xml:space="preserve"> </w:t>
      </w:r>
      <w:r w:rsidRPr="005D3A57">
        <w:rPr>
          <w:spacing w:val="-1"/>
        </w:rPr>
        <w:t>influență</w:t>
      </w:r>
      <w:r w:rsidRPr="005D3A57">
        <w:t xml:space="preserve"> a</w:t>
      </w:r>
      <w:r w:rsidRPr="005D3A57">
        <w:rPr>
          <w:spacing w:val="-3"/>
        </w:rPr>
        <w:t xml:space="preserve"> </w:t>
      </w:r>
      <w:r w:rsidRPr="005D3A57">
        <w:rPr>
          <w:spacing w:val="-1"/>
        </w:rPr>
        <w:t>lacului</w:t>
      </w:r>
      <w:r w:rsidRPr="005D3A57">
        <w:rPr>
          <w:spacing w:val="-3"/>
        </w:rPr>
        <w:t xml:space="preserve"> </w:t>
      </w:r>
      <w:r w:rsidRPr="005D3A57">
        <w:t xml:space="preserve">de </w:t>
      </w:r>
      <w:r w:rsidRPr="005D3A57">
        <w:rPr>
          <w:spacing w:val="-1"/>
        </w:rPr>
        <w:t>acumulare;</w:t>
      </w:r>
      <w:r w:rsidRPr="005D3A57">
        <w:t xml:space="preserve">                           </w:t>
      </w:r>
      <w:r w:rsidRPr="005D3A57">
        <w:rPr>
          <w:spacing w:val="5"/>
        </w:rPr>
        <w:t xml:space="preserve"> </w:t>
      </w:r>
    </w:p>
    <w:p w:rsidR="00070B18" w:rsidRPr="005D3A57" w:rsidRDefault="00070B18" w:rsidP="00367A98">
      <w:pPr>
        <w:pStyle w:val="a4"/>
        <w:widowControl w:val="0"/>
        <w:numPr>
          <w:ilvl w:val="3"/>
          <w:numId w:val="11"/>
        </w:numPr>
        <w:tabs>
          <w:tab w:val="left" w:pos="934"/>
        </w:tabs>
        <w:kinsoku w:val="0"/>
        <w:overflowPunct w:val="0"/>
        <w:autoSpaceDE w:val="0"/>
        <w:autoSpaceDN w:val="0"/>
        <w:adjustRightInd w:val="0"/>
        <w:spacing w:before="229"/>
        <w:ind w:left="567" w:right="-141" w:hanging="567"/>
        <w:rPr>
          <w:spacing w:val="-2"/>
        </w:rPr>
      </w:pPr>
      <w:r w:rsidRPr="005D3A57">
        <w:rPr>
          <w:spacing w:val="-1"/>
        </w:rPr>
        <w:t>întreţinerea</w:t>
      </w:r>
      <w:r w:rsidRPr="005D3A57">
        <w:t xml:space="preserve"> </w:t>
      </w:r>
      <w:r w:rsidRPr="005D3A57">
        <w:rPr>
          <w:spacing w:val="-1"/>
        </w:rPr>
        <w:t>(în</w:t>
      </w:r>
      <w:r w:rsidRPr="005D3A57">
        <w:rPr>
          <w:spacing w:val="1"/>
        </w:rPr>
        <w:t xml:space="preserve"> </w:t>
      </w:r>
      <w:r w:rsidRPr="005D3A57">
        <w:rPr>
          <w:spacing w:val="-1"/>
        </w:rPr>
        <w:t>cazuri necesare</w:t>
      </w:r>
      <w:r w:rsidRPr="005D3A57">
        <w:t xml:space="preserve"> -</w:t>
      </w:r>
      <w:r w:rsidRPr="005D3A57">
        <w:rPr>
          <w:spacing w:val="-1"/>
        </w:rPr>
        <w:t xml:space="preserve"> crearea)</w:t>
      </w:r>
      <w:r w:rsidRPr="005D3A57">
        <w:t xml:space="preserve"> </w:t>
      </w:r>
      <w:r w:rsidRPr="005D3A57">
        <w:rPr>
          <w:spacing w:val="-1"/>
        </w:rPr>
        <w:t>benzilor</w:t>
      </w:r>
      <w:r w:rsidRPr="005D3A57">
        <w:rPr>
          <w:spacing w:val="-3"/>
        </w:rPr>
        <w:t xml:space="preserve"> </w:t>
      </w:r>
      <w:r w:rsidRPr="005D3A57">
        <w:t xml:space="preserve">de </w:t>
      </w:r>
      <w:r w:rsidRPr="005D3A57">
        <w:rPr>
          <w:spacing w:val="-1"/>
        </w:rPr>
        <w:t>protecţie</w:t>
      </w:r>
      <w:r w:rsidRPr="005D3A57">
        <w:rPr>
          <w:spacing w:val="-3"/>
        </w:rPr>
        <w:t xml:space="preserve"> </w:t>
      </w:r>
      <w:r w:rsidRPr="005D3A57">
        <w:t xml:space="preserve">a </w:t>
      </w:r>
      <w:r w:rsidRPr="005D3A57">
        <w:rPr>
          <w:spacing w:val="-1"/>
        </w:rPr>
        <w:t>apei</w:t>
      </w:r>
      <w:r w:rsidRPr="005D3A57">
        <w:rPr>
          <w:spacing w:val="1"/>
        </w:rPr>
        <w:t xml:space="preserve"> </w:t>
      </w:r>
      <w:r w:rsidRPr="005D3A57">
        <w:rPr>
          <w:spacing w:val="-1"/>
        </w:rPr>
        <w:t>şi</w:t>
      </w:r>
      <w:r w:rsidRPr="005D3A57">
        <w:rPr>
          <w:spacing w:val="37"/>
        </w:rPr>
        <w:t xml:space="preserve"> </w:t>
      </w:r>
      <w:r w:rsidRPr="005D3A57">
        <w:rPr>
          <w:spacing w:val="-1"/>
        </w:rPr>
        <w:t>filtrelor</w:t>
      </w:r>
      <w:r w:rsidRPr="005D3A57">
        <w:t xml:space="preserve"> </w:t>
      </w:r>
      <w:r w:rsidRPr="005D3A57">
        <w:rPr>
          <w:spacing w:val="-2"/>
        </w:rPr>
        <w:t>împotriva</w:t>
      </w:r>
      <w:r w:rsidRPr="005D3A57">
        <w:t xml:space="preserve"> </w:t>
      </w:r>
      <w:r w:rsidRPr="005D3A57">
        <w:rPr>
          <w:spacing w:val="-2"/>
        </w:rPr>
        <w:t>înnămolirii</w:t>
      </w:r>
      <w:r w:rsidRPr="005D3A57">
        <w:rPr>
          <w:spacing w:val="1"/>
        </w:rPr>
        <w:t xml:space="preserve"> </w:t>
      </w:r>
      <w:r w:rsidRPr="005D3A57">
        <w:rPr>
          <w:spacing w:val="-1"/>
        </w:rPr>
        <w:t>în</w:t>
      </w:r>
      <w:r w:rsidRPr="005D3A57">
        <w:rPr>
          <w:spacing w:val="1"/>
        </w:rPr>
        <w:t xml:space="preserve"> </w:t>
      </w:r>
      <w:r w:rsidRPr="005D3A57">
        <w:rPr>
          <w:spacing w:val="-1"/>
        </w:rPr>
        <w:t>stare</w:t>
      </w:r>
      <w:r w:rsidRPr="005D3A57">
        <w:rPr>
          <w:spacing w:val="-3"/>
        </w:rPr>
        <w:t xml:space="preserve"> </w:t>
      </w:r>
      <w:r w:rsidRPr="005D3A57">
        <w:t xml:space="preserve">de </w:t>
      </w:r>
      <w:r w:rsidRPr="005D3A57">
        <w:rPr>
          <w:spacing w:val="-2"/>
        </w:rPr>
        <w:t>funcţionare;</w:t>
      </w:r>
    </w:p>
    <w:p w:rsidR="00070B18" w:rsidRPr="005D3A57" w:rsidRDefault="00070B18" w:rsidP="00367A98">
      <w:pPr>
        <w:kinsoku w:val="0"/>
        <w:overflowPunct w:val="0"/>
        <w:spacing w:before="3"/>
        <w:ind w:left="567" w:right="-141" w:hanging="567"/>
        <w:rPr>
          <w:lang w:val="en-US"/>
        </w:rPr>
      </w:pPr>
    </w:p>
    <w:p w:rsidR="00070B18" w:rsidRPr="005D3A57" w:rsidRDefault="00070B18" w:rsidP="00367A98">
      <w:pPr>
        <w:pStyle w:val="a4"/>
        <w:widowControl w:val="0"/>
        <w:numPr>
          <w:ilvl w:val="3"/>
          <w:numId w:val="11"/>
        </w:numPr>
        <w:tabs>
          <w:tab w:val="left" w:pos="934"/>
        </w:tabs>
        <w:kinsoku w:val="0"/>
        <w:overflowPunct w:val="0"/>
        <w:autoSpaceDE w:val="0"/>
        <w:autoSpaceDN w:val="0"/>
        <w:adjustRightInd w:val="0"/>
        <w:ind w:left="567" w:right="-141" w:hanging="567"/>
        <w:jc w:val="left"/>
        <w:rPr>
          <w:spacing w:val="-1"/>
        </w:rPr>
      </w:pPr>
      <w:r w:rsidRPr="005D3A57">
        <w:rPr>
          <w:spacing w:val="-1"/>
        </w:rPr>
        <w:t>curăţarea</w:t>
      </w:r>
      <w:r w:rsidRPr="005D3A57">
        <w:t xml:space="preserve"> </w:t>
      </w:r>
      <w:r w:rsidRPr="005D3A57">
        <w:rPr>
          <w:spacing w:val="-1"/>
        </w:rPr>
        <w:t>mecanică</w:t>
      </w:r>
      <w:r w:rsidRPr="005D3A57">
        <w:t xml:space="preserve"> a cuvetelor de </w:t>
      </w:r>
      <w:r w:rsidRPr="005D3A57">
        <w:rPr>
          <w:spacing w:val="-1"/>
        </w:rPr>
        <w:t>depunerile</w:t>
      </w:r>
      <w:r w:rsidRPr="005D3A57">
        <w:t xml:space="preserve"> </w:t>
      </w:r>
      <w:r w:rsidRPr="005D3A57">
        <w:rPr>
          <w:spacing w:val="-1"/>
        </w:rPr>
        <w:t>aluvionare.</w:t>
      </w:r>
    </w:p>
    <w:p w:rsidR="00070B18" w:rsidRPr="005D3A57" w:rsidRDefault="00070B18" w:rsidP="00367A98">
      <w:pPr>
        <w:kinsoku w:val="0"/>
        <w:overflowPunct w:val="0"/>
        <w:spacing w:before="10"/>
        <w:ind w:left="567" w:right="-141" w:hanging="567"/>
        <w:rPr>
          <w:lang w:val="en-US"/>
        </w:rPr>
      </w:pPr>
    </w:p>
    <w:p w:rsidR="00070B18" w:rsidRPr="005D3A57" w:rsidRDefault="00070B18" w:rsidP="00367A98">
      <w:pPr>
        <w:pStyle w:val="a4"/>
        <w:widowControl w:val="0"/>
        <w:numPr>
          <w:ilvl w:val="2"/>
          <w:numId w:val="11"/>
        </w:numPr>
        <w:tabs>
          <w:tab w:val="left" w:pos="783"/>
        </w:tabs>
        <w:kinsoku w:val="0"/>
        <w:overflowPunct w:val="0"/>
        <w:autoSpaceDE w:val="0"/>
        <w:autoSpaceDN w:val="0"/>
        <w:adjustRightInd w:val="0"/>
        <w:spacing w:before="64"/>
        <w:ind w:left="567" w:right="-141" w:hanging="567"/>
        <w:rPr>
          <w:spacing w:val="-1"/>
        </w:rPr>
      </w:pPr>
      <w:r w:rsidRPr="005D3A57">
        <w:rPr>
          <w:spacing w:val="-1"/>
        </w:rPr>
        <w:t>Măsurile</w:t>
      </w:r>
      <w:r w:rsidRPr="005D3A57">
        <w:rPr>
          <w:spacing w:val="16"/>
        </w:rPr>
        <w:t xml:space="preserve"> </w:t>
      </w:r>
      <w:r w:rsidRPr="005D3A57">
        <w:rPr>
          <w:spacing w:val="-1"/>
        </w:rPr>
        <w:t>de</w:t>
      </w:r>
      <w:r w:rsidRPr="005D3A57">
        <w:rPr>
          <w:spacing w:val="16"/>
        </w:rPr>
        <w:t xml:space="preserve"> </w:t>
      </w:r>
      <w:r w:rsidRPr="005D3A57">
        <w:rPr>
          <w:spacing w:val="-1"/>
        </w:rPr>
        <w:t>prelungire</w:t>
      </w:r>
      <w:r w:rsidRPr="005D3A57">
        <w:rPr>
          <w:spacing w:val="18"/>
        </w:rPr>
        <w:t xml:space="preserve"> </w:t>
      </w:r>
      <w:r w:rsidRPr="005D3A57">
        <w:t>a</w:t>
      </w:r>
      <w:r w:rsidRPr="005D3A57">
        <w:rPr>
          <w:spacing w:val="16"/>
        </w:rPr>
        <w:t xml:space="preserve"> </w:t>
      </w:r>
      <w:r w:rsidRPr="005D3A57">
        <w:rPr>
          <w:spacing w:val="-1"/>
        </w:rPr>
        <w:t>perioadei</w:t>
      </w:r>
      <w:r w:rsidRPr="005D3A57">
        <w:rPr>
          <w:spacing w:val="17"/>
        </w:rPr>
        <w:t xml:space="preserve"> </w:t>
      </w:r>
      <w:r w:rsidRPr="005D3A57">
        <w:rPr>
          <w:spacing w:val="-1"/>
        </w:rPr>
        <w:t>de</w:t>
      </w:r>
      <w:r w:rsidRPr="005D3A57">
        <w:rPr>
          <w:spacing w:val="18"/>
        </w:rPr>
        <w:t xml:space="preserve"> </w:t>
      </w:r>
      <w:r w:rsidRPr="005D3A57">
        <w:rPr>
          <w:spacing w:val="-2"/>
        </w:rPr>
        <w:t>înnămolire</w:t>
      </w:r>
      <w:r w:rsidRPr="005D3A57">
        <w:rPr>
          <w:spacing w:val="16"/>
        </w:rPr>
        <w:t xml:space="preserve"> </w:t>
      </w:r>
      <w:r w:rsidRPr="005D3A57">
        <w:t>şi</w:t>
      </w:r>
      <w:r w:rsidRPr="005D3A57">
        <w:rPr>
          <w:spacing w:val="17"/>
        </w:rPr>
        <w:t xml:space="preserve"> </w:t>
      </w:r>
      <w:r w:rsidRPr="005D3A57">
        <w:t>de</w:t>
      </w:r>
      <w:r w:rsidRPr="005D3A57">
        <w:rPr>
          <w:spacing w:val="16"/>
        </w:rPr>
        <w:t xml:space="preserve"> </w:t>
      </w:r>
      <w:r w:rsidRPr="005D3A57">
        <w:rPr>
          <w:spacing w:val="-1"/>
        </w:rPr>
        <w:t>întreţinere</w:t>
      </w:r>
      <w:r w:rsidRPr="005D3A57">
        <w:rPr>
          <w:spacing w:val="18"/>
        </w:rPr>
        <w:t xml:space="preserve"> </w:t>
      </w:r>
      <w:r w:rsidRPr="005D3A57">
        <w:t>a</w:t>
      </w:r>
      <w:r w:rsidRPr="005D3A57">
        <w:rPr>
          <w:spacing w:val="16"/>
        </w:rPr>
        <w:t xml:space="preserve"> </w:t>
      </w:r>
      <w:r w:rsidRPr="005D3A57">
        <w:rPr>
          <w:spacing w:val="-1"/>
        </w:rPr>
        <w:t>volumului</w:t>
      </w:r>
      <w:r w:rsidRPr="005D3A57">
        <w:rPr>
          <w:spacing w:val="9"/>
        </w:rPr>
        <w:t xml:space="preserve"> </w:t>
      </w:r>
      <w:r w:rsidRPr="005D3A57">
        <w:rPr>
          <w:spacing w:val="-1"/>
        </w:rPr>
        <w:t>şi</w:t>
      </w:r>
      <w:r w:rsidRPr="005D3A57">
        <w:rPr>
          <w:spacing w:val="9"/>
        </w:rPr>
        <w:t xml:space="preserve"> </w:t>
      </w:r>
      <w:r w:rsidRPr="005D3A57">
        <w:rPr>
          <w:spacing w:val="-1"/>
        </w:rPr>
        <w:t>de</w:t>
      </w:r>
      <w:r w:rsidRPr="005D3A57">
        <w:rPr>
          <w:spacing w:val="8"/>
        </w:rPr>
        <w:t xml:space="preserve"> </w:t>
      </w:r>
      <w:r w:rsidRPr="005D3A57">
        <w:rPr>
          <w:spacing w:val="-1"/>
        </w:rPr>
        <w:t>regularizare</w:t>
      </w:r>
      <w:r w:rsidRPr="005D3A57">
        <w:rPr>
          <w:spacing w:val="9"/>
        </w:rPr>
        <w:t xml:space="preserve"> </w:t>
      </w:r>
      <w:r w:rsidRPr="005D3A57">
        <w:t>a</w:t>
      </w:r>
      <w:r w:rsidRPr="005D3A57">
        <w:rPr>
          <w:spacing w:val="8"/>
        </w:rPr>
        <w:t xml:space="preserve"> </w:t>
      </w:r>
      <w:r w:rsidRPr="005D3A57">
        <w:rPr>
          <w:spacing w:val="-1"/>
        </w:rPr>
        <w:t>lacului</w:t>
      </w:r>
      <w:r w:rsidRPr="005D3A57">
        <w:rPr>
          <w:spacing w:val="7"/>
        </w:rPr>
        <w:t xml:space="preserve"> </w:t>
      </w:r>
      <w:r w:rsidRPr="005D3A57">
        <w:t>de</w:t>
      </w:r>
      <w:r w:rsidRPr="005D3A57">
        <w:rPr>
          <w:spacing w:val="8"/>
        </w:rPr>
        <w:t xml:space="preserve"> </w:t>
      </w:r>
      <w:r w:rsidRPr="005D3A57">
        <w:rPr>
          <w:spacing w:val="-1"/>
        </w:rPr>
        <w:t>acumulare</w:t>
      </w:r>
      <w:r w:rsidRPr="005D3A57">
        <w:rPr>
          <w:spacing w:val="9"/>
        </w:rPr>
        <w:t xml:space="preserve"> </w:t>
      </w:r>
      <w:r w:rsidRPr="005D3A57">
        <w:rPr>
          <w:spacing w:val="-1"/>
        </w:rPr>
        <w:t>trebuie</w:t>
      </w:r>
      <w:r w:rsidRPr="005D3A57">
        <w:rPr>
          <w:spacing w:val="8"/>
        </w:rPr>
        <w:t xml:space="preserve"> </w:t>
      </w:r>
      <w:r w:rsidRPr="005D3A57">
        <w:rPr>
          <w:spacing w:val="-1"/>
        </w:rPr>
        <w:t>să</w:t>
      </w:r>
      <w:r w:rsidRPr="005D3A57">
        <w:rPr>
          <w:spacing w:val="8"/>
        </w:rPr>
        <w:t xml:space="preserve"> </w:t>
      </w:r>
      <w:r w:rsidRPr="005D3A57">
        <w:t>fie</w:t>
      </w:r>
      <w:r w:rsidRPr="005D3A57">
        <w:rPr>
          <w:spacing w:val="6"/>
        </w:rPr>
        <w:t xml:space="preserve"> </w:t>
      </w:r>
      <w:r w:rsidRPr="005D3A57">
        <w:rPr>
          <w:spacing w:val="-1"/>
        </w:rPr>
        <w:t>stabilite</w:t>
      </w:r>
      <w:r w:rsidRPr="005D3A57">
        <w:rPr>
          <w:spacing w:val="6"/>
        </w:rPr>
        <w:t xml:space="preserve"> </w:t>
      </w:r>
      <w:r w:rsidRPr="005D3A57">
        <w:t>de</w:t>
      </w:r>
      <w:r w:rsidRPr="005D3A57">
        <w:rPr>
          <w:spacing w:val="6"/>
        </w:rPr>
        <w:t xml:space="preserve"> </w:t>
      </w:r>
      <w:r w:rsidRPr="005D3A57">
        <w:rPr>
          <w:spacing w:val="-2"/>
        </w:rPr>
        <w:t>studiul</w:t>
      </w:r>
      <w:r w:rsidRPr="005D3A57">
        <w:rPr>
          <w:spacing w:val="23"/>
        </w:rPr>
        <w:t xml:space="preserve"> </w:t>
      </w:r>
      <w:r w:rsidRPr="005D3A57">
        <w:rPr>
          <w:spacing w:val="-1"/>
        </w:rPr>
        <w:t>comparativ</w:t>
      </w:r>
      <w:r w:rsidRPr="005D3A57">
        <w:rPr>
          <w:spacing w:val="-3"/>
        </w:rPr>
        <w:t xml:space="preserve"> </w:t>
      </w:r>
      <w:r w:rsidRPr="005D3A57">
        <w:rPr>
          <w:spacing w:val="-1"/>
        </w:rPr>
        <w:t>tehnico-economic</w:t>
      </w:r>
      <w:r w:rsidRPr="005D3A57">
        <w:t xml:space="preserve"> şi</w:t>
      </w:r>
      <w:r w:rsidRPr="005D3A57">
        <w:rPr>
          <w:spacing w:val="-2"/>
        </w:rPr>
        <w:t xml:space="preserve"> </w:t>
      </w:r>
      <w:r w:rsidRPr="005D3A57">
        <w:t xml:space="preserve">de </w:t>
      </w:r>
      <w:r w:rsidRPr="005D3A57">
        <w:rPr>
          <w:spacing w:val="-2"/>
        </w:rPr>
        <w:t>condiţiile</w:t>
      </w:r>
      <w:r w:rsidRPr="005D3A57">
        <w:t xml:space="preserve"> </w:t>
      </w:r>
      <w:r w:rsidRPr="005D3A57">
        <w:rPr>
          <w:spacing w:val="-1"/>
        </w:rPr>
        <w:t>concrete</w:t>
      </w:r>
      <w:r w:rsidRPr="005D3A57">
        <w:rPr>
          <w:spacing w:val="-3"/>
        </w:rPr>
        <w:t xml:space="preserve"> </w:t>
      </w:r>
      <w:r w:rsidRPr="005D3A57">
        <w:t xml:space="preserve">de </w:t>
      </w:r>
      <w:r w:rsidRPr="005D3A57">
        <w:rPr>
          <w:spacing w:val="-1"/>
        </w:rPr>
        <w:t>exploatare.</w:t>
      </w:r>
    </w:p>
    <w:p w:rsidR="00070B18" w:rsidRPr="005D3A57" w:rsidRDefault="00070B18" w:rsidP="00367A98">
      <w:pPr>
        <w:pStyle w:val="a4"/>
        <w:widowControl w:val="0"/>
        <w:numPr>
          <w:ilvl w:val="2"/>
          <w:numId w:val="11"/>
        </w:numPr>
        <w:tabs>
          <w:tab w:val="left" w:pos="783"/>
        </w:tabs>
        <w:kinsoku w:val="0"/>
        <w:overflowPunct w:val="0"/>
        <w:autoSpaceDE w:val="0"/>
        <w:autoSpaceDN w:val="0"/>
        <w:adjustRightInd w:val="0"/>
        <w:spacing w:before="222"/>
        <w:ind w:left="567" w:right="-141" w:hanging="567"/>
        <w:rPr>
          <w:spacing w:val="-1"/>
        </w:rPr>
      </w:pPr>
      <w:r w:rsidRPr="005D3A57">
        <w:rPr>
          <w:spacing w:val="-1"/>
        </w:rPr>
        <w:t>Măsurile</w:t>
      </w:r>
      <w:r w:rsidRPr="005D3A57">
        <w:rPr>
          <w:spacing w:val="6"/>
        </w:rPr>
        <w:t xml:space="preserve"> </w:t>
      </w:r>
      <w:r w:rsidRPr="005D3A57">
        <w:t>de</w:t>
      </w:r>
      <w:r w:rsidRPr="005D3A57">
        <w:rPr>
          <w:spacing w:val="8"/>
        </w:rPr>
        <w:t xml:space="preserve"> </w:t>
      </w:r>
      <w:r w:rsidRPr="005D3A57">
        <w:rPr>
          <w:spacing w:val="-1"/>
        </w:rPr>
        <w:t>ameliorare</w:t>
      </w:r>
      <w:r w:rsidRPr="005D3A57">
        <w:rPr>
          <w:spacing w:val="9"/>
        </w:rPr>
        <w:t xml:space="preserve"> </w:t>
      </w:r>
      <w:r w:rsidRPr="005D3A57">
        <w:rPr>
          <w:spacing w:val="-1"/>
        </w:rPr>
        <w:t>silvică</w:t>
      </w:r>
      <w:r w:rsidRPr="005D3A57">
        <w:rPr>
          <w:spacing w:val="8"/>
        </w:rPr>
        <w:t xml:space="preserve"> </w:t>
      </w:r>
      <w:r w:rsidRPr="005D3A57">
        <w:rPr>
          <w:spacing w:val="-1"/>
        </w:rPr>
        <w:t>şi</w:t>
      </w:r>
      <w:r w:rsidRPr="005D3A57">
        <w:rPr>
          <w:spacing w:val="9"/>
        </w:rPr>
        <w:t xml:space="preserve"> </w:t>
      </w:r>
      <w:r w:rsidRPr="005D3A57">
        <w:rPr>
          <w:spacing w:val="-2"/>
        </w:rPr>
        <w:t>îmbunătăţiri</w:t>
      </w:r>
      <w:r w:rsidRPr="005D3A57">
        <w:rPr>
          <w:spacing w:val="9"/>
        </w:rPr>
        <w:t xml:space="preserve"> </w:t>
      </w:r>
      <w:r w:rsidRPr="005D3A57">
        <w:rPr>
          <w:spacing w:val="-2"/>
        </w:rPr>
        <w:t>funciare</w:t>
      </w:r>
      <w:r w:rsidRPr="005D3A57">
        <w:rPr>
          <w:spacing w:val="8"/>
        </w:rPr>
        <w:t xml:space="preserve"> </w:t>
      </w:r>
      <w:r w:rsidRPr="005D3A57">
        <w:rPr>
          <w:spacing w:val="-1"/>
        </w:rPr>
        <w:t>în</w:t>
      </w:r>
      <w:r w:rsidRPr="005D3A57">
        <w:rPr>
          <w:spacing w:val="9"/>
        </w:rPr>
        <w:t xml:space="preserve"> </w:t>
      </w:r>
      <w:r w:rsidRPr="005D3A57">
        <w:rPr>
          <w:spacing w:val="-1"/>
        </w:rPr>
        <w:t>zona</w:t>
      </w:r>
      <w:r w:rsidRPr="005D3A57">
        <w:rPr>
          <w:spacing w:val="6"/>
        </w:rPr>
        <w:t xml:space="preserve"> </w:t>
      </w:r>
      <w:r w:rsidRPr="005D3A57">
        <w:rPr>
          <w:spacing w:val="-1"/>
        </w:rPr>
        <w:t>de</w:t>
      </w:r>
      <w:r w:rsidRPr="005D3A57">
        <w:rPr>
          <w:spacing w:val="8"/>
        </w:rPr>
        <w:t xml:space="preserve"> </w:t>
      </w:r>
      <w:r w:rsidRPr="005D3A57">
        <w:t>influenţă</w:t>
      </w:r>
      <w:r w:rsidRPr="005D3A57">
        <w:rPr>
          <w:spacing w:val="1"/>
        </w:rPr>
        <w:t xml:space="preserve"> </w:t>
      </w:r>
      <w:r w:rsidRPr="005D3A57">
        <w:t>a</w:t>
      </w:r>
      <w:r w:rsidRPr="005D3A57">
        <w:rPr>
          <w:spacing w:val="1"/>
        </w:rPr>
        <w:t xml:space="preserve"> </w:t>
      </w:r>
      <w:r w:rsidRPr="005D3A57">
        <w:rPr>
          <w:spacing w:val="-1"/>
        </w:rPr>
        <w:t>lacului</w:t>
      </w:r>
      <w:r w:rsidRPr="005D3A57">
        <w:rPr>
          <w:spacing w:val="2"/>
        </w:rPr>
        <w:t xml:space="preserve"> </w:t>
      </w:r>
      <w:r w:rsidRPr="005D3A57">
        <w:t>de</w:t>
      </w:r>
      <w:r w:rsidRPr="005D3A57">
        <w:rPr>
          <w:spacing w:val="1"/>
        </w:rPr>
        <w:t xml:space="preserve"> </w:t>
      </w:r>
      <w:r w:rsidRPr="005D3A57">
        <w:rPr>
          <w:spacing w:val="-1"/>
        </w:rPr>
        <w:t>acumulare,</w:t>
      </w:r>
      <w:r w:rsidRPr="005D3A57">
        <w:rPr>
          <w:spacing w:val="1"/>
        </w:rPr>
        <w:t xml:space="preserve"> </w:t>
      </w:r>
      <w:r w:rsidRPr="005D3A57">
        <w:rPr>
          <w:spacing w:val="-1"/>
        </w:rPr>
        <w:t>în</w:t>
      </w:r>
      <w:r w:rsidRPr="005D3A57">
        <w:rPr>
          <w:spacing w:val="2"/>
        </w:rPr>
        <w:t xml:space="preserve"> </w:t>
      </w:r>
      <w:r w:rsidRPr="005D3A57">
        <w:rPr>
          <w:spacing w:val="-2"/>
        </w:rPr>
        <w:t>scop</w:t>
      </w:r>
      <w:r w:rsidRPr="005D3A57">
        <w:rPr>
          <w:spacing w:val="2"/>
        </w:rPr>
        <w:t xml:space="preserve"> </w:t>
      </w:r>
      <w:r w:rsidRPr="005D3A57">
        <w:t>de</w:t>
      </w:r>
      <w:r w:rsidRPr="005D3A57">
        <w:rPr>
          <w:spacing w:val="1"/>
        </w:rPr>
        <w:t xml:space="preserve"> </w:t>
      </w:r>
      <w:r w:rsidRPr="005D3A57">
        <w:rPr>
          <w:spacing w:val="-1"/>
        </w:rPr>
        <w:t>reducere</w:t>
      </w:r>
      <w:r w:rsidRPr="005D3A57">
        <w:rPr>
          <w:spacing w:val="2"/>
        </w:rPr>
        <w:t xml:space="preserve"> </w:t>
      </w:r>
      <w:r w:rsidRPr="005D3A57">
        <w:t>a</w:t>
      </w:r>
      <w:r w:rsidRPr="005D3A57">
        <w:rPr>
          <w:spacing w:val="1"/>
        </w:rPr>
        <w:t xml:space="preserve"> </w:t>
      </w:r>
      <w:r w:rsidRPr="005D3A57">
        <w:rPr>
          <w:spacing w:val="-1"/>
        </w:rPr>
        <w:t>înnămolirii,</w:t>
      </w:r>
      <w:r w:rsidRPr="005D3A57">
        <w:rPr>
          <w:spacing w:val="1"/>
        </w:rPr>
        <w:t xml:space="preserve"> </w:t>
      </w:r>
      <w:r w:rsidRPr="005D3A57">
        <w:rPr>
          <w:spacing w:val="-1"/>
        </w:rPr>
        <w:t>sunt</w:t>
      </w:r>
      <w:r w:rsidRPr="005D3A57">
        <w:t xml:space="preserve"> </w:t>
      </w:r>
      <w:r w:rsidRPr="005D3A57">
        <w:rPr>
          <w:spacing w:val="-1"/>
        </w:rPr>
        <w:t>foarte</w:t>
      </w:r>
      <w:r w:rsidRPr="005D3A57">
        <w:rPr>
          <w:spacing w:val="1"/>
        </w:rPr>
        <w:t xml:space="preserve"> </w:t>
      </w:r>
      <w:r w:rsidRPr="005D3A57">
        <w:rPr>
          <w:spacing w:val="-1"/>
        </w:rPr>
        <w:t>eficiente.</w:t>
      </w:r>
      <w:r w:rsidRPr="005D3A57">
        <w:rPr>
          <w:spacing w:val="37"/>
        </w:rPr>
        <w:t xml:space="preserve"> </w:t>
      </w:r>
      <w:r w:rsidRPr="005D3A57">
        <w:rPr>
          <w:spacing w:val="-1"/>
        </w:rPr>
        <w:t>Aplicate</w:t>
      </w:r>
      <w:r w:rsidRPr="005D3A57">
        <w:rPr>
          <w:spacing w:val="16"/>
        </w:rPr>
        <w:t xml:space="preserve"> </w:t>
      </w:r>
      <w:r w:rsidRPr="005D3A57">
        <w:rPr>
          <w:spacing w:val="-1"/>
        </w:rPr>
        <w:t>corect,</w:t>
      </w:r>
      <w:r w:rsidRPr="005D3A57">
        <w:rPr>
          <w:spacing w:val="15"/>
        </w:rPr>
        <w:t xml:space="preserve"> </w:t>
      </w:r>
      <w:r w:rsidRPr="005D3A57">
        <w:rPr>
          <w:spacing w:val="-1"/>
        </w:rPr>
        <w:t>acestea</w:t>
      </w:r>
      <w:r w:rsidRPr="005D3A57">
        <w:rPr>
          <w:spacing w:val="16"/>
        </w:rPr>
        <w:t xml:space="preserve"> </w:t>
      </w:r>
      <w:r w:rsidRPr="005D3A57">
        <w:rPr>
          <w:spacing w:val="-1"/>
        </w:rPr>
        <w:t>practic</w:t>
      </w:r>
      <w:r w:rsidRPr="005D3A57">
        <w:rPr>
          <w:spacing w:val="13"/>
        </w:rPr>
        <w:t xml:space="preserve"> </w:t>
      </w:r>
      <w:r w:rsidRPr="005D3A57">
        <w:rPr>
          <w:spacing w:val="-1"/>
        </w:rPr>
        <w:t>opresc</w:t>
      </w:r>
      <w:r w:rsidRPr="005D3A57">
        <w:rPr>
          <w:spacing w:val="16"/>
        </w:rPr>
        <w:t xml:space="preserve"> </w:t>
      </w:r>
      <w:r w:rsidRPr="005D3A57">
        <w:rPr>
          <w:spacing w:val="-2"/>
        </w:rPr>
        <w:t>eroziunea</w:t>
      </w:r>
      <w:r w:rsidRPr="005D3A57">
        <w:rPr>
          <w:spacing w:val="16"/>
        </w:rPr>
        <w:t xml:space="preserve"> </w:t>
      </w:r>
      <w:r w:rsidRPr="005D3A57">
        <w:rPr>
          <w:spacing w:val="-2"/>
        </w:rPr>
        <w:t>solului</w:t>
      </w:r>
      <w:r w:rsidRPr="005D3A57">
        <w:rPr>
          <w:spacing w:val="14"/>
        </w:rPr>
        <w:t xml:space="preserve"> </w:t>
      </w:r>
      <w:r w:rsidRPr="005D3A57">
        <w:t>şi</w:t>
      </w:r>
      <w:r w:rsidRPr="005D3A57">
        <w:rPr>
          <w:spacing w:val="14"/>
        </w:rPr>
        <w:t xml:space="preserve"> </w:t>
      </w:r>
      <w:r w:rsidRPr="005D3A57">
        <w:rPr>
          <w:spacing w:val="-1"/>
        </w:rPr>
        <w:t>spălarea</w:t>
      </w:r>
      <w:r w:rsidRPr="005D3A57">
        <w:rPr>
          <w:spacing w:val="14"/>
        </w:rPr>
        <w:t xml:space="preserve"> </w:t>
      </w:r>
      <w:r w:rsidRPr="005D3A57">
        <w:rPr>
          <w:spacing w:val="-1"/>
        </w:rPr>
        <w:t>particulelor</w:t>
      </w:r>
      <w:r w:rsidRPr="005D3A57">
        <w:rPr>
          <w:spacing w:val="59"/>
        </w:rPr>
        <w:t xml:space="preserve"> </w:t>
      </w:r>
      <w:r w:rsidRPr="005D3A57">
        <w:rPr>
          <w:spacing w:val="-1"/>
        </w:rPr>
        <w:t>solide</w:t>
      </w:r>
      <w:r w:rsidRPr="005D3A57">
        <w:rPr>
          <w:spacing w:val="-3"/>
        </w:rPr>
        <w:t xml:space="preserve"> </w:t>
      </w:r>
      <w:r w:rsidRPr="005D3A57">
        <w:t xml:space="preserve">de </w:t>
      </w:r>
      <w:r w:rsidRPr="005D3A57">
        <w:rPr>
          <w:spacing w:val="-1"/>
        </w:rPr>
        <w:t>pe</w:t>
      </w:r>
      <w:r w:rsidRPr="005D3A57">
        <w:t xml:space="preserve"> </w:t>
      </w:r>
      <w:r w:rsidRPr="005D3A57">
        <w:rPr>
          <w:spacing w:val="-1"/>
        </w:rPr>
        <w:t>suprafaţa</w:t>
      </w:r>
      <w:r w:rsidRPr="005D3A57">
        <w:rPr>
          <w:spacing w:val="-3"/>
        </w:rPr>
        <w:t xml:space="preserve"> </w:t>
      </w:r>
      <w:r w:rsidRPr="005D3A57">
        <w:rPr>
          <w:spacing w:val="-1"/>
        </w:rPr>
        <w:t>teritoriului</w:t>
      </w:r>
      <w:r w:rsidRPr="005D3A57">
        <w:rPr>
          <w:spacing w:val="1"/>
        </w:rPr>
        <w:t xml:space="preserve"> </w:t>
      </w:r>
      <w:r w:rsidRPr="005D3A57">
        <w:rPr>
          <w:spacing w:val="-1"/>
        </w:rPr>
        <w:t>adiacent.</w:t>
      </w:r>
    </w:p>
    <w:p w:rsidR="00070B18" w:rsidRPr="005D3A57" w:rsidRDefault="00070B18" w:rsidP="00367A98">
      <w:pPr>
        <w:pStyle w:val="a4"/>
        <w:widowControl w:val="0"/>
        <w:numPr>
          <w:ilvl w:val="2"/>
          <w:numId w:val="11"/>
        </w:numPr>
        <w:tabs>
          <w:tab w:val="left" w:pos="1014"/>
        </w:tabs>
        <w:kinsoku w:val="0"/>
        <w:overflowPunct w:val="0"/>
        <w:autoSpaceDE w:val="0"/>
        <w:autoSpaceDN w:val="0"/>
        <w:adjustRightInd w:val="0"/>
        <w:spacing w:before="221"/>
        <w:ind w:left="567" w:right="-141" w:hanging="567"/>
        <w:rPr>
          <w:spacing w:val="-1"/>
        </w:rPr>
      </w:pPr>
      <w:r w:rsidRPr="005D3A57">
        <w:t>În</w:t>
      </w:r>
      <w:r w:rsidRPr="005D3A57">
        <w:rPr>
          <w:spacing w:val="2"/>
        </w:rPr>
        <w:t xml:space="preserve"> </w:t>
      </w:r>
      <w:r w:rsidRPr="005D3A57">
        <w:rPr>
          <w:spacing w:val="-2"/>
        </w:rPr>
        <w:t>timpul</w:t>
      </w:r>
      <w:r w:rsidRPr="005D3A57">
        <w:rPr>
          <w:spacing w:val="1"/>
        </w:rPr>
        <w:t xml:space="preserve"> </w:t>
      </w:r>
      <w:r w:rsidRPr="005D3A57">
        <w:rPr>
          <w:spacing w:val="-1"/>
        </w:rPr>
        <w:t>verii</w:t>
      </w:r>
      <w:r w:rsidRPr="005D3A57">
        <w:rPr>
          <w:spacing w:val="1"/>
        </w:rPr>
        <w:t xml:space="preserve"> modificarea </w:t>
      </w:r>
      <w:r w:rsidRPr="005D3A57">
        <w:rPr>
          <w:spacing w:val="-1"/>
        </w:rPr>
        <w:t>periodică</w:t>
      </w:r>
      <w:r w:rsidRPr="005D3A57">
        <w:t xml:space="preserve"> a</w:t>
      </w:r>
      <w:r w:rsidRPr="005D3A57">
        <w:rPr>
          <w:spacing w:val="1"/>
        </w:rPr>
        <w:t xml:space="preserve"> </w:t>
      </w:r>
      <w:r w:rsidRPr="005D3A57">
        <w:rPr>
          <w:spacing w:val="-1"/>
        </w:rPr>
        <w:t>nivelurilor</w:t>
      </w:r>
      <w:r w:rsidRPr="005D3A57">
        <w:t xml:space="preserve"> </w:t>
      </w:r>
      <w:r w:rsidRPr="005D3A57">
        <w:rPr>
          <w:spacing w:val="-1"/>
        </w:rPr>
        <w:t>apei</w:t>
      </w:r>
      <w:r w:rsidRPr="005D3A57">
        <w:t xml:space="preserve"> din</w:t>
      </w:r>
      <w:r w:rsidRPr="005D3A57">
        <w:rPr>
          <w:spacing w:val="2"/>
        </w:rPr>
        <w:t xml:space="preserve"> </w:t>
      </w:r>
      <w:r w:rsidRPr="005D3A57">
        <w:rPr>
          <w:spacing w:val="-1"/>
        </w:rPr>
        <w:t>lac</w:t>
      </w:r>
      <w:r w:rsidRPr="005D3A57">
        <w:rPr>
          <w:spacing w:val="1"/>
        </w:rPr>
        <w:t xml:space="preserve"> </w:t>
      </w:r>
      <w:r w:rsidRPr="005D3A57">
        <w:t xml:space="preserve">la </w:t>
      </w:r>
      <w:r w:rsidRPr="005D3A57">
        <w:rPr>
          <w:spacing w:val="-1"/>
        </w:rPr>
        <w:t>1...2</w:t>
      </w:r>
      <w:r w:rsidRPr="005D3A57">
        <w:rPr>
          <w:spacing w:val="2"/>
        </w:rPr>
        <w:t xml:space="preserve"> </w:t>
      </w:r>
      <w:r w:rsidRPr="005D3A57">
        <w:rPr>
          <w:spacing w:val="-3"/>
        </w:rPr>
        <w:t>m,</w:t>
      </w:r>
      <w:r w:rsidRPr="005D3A57">
        <w:rPr>
          <w:spacing w:val="35"/>
        </w:rPr>
        <w:t xml:space="preserve"> </w:t>
      </w:r>
      <w:r w:rsidRPr="005D3A57">
        <w:rPr>
          <w:spacing w:val="-1"/>
        </w:rPr>
        <w:t>ameliorează</w:t>
      </w:r>
      <w:r w:rsidRPr="005D3A57">
        <w:rPr>
          <w:spacing w:val="64"/>
        </w:rPr>
        <w:t xml:space="preserve"> </w:t>
      </w:r>
      <w:r w:rsidRPr="005D3A57">
        <w:rPr>
          <w:spacing w:val="-1"/>
        </w:rPr>
        <w:t>situaţia</w:t>
      </w:r>
      <w:r w:rsidRPr="005D3A57">
        <w:rPr>
          <w:spacing w:val="61"/>
        </w:rPr>
        <w:t xml:space="preserve"> </w:t>
      </w:r>
      <w:r w:rsidRPr="005D3A57">
        <w:rPr>
          <w:spacing w:val="-1"/>
        </w:rPr>
        <w:t>parazitologică,</w:t>
      </w:r>
      <w:r w:rsidRPr="005D3A57">
        <w:rPr>
          <w:spacing w:val="63"/>
        </w:rPr>
        <w:t xml:space="preserve"> </w:t>
      </w:r>
      <w:r w:rsidRPr="005D3A57">
        <w:rPr>
          <w:spacing w:val="-1"/>
        </w:rPr>
        <w:t>accelerînd</w:t>
      </w:r>
      <w:r w:rsidRPr="005D3A57">
        <w:rPr>
          <w:spacing w:val="62"/>
        </w:rPr>
        <w:t xml:space="preserve"> </w:t>
      </w:r>
      <w:r w:rsidRPr="005D3A57">
        <w:rPr>
          <w:spacing w:val="-1"/>
        </w:rPr>
        <w:t>schimbul</w:t>
      </w:r>
      <w:r w:rsidRPr="005D3A57">
        <w:rPr>
          <w:spacing w:val="62"/>
        </w:rPr>
        <w:t xml:space="preserve"> </w:t>
      </w:r>
      <w:r w:rsidRPr="005D3A57">
        <w:t>de</w:t>
      </w:r>
      <w:r w:rsidRPr="005D3A57">
        <w:rPr>
          <w:spacing w:val="64"/>
        </w:rPr>
        <w:t xml:space="preserve"> </w:t>
      </w:r>
      <w:r w:rsidRPr="005D3A57">
        <w:rPr>
          <w:spacing w:val="-1"/>
        </w:rPr>
        <w:t>apă</w:t>
      </w:r>
      <w:r w:rsidRPr="005D3A57">
        <w:rPr>
          <w:spacing w:val="64"/>
        </w:rPr>
        <w:t xml:space="preserve"> </w:t>
      </w:r>
      <w:r w:rsidRPr="005D3A57">
        <w:rPr>
          <w:spacing w:val="-1"/>
        </w:rPr>
        <w:t>din</w:t>
      </w:r>
      <w:r w:rsidRPr="005D3A57">
        <w:rPr>
          <w:spacing w:val="62"/>
        </w:rPr>
        <w:t xml:space="preserve"> </w:t>
      </w:r>
      <w:r w:rsidRPr="005D3A57">
        <w:rPr>
          <w:spacing w:val="1"/>
        </w:rPr>
        <w:t>lacul</w:t>
      </w:r>
      <w:r w:rsidRPr="005D3A57">
        <w:rPr>
          <w:spacing w:val="62"/>
        </w:rPr>
        <w:t xml:space="preserve"> </w:t>
      </w:r>
      <w:r w:rsidRPr="005D3A57">
        <w:t>de</w:t>
      </w:r>
      <w:r w:rsidRPr="005D3A57">
        <w:rPr>
          <w:spacing w:val="41"/>
        </w:rPr>
        <w:t xml:space="preserve"> </w:t>
      </w:r>
      <w:r w:rsidRPr="005D3A57">
        <w:rPr>
          <w:spacing w:val="-1"/>
        </w:rPr>
        <w:t>acumulare</w:t>
      </w:r>
      <w:r w:rsidRPr="005D3A57">
        <w:rPr>
          <w:spacing w:val="-3"/>
        </w:rPr>
        <w:t xml:space="preserve"> </w:t>
      </w:r>
      <w:r w:rsidRPr="005D3A57">
        <w:t>şi</w:t>
      </w:r>
      <w:r w:rsidRPr="005D3A57">
        <w:rPr>
          <w:spacing w:val="1"/>
        </w:rPr>
        <w:t xml:space="preserve"> </w:t>
      </w:r>
      <w:r w:rsidRPr="005D3A57">
        <w:rPr>
          <w:spacing w:val="-2"/>
        </w:rPr>
        <w:t>reducînd</w:t>
      </w:r>
      <w:r w:rsidRPr="005D3A57">
        <w:rPr>
          <w:spacing w:val="1"/>
        </w:rPr>
        <w:t xml:space="preserve"> </w:t>
      </w:r>
      <w:r w:rsidRPr="005D3A57">
        <w:rPr>
          <w:spacing w:val="-1"/>
        </w:rPr>
        <w:t>intensitatea</w:t>
      </w:r>
      <w:r w:rsidRPr="005D3A57">
        <w:t xml:space="preserve"> </w:t>
      </w:r>
      <w:r w:rsidRPr="005D3A57">
        <w:rPr>
          <w:spacing w:val="-1"/>
        </w:rPr>
        <w:t>eutrofizării.</w:t>
      </w:r>
    </w:p>
    <w:p w:rsidR="00070B18" w:rsidRPr="005D3A57" w:rsidRDefault="00070B18" w:rsidP="00367A98">
      <w:pPr>
        <w:pStyle w:val="a4"/>
        <w:kinsoku w:val="0"/>
        <w:overflowPunct w:val="0"/>
        <w:spacing w:before="229"/>
        <w:ind w:left="567" w:right="-141" w:hanging="567"/>
        <w:rPr>
          <w:spacing w:val="-1"/>
        </w:rPr>
      </w:pPr>
      <w:r w:rsidRPr="005D3A57">
        <w:t>În</w:t>
      </w:r>
      <w:r w:rsidRPr="005D3A57">
        <w:rPr>
          <w:spacing w:val="17"/>
        </w:rPr>
        <w:t xml:space="preserve"> </w:t>
      </w:r>
      <w:r w:rsidRPr="005D3A57">
        <w:rPr>
          <w:spacing w:val="-2"/>
        </w:rPr>
        <w:t>timpul</w:t>
      </w:r>
      <w:r w:rsidRPr="005D3A57">
        <w:rPr>
          <w:spacing w:val="17"/>
        </w:rPr>
        <w:t xml:space="preserve"> </w:t>
      </w:r>
      <w:r w:rsidRPr="005D3A57">
        <w:rPr>
          <w:spacing w:val="-1"/>
        </w:rPr>
        <w:t>golirii</w:t>
      </w:r>
      <w:r w:rsidRPr="005D3A57">
        <w:rPr>
          <w:spacing w:val="14"/>
        </w:rPr>
        <w:t xml:space="preserve"> </w:t>
      </w:r>
      <w:r w:rsidRPr="005D3A57">
        <w:rPr>
          <w:spacing w:val="-1"/>
        </w:rPr>
        <w:t>lacurilor</w:t>
      </w:r>
      <w:r w:rsidRPr="005D3A57">
        <w:rPr>
          <w:spacing w:val="16"/>
        </w:rPr>
        <w:t xml:space="preserve"> </w:t>
      </w:r>
      <w:r w:rsidRPr="005D3A57">
        <w:rPr>
          <w:spacing w:val="-1"/>
        </w:rPr>
        <w:t>de</w:t>
      </w:r>
      <w:r w:rsidRPr="005D3A57">
        <w:rPr>
          <w:spacing w:val="16"/>
        </w:rPr>
        <w:t xml:space="preserve"> </w:t>
      </w:r>
      <w:r w:rsidRPr="005D3A57">
        <w:rPr>
          <w:spacing w:val="-1"/>
        </w:rPr>
        <w:t>acumulare,</w:t>
      </w:r>
      <w:r w:rsidRPr="005D3A57">
        <w:rPr>
          <w:spacing w:val="15"/>
        </w:rPr>
        <w:t xml:space="preserve"> </w:t>
      </w:r>
      <w:r w:rsidRPr="005D3A57">
        <w:rPr>
          <w:spacing w:val="-1"/>
        </w:rPr>
        <w:t>zonele</w:t>
      </w:r>
      <w:r w:rsidRPr="005D3A57">
        <w:rPr>
          <w:spacing w:val="16"/>
        </w:rPr>
        <w:t xml:space="preserve"> </w:t>
      </w:r>
      <w:r w:rsidRPr="005D3A57">
        <w:rPr>
          <w:spacing w:val="-2"/>
        </w:rPr>
        <w:t>cu</w:t>
      </w:r>
      <w:r w:rsidRPr="005D3A57">
        <w:rPr>
          <w:spacing w:val="17"/>
        </w:rPr>
        <w:t xml:space="preserve"> </w:t>
      </w:r>
      <w:r w:rsidRPr="005D3A57">
        <w:rPr>
          <w:spacing w:val="-1"/>
        </w:rPr>
        <w:t>ape</w:t>
      </w:r>
      <w:r w:rsidRPr="005D3A57">
        <w:rPr>
          <w:spacing w:val="16"/>
        </w:rPr>
        <w:t xml:space="preserve"> </w:t>
      </w:r>
      <w:r w:rsidRPr="005D3A57">
        <w:rPr>
          <w:spacing w:val="-2"/>
        </w:rPr>
        <w:t>mici</w:t>
      </w:r>
      <w:r w:rsidRPr="005D3A57">
        <w:rPr>
          <w:spacing w:val="17"/>
        </w:rPr>
        <w:t xml:space="preserve"> </w:t>
      </w:r>
      <w:r w:rsidRPr="005D3A57">
        <w:rPr>
          <w:spacing w:val="-1"/>
        </w:rPr>
        <w:t>trebuie</w:t>
      </w:r>
      <w:r w:rsidRPr="005D3A57">
        <w:rPr>
          <w:spacing w:val="16"/>
        </w:rPr>
        <w:t xml:space="preserve"> </w:t>
      </w:r>
      <w:r w:rsidRPr="005D3A57">
        <w:rPr>
          <w:spacing w:val="-1"/>
        </w:rPr>
        <w:t>supuse</w:t>
      </w:r>
      <w:r w:rsidRPr="005D3A57">
        <w:rPr>
          <w:spacing w:val="13"/>
        </w:rPr>
        <w:t xml:space="preserve"> </w:t>
      </w:r>
      <w:r w:rsidRPr="005D3A57">
        <w:rPr>
          <w:spacing w:val="3"/>
        </w:rPr>
        <w:t>pre</w:t>
      </w:r>
      <w:r w:rsidRPr="005D3A57">
        <w:rPr>
          <w:spacing w:val="-1"/>
        </w:rPr>
        <w:t>lucrării</w:t>
      </w:r>
      <w:r w:rsidRPr="005D3A57">
        <w:rPr>
          <w:spacing w:val="9"/>
        </w:rPr>
        <w:t xml:space="preserve"> </w:t>
      </w:r>
      <w:r w:rsidRPr="005D3A57">
        <w:rPr>
          <w:spacing w:val="-1"/>
        </w:rPr>
        <w:t>sanitare.</w:t>
      </w:r>
      <w:r w:rsidRPr="005D3A57">
        <w:rPr>
          <w:spacing w:val="8"/>
        </w:rPr>
        <w:t xml:space="preserve"> </w:t>
      </w:r>
      <w:r w:rsidRPr="005D3A57">
        <w:t>Se</w:t>
      </w:r>
      <w:r w:rsidRPr="005D3A57">
        <w:rPr>
          <w:spacing w:val="11"/>
        </w:rPr>
        <w:t xml:space="preserve"> </w:t>
      </w:r>
      <w:r w:rsidRPr="005D3A57">
        <w:rPr>
          <w:spacing w:val="-1"/>
        </w:rPr>
        <w:t>interzice</w:t>
      </w:r>
      <w:r w:rsidRPr="005D3A57">
        <w:rPr>
          <w:spacing w:val="11"/>
        </w:rPr>
        <w:t xml:space="preserve"> </w:t>
      </w:r>
      <w:r w:rsidRPr="005D3A57">
        <w:rPr>
          <w:spacing w:val="-1"/>
        </w:rPr>
        <w:t>categoric</w:t>
      </w:r>
      <w:r w:rsidRPr="005D3A57">
        <w:rPr>
          <w:spacing w:val="9"/>
        </w:rPr>
        <w:t xml:space="preserve"> </w:t>
      </w:r>
      <w:r w:rsidRPr="005D3A57">
        <w:rPr>
          <w:spacing w:val="-1"/>
        </w:rPr>
        <w:t>adăparea</w:t>
      </w:r>
      <w:r w:rsidRPr="005D3A57">
        <w:rPr>
          <w:spacing w:val="11"/>
        </w:rPr>
        <w:t xml:space="preserve"> </w:t>
      </w:r>
      <w:r w:rsidRPr="005D3A57">
        <w:rPr>
          <w:spacing w:val="-1"/>
        </w:rPr>
        <w:t>şi</w:t>
      </w:r>
      <w:r w:rsidRPr="005D3A57">
        <w:rPr>
          <w:spacing w:val="9"/>
        </w:rPr>
        <w:t xml:space="preserve"> </w:t>
      </w:r>
      <w:r w:rsidRPr="005D3A57">
        <w:rPr>
          <w:spacing w:val="-2"/>
        </w:rPr>
        <w:t>păşunatul</w:t>
      </w:r>
      <w:r w:rsidRPr="005D3A57">
        <w:rPr>
          <w:spacing w:val="12"/>
        </w:rPr>
        <w:t xml:space="preserve"> </w:t>
      </w:r>
      <w:r w:rsidRPr="005D3A57">
        <w:rPr>
          <w:spacing w:val="-1"/>
        </w:rPr>
        <w:t>animalelor</w:t>
      </w:r>
      <w:r w:rsidRPr="005D3A57">
        <w:rPr>
          <w:spacing w:val="8"/>
        </w:rPr>
        <w:t xml:space="preserve"> </w:t>
      </w:r>
      <w:r w:rsidRPr="005D3A57">
        <w:t>pe</w:t>
      </w:r>
      <w:r w:rsidRPr="005D3A57">
        <w:rPr>
          <w:spacing w:val="8"/>
        </w:rPr>
        <w:t xml:space="preserve"> </w:t>
      </w:r>
      <w:r w:rsidRPr="005D3A57">
        <w:rPr>
          <w:spacing w:val="1"/>
        </w:rPr>
        <w:t>teri</w:t>
      </w:r>
      <w:r w:rsidRPr="005D3A57">
        <w:rPr>
          <w:spacing w:val="-1"/>
        </w:rPr>
        <w:t>toriul</w:t>
      </w:r>
      <w:r w:rsidRPr="005D3A57">
        <w:rPr>
          <w:spacing w:val="1"/>
        </w:rPr>
        <w:t xml:space="preserve"> </w:t>
      </w:r>
      <w:r w:rsidRPr="005D3A57">
        <w:rPr>
          <w:spacing w:val="-1"/>
        </w:rPr>
        <w:t>cuvetei amonte.</w:t>
      </w:r>
    </w:p>
    <w:p w:rsidR="00070B18" w:rsidRPr="005D3A57" w:rsidRDefault="00070B18" w:rsidP="00367A98">
      <w:pPr>
        <w:pStyle w:val="a4"/>
        <w:widowControl w:val="0"/>
        <w:numPr>
          <w:ilvl w:val="2"/>
          <w:numId w:val="11"/>
        </w:numPr>
        <w:tabs>
          <w:tab w:val="left" w:pos="1014"/>
        </w:tabs>
        <w:kinsoku w:val="0"/>
        <w:overflowPunct w:val="0"/>
        <w:autoSpaceDE w:val="0"/>
        <w:autoSpaceDN w:val="0"/>
        <w:adjustRightInd w:val="0"/>
        <w:spacing w:before="222"/>
        <w:ind w:left="567" w:right="-141" w:hanging="567"/>
        <w:rPr>
          <w:spacing w:val="-1"/>
        </w:rPr>
      </w:pPr>
      <w:r w:rsidRPr="005D3A57">
        <w:rPr>
          <w:spacing w:val="-1"/>
        </w:rPr>
        <w:t>Măsurile</w:t>
      </w:r>
      <w:r w:rsidRPr="005D3A57">
        <w:rPr>
          <w:spacing w:val="23"/>
        </w:rPr>
        <w:t xml:space="preserve"> </w:t>
      </w:r>
      <w:r w:rsidRPr="005D3A57">
        <w:t>de</w:t>
      </w:r>
      <w:r w:rsidRPr="005D3A57">
        <w:rPr>
          <w:spacing w:val="23"/>
        </w:rPr>
        <w:t xml:space="preserve"> </w:t>
      </w:r>
      <w:r w:rsidRPr="005D3A57">
        <w:rPr>
          <w:spacing w:val="-1"/>
        </w:rPr>
        <w:t>protecţie</w:t>
      </w:r>
      <w:r w:rsidRPr="005D3A57">
        <w:rPr>
          <w:spacing w:val="23"/>
        </w:rPr>
        <w:t xml:space="preserve"> </w:t>
      </w:r>
      <w:r w:rsidRPr="005D3A57">
        <w:rPr>
          <w:spacing w:val="-1"/>
        </w:rPr>
        <w:t>împotriva</w:t>
      </w:r>
      <w:r w:rsidRPr="005D3A57">
        <w:rPr>
          <w:spacing w:val="23"/>
        </w:rPr>
        <w:t xml:space="preserve"> </w:t>
      </w:r>
      <w:r w:rsidRPr="005D3A57">
        <w:rPr>
          <w:spacing w:val="-2"/>
        </w:rPr>
        <w:t>degradării</w:t>
      </w:r>
      <w:r w:rsidRPr="005D3A57">
        <w:rPr>
          <w:spacing w:val="26"/>
        </w:rPr>
        <w:t xml:space="preserve"> </w:t>
      </w:r>
      <w:r w:rsidRPr="005D3A57">
        <w:rPr>
          <w:spacing w:val="-1"/>
        </w:rPr>
        <w:t>malurilor</w:t>
      </w:r>
      <w:r w:rsidRPr="005D3A57">
        <w:rPr>
          <w:spacing w:val="25"/>
        </w:rPr>
        <w:t xml:space="preserve"> </w:t>
      </w:r>
      <w:r w:rsidRPr="005D3A57">
        <w:rPr>
          <w:spacing w:val="-1"/>
        </w:rPr>
        <w:t>şi</w:t>
      </w:r>
      <w:r w:rsidRPr="005D3A57">
        <w:rPr>
          <w:spacing w:val="26"/>
        </w:rPr>
        <w:t xml:space="preserve"> </w:t>
      </w:r>
      <w:r w:rsidRPr="005D3A57">
        <w:rPr>
          <w:spacing w:val="-1"/>
        </w:rPr>
        <w:t>erodării</w:t>
      </w:r>
      <w:r w:rsidRPr="005D3A57">
        <w:rPr>
          <w:spacing w:val="24"/>
        </w:rPr>
        <w:t xml:space="preserve"> </w:t>
      </w:r>
      <w:r w:rsidRPr="005D3A57">
        <w:rPr>
          <w:spacing w:val="1"/>
        </w:rPr>
        <w:t>terenu</w:t>
      </w:r>
      <w:r w:rsidRPr="005D3A57">
        <w:rPr>
          <w:spacing w:val="-1"/>
        </w:rPr>
        <w:t>lui</w:t>
      </w:r>
      <w:r w:rsidRPr="005D3A57">
        <w:rPr>
          <w:spacing w:val="1"/>
        </w:rPr>
        <w:t xml:space="preserve"> </w:t>
      </w:r>
      <w:r w:rsidRPr="005D3A57">
        <w:rPr>
          <w:spacing w:val="-1"/>
        </w:rPr>
        <w:t>adiacent</w:t>
      </w:r>
      <w:r w:rsidRPr="005D3A57">
        <w:rPr>
          <w:spacing w:val="1"/>
        </w:rPr>
        <w:t xml:space="preserve"> </w:t>
      </w:r>
      <w:r w:rsidR="007E3A54" w:rsidRPr="005D3A57">
        <w:rPr>
          <w:spacing w:val="11"/>
        </w:rPr>
        <w:t xml:space="preserve">lacului de acumulare/iazului </w:t>
      </w:r>
      <w:r w:rsidRPr="005D3A57">
        <w:t xml:space="preserve">se </w:t>
      </w:r>
      <w:r w:rsidRPr="005D3A57">
        <w:rPr>
          <w:spacing w:val="-1"/>
        </w:rPr>
        <w:t>stabilesc</w:t>
      </w:r>
      <w:r w:rsidRPr="005D3A57">
        <w:t xml:space="preserve"> în</w:t>
      </w:r>
      <w:r w:rsidRPr="005D3A57">
        <w:rPr>
          <w:spacing w:val="-3"/>
        </w:rPr>
        <w:t xml:space="preserve"> </w:t>
      </w:r>
      <w:r w:rsidRPr="005D3A57">
        <w:rPr>
          <w:spacing w:val="-1"/>
        </w:rPr>
        <w:t>proiect.</w:t>
      </w:r>
    </w:p>
    <w:p w:rsidR="00070B18" w:rsidRPr="005D3A57" w:rsidRDefault="00070B18" w:rsidP="00367A98">
      <w:pPr>
        <w:pStyle w:val="a4"/>
        <w:widowControl w:val="0"/>
        <w:numPr>
          <w:ilvl w:val="2"/>
          <w:numId w:val="11"/>
        </w:numPr>
        <w:tabs>
          <w:tab w:val="left" w:pos="1036"/>
        </w:tabs>
        <w:kinsoku w:val="0"/>
        <w:overflowPunct w:val="0"/>
        <w:autoSpaceDE w:val="0"/>
        <w:autoSpaceDN w:val="0"/>
        <w:adjustRightInd w:val="0"/>
        <w:ind w:left="567" w:right="-141" w:hanging="567"/>
        <w:rPr>
          <w:spacing w:val="-1"/>
        </w:rPr>
      </w:pPr>
      <w:r w:rsidRPr="005D3A57">
        <w:rPr>
          <w:spacing w:val="-1"/>
        </w:rPr>
        <w:t>Măsurile</w:t>
      </w:r>
      <w:r w:rsidRPr="005D3A57">
        <w:rPr>
          <w:spacing w:val="4"/>
        </w:rPr>
        <w:t xml:space="preserve"> </w:t>
      </w:r>
      <w:r w:rsidRPr="005D3A57">
        <w:rPr>
          <w:spacing w:val="-1"/>
        </w:rPr>
        <w:t>şi</w:t>
      </w:r>
      <w:r w:rsidRPr="005D3A57">
        <w:rPr>
          <w:spacing w:val="7"/>
        </w:rPr>
        <w:t xml:space="preserve"> </w:t>
      </w:r>
      <w:r w:rsidRPr="005D3A57">
        <w:rPr>
          <w:spacing w:val="-2"/>
        </w:rPr>
        <w:t>construcţiile</w:t>
      </w:r>
      <w:r w:rsidRPr="005D3A57">
        <w:rPr>
          <w:spacing w:val="4"/>
        </w:rPr>
        <w:t xml:space="preserve"> </w:t>
      </w:r>
      <w:r w:rsidRPr="005D3A57">
        <w:rPr>
          <w:spacing w:val="-1"/>
        </w:rPr>
        <w:t>de</w:t>
      </w:r>
      <w:r w:rsidRPr="005D3A57">
        <w:rPr>
          <w:spacing w:val="6"/>
        </w:rPr>
        <w:t xml:space="preserve"> </w:t>
      </w:r>
      <w:r w:rsidRPr="005D3A57">
        <w:rPr>
          <w:spacing w:val="-1"/>
        </w:rPr>
        <w:t>consolidare</w:t>
      </w:r>
      <w:r w:rsidRPr="005D3A57">
        <w:rPr>
          <w:spacing w:val="4"/>
        </w:rPr>
        <w:t xml:space="preserve"> </w:t>
      </w:r>
      <w:r w:rsidRPr="005D3A57">
        <w:t>a</w:t>
      </w:r>
      <w:r w:rsidRPr="005D3A57">
        <w:rPr>
          <w:spacing w:val="4"/>
        </w:rPr>
        <w:t xml:space="preserve"> </w:t>
      </w:r>
      <w:r w:rsidRPr="005D3A57">
        <w:rPr>
          <w:spacing w:val="-1"/>
        </w:rPr>
        <w:t>malurilor</w:t>
      </w:r>
      <w:r w:rsidRPr="005D3A57">
        <w:rPr>
          <w:spacing w:val="4"/>
        </w:rPr>
        <w:t xml:space="preserve"> </w:t>
      </w:r>
      <w:r w:rsidRPr="005D3A57">
        <w:t>se</w:t>
      </w:r>
      <w:r w:rsidRPr="005D3A57">
        <w:rPr>
          <w:spacing w:val="4"/>
        </w:rPr>
        <w:t xml:space="preserve"> </w:t>
      </w:r>
      <w:r w:rsidRPr="005D3A57">
        <w:rPr>
          <w:spacing w:val="-1"/>
        </w:rPr>
        <w:t>împart</w:t>
      </w:r>
      <w:r w:rsidRPr="005D3A57">
        <w:rPr>
          <w:spacing w:val="5"/>
        </w:rPr>
        <w:t xml:space="preserve"> </w:t>
      </w:r>
      <w:r w:rsidRPr="005D3A57">
        <w:t>în</w:t>
      </w:r>
      <w:r w:rsidRPr="005D3A57">
        <w:rPr>
          <w:spacing w:val="5"/>
        </w:rPr>
        <w:t xml:space="preserve"> </w:t>
      </w:r>
      <w:r w:rsidRPr="005D3A57">
        <w:rPr>
          <w:spacing w:val="-1"/>
        </w:rPr>
        <w:t>două</w:t>
      </w:r>
      <w:r w:rsidRPr="005D3A57">
        <w:rPr>
          <w:spacing w:val="4"/>
        </w:rPr>
        <w:t xml:space="preserve"> </w:t>
      </w:r>
      <w:r w:rsidRPr="005D3A57">
        <w:rPr>
          <w:spacing w:val="2"/>
        </w:rPr>
        <w:t>ti</w:t>
      </w:r>
      <w:r w:rsidRPr="005D3A57">
        <w:rPr>
          <w:spacing w:val="-1"/>
        </w:rPr>
        <w:t>puri</w:t>
      </w:r>
      <w:r w:rsidRPr="005D3A57">
        <w:rPr>
          <w:spacing w:val="-3"/>
        </w:rPr>
        <w:t xml:space="preserve"> </w:t>
      </w:r>
      <w:r w:rsidRPr="005D3A57">
        <w:rPr>
          <w:spacing w:val="-1"/>
        </w:rPr>
        <w:t>principale:</w:t>
      </w:r>
    </w:p>
    <w:p w:rsidR="00070B18" w:rsidRPr="005D3A57" w:rsidRDefault="00070B18" w:rsidP="00367A98">
      <w:pPr>
        <w:pStyle w:val="a4"/>
        <w:widowControl w:val="0"/>
        <w:numPr>
          <w:ilvl w:val="3"/>
          <w:numId w:val="11"/>
        </w:numPr>
        <w:tabs>
          <w:tab w:val="left" w:pos="1247"/>
        </w:tabs>
        <w:kinsoku w:val="0"/>
        <w:overflowPunct w:val="0"/>
        <w:autoSpaceDE w:val="0"/>
        <w:autoSpaceDN w:val="0"/>
        <w:adjustRightInd w:val="0"/>
        <w:spacing w:before="199"/>
        <w:ind w:left="567" w:right="-141" w:hanging="567"/>
        <w:rPr>
          <w:spacing w:val="-2"/>
        </w:rPr>
      </w:pPr>
      <w:r w:rsidRPr="005D3A57">
        <w:rPr>
          <w:spacing w:val="-1"/>
        </w:rPr>
        <w:t>construcţiile</w:t>
      </w:r>
      <w:r w:rsidRPr="005D3A57">
        <w:rPr>
          <w:spacing w:val="11"/>
        </w:rPr>
        <w:t xml:space="preserve"> </w:t>
      </w:r>
      <w:r w:rsidRPr="005D3A57">
        <w:rPr>
          <w:spacing w:val="-1"/>
        </w:rPr>
        <w:t>şi</w:t>
      </w:r>
      <w:r w:rsidRPr="005D3A57">
        <w:rPr>
          <w:spacing w:val="14"/>
        </w:rPr>
        <w:t xml:space="preserve"> </w:t>
      </w:r>
      <w:r w:rsidRPr="005D3A57">
        <w:rPr>
          <w:spacing w:val="-1"/>
        </w:rPr>
        <w:t>măsurile</w:t>
      </w:r>
      <w:r w:rsidRPr="005D3A57">
        <w:rPr>
          <w:spacing w:val="11"/>
        </w:rPr>
        <w:t xml:space="preserve"> </w:t>
      </w:r>
      <w:r w:rsidRPr="005D3A57">
        <w:t>de</w:t>
      </w:r>
      <w:r w:rsidRPr="005D3A57">
        <w:rPr>
          <w:spacing w:val="11"/>
        </w:rPr>
        <w:t xml:space="preserve"> </w:t>
      </w:r>
      <w:r w:rsidRPr="005D3A57">
        <w:rPr>
          <w:spacing w:val="-1"/>
        </w:rPr>
        <w:t>protecţie</w:t>
      </w:r>
      <w:r w:rsidRPr="005D3A57">
        <w:rPr>
          <w:spacing w:val="11"/>
        </w:rPr>
        <w:t xml:space="preserve"> </w:t>
      </w:r>
      <w:r w:rsidRPr="005D3A57">
        <w:t>a</w:t>
      </w:r>
      <w:r w:rsidRPr="005D3A57">
        <w:rPr>
          <w:spacing w:val="13"/>
        </w:rPr>
        <w:t xml:space="preserve"> </w:t>
      </w:r>
      <w:r w:rsidRPr="005D3A57">
        <w:rPr>
          <w:spacing w:val="-1"/>
        </w:rPr>
        <w:t>malurilor</w:t>
      </w:r>
      <w:r w:rsidRPr="005D3A57">
        <w:rPr>
          <w:spacing w:val="11"/>
        </w:rPr>
        <w:t xml:space="preserve"> </w:t>
      </w:r>
      <w:r w:rsidRPr="005D3A57">
        <w:rPr>
          <w:spacing w:val="-1"/>
        </w:rPr>
        <w:t>împotriva</w:t>
      </w:r>
      <w:r w:rsidRPr="005D3A57">
        <w:rPr>
          <w:spacing w:val="45"/>
        </w:rPr>
        <w:t xml:space="preserve"> </w:t>
      </w:r>
      <w:r w:rsidRPr="005D3A57">
        <w:rPr>
          <w:spacing w:val="-1"/>
        </w:rPr>
        <w:t>eroziunii</w:t>
      </w:r>
      <w:r w:rsidRPr="005D3A57">
        <w:rPr>
          <w:spacing w:val="48"/>
        </w:rPr>
        <w:t xml:space="preserve"> </w:t>
      </w:r>
      <w:r w:rsidRPr="005D3A57">
        <w:rPr>
          <w:spacing w:val="-1"/>
        </w:rPr>
        <w:t>şi</w:t>
      </w:r>
      <w:r w:rsidRPr="005D3A57">
        <w:rPr>
          <w:spacing w:val="48"/>
        </w:rPr>
        <w:t xml:space="preserve"> </w:t>
      </w:r>
      <w:r w:rsidRPr="005D3A57">
        <w:rPr>
          <w:spacing w:val="-1"/>
        </w:rPr>
        <w:t>deteriorării</w:t>
      </w:r>
      <w:r w:rsidRPr="005D3A57">
        <w:rPr>
          <w:spacing w:val="45"/>
        </w:rPr>
        <w:t xml:space="preserve"> </w:t>
      </w:r>
      <w:r w:rsidRPr="005D3A57">
        <w:rPr>
          <w:spacing w:val="-1"/>
        </w:rPr>
        <w:t>în</w:t>
      </w:r>
      <w:r w:rsidRPr="005D3A57">
        <w:rPr>
          <w:spacing w:val="48"/>
        </w:rPr>
        <w:t xml:space="preserve"> </w:t>
      </w:r>
      <w:r w:rsidRPr="005D3A57">
        <w:rPr>
          <w:spacing w:val="-2"/>
        </w:rPr>
        <w:t>timpul</w:t>
      </w:r>
      <w:r w:rsidRPr="005D3A57">
        <w:rPr>
          <w:spacing w:val="45"/>
        </w:rPr>
        <w:t xml:space="preserve"> </w:t>
      </w:r>
      <w:r w:rsidRPr="005D3A57">
        <w:rPr>
          <w:spacing w:val="-1"/>
        </w:rPr>
        <w:t>variaţiilor</w:t>
      </w:r>
      <w:r w:rsidRPr="005D3A57">
        <w:rPr>
          <w:spacing w:val="45"/>
        </w:rPr>
        <w:t xml:space="preserve"> </w:t>
      </w:r>
      <w:r w:rsidRPr="005D3A57">
        <w:t>sezoniere</w:t>
      </w:r>
      <w:r w:rsidRPr="005D3A57">
        <w:rPr>
          <w:spacing w:val="47"/>
        </w:rPr>
        <w:t xml:space="preserve"> </w:t>
      </w:r>
      <w:r w:rsidRPr="005D3A57">
        <w:t>ale</w:t>
      </w:r>
      <w:r w:rsidRPr="005D3A57">
        <w:rPr>
          <w:spacing w:val="27"/>
        </w:rPr>
        <w:t xml:space="preserve"> </w:t>
      </w:r>
      <w:r w:rsidRPr="005D3A57">
        <w:rPr>
          <w:spacing w:val="-1"/>
        </w:rPr>
        <w:t>nivelului</w:t>
      </w:r>
      <w:r w:rsidRPr="005D3A57">
        <w:rPr>
          <w:spacing w:val="-3"/>
        </w:rPr>
        <w:t xml:space="preserve"> </w:t>
      </w:r>
      <w:r w:rsidRPr="005D3A57">
        <w:t xml:space="preserve">de </w:t>
      </w:r>
      <w:r w:rsidRPr="005D3A57">
        <w:rPr>
          <w:spacing w:val="-1"/>
        </w:rPr>
        <w:t>apă</w:t>
      </w:r>
      <w:r w:rsidRPr="005D3A57">
        <w:t xml:space="preserve"> </w:t>
      </w:r>
      <w:r w:rsidRPr="005D3A57">
        <w:rPr>
          <w:spacing w:val="-1"/>
        </w:rPr>
        <w:t>şi</w:t>
      </w:r>
      <w:r w:rsidRPr="005D3A57">
        <w:rPr>
          <w:spacing w:val="1"/>
        </w:rPr>
        <w:t xml:space="preserve"> </w:t>
      </w:r>
      <w:r w:rsidRPr="005D3A57">
        <w:t>a</w:t>
      </w:r>
      <w:r w:rsidRPr="005D3A57">
        <w:rPr>
          <w:spacing w:val="-1"/>
        </w:rPr>
        <w:t xml:space="preserve"> </w:t>
      </w:r>
      <w:r w:rsidRPr="005D3A57">
        <w:rPr>
          <w:spacing w:val="-2"/>
        </w:rPr>
        <w:t>acţiunii</w:t>
      </w:r>
      <w:r w:rsidRPr="005D3A57">
        <w:rPr>
          <w:spacing w:val="1"/>
        </w:rPr>
        <w:t xml:space="preserve"> </w:t>
      </w:r>
      <w:r w:rsidRPr="005D3A57">
        <w:rPr>
          <w:spacing w:val="-2"/>
        </w:rPr>
        <w:t>valurilor;</w:t>
      </w:r>
    </w:p>
    <w:p w:rsidR="00070B18" w:rsidRPr="005D3A57" w:rsidRDefault="00070B18" w:rsidP="00367A98">
      <w:pPr>
        <w:pStyle w:val="a4"/>
        <w:widowControl w:val="0"/>
        <w:numPr>
          <w:ilvl w:val="3"/>
          <w:numId w:val="11"/>
        </w:numPr>
        <w:tabs>
          <w:tab w:val="left" w:pos="1247"/>
        </w:tabs>
        <w:kinsoku w:val="0"/>
        <w:overflowPunct w:val="0"/>
        <w:autoSpaceDE w:val="0"/>
        <w:autoSpaceDN w:val="0"/>
        <w:adjustRightInd w:val="0"/>
        <w:spacing w:before="212"/>
        <w:ind w:left="567" w:right="-141" w:hanging="567"/>
        <w:rPr>
          <w:spacing w:val="-1"/>
        </w:rPr>
      </w:pPr>
      <w:r w:rsidRPr="005D3A57">
        <w:rPr>
          <w:spacing w:val="-1"/>
        </w:rPr>
        <w:t>construcţiile</w:t>
      </w:r>
      <w:r w:rsidRPr="005D3A57">
        <w:rPr>
          <w:spacing w:val="8"/>
        </w:rPr>
        <w:t xml:space="preserve"> </w:t>
      </w:r>
      <w:r w:rsidRPr="005D3A57">
        <w:t>şi</w:t>
      </w:r>
      <w:r w:rsidRPr="005D3A57">
        <w:rPr>
          <w:spacing w:val="12"/>
        </w:rPr>
        <w:t xml:space="preserve"> </w:t>
      </w:r>
      <w:r w:rsidRPr="005D3A57">
        <w:rPr>
          <w:spacing w:val="-1"/>
        </w:rPr>
        <w:t>măsurile</w:t>
      </w:r>
      <w:r w:rsidRPr="005D3A57">
        <w:rPr>
          <w:spacing w:val="8"/>
        </w:rPr>
        <w:t xml:space="preserve"> </w:t>
      </w:r>
      <w:r w:rsidRPr="005D3A57">
        <w:t>de</w:t>
      </w:r>
      <w:r w:rsidRPr="005D3A57">
        <w:rPr>
          <w:spacing w:val="11"/>
        </w:rPr>
        <w:t xml:space="preserve"> </w:t>
      </w:r>
      <w:r w:rsidRPr="005D3A57">
        <w:rPr>
          <w:spacing w:val="-1"/>
        </w:rPr>
        <w:t>prevenire</w:t>
      </w:r>
      <w:r w:rsidRPr="005D3A57">
        <w:rPr>
          <w:spacing w:val="11"/>
        </w:rPr>
        <w:t xml:space="preserve"> </w:t>
      </w:r>
      <w:r w:rsidRPr="005D3A57">
        <w:t>a</w:t>
      </w:r>
      <w:r w:rsidRPr="005D3A57">
        <w:rPr>
          <w:spacing w:val="11"/>
        </w:rPr>
        <w:t xml:space="preserve"> </w:t>
      </w:r>
      <w:r w:rsidRPr="005D3A57">
        <w:rPr>
          <w:spacing w:val="-1"/>
        </w:rPr>
        <w:t>eroziunii</w:t>
      </w:r>
      <w:r w:rsidRPr="005D3A57">
        <w:rPr>
          <w:spacing w:val="9"/>
        </w:rPr>
        <w:t xml:space="preserve"> </w:t>
      </w:r>
      <w:r w:rsidRPr="005D3A57">
        <w:rPr>
          <w:spacing w:val="-1"/>
        </w:rPr>
        <w:t>solurilor</w:t>
      </w:r>
      <w:r w:rsidRPr="005D3A57">
        <w:rPr>
          <w:spacing w:val="11"/>
        </w:rPr>
        <w:t xml:space="preserve"> </w:t>
      </w:r>
      <w:r w:rsidRPr="005D3A57">
        <w:t>pe</w:t>
      </w:r>
      <w:r w:rsidRPr="005D3A57">
        <w:rPr>
          <w:spacing w:val="-3"/>
        </w:rPr>
        <w:t xml:space="preserve"> </w:t>
      </w:r>
      <w:r w:rsidRPr="005D3A57">
        <w:rPr>
          <w:spacing w:val="-1"/>
        </w:rPr>
        <w:t>teritoriul</w:t>
      </w:r>
      <w:r w:rsidRPr="005D3A57">
        <w:rPr>
          <w:spacing w:val="1"/>
        </w:rPr>
        <w:t xml:space="preserve"> </w:t>
      </w:r>
      <w:r w:rsidRPr="005D3A57">
        <w:rPr>
          <w:spacing w:val="-2"/>
        </w:rPr>
        <w:t>învecinat.</w:t>
      </w:r>
    </w:p>
    <w:p w:rsidR="00070B18" w:rsidRPr="005D3A57" w:rsidRDefault="00070B18" w:rsidP="00367A98">
      <w:pPr>
        <w:pStyle w:val="a4"/>
        <w:widowControl w:val="0"/>
        <w:numPr>
          <w:ilvl w:val="2"/>
          <w:numId w:val="11"/>
        </w:numPr>
        <w:tabs>
          <w:tab w:val="left" w:pos="1036"/>
        </w:tabs>
        <w:kinsoku w:val="0"/>
        <w:overflowPunct w:val="0"/>
        <w:autoSpaceDE w:val="0"/>
        <w:autoSpaceDN w:val="0"/>
        <w:adjustRightInd w:val="0"/>
        <w:spacing w:before="242"/>
        <w:ind w:left="567" w:right="-141" w:hanging="567"/>
        <w:rPr>
          <w:spacing w:val="-1"/>
        </w:rPr>
      </w:pPr>
      <w:r w:rsidRPr="005D3A57">
        <w:rPr>
          <w:spacing w:val="-1"/>
        </w:rPr>
        <w:t>Construcţiile</w:t>
      </w:r>
      <w:r w:rsidRPr="005D3A57">
        <w:rPr>
          <w:spacing w:val="-3"/>
        </w:rPr>
        <w:t xml:space="preserve"> </w:t>
      </w:r>
      <w:r w:rsidRPr="005D3A57">
        <w:t>şi</w:t>
      </w:r>
      <w:r w:rsidRPr="005D3A57">
        <w:rPr>
          <w:spacing w:val="1"/>
        </w:rPr>
        <w:t xml:space="preserve"> </w:t>
      </w:r>
      <w:r w:rsidRPr="005D3A57">
        <w:rPr>
          <w:spacing w:val="-2"/>
        </w:rPr>
        <w:t>măsurile</w:t>
      </w:r>
      <w:r w:rsidRPr="005D3A57">
        <w:t xml:space="preserve"> de </w:t>
      </w:r>
      <w:r w:rsidRPr="005D3A57">
        <w:rPr>
          <w:spacing w:val="-1"/>
        </w:rPr>
        <w:t>consolidare</w:t>
      </w:r>
      <w:r w:rsidRPr="005D3A57">
        <w:t xml:space="preserve"> a</w:t>
      </w:r>
      <w:r w:rsidRPr="005D3A57">
        <w:rPr>
          <w:spacing w:val="-3"/>
        </w:rPr>
        <w:t xml:space="preserve"> </w:t>
      </w:r>
      <w:r w:rsidRPr="005D3A57">
        <w:rPr>
          <w:spacing w:val="-1"/>
        </w:rPr>
        <w:t>malurilor</w:t>
      </w:r>
      <w:r w:rsidRPr="005D3A57">
        <w:t xml:space="preserve"> </w:t>
      </w:r>
      <w:r w:rsidRPr="005D3A57">
        <w:rPr>
          <w:spacing w:val="-1"/>
        </w:rPr>
        <w:t>sînt</w:t>
      </w:r>
      <w:r w:rsidRPr="005D3A57">
        <w:rPr>
          <w:spacing w:val="-3"/>
        </w:rPr>
        <w:t xml:space="preserve"> </w:t>
      </w:r>
      <w:r w:rsidRPr="005D3A57">
        <w:rPr>
          <w:spacing w:val="-1"/>
        </w:rPr>
        <w:t>următoarele:</w:t>
      </w:r>
    </w:p>
    <w:p w:rsidR="00070B18" w:rsidRPr="005D3A57" w:rsidRDefault="00070B18" w:rsidP="00367A98">
      <w:pPr>
        <w:kinsoku w:val="0"/>
        <w:overflowPunct w:val="0"/>
        <w:spacing w:before="9"/>
        <w:ind w:left="567" w:right="-141" w:hanging="567"/>
        <w:rPr>
          <w:lang w:val="en-US"/>
        </w:rPr>
      </w:pPr>
    </w:p>
    <w:p w:rsidR="00070B18" w:rsidRPr="005D3A57" w:rsidRDefault="00070B18" w:rsidP="00367A98">
      <w:pPr>
        <w:pStyle w:val="a4"/>
        <w:widowControl w:val="0"/>
        <w:numPr>
          <w:ilvl w:val="3"/>
          <w:numId w:val="11"/>
        </w:numPr>
        <w:tabs>
          <w:tab w:val="left" w:pos="1451"/>
        </w:tabs>
        <w:kinsoku w:val="0"/>
        <w:overflowPunct w:val="0"/>
        <w:autoSpaceDE w:val="0"/>
        <w:autoSpaceDN w:val="0"/>
        <w:adjustRightInd w:val="0"/>
        <w:ind w:left="567" w:right="-141" w:hanging="567"/>
        <w:rPr>
          <w:spacing w:val="-2"/>
        </w:rPr>
      </w:pPr>
      <w:r w:rsidRPr="005D3A57">
        <w:rPr>
          <w:spacing w:val="-1"/>
        </w:rPr>
        <w:t>reducerea</w:t>
      </w:r>
      <w:r w:rsidRPr="005D3A57">
        <w:rPr>
          <w:spacing w:val="35"/>
        </w:rPr>
        <w:t xml:space="preserve"> </w:t>
      </w:r>
      <w:r w:rsidRPr="005D3A57">
        <w:rPr>
          <w:spacing w:val="-1"/>
        </w:rPr>
        <w:t>preliminară</w:t>
      </w:r>
      <w:r w:rsidRPr="005D3A57">
        <w:rPr>
          <w:spacing w:val="37"/>
        </w:rPr>
        <w:t xml:space="preserve"> </w:t>
      </w:r>
      <w:r w:rsidRPr="005D3A57">
        <w:t>a</w:t>
      </w:r>
      <w:r w:rsidRPr="005D3A57">
        <w:rPr>
          <w:spacing w:val="35"/>
        </w:rPr>
        <w:t xml:space="preserve"> </w:t>
      </w:r>
      <w:r w:rsidRPr="005D3A57">
        <w:rPr>
          <w:spacing w:val="-1"/>
        </w:rPr>
        <w:t>înclinaţiei</w:t>
      </w:r>
      <w:r w:rsidRPr="005D3A57">
        <w:rPr>
          <w:spacing w:val="36"/>
        </w:rPr>
        <w:t xml:space="preserve"> </w:t>
      </w:r>
      <w:r w:rsidRPr="005D3A57">
        <w:rPr>
          <w:spacing w:val="-1"/>
        </w:rPr>
        <w:t>taluzului,</w:t>
      </w:r>
      <w:r w:rsidRPr="005D3A57">
        <w:rPr>
          <w:spacing w:val="34"/>
        </w:rPr>
        <w:t xml:space="preserve"> </w:t>
      </w:r>
      <w:r w:rsidRPr="005D3A57">
        <w:rPr>
          <w:spacing w:val="-1"/>
        </w:rPr>
        <w:t>înierbarea</w:t>
      </w:r>
      <w:r w:rsidRPr="005D3A57">
        <w:rPr>
          <w:spacing w:val="35"/>
        </w:rPr>
        <w:t xml:space="preserve"> </w:t>
      </w:r>
      <w:r w:rsidRPr="005D3A57">
        <w:rPr>
          <w:spacing w:val="-1"/>
        </w:rPr>
        <w:t>taluzului</w:t>
      </w:r>
      <w:r w:rsidRPr="005D3A57">
        <w:rPr>
          <w:spacing w:val="36"/>
        </w:rPr>
        <w:t xml:space="preserve"> </w:t>
      </w:r>
      <w:r w:rsidRPr="005D3A57">
        <w:rPr>
          <w:spacing w:val="-1"/>
        </w:rPr>
        <w:t>sau</w:t>
      </w:r>
      <w:r w:rsidRPr="005D3A57">
        <w:rPr>
          <w:spacing w:val="23"/>
        </w:rPr>
        <w:t xml:space="preserve"> </w:t>
      </w:r>
      <w:r w:rsidRPr="005D3A57">
        <w:rPr>
          <w:spacing w:val="-1"/>
        </w:rPr>
        <w:t>gazonarea.</w:t>
      </w:r>
      <w:r w:rsidRPr="005D3A57">
        <w:rPr>
          <w:spacing w:val="32"/>
        </w:rPr>
        <w:t xml:space="preserve"> Î</w:t>
      </w:r>
      <w:r w:rsidRPr="005D3A57">
        <w:rPr>
          <w:spacing w:val="-1"/>
        </w:rPr>
        <w:t>nsămînţarea</w:t>
      </w:r>
      <w:r w:rsidRPr="005D3A57">
        <w:rPr>
          <w:spacing w:val="33"/>
        </w:rPr>
        <w:t xml:space="preserve"> cu </w:t>
      </w:r>
      <w:r w:rsidRPr="005D3A57">
        <w:rPr>
          <w:spacing w:val="-1"/>
        </w:rPr>
        <w:t>ierburi</w:t>
      </w:r>
      <w:r w:rsidRPr="005D3A57">
        <w:rPr>
          <w:spacing w:val="33"/>
        </w:rPr>
        <w:t xml:space="preserve"> </w:t>
      </w:r>
      <w:r w:rsidRPr="005D3A57">
        <w:rPr>
          <w:spacing w:val="-2"/>
        </w:rPr>
        <w:t>speciale</w:t>
      </w:r>
      <w:r w:rsidRPr="005D3A57">
        <w:rPr>
          <w:spacing w:val="33"/>
        </w:rPr>
        <w:t xml:space="preserve"> </w:t>
      </w:r>
      <w:r w:rsidRPr="005D3A57">
        <w:rPr>
          <w:spacing w:val="-1"/>
        </w:rPr>
        <w:t>asigură,</w:t>
      </w:r>
      <w:r w:rsidRPr="005D3A57">
        <w:rPr>
          <w:spacing w:val="32"/>
        </w:rPr>
        <w:t xml:space="preserve"> </w:t>
      </w:r>
      <w:r w:rsidRPr="005D3A57">
        <w:rPr>
          <w:spacing w:val="-2"/>
        </w:rPr>
        <w:t>cu</w:t>
      </w:r>
      <w:r w:rsidRPr="005D3A57">
        <w:rPr>
          <w:spacing w:val="33"/>
        </w:rPr>
        <w:t xml:space="preserve"> </w:t>
      </w:r>
      <w:r w:rsidRPr="005D3A57">
        <w:rPr>
          <w:spacing w:val="-1"/>
        </w:rPr>
        <w:t>cheltuieli</w:t>
      </w:r>
      <w:r w:rsidRPr="005D3A57">
        <w:rPr>
          <w:spacing w:val="33"/>
        </w:rPr>
        <w:t xml:space="preserve"> </w:t>
      </w:r>
      <w:r w:rsidRPr="005D3A57">
        <w:rPr>
          <w:spacing w:val="1"/>
        </w:rPr>
        <w:t>mi</w:t>
      </w:r>
      <w:r w:rsidRPr="005D3A57">
        <w:rPr>
          <w:spacing w:val="-1"/>
        </w:rPr>
        <w:t>nime, consolidarea</w:t>
      </w:r>
      <w:r w:rsidRPr="005D3A57">
        <w:t xml:space="preserve"> </w:t>
      </w:r>
      <w:r w:rsidRPr="005D3A57">
        <w:rPr>
          <w:spacing w:val="-1"/>
        </w:rPr>
        <w:t>taluzurilor</w:t>
      </w:r>
      <w:r w:rsidRPr="005D3A57">
        <w:t xml:space="preserve"> </w:t>
      </w:r>
      <w:r w:rsidRPr="005D3A57">
        <w:rPr>
          <w:spacing w:val="-2"/>
        </w:rPr>
        <w:t>cu</w:t>
      </w:r>
      <w:r w:rsidRPr="005D3A57">
        <w:rPr>
          <w:spacing w:val="1"/>
        </w:rPr>
        <w:t xml:space="preserve"> </w:t>
      </w:r>
      <w:r w:rsidRPr="005D3A57">
        <w:t>o</w:t>
      </w:r>
      <w:r w:rsidRPr="005D3A57">
        <w:rPr>
          <w:spacing w:val="-3"/>
        </w:rPr>
        <w:t xml:space="preserve"> </w:t>
      </w:r>
      <w:r w:rsidRPr="005D3A57">
        <w:rPr>
          <w:spacing w:val="-1"/>
        </w:rPr>
        <w:t>înclinare</w:t>
      </w:r>
      <w:r w:rsidRPr="005D3A57">
        <w:t xml:space="preserve"> </w:t>
      </w:r>
      <w:r w:rsidRPr="005D3A57">
        <w:rPr>
          <w:spacing w:val="-1"/>
        </w:rPr>
        <w:t>destul</w:t>
      </w:r>
      <w:r w:rsidRPr="005D3A57">
        <w:rPr>
          <w:spacing w:val="-3"/>
        </w:rPr>
        <w:t xml:space="preserve"> </w:t>
      </w:r>
      <w:r w:rsidRPr="005D3A57">
        <w:t xml:space="preserve">de </w:t>
      </w:r>
      <w:r w:rsidRPr="005D3A57">
        <w:rPr>
          <w:spacing w:val="-2"/>
        </w:rPr>
        <w:t>mare;</w:t>
      </w:r>
    </w:p>
    <w:p w:rsidR="00070B18" w:rsidRPr="005D3A57" w:rsidRDefault="00070B18" w:rsidP="00367A98">
      <w:pPr>
        <w:pStyle w:val="a4"/>
        <w:widowControl w:val="0"/>
        <w:numPr>
          <w:ilvl w:val="3"/>
          <w:numId w:val="11"/>
        </w:numPr>
        <w:tabs>
          <w:tab w:val="left" w:pos="1451"/>
        </w:tabs>
        <w:kinsoku w:val="0"/>
        <w:overflowPunct w:val="0"/>
        <w:autoSpaceDE w:val="0"/>
        <w:autoSpaceDN w:val="0"/>
        <w:adjustRightInd w:val="0"/>
        <w:spacing w:before="118"/>
        <w:ind w:left="567" w:right="-141" w:hanging="567"/>
        <w:rPr>
          <w:spacing w:val="-1"/>
        </w:rPr>
      </w:pPr>
      <w:r w:rsidRPr="005D3A57">
        <w:rPr>
          <w:spacing w:val="-1"/>
        </w:rPr>
        <w:t>gazonarea</w:t>
      </w:r>
      <w:r w:rsidRPr="005D3A57">
        <w:rPr>
          <w:spacing w:val="33"/>
        </w:rPr>
        <w:t xml:space="preserve"> </w:t>
      </w:r>
      <w:r w:rsidRPr="005D3A57">
        <w:rPr>
          <w:spacing w:val="-1"/>
        </w:rPr>
        <w:t>este</w:t>
      </w:r>
      <w:r w:rsidRPr="005D3A57">
        <w:rPr>
          <w:spacing w:val="33"/>
        </w:rPr>
        <w:t xml:space="preserve"> </w:t>
      </w:r>
      <w:r w:rsidRPr="005D3A57">
        <w:rPr>
          <w:spacing w:val="-1"/>
        </w:rPr>
        <w:t>raţională</w:t>
      </w:r>
      <w:r w:rsidRPr="005D3A57">
        <w:rPr>
          <w:spacing w:val="33"/>
        </w:rPr>
        <w:t xml:space="preserve"> </w:t>
      </w:r>
      <w:r w:rsidRPr="005D3A57">
        <w:rPr>
          <w:spacing w:val="-1"/>
        </w:rPr>
        <w:t>pe</w:t>
      </w:r>
      <w:r w:rsidRPr="005D3A57">
        <w:rPr>
          <w:spacing w:val="33"/>
        </w:rPr>
        <w:t xml:space="preserve"> </w:t>
      </w:r>
      <w:r w:rsidRPr="005D3A57">
        <w:rPr>
          <w:spacing w:val="-1"/>
        </w:rPr>
        <w:t>suprafeţe</w:t>
      </w:r>
      <w:r w:rsidRPr="005D3A57">
        <w:rPr>
          <w:spacing w:val="33"/>
        </w:rPr>
        <w:t xml:space="preserve"> </w:t>
      </w:r>
      <w:r w:rsidRPr="005D3A57">
        <w:rPr>
          <w:spacing w:val="-2"/>
        </w:rPr>
        <w:t>mici</w:t>
      </w:r>
      <w:r w:rsidRPr="005D3A57">
        <w:rPr>
          <w:spacing w:val="33"/>
        </w:rPr>
        <w:t xml:space="preserve"> </w:t>
      </w:r>
      <w:r w:rsidRPr="005D3A57">
        <w:rPr>
          <w:spacing w:val="-1"/>
        </w:rPr>
        <w:t>acolo,</w:t>
      </w:r>
      <w:r w:rsidRPr="005D3A57">
        <w:rPr>
          <w:spacing w:val="32"/>
        </w:rPr>
        <w:t xml:space="preserve"> </w:t>
      </w:r>
      <w:r w:rsidRPr="005D3A57">
        <w:rPr>
          <w:spacing w:val="-1"/>
        </w:rPr>
        <w:t>unde</w:t>
      </w:r>
      <w:r w:rsidRPr="005D3A57">
        <w:rPr>
          <w:spacing w:val="33"/>
        </w:rPr>
        <w:t xml:space="preserve"> </w:t>
      </w:r>
      <w:r w:rsidRPr="005D3A57">
        <w:rPr>
          <w:spacing w:val="-1"/>
        </w:rPr>
        <w:t>este</w:t>
      </w:r>
      <w:r w:rsidRPr="005D3A57">
        <w:rPr>
          <w:spacing w:val="33"/>
        </w:rPr>
        <w:t xml:space="preserve"> </w:t>
      </w:r>
      <w:r w:rsidRPr="005D3A57">
        <w:rPr>
          <w:spacing w:val="-1"/>
        </w:rPr>
        <w:t>necesară</w:t>
      </w:r>
      <w:r w:rsidRPr="005D3A57">
        <w:rPr>
          <w:spacing w:val="51"/>
        </w:rPr>
        <w:t xml:space="preserve"> </w:t>
      </w:r>
      <w:r w:rsidRPr="005D3A57">
        <w:t>crearea</w:t>
      </w:r>
      <w:r w:rsidRPr="005D3A57">
        <w:rPr>
          <w:spacing w:val="1"/>
        </w:rPr>
        <w:t xml:space="preserve"> </w:t>
      </w:r>
      <w:r w:rsidRPr="005D3A57">
        <w:rPr>
          <w:spacing w:val="-2"/>
        </w:rPr>
        <w:t>protecţiei</w:t>
      </w:r>
      <w:r w:rsidRPr="005D3A57">
        <w:rPr>
          <w:spacing w:val="5"/>
        </w:rPr>
        <w:t xml:space="preserve"> </w:t>
      </w:r>
      <w:r w:rsidRPr="005D3A57">
        <w:rPr>
          <w:spacing w:val="-1"/>
        </w:rPr>
        <w:t>în</w:t>
      </w:r>
      <w:r w:rsidRPr="005D3A57">
        <w:rPr>
          <w:spacing w:val="5"/>
        </w:rPr>
        <w:t xml:space="preserve"> </w:t>
      </w:r>
      <w:r w:rsidRPr="005D3A57">
        <w:rPr>
          <w:spacing w:val="-1"/>
        </w:rPr>
        <w:t>termene</w:t>
      </w:r>
      <w:r w:rsidRPr="005D3A57">
        <w:rPr>
          <w:spacing w:val="4"/>
        </w:rPr>
        <w:t xml:space="preserve"> </w:t>
      </w:r>
      <w:r w:rsidRPr="005D3A57">
        <w:t>foarte</w:t>
      </w:r>
      <w:r w:rsidRPr="005D3A57">
        <w:rPr>
          <w:spacing w:val="1"/>
        </w:rPr>
        <w:t xml:space="preserve"> </w:t>
      </w:r>
      <w:r w:rsidRPr="005D3A57">
        <w:rPr>
          <w:spacing w:val="-1"/>
        </w:rPr>
        <w:t>scurte,</w:t>
      </w:r>
      <w:r w:rsidRPr="005D3A57">
        <w:rPr>
          <w:spacing w:val="3"/>
        </w:rPr>
        <w:t xml:space="preserve"> </w:t>
      </w:r>
      <w:r w:rsidRPr="005D3A57">
        <w:rPr>
          <w:spacing w:val="-1"/>
        </w:rPr>
        <w:t xml:space="preserve">precum </w:t>
      </w:r>
      <w:r w:rsidRPr="005D3A57">
        <w:t>şi</w:t>
      </w:r>
      <w:r w:rsidRPr="005D3A57">
        <w:rPr>
          <w:spacing w:val="5"/>
        </w:rPr>
        <w:t xml:space="preserve"> </w:t>
      </w:r>
      <w:r w:rsidRPr="005D3A57">
        <w:t>în</w:t>
      </w:r>
      <w:r w:rsidRPr="005D3A57">
        <w:rPr>
          <w:spacing w:val="5"/>
        </w:rPr>
        <w:t xml:space="preserve"> </w:t>
      </w:r>
      <w:r w:rsidRPr="005D3A57">
        <w:rPr>
          <w:spacing w:val="-2"/>
        </w:rPr>
        <w:t>timpul</w:t>
      </w:r>
      <w:r w:rsidRPr="005D3A57">
        <w:rPr>
          <w:spacing w:val="5"/>
        </w:rPr>
        <w:t xml:space="preserve"> </w:t>
      </w:r>
      <w:r w:rsidRPr="005D3A57">
        <w:t>repara</w:t>
      </w:r>
      <w:r w:rsidRPr="005D3A57">
        <w:rPr>
          <w:spacing w:val="-1"/>
        </w:rPr>
        <w:t>ţiei</w:t>
      </w:r>
      <w:r w:rsidRPr="005D3A57">
        <w:rPr>
          <w:spacing w:val="4"/>
        </w:rPr>
        <w:t xml:space="preserve"> </w:t>
      </w:r>
      <w:r w:rsidRPr="005D3A57">
        <w:rPr>
          <w:spacing w:val="-1"/>
        </w:rPr>
        <w:t>suprafeţelor,</w:t>
      </w:r>
      <w:r w:rsidRPr="005D3A57">
        <w:rPr>
          <w:spacing w:val="3"/>
        </w:rPr>
        <w:t xml:space="preserve"> </w:t>
      </w:r>
      <w:r w:rsidRPr="005D3A57">
        <w:rPr>
          <w:spacing w:val="-1"/>
        </w:rPr>
        <w:t>deteriorate</w:t>
      </w:r>
      <w:r w:rsidRPr="005D3A57">
        <w:rPr>
          <w:spacing w:val="6"/>
        </w:rPr>
        <w:t xml:space="preserve"> </w:t>
      </w:r>
      <w:r w:rsidRPr="005D3A57">
        <w:rPr>
          <w:spacing w:val="-1"/>
        </w:rPr>
        <w:t>de</w:t>
      </w:r>
      <w:r w:rsidRPr="005D3A57">
        <w:rPr>
          <w:spacing w:val="4"/>
        </w:rPr>
        <w:t xml:space="preserve"> </w:t>
      </w:r>
      <w:r w:rsidRPr="005D3A57">
        <w:rPr>
          <w:spacing w:val="-1"/>
        </w:rPr>
        <w:t>procesele</w:t>
      </w:r>
      <w:r w:rsidRPr="005D3A57">
        <w:rPr>
          <w:spacing w:val="4"/>
        </w:rPr>
        <w:t xml:space="preserve"> </w:t>
      </w:r>
      <w:r w:rsidRPr="005D3A57">
        <w:rPr>
          <w:spacing w:val="-1"/>
        </w:rPr>
        <w:t>de</w:t>
      </w:r>
      <w:r w:rsidRPr="005D3A57">
        <w:rPr>
          <w:spacing w:val="6"/>
        </w:rPr>
        <w:t xml:space="preserve"> </w:t>
      </w:r>
      <w:r w:rsidRPr="005D3A57">
        <w:rPr>
          <w:spacing w:val="-1"/>
        </w:rPr>
        <w:t>alunecare</w:t>
      </w:r>
      <w:r w:rsidRPr="005D3A57">
        <w:rPr>
          <w:spacing w:val="6"/>
        </w:rPr>
        <w:t xml:space="preserve"> </w:t>
      </w:r>
      <w:r w:rsidRPr="005D3A57">
        <w:rPr>
          <w:spacing w:val="-1"/>
        </w:rPr>
        <w:t>(astuparea</w:t>
      </w:r>
      <w:r w:rsidRPr="005D3A57">
        <w:rPr>
          <w:spacing w:val="6"/>
        </w:rPr>
        <w:t xml:space="preserve"> </w:t>
      </w:r>
      <w:r w:rsidRPr="005D3A57">
        <w:rPr>
          <w:spacing w:val="1"/>
        </w:rPr>
        <w:t>fisu</w:t>
      </w:r>
      <w:r w:rsidRPr="005D3A57">
        <w:rPr>
          <w:spacing w:val="-1"/>
        </w:rPr>
        <w:t>rilor, excavărilor, gropilor</w:t>
      </w:r>
      <w:r w:rsidRPr="005D3A57">
        <w:t xml:space="preserve"> </w:t>
      </w:r>
      <w:r w:rsidRPr="005D3A57">
        <w:rPr>
          <w:spacing w:val="-1"/>
        </w:rPr>
        <w:t>etc);</w:t>
      </w:r>
    </w:p>
    <w:p w:rsidR="00070B18" w:rsidRPr="005D3A57" w:rsidRDefault="00070B18" w:rsidP="00367A98">
      <w:pPr>
        <w:pStyle w:val="a4"/>
        <w:widowControl w:val="0"/>
        <w:numPr>
          <w:ilvl w:val="3"/>
          <w:numId w:val="11"/>
        </w:numPr>
        <w:tabs>
          <w:tab w:val="left" w:pos="1451"/>
        </w:tabs>
        <w:kinsoku w:val="0"/>
        <w:overflowPunct w:val="0"/>
        <w:autoSpaceDE w:val="0"/>
        <w:autoSpaceDN w:val="0"/>
        <w:adjustRightInd w:val="0"/>
        <w:spacing w:before="122"/>
        <w:ind w:left="567" w:right="-141" w:hanging="567"/>
        <w:rPr>
          <w:spacing w:val="-1"/>
        </w:rPr>
      </w:pPr>
      <w:r w:rsidRPr="005D3A57">
        <w:rPr>
          <w:spacing w:val="-1"/>
        </w:rPr>
        <w:t>acoperirea</w:t>
      </w:r>
      <w:r w:rsidRPr="005D3A57">
        <w:rPr>
          <w:spacing w:val="11"/>
        </w:rPr>
        <w:t xml:space="preserve"> </w:t>
      </w:r>
      <w:r w:rsidRPr="005D3A57">
        <w:rPr>
          <w:spacing w:val="-2"/>
        </w:rPr>
        <w:t>malului</w:t>
      </w:r>
      <w:r w:rsidRPr="005D3A57">
        <w:rPr>
          <w:spacing w:val="12"/>
        </w:rPr>
        <w:t xml:space="preserve"> </w:t>
      </w:r>
      <w:r w:rsidRPr="005D3A57">
        <w:t>cu</w:t>
      </w:r>
      <w:r w:rsidRPr="005D3A57">
        <w:rPr>
          <w:spacing w:val="10"/>
        </w:rPr>
        <w:t xml:space="preserve"> </w:t>
      </w:r>
      <w:r w:rsidRPr="005D3A57">
        <w:rPr>
          <w:spacing w:val="-1"/>
        </w:rPr>
        <w:t>saltele</w:t>
      </w:r>
      <w:r w:rsidRPr="005D3A57">
        <w:rPr>
          <w:spacing w:val="11"/>
        </w:rPr>
        <w:t xml:space="preserve"> </w:t>
      </w:r>
      <w:r w:rsidRPr="005D3A57">
        <w:rPr>
          <w:spacing w:val="-1"/>
        </w:rPr>
        <w:t>sau</w:t>
      </w:r>
      <w:r w:rsidRPr="005D3A57">
        <w:rPr>
          <w:spacing w:val="12"/>
        </w:rPr>
        <w:t xml:space="preserve"> </w:t>
      </w:r>
      <w:r w:rsidRPr="005D3A57">
        <w:rPr>
          <w:spacing w:val="-2"/>
        </w:rPr>
        <w:t>cu</w:t>
      </w:r>
      <w:r w:rsidRPr="005D3A57">
        <w:rPr>
          <w:spacing w:val="14"/>
        </w:rPr>
        <w:t xml:space="preserve"> </w:t>
      </w:r>
      <w:r w:rsidRPr="005D3A57">
        <w:rPr>
          <w:spacing w:val="-1"/>
        </w:rPr>
        <w:t>garduri</w:t>
      </w:r>
      <w:r w:rsidRPr="005D3A57">
        <w:rPr>
          <w:spacing w:val="12"/>
        </w:rPr>
        <w:t xml:space="preserve"> </w:t>
      </w:r>
      <w:r w:rsidRPr="005D3A57">
        <w:t>de</w:t>
      </w:r>
      <w:r w:rsidRPr="005D3A57">
        <w:rPr>
          <w:spacing w:val="8"/>
        </w:rPr>
        <w:t xml:space="preserve"> </w:t>
      </w:r>
      <w:r w:rsidRPr="005D3A57">
        <w:rPr>
          <w:spacing w:val="-1"/>
        </w:rPr>
        <w:t>nuiele,</w:t>
      </w:r>
      <w:r w:rsidRPr="005D3A57">
        <w:rPr>
          <w:spacing w:val="10"/>
        </w:rPr>
        <w:t xml:space="preserve"> </w:t>
      </w:r>
      <w:r w:rsidRPr="005D3A57">
        <w:rPr>
          <w:spacing w:val="-1"/>
        </w:rPr>
        <w:t>fascine,</w:t>
      </w:r>
      <w:r w:rsidRPr="005D3A57">
        <w:rPr>
          <w:spacing w:val="10"/>
        </w:rPr>
        <w:t xml:space="preserve"> </w:t>
      </w:r>
      <w:r w:rsidRPr="005D3A57">
        <w:t>conso</w:t>
      </w:r>
      <w:r w:rsidRPr="005D3A57">
        <w:rPr>
          <w:spacing w:val="-1"/>
        </w:rPr>
        <w:t>lidări</w:t>
      </w:r>
      <w:r w:rsidRPr="005D3A57">
        <w:rPr>
          <w:spacing w:val="1"/>
        </w:rPr>
        <w:t xml:space="preserve"> </w:t>
      </w:r>
      <w:r w:rsidRPr="005D3A57">
        <w:t>de</w:t>
      </w:r>
      <w:r w:rsidRPr="005D3A57">
        <w:rPr>
          <w:spacing w:val="-3"/>
        </w:rPr>
        <w:t xml:space="preserve"> </w:t>
      </w:r>
      <w:r w:rsidRPr="005D3A57">
        <w:rPr>
          <w:spacing w:val="-1"/>
        </w:rPr>
        <w:t>lemn;</w:t>
      </w:r>
    </w:p>
    <w:p w:rsidR="00070B18" w:rsidRPr="005D3A57" w:rsidRDefault="00070B18" w:rsidP="00367A98">
      <w:pPr>
        <w:pStyle w:val="a4"/>
        <w:widowControl w:val="0"/>
        <w:numPr>
          <w:ilvl w:val="3"/>
          <w:numId w:val="11"/>
        </w:numPr>
        <w:tabs>
          <w:tab w:val="left" w:pos="1451"/>
        </w:tabs>
        <w:kinsoku w:val="0"/>
        <w:overflowPunct w:val="0"/>
        <w:autoSpaceDE w:val="0"/>
        <w:autoSpaceDN w:val="0"/>
        <w:adjustRightInd w:val="0"/>
        <w:spacing w:before="120"/>
        <w:ind w:left="567" w:right="-141" w:hanging="567"/>
        <w:rPr>
          <w:spacing w:val="-1"/>
        </w:rPr>
      </w:pPr>
      <w:r w:rsidRPr="005D3A57">
        <w:rPr>
          <w:spacing w:val="-1"/>
        </w:rPr>
        <w:lastRenderedPageBreak/>
        <w:t>executarea</w:t>
      </w:r>
      <w:r w:rsidRPr="005D3A57">
        <w:rPr>
          <w:spacing w:val="11"/>
        </w:rPr>
        <w:t xml:space="preserve"> </w:t>
      </w:r>
      <w:r w:rsidRPr="005D3A57">
        <w:rPr>
          <w:spacing w:val="-2"/>
        </w:rPr>
        <w:t>umpluturii</w:t>
      </w:r>
      <w:r w:rsidRPr="005D3A57">
        <w:rPr>
          <w:spacing w:val="12"/>
        </w:rPr>
        <w:t xml:space="preserve"> </w:t>
      </w:r>
      <w:r w:rsidRPr="005D3A57">
        <w:rPr>
          <w:spacing w:val="-1"/>
        </w:rPr>
        <w:t>din</w:t>
      </w:r>
      <w:r w:rsidRPr="005D3A57">
        <w:rPr>
          <w:spacing w:val="12"/>
        </w:rPr>
        <w:t xml:space="preserve"> </w:t>
      </w:r>
      <w:r w:rsidRPr="005D3A57">
        <w:rPr>
          <w:spacing w:val="-1"/>
        </w:rPr>
        <w:t>piatră,</w:t>
      </w:r>
      <w:r w:rsidRPr="005D3A57">
        <w:rPr>
          <w:spacing w:val="13"/>
        </w:rPr>
        <w:t xml:space="preserve"> </w:t>
      </w:r>
      <w:r w:rsidRPr="005D3A57">
        <w:rPr>
          <w:spacing w:val="-1"/>
        </w:rPr>
        <w:t>fără</w:t>
      </w:r>
      <w:r w:rsidRPr="005D3A57">
        <w:rPr>
          <w:spacing w:val="13"/>
        </w:rPr>
        <w:t xml:space="preserve"> </w:t>
      </w:r>
      <w:r w:rsidRPr="005D3A57">
        <w:rPr>
          <w:spacing w:val="-2"/>
        </w:rPr>
        <w:t>fundaţie</w:t>
      </w:r>
      <w:r w:rsidRPr="005D3A57">
        <w:rPr>
          <w:spacing w:val="11"/>
        </w:rPr>
        <w:t xml:space="preserve"> </w:t>
      </w:r>
      <w:r w:rsidRPr="005D3A57">
        <w:t>şi</w:t>
      </w:r>
      <w:r w:rsidRPr="005D3A57">
        <w:rPr>
          <w:spacing w:val="12"/>
        </w:rPr>
        <w:t xml:space="preserve"> </w:t>
      </w:r>
      <w:r w:rsidRPr="005D3A57">
        <w:t>a</w:t>
      </w:r>
      <w:r w:rsidRPr="005D3A57">
        <w:rPr>
          <w:spacing w:val="13"/>
        </w:rPr>
        <w:t xml:space="preserve"> </w:t>
      </w:r>
      <w:r w:rsidRPr="005D3A57">
        <w:rPr>
          <w:spacing w:val="-2"/>
        </w:rPr>
        <w:t>consolidărilor</w:t>
      </w:r>
      <w:r w:rsidRPr="005D3A57">
        <w:rPr>
          <w:spacing w:val="13"/>
        </w:rPr>
        <w:t xml:space="preserve"> </w:t>
      </w:r>
      <w:r w:rsidRPr="005D3A57">
        <w:rPr>
          <w:spacing w:val="1"/>
        </w:rPr>
        <w:t>sup</w:t>
      </w:r>
      <w:r w:rsidRPr="005D3A57">
        <w:rPr>
          <w:spacing w:val="-1"/>
        </w:rPr>
        <w:t>limentare</w:t>
      </w:r>
      <w:r w:rsidRPr="005D3A57">
        <w:rPr>
          <w:spacing w:val="2"/>
        </w:rPr>
        <w:t xml:space="preserve"> </w:t>
      </w:r>
      <w:r w:rsidRPr="005D3A57">
        <w:t>la</w:t>
      </w:r>
      <w:r w:rsidRPr="005D3A57">
        <w:rPr>
          <w:spacing w:val="1"/>
        </w:rPr>
        <w:t xml:space="preserve"> </w:t>
      </w:r>
      <w:r w:rsidRPr="005D3A57">
        <w:rPr>
          <w:spacing w:val="-1"/>
        </w:rPr>
        <w:t>îmbinarea</w:t>
      </w:r>
      <w:r w:rsidRPr="005D3A57">
        <w:rPr>
          <w:spacing w:val="4"/>
        </w:rPr>
        <w:t xml:space="preserve"> </w:t>
      </w:r>
      <w:r w:rsidRPr="005D3A57">
        <w:rPr>
          <w:spacing w:val="-1"/>
        </w:rPr>
        <w:t>acesteia</w:t>
      </w:r>
      <w:r w:rsidRPr="005D3A57">
        <w:rPr>
          <w:spacing w:val="4"/>
        </w:rPr>
        <w:t xml:space="preserve"> </w:t>
      </w:r>
      <w:r w:rsidRPr="005D3A57">
        <w:rPr>
          <w:spacing w:val="-2"/>
        </w:rPr>
        <w:t>cu</w:t>
      </w:r>
      <w:r w:rsidRPr="005D3A57">
        <w:rPr>
          <w:spacing w:val="4"/>
        </w:rPr>
        <w:t xml:space="preserve"> </w:t>
      </w:r>
      <w:r w:rsidRPr="005D3A57">
        <w:rPr>
          <w:spacing w:val="-1"/>
        </w:rPr>
        <w:t>bancul</w:t>
      </w:r>
      <w:r w:rsidRPr="005D3A57">
        <w:rPr>
          <w:spacing w:val="4"/>
        </w:rPr>
        <w:t xml:space="preserve"> </w:t>
      </w:r>
      <w:r w:rsidRPr="005D3A57">
        <w:rPr>
          <w:spacing w:val="-1"/>
        </w:rPr>
        <w:t>riveran.</w:t>
      </w:r>
      <w:r w:rsidRPr="005D3A57">
        <w:rPr>
          <w:spacing w:val="3"/>
        </w:rPr>
        <w:t xml:space="preserve"> </w:t>
      </w:r>
      <w:r w:rsidRPr="005D3A57">
        <w:rPr>
          <w:spacing w:val="-1"/>
        </w:rPr>
        <w:t>Aceasta</w:t>
      </w:r>
      <w:r w:rsidRPr="005D3A57">
        <w:rPr>
          <w:spacing w:val="1"/>
        </w:rPr>
        <w:t xml:space="preserve"> poate </w:t>
      </w:r>
      <w:r w:rsidRPr="005D3A57">
        <w:t>func</w:t>
      </w:r>
      <w:r w:rsidRPr="005D3A57">
        <w:rPr>
          <w:spacing w:val="-1"/>
        </w:rPr>
        <w:t>ţiona</w:t>
      </w:r>
      <w:r w:rsidRPr="005D3A57">
        <w:t xml:space="preserve"> </w:t>
      </w:r>
      <w:r w:rsidRPr="005D3A57">
        <w:rPr>
          <w:spacing w:val="-1"/>
        </w:rPr>
        <w:t>cîteva</w:t>
      </w:r>
      <w:r w:rsidRPr="005D3A57">
        <w:t xml:space="preserve"> </w:t>
      </w:r>
      <w:r w:rsidRPr="005D3A57">
        <w:rPr>
          <w:spacing w:val="-1"/>
        </w:rPr>
        <w:t>sezoane;</w:t>
      </w:r>
    </w:p>
    <w:p w:rsidR="00070B18" w:rsidRPr="005D3A57" w:rsidRDefault="00070B18" w:rsidP="00367A98">
      <w:pPr>
        <w:pStyle w:val="a4"/>
        <w:widowControl w:val="0"/>
        <w:numPr>
          <w:ilvl w:val="3"/>
          <w:numId w:val="11"/>
        </w:numPr>
        <w:tabs>
          <w:tab w:val="left" w:pos="1451"/>
        </w:tabs>
        <w:kinsoku w:val="0"/>
        <w:overflowPunct w:val="0"/>
        <w:autoSpaceDE w:val="0"/>
        <w:autoSpaceDN w:val="0"/>
        <w:adjustRightInd w:val="0"/>
        <w:spacing w:before="119"/>
        <w:ind w:left="567" w:right="-141" w:hanging="567"/>
        <w:rPr>
          <w:spacing w:val="-2"/>
        </w:rPr>
      </w:pPr>
      <w:r w:rsidRPr="005D3A57">
        <w:rPr>
          <w:spacing w:val="-1"/>
        </w:rPr>
        <w:t>executarea</w:t>
      </w:r>
      <w:r w:rsidRPr="005D3A57">
        <w:rPr>
          <w:spacing w:val="9"/>
        </w:rPr>
        <w:t xml:space="preserve"> </w:t>
      </w:r>
      <w:r w:rsidRPr="005D3A57">
        <w:rPr>
          <w:spacing w:val="-2"/>
        </w:rPr>
        <w:t>umpluturii</w:t>
      </w:r>
      <w:r w:rsidRPr="005D3A57">
        <w:rPr>
          <w:spacing w:val="12"/>
        </w:rPr>
        <w:t xml:space="preserve"> </w:t>
      </w:r>
      <w:r w:rsidRPr="005D3A57">
        <w:rPr>
          <w:spacing w:val="-1"/>
        </w:rPr>
        <w:t>din</w:t>
      </w:r>
      <w:r w:rsidRPr="005D3A57">
        <w:rPr>
          <w:spacing w:val="9"/>
        </w:rPr>
        <w:t xml:space="preserve"> </w:t>
      </w:r>
      <w:r w:rsidRPr="005D3A57">
        <w:rPr>
          <w:spacing w:val="-1"/>
        </w:rPr>
        <w:t>nisip-pietnş</w:t>
      </w:r>
      <w:r w:rsidRPr="005D3A57">
        <w:rPr>
          <w:spacing w:val="12"/>
        </w:rPr>
        <w:t xml:space="preserve"> </w:t>
      </w:r>
      <w:r w:rsidRPr="005D3A57">
        <w:t>cu</w:t>
      </w:r>
      <w:r w:rsidRPr="005D3A57">
        <w:rPr>
          <w:spacing w:val="11"/>
        </w:rPr>
        <w:t xml:space="preserve"> </w:t>
      </w:r>
      <w:r w:rsidRPr="005D3A57">
        <w:rPr>
          <w:spacing w:val="-1"/>
        </w:rPr>
        <w:t>înclinaţia</w:t>
      </w:r>
      <w:r w:rsidRPr="005D3A57">
        <w:rPr>
          <w:spacing w:val="8"/>
        </w:rPr>
        <w:t xml:space="preserve"> </w:t>
      </w:r>
      <w:r w:rsidRPr="005D3A57">
        <w:t>de</w:t>
      </w:r>
      <w:r w:rsidRPr="005D3A57">
        <w:rPr>
          <w:spacing w:val="11"/>
        </w:rPr>
        <w:t xml:space="preserve"> </w:t>
      </w:r>
      <w:r w:rsidRPr="005D3A57">
        <w:rPr>
          <w:spacing w:val="-1"/>
        </w:rPr>
        <w:t>la</w:t>
      </w:r>
      <w:r w:rsidRPr="005D3A57">
        <w:rPr>
          <w:spacing w:val="11"/>
        </w:rPr>
        <w:t xml:space="preserve"> </w:t>
      </w:r>
      <w:r w:rsidRPr="005D3A57">
        <w:t>1,5</w:t>
      </w:r>
      <w:r w:rsidRPr="005D3A57">
        <w:rPr>
          <w:spacing w:val="9"/>
        </w:rPr>
        <w:t xml:space="preserve"> </w:t>
      </w:r>
      <w:r w:rsidRPr="005D3A57">
        <w:rPr>
          <w:spacing w:val="-2"/>
        </w:rPr>
        <w:t>pma</w:t>
      </w:r>
      <w:r w:rsidRPr="005D3A57">
        <w:rPr>
          <w:spacing w:val="11"/>
        </w:rPr>
        <w:t xml:space="preserve"> </w:t>
      </w:r>
      <w:r w:rsidRPr="005D3A57">
        <w:t>la</w:t>
      </w:r>
      <w:r w:rsidRPr="005D3A57">
        <w:rPr>
          <w:spacing w:val="11"/>
        </w:rPr>
        <w:t xml:space="preserve"> </w:t>
      </w:r>
      <w:r w:rsidRPr="005D3A57">
        <w:t>2</w:t>
      </w:r>
      <w:r w:rsidRPr="005D3A57">
        <w:rPr>
          <w:spacing w:val="43"/>
        </w:rPr>
        <w:t xml:space="preserve"> </w:t>
      </w:r>
      <w:r w:rsidRPr="005D3A57">
        <w:rPr>
          <w:spacing w:val="-1"/>
        </w:rPr>
        <w:t>(inclusiv)</w:t>
      </w:r>
      <w:r w:rsidRPr="005D3A57">
        <w:rPr>
          <w:spacing w:val="45"/>
        </w:rPr>
        <w:t xml:space="preserve"> </w:t>
      </w:r>
      <w:r w:rsidRPr="005D3A57">
        <w:t>în</w:t>
      </w:r>
      <w:r w:rsidRPr="005D3A57">
        <w:rPr>
          <w:spacing w:val="46"/>
        </w:rPr>
        <w:t xml:space="preserve"> </w:t>
      </w:r>
      <w:r w:rsidRPr="005D3A57">
        <w:rPr>
          <w:spacing w:val="-2"/>
        </w:rPr>
        <w:t>combinare</w:t>
      </w:r>
      <w:r w:rsidRPr="005D3A57">
        <w:rPr>
          <w:spacing w:val="47"/>
        </w:rPr>
        <w:t xml:space="preserve"> </w:t>
      </w:r>
      <w:r w:rsidRPr="005D3A57">
        <w:rPr>
          <w:spacing w:val="-2"/>
        </w:rPr>
        <w:t>cu</w:t>
      </w:r>
      <w:r w:rsidRPr="005D3A57">
        <w:rPr>
          <w:spacing w:val="48"/>
        </w:rPr>
        <w:t xml:space="preserve"> </w:t>
      </w:r>
      <w:r w:rsidRPr="005D3A57">
        <w:rPr>
          <w:spacing w:val="-2"/>
        </w:rPr>
        <w:t>epiuri</w:t>
      </w:r>
      <w:r w:rsidRPr="005D3A57">
        <w:rPr>
          <w:spacing w:val="45"/>
        </w:rPr>
        <w:t xml:space="preserve"> </w:t>
      </w:r>
      <w:r w:rsidRPr="005D3A57">
        <w:rPr>
          <w:spacing w:val="-1"/>
        </w:rPr>
        <w:t>transversale</w:t>
      </w:r>
      <w:r w:rsidRPr="005D3A57">
        <w:rPr>
          <w:spacing w:val="45"/>
        </w:rPr>
        <w:t xml:space="preserve"> </w:t>
      </w:r>
      <w:r w:rsidRPr="005D3A57">
        <w:rPr>
          <w:spacing w:val="-1"/>
        </w:rPr>
        <w:t>din</w:t>
      </w:r>
      <w:r w:rsidRPr="005D3A57">
        <w:rPr>
          <w:spacing w:val="45"/>
        </w:rPr>
        <w:t xml:space="preserve"> </w:t>
      </w:r>
      <w:r w:rsidRPr="005D3A57">
        <w:rPr>
          <w:spacing w:val="-1"/>
        </w:rPr>
        <w:t>piatră.</w:t>
      </w:r>
      <w:r w:rsidRPr="005D3A57">
        <w:rPr>
          <w:spacing w:val="46"/>
        </w:rPr>
        <w:t xml:space="preserve"> </w:t>
      </w:r>
      <w:r w:rsidRPr="005D3A57">
        <w:rPr>
          <w:spacing w:val="-1"/>
        </w:rPr>
        <w:t>Asemenea</w:t>
      </w:r>
      <w:r w:rsidRPr="005D3A57">
        <w:rPr>
          <w:spacing w:val="41"/>
        </w:rPr>
        <w:t xml:space="preserve"> </w:t>
      </w:r>
      <w:r w:rsidRPr="005D3A57">
        <w:rPr>
          <w:spacing w:val="-1"/>
        </w:rPr>
        <w:t>acoperire</w:t>
      </w:r>
      <w:r w:rsidRPr="005D3A57">
        <w:rPr>
          <w:spacing w:val="37"/>
        </w:rPr>
        <w:t xml:space="preserve"> </w:t>
      </w:r>
      <w:r w:rsidRPr="005D3A57">
        <w:rPr>
          <w:spacing w:val="-1"/>
        </w:rPr>
        <w:t>opreşte</w:t>
      </w:r>
      <w:r w:rsidRPr="005D3A57">
        <w:rPr>
          <w:spacing w:val="37"/>
        </w:rPr>
        <w:t xml:space="preserve"> </w:t>
      </w:r>
      <w:r w:rsidRPr="005D3A57">
        <w:rPr>
          <w:spacing w:val="-1"/>
        </w:rPr>
        <w:t>bine</w:t>
      </w:r>
      <w:r w:rsidRPr="005D3A57">
        <w:rPr>
          <w:spacing w:val="40"/>
        </w:rPr>
        <w:t xml:space="preserve"> </w:t>
      </w:r>
      <w:r w:rsidRPr="005D3A57">
        <w:rPr>
          <w:spacing w:val="-1"/>
        </w:rPr>
        <w:t>valurile</w:t>
      </w:r>
      <w:r w:rsidRPr="005D3A57">
        <w:rPr>
          <w:spacing w:val="37"/>
        </w:rPr>
        <w:t xml:space="preserve"> </w:t>
      </w:r>
      <w:r w:rsidRPr="005D3A57">
        <w:t>şi</w:t>
      </w:r>
      <w:r w:rsidRPr="005D3A57">
        <w:rPr>
          <w:spacing w:val="40"/>
        </w:rPr>
        <w:t xml:space="preserve"> </w:t>
      </w:r>
      <w:r w:rsidRPr="005D3A57">
        <w:rPr>
          <w:spacing w:val="-1"/>
        </w:rPr>
        <w:t>reglează</w:t>
      </w:r>
      <w:r w:rsidRPr="005D3A57">
        <w:rPr>
          <w:spacing w:val="40"/>
        </w:rPr>
        <w:t xml:space="preserve"> </w:t>
      </w:r>
      <w:r w:rsidRPr="005D3A57">
        <w:rPr>
          <w:spacing w:val="-1"/>
        </w:rPr>
        <w:t>mişcarea</w:t>
      </w:r>
      <w:r w:rsidRPr="005D3A57">
        <w:rPr>
          <w:spacing w:val="40"/>
        </w:rPr>
        <w:t xml:space="preserve"> </w:t>
      </w:r>
      <w:r w:rsidRPr="005D3A57">
        <w:rPr>
          <w:spacing w:val="-2"/>
        </w:rPr>
        <w:t>aluviunilor</w:t>
      </w:r>
      <w:r w:rsidRPr="005D3A57">
        <w:rPr>
          <w:spacing w:val="37"/>
        </w:rPr>
        <w:t xml:space="preserve"> </w:t>
      </w:r>
      <w:r w:rsidRPr="005D3A57">
        <w:t>de-a</w:t>
      </w:r>
      <w:r w:rsidRPr="005D3A57">
        <w:rPr>
          <w:spacing w:val="59"/>
        </w:rPr>
        <w:t xml:space="preserve"> </w:t>
      </w:r>
      <w:r w:rsidRPr="005D3A57">
        <w:rPr>
          <w:spacing w:val="-1"/>
        </w:rPr>
        <w:t>lungul</w:t>
      </w:r>
      <w:r w:rsidRPr="005D3A57">
        <w:rPr>
          <w:spacing w:val="1"/>
        </w:rPr>
        <w:t xml:space="preserve"> </w:t>
      </w:r>
      <w:r w:rsidRPr="005D3A57">
        <w:rPr>
          <w:spacing w:val="-2"/>
        </w:rPr>
        <w:t>malului;</w:t>
      </w:r>
    </w:p>
    <w:p w:rsidR="00070B18" w:rsidRPr="005D3A57" w:rsidRDefault="00070B18" w:rsidP="00367A98">
      <w:pPr>
        <w:pStyle w:val="a4"/>
        <w:widowControl w:val="0"/>
        <w:numPr>
          <w:ilvl w:val="3"/>
          <w:numId w:val="11"/>
        </w:numPr>
        <w:tabs>
          <w:tab w:val="left" w:pos="1451"/>
        </w:tabs>
        <w:kinsoku w:val="0"/>
        <w:overflowPunct w:val="0"/>
        <w:autoSpaceDE w:val="0"/>
        <w:autoSpaceDN w:val="0"/>
        <w:adjustRightInd w:val="0"/>
        <w:spacing w:before="124"/>
        <w:ind w:left="567" w:right="-141" w:hanging="567"/>
        <w:jc w:val="left"/>
        <w:rPr>
          <w:spacing w:val="-2"/>
        </w:rPr>
      </w:pPr>
      <w:r w:rsidRPr="005D3A57">
        <w:t>crearea</w:t>
      </w:r>
      <w:r w:rsidRPr="005D3A57">
        <w:rPr>
          <w:spacing w:val="-3"/>
        </w:rPr>
        <w:t xml:space="preserve"> </w:t>
      </w:r>
      <w:r w:rsidRPr="005D3A57">
        <w:rPr>
          <w:spacing w:val="-1"/>
        </w:rPr>
        <w:t>prin</w:t>
      </w:r>
      <w:r w:rsidRPr="005D3A57">
        <w:rPr>
          <w:spacing w:val="-2"/>
        </w:rPr>
        <w:t xml:space="preserve"> </w:t>
      </w:r>
      <w:r w:rsidRPr="005D3A57">
        <w:rPr>
          <w:spacing w:val="-1"/>
        </w:rPr>
        <w:t>hidromecanizare</w:t>
      </w:r>
      <w:r w:rsidRPr="005D3A57">
        <w:rPr>
          <w:spacing w:val="-3"/>
        </w:rPr>
        <w:t xml:space="preserve"> </w:t>
      </w:r>
      <w:r w:rsidRPr="005D3A57">
        <w:t xml:space="preserve">a </w:t>
      </w:r>
      <w:r w:rsidRPr="005D3A57">
        <w:rPr>
          <w:spacing w:val="-1"/>
        </w:rPr>
        <w:t>plajelor</w:t>
      </w:r>
      <w:r w:rsidRPr="005D3A57">
        <w:t xml:space="preserve"> </w:t>
      </w:r>
      <w:r w:rsidRPr="005D3A57">
        <w:rPr>
          <w:spacing w:val="-1"/>
        </w:rPr>
        <w:t>uşor</w:t>
      </w:r>
      <w:r w:rsidRPr="005D3A57">
        <w:t xml:space="preserve"> </w:t>
      </w:r>
      <w:r w:rsidRPr="005D3A57">
        <w:rPr>
          <w:spacing w:val="-2"/>
        </w:rPr>
        <w:t>înclinate;</w:t>
      </w:r>
    </w:p>
    <w:p w:rsidR="00070B18" w:rsidRPr="005D3A57" w:rsidRDefault="00070B18" w:rsidP="00367A98">
      <w:pPr>
        <w:pStyle w:val="a4"/>
        <w:widowControl w:val="0"/>
        <w:numPr>
          <w:ilvl w:val="0"/>
          <w:numId w:val="10"/>
        </w:numPr>
        <w:tabs>
          <w:tab w:val="left" w:pos="1237"/>
        </w:tabs>
        <w:kinsoku w:val="0"/>
        <w:overflowPunct w:val="0"/>
        <w:autoSpaceDE w:val="0"/>
        <w:autoSpaceDN w:val="0"/>
        <w:adjustRightInd w:val="0"/>
        <w:spacing w:before="64"/>
        <w:ind w:left="567" w:right="-141" w:hanging="567"/>
        <w:rPr>
          <w:spacing w:val="-2"/>
        </w:rPr>
      </w:pPr>
      <w:r w:rsidRPr="005D3A57">
        <w:rPr>
          <w:spacing w:val="-1"/>
        </w:rPr>
        <w:t>montarea</w:t>
      </w:r>
      <w:r w:rsidRPr="005D3A57">
        <w:rPr>
          <w:spacing w:val="26"/>
        </w:rPr>
        <w:t xml:space="preserve"> </w:t>
      </w:r>
      <w:r w:rsidRPr="005D3A57">
        <w:rPr>
          <w:spacing w:val="-1"/>
        </w:rPr>
        <w:t>plăcilor</w:t>
      </w:r>
      <w:r w:rsidRPr="005D3A57">
        <w:rPr>
          <w:spacing w:val="23"/>
        </w:rPr>
        <w:t xml:space="preserve"> </w:t>
      </w:r>
      <w:r w:rsidRPr="005D3A57">
        <w:rPr>
          <w:spacing w:val="-1"/>
        </w:rPr>
        <w:t>din</w:t>
      </w:r>
      <w:r w:rsidRPr="005D3A57">
        <w:rPr>
          <w:spacing w:val="30"/>
        </w:rPr>
        <w:t xml:space="preserve"> </w:t>
      </w:r>
      <w:r w:rsidRPr="005D3A57">
        <w:rPr>
          <w:spacing w:val="-1"/>
        </w:rPr>
        <w:t>beton</w:t>
      </w:r>
      <w:r w:rsidRPr="005D3A57">
        <w:rPr>
          <w:spacing w:val="1"/>
        </w:rPr>
        <w:t xml:space="preserve"> </w:t>
      </w:r>
      <w:r w:rsidRPr="005D3A57">
        <w:rPr>
          <w:spacing w:val="-1"/>
        </w:rPr>
        <w:t>prefabricat</w:t>
      </w:r>
      <w:r w:rsidRPr="005D3A57">
        <w:rPr>
          <w:spacing w:val="-2"/>
        </w:rPr>
        <w:t xml:space="preserve"> </w:t>
      </w:r>
      <w:r w:rsidRPr="005D3A57">
        <w:t>fără</w:t>
      </w:r>
      <w:r w:rsidRPr="005D3A57">
        <w:rPr>
          <w:spacing w:val="-2"/>
        </w:rPr>
        <w:t xml:space="preserve"> </w:t>
      </w:r>
      <w:r w:rsidRPr="005D3A57">
        <w:rPr>
          <w:spacing w:val="-1"/>
        </w:rPr>
        <w:t>pregătirea</w:t>
      </w:r>
      <w:r w:rsidRPr="005D3A57">
        <w:t xml:space="preserve"> </w:t>
      </w:r>
      <w:r w:rsidRPr="005D3A57">
        <w:rPr>
          <w:spacing w:val="-2"/>
        </w:rPr>
        <w:t>fundaţiei;</w:t>
      </w:r>
    </w:p>
    <w:p w:rsidR="00070B18" w:rsidRPr="005D3A57" w:rsidRDefault="00070B18" w:rsidP="00367A98">
      <w:pPr>
        <w:pStyle w:val="a4"/>
        <w:widowControl w:val="0"/>
        <w:numPr>
          <w:ilvl w:val="0"/>
          <w:numId w:val="10"/>
        </w:numPr>
        <w:tabs>
          <w:tab w:val="left" w:pos="1237"/>
        </w:tabs>
        <w:kinsoku w:val="0"/>
        <w:overflowPunct w:val="0"/>
        <w:autoSpaceDE w:val="0"/>
        <w:autoSpaceDN w:val="0"/>
        <w:adjustRightInd w:val="0"/>
        <w:spacing w:before="119"/>
        <w:ind w:left="567" w:right="-141" w:hanging="567"/>
        <w:jc w:val="left"/>
        <w:rPr>
          <w:spacing w:val="-1"/>
        </w:rPr>
      </w:pPr>
      <w:r w:rsidRPr="005D3A57">
        <w:rPr>
          <w:spacing w:val="-1"/>
        </w:rPr>
        <w:t>căptuşirea</w:t>
      </w:r>
      <w:r w:rsidRPr="005D3A57">
        <w:rPr>
          <w:spacing w:val="-3"/>
        </w:rPr>
        <w:t xml:space="preserve"> </w:t>
      </w:r>
      <w:r w:rsidRPr="005D3A57">
        <w:rPr>
          <w:spacing w:val="-1"/>
        </w:rPr>
        <w:t>locului</w:t>
      </w:r>
      <w:r w:rsidRPr="005D3A57">
        <w:rPr>
          <w:spacing w:val="1"/>
        </w:rPr>
        <w:t xml:space="preserve"> </w:t>
      </w:r>
      <w:r w:rsidRPr="005D3A57">
        <w:rPr>
          <w:spacing w:val="-1"/>
        </w:rPr>
        <w:t>deteriorabil</w:t>
      </w:r>
      <w:r w:rsidRPr="005D3A57">
        <w:rPr>
          <w:spacing w:val="1"/>
        </w:rPr>
        <w:t xml:space="preserve"> </w:t>
      </w:r>
      <w:r w:rsidRPr="005D3A57">
        <w:rPr>
          <w:spacing w:val="-2"/>
        </w:rPr>
        <w:t>cu</w:t>
      </w:r>
      <w:r w:rsidRPr="005D3A57">
        <w:rPr>
          <w:spacing w:val="1"/>
        </w:rPr>
        <w:t xml:space="preserve"> </w:t>
      </w:r>
      <w:r w:rsidRPr="005D3A57">
        <w:rPr>
          <w:spacing w:val="-1"/>
        </w:rPr>
        <w:t>beton</w:t>
      </w:r>
      <w:r w:rsidRPr="005D3A57">
        <w:rPr>
          <w:spacing w:val="-3"/>
        </w:rPr>
        <w:t xml:space="preserve"> </w:t>
      </w:r>
      <w:r w:rsidRPr="005D3A57">
        <w:t>sau</w:t>
      </w:r>
      <w:r w:rsidRPr="005D3A57">
        <w:rPr>
          <w:spacing w:val="-1"/>
        </w:rPr>
        <w:t xml:space="preserve"> beton</w:t>
      </w:r>
      <w:r w:rsidRPr="005D3A57">
        <w:rPr>
          <w:spacing w:val="1"/>
        </w:rPr>
        <w:t xml:space="preserve"> </w:t>
      </w:r>
      <w:r w:rsidRPr="005D3A57">
        <w:rPr>
          <w:spacing w:val="-1"/>
        </w:rPr>
        <w:t>armat;</w:t>
      </w:r>
    </w:p>
    <w:p w:rsidR="00070B18" w:rsidRPr="005D3A57" w:rsidRDefault="00070B18" w:rsidP="00367A98">
      <w:pPr>
        <w:pStyle w:val="a4"/>
        <w:widowControl w:val="0"/>
        <w:numPr>
          <w:ilvl w:val="0"/>
          <w:numId w:val="10"/>
        </w:numPr>
        <w:tabs>
          <w:tab w:val="left" w:pos="1237"/>
        </w:tabs>
        <w:kinsoku w:val="0"/>
        <w:overflowPunct w:val="0"/>
        <w:autoSpaceDE w:val="0"/>
        <w:autoSpaceDN w:val="0"/>
        <w:adjustRightInd w:val="0"/>
        <w:spacing w:before="119"/>
        <w:ind w:left="567" w:right="-141" w:hanging="567"/>
        <w:jc w:val="left"/>
        <w:rPr>
          <w:spacing w:val="-1"/>
        </w:rPr>
      </w:pPr>
      <w:r w:rsidRPr="005D3A57">
        <w:t>crearea</w:t>
      </w:r>
      <w:r w:rsidRPr="005D3A57">
        <w:rPr>
          <w:spacing w:val="-1"/>
        </w:rPr>
        <w:t xml:space="preserve"> </w:t>
      </w:r>
      <w:r w:rsidRPr="005D3A57">
        <w:rPr>
          <w:spacing w:val="-2"/>
        </w:rPr>
        <w:t>zidurilor</w:t>
      </w:r>
      <w:r w:rsidRPr="005D3A57">
        <w:rPr>
          <w:spacing w:val="-3"/>
        </w:rPr>
        <w:t xml:space="preserve"> </w:t>
      </w:r>
      <w:r w:rsidRPr="005D3A57">
        <w:rPr>
          <w:spacing w:val="-1"/>
        </w:rPr>
        <w:t>speciale</w:t>
      </w:r>
      <w:r w:rsidRPr="005D3A57">
        <w:t xml:space="preserve"> de</w:t>
      </w:r>
      <w:r w:rsidRPr="005D3A57">
        <w:rPr>
          <w:spacing w:val="-3"/>
        </w:rPr>
        <w:t xml:space="preserve"> </w:t>
      </w:r>
      <w:r w:rsidRPr="005D3A57">
        <w:rPr>
          <w:spacing w:val="-1"/>
        </w:rPr>
        <w:t>sprijin.</w:t>
      </w:r>
    </w:p>
    <w:p w:rsidR="00070B18" w:rsidRPr="005D3A57" w:rsidRDefault="00070B18" w:rsidP="00367A98">
      <w:pPr>
        <w:kinsoku w:val="0"/>
        <w:overflowPunct w:val="0"/>
        <w:ind w:right="-141"/>
        <w:rPr>
          <w:lang w:val="en-US"/>
        </w:rPr>
      </w:pPr>
    </w:p>
    <w:p w:rsidR="00070B18" w:rsidRPr="005D3A57" w:rsidRDefault="00070B18" w:rsidP="00367A98">
      <w:pPr>
        <w:pStyle w:val="a4"/>
        <w:widowControl w:val="0"/>
        <w:numPr>
          <w:ilvl w:val="2"/>
          <w:numId w:val="11"/>
        </w:numPr>
        <w:tabs>
          <w:tab w:val="left" w:pos="907"/>
        </w:tabs>
        <w:kinsoku w:val="0"/>
        <w:overflowPunct w:val="0"/>
        <w:autoSpaceDE w:val="0"/>
        <w:autoSpaceDN w:val="0"/>
        <w:adjustRightInd w:val="0"/>
        <w:ind w:left="567" w:right="-141" w:hanging="567"/>
        <w:rPr>
          <w:spacing w:val="-2"/>
        </w:rPr>
      </w:pPr>
      <w:r w:rsidRPr="005D3A57">
        <w:rPr>
          <w:spacing w:val="-1"/>
        </w:rPr>
        <w:t>În</w:t>
      </w:r>
      <w:r w:rsidRPr="005D3A57">
        <w:rPr>
          <w:spacing w:val="21"/>
        </w:rPr>
        <w:t xml:space="preserve"> </w:t>
      </w:r>
      <w:r w:rsidRPr="005D3A57">
        <w:rPr>
          <w:spacing w:val="-2"/>
        </w:rPr>
        <w:t>scopul</w:t>
      </w:r>
      <w:r w:rsidRPr="005D3A57">
        <w:rPr>
          <w:spacing w:val="21"/>
        </w:rPr>
        <w:t xml:space="preserve"> </w:t>
      </w:r>
      <w:r w:rsidRPr="005D3A57">
        <w:rPr>
          <w:spacing w:val="-1"/>
        </w:rPr>
        <w:t>combaterii</w:t>
      </w:r>
      <w:r w:rsidRPr="005D3A57">
        <w:rPr>
          <w:spacing w:val="21"/>
        </w:rPr>
        <w:t xml:space="preserve"> </w:t>
      </w:r>
      <w:r w:rsidRPr="005D3A57">
        <w:rPr>
          <w:spacing w:val="-1"/>
        </w:rPr>
        <w:t>eroziunii</w:t>
      </w:r>
      <w:r w:rsidRPr="005D3A57">
        <w:rPr>
          <w:spacing w:val="21"/>
        </w:rPr>
        <w:t xml:space="preserve"> </w:t>
      </w:r>
      <w:r w:rsidRPr="005D3A57">
        <w:rPr>
          <w:spacing w:val="-2"/>
        </w:rPr>
        <w:t>solului</w:t>
      </w:r>
      <w:r w:rsidRPr="005D3A57">
        <w:rPr>
          <w:spacing w:val="21"/>
        </w:rPr>
        <w:t xml:space="preserve"> </w:t>
      </w:r>
      <w:r w:rsidRPr="005D3A57">
        <w:rPr>
          <w:spacing w:val="-1"/>
        </w:rPr>
        <w:t>şi</w:t>
      </w:r>
      <w:r w:rsidRPr="005D3A57">
        <w:rPr>
          <w:spacing w:val="21"/>
        </w:rPr>
        <w:t xml:space="preserve"> </w:t>
      </w:r>
      <w:r w:rsidRPr="005D3A57">
        <w:t>a</w:t>
      </w:r>
      <w:r w:rsidRPr="005D3A57">
        <w:rPr>
          <w:spacing w:val="20"/>
        </w:rPr>
        <w:t xml:space="preserve"> </w:t>
      </w:r>
      <w:r w:rsidRPr="005D3A57">
        <w:rPr>
          <w:spacing w:val="-1"/>
        </w:rPr>
        <w:t>poluării</w:t>
      </w:r>
      <w:r w:rsidRPr="005D3A57">
        <w:rPr>
          <w:spacing w:val="21"/>
        </w:rPr>
        <w:t xml:space="preserve"> </w:t>
      </w:r>
      <w:r w:rsidRPr="005D3A57">
        <w:rPr>
          <w:spacing w:val="-1"/>
        </w:rPr>
        <w:t>apei,</w:t>
      </w:r>
      <w:r w:rsidRPr="005D3A57">
        <w:rPr>
          <w:spacing w:val="20"/>
        </w:rPr>
        <w:t xml:space="preserve"> </w:t>
      </w:r>
      <w:r w:rsidRPr="005D3A57">
        <w:rPr>
          <w:spacing w:val="-1"/>
        </w:rPr>
        <w:t>activităţile</w:t>
      </w:r>
      <w:r w:rsidRPr="005D3A57">
        <w:rPr>
          <w:spacing w:val="20"/>
        </w:rPr>
        <w:t xml:space="preserve"> </w:t>
      </w:r>
      <w:r w:rsidRPr="005D3A57">
        <w:rPr>
          <w:spacing w:val="1"/>
        </w:rPr>
        <w:t>eco</w:t>
      </w:r>
      <w:r w:rsidRPr="005D3A57">
        <w:rPr>
          <w:spacing w:val="-1"/>
        </w:rPr>
        <w:t>nomice</w:t>
      </w:r>
      <w:r w:rsidRPr="005D3A57">
        <w:rPr>
          <w:spacing w:val="18"/>
        </w:rPr>
        <w:t xml:space="preserve"> </w:t>
      </w:r>
      <w:r w:rsidRPr="005D3A57">
        <w:rPr>
          <w:spacing w:val="-1"/>
        </w:rPr>
        <w:t>în</w:t>
      </w:r>
      <w:r w:rsidRPr="005D3A57">
        <w:rPr>
          <w:spacing w:val="19"/>
        </w:rPr>
        <w:t xml:space="preserve"> </w:t>
      </w:r>
      <w:r w:rsidRPr="005D3A57">
        <w:rPr>
          <w:spacing w:val="-1"/>
        </w:rPr>
        <w:t>fîşia</w:t>
      </w:r>
      <w:r w:rsidRPr="005D3A57">
        <w:rPr>
          <w:spacing w:val="18"/>
        </w:rPr>
        <w:t xml:space="preserve"> </w:t>
      </w:r>
      <w:r w:rsidRPr="005D3A57">
        <w:rPr>
          <w:spacing w:val="-1"/>
        </w:rPr>
        <w:t>riverană</w:t>
      </w:r>
      <w:r w:rsidRPr="005D3A57">
        <w:rPr>
          <w:spacing w:val="18"/>
        </w:rPr>
        <w:t xml:space="preserve"> </w:t>
      </w:r>
      <w:r w:rsidRPr="005D3A57">
        <w:rPr>
          <w:spacing w:val="-1"/>
        </w:rPr>
        <w:t>şi</w:t>
      </w:r>
      <w:r w:rsidRPr="005D3A57">
        <w:rPr>
          <w:spacing w:val="17"/>
        </w:rPr>
        <w:t xml:space="preserve"> </w:t>
      </w:r>
      <w:r w:rsidRPr="005D3A57">
        <w:t>în</w:t>
      </w:r>
      <w:r w:rsidRPr="005D3A57">
        <w:rPr>
          <w:spacing w:val="19"/>
        </w:rPr>
        <w:t xml:space="preserve"> </w:t>
      </w:r>
      <w:r w:rsidRPr="005D3A57">
        <w:rPr>
          <w:spacing w:val="-2"/>
        </w:rPr>
        <w:t>zonele</w:t>
      </w:r>
      <w:r w:rsidRPr="005D3A57">
        <w:rPr>
          <w:spacing w:val="18"/>
        </w:rPr>
        <w:t xml:space="preserve"> </w:t>
      </w:r>
      <w:r w:rsidRPr="005D3A57">
        <w:rPr>
          <w:spacing w:val="-1"/>
        </w:rPr>
        <w:t>de</w:t>
      </w:r>
      <w:r w:rsidRPr="005D3A57">
        <w:rPr>
          <w:spacing w:val="18"/>
        </w:rPr>
        <w:t xml:space="preserve"> </w:t>
      </w:r>
      <w:r w:rsidRPr="005D3A57">
        <w:rPr>
          <w:spacing w:val="-1"/>
        </w:rPr>
        <w:t>protecţie</w:t>
      </w:r>
      <w:r w:rsidRPr="005D3A57">
        <w:rPr>
          <w:spacing w:val="18"/>
        </w:rPr>
        <w:t xml:space="preserve"> </w:t>
      </w:r>
      <w:r w:rsidRPr="005D3A57">
        <w:t>a</w:t>
      </w:r>
      <w:r w:rsidRPr="005D3A57">
        <w:rPr>
          <w:spacing w:val="18"/>
        </w:rPr>
        <w:t xml:space="preserve"> </w:t>
      </w:r>
      <w:r w:rsidRPr="005D3A57">
        <w:rPr>
          <w:spacing w:val="-2"/>
        </w:rPr>
        <w:t>apei</w:t>
      </w:r>
      <w:r w:rsidRPr="005D3A57">
        <w:rPr>
          <w:spacing w:val="19"/>
        </w:rPr>
        <w:t xml:space="preserve"> </w:t>
      </w:r>
      <w:r w:rsidRPr="005D3A57">
        <w:rPr>
          <w:spacing w:val="-1"/>
        </w:rPr>
        <w:t>lacurilor</w:t>
      </w:r>
      <w:r w:rsidRPr="005D3A57">
        <w:rPr>
          <w:spacing w:val="18"/>
        </w:rPr>
        <w:t xml:space="preserve"> </w:t>
      </w:r>
      <w:r w:rsidRPr="005D3A57">
        <w:rPr>
          <w:spacing w:val="-1"/>
        </w:rPr>
        <w:t>de</w:t>
      </w:r>
      <w:r w:rsidRPr="005D3A57">
        <w:rPr>
          <w:spacing w:val="18"/>
        </w:rPr>
        <w:t xml:space="preserve"> </w:t>
      </w:r>
      <w:r w:rsidRPr="005D3A57">
        <w:rPr>
          <w:spacing w:val="-1"/>
        </w:rPr>
        <w:t>acumulare,</w:t>
      </w:r>
      <w:r w:rsidRPr="005D3A57">
        <w:rPr>
          <w:spacing w:val="23"/>
        </w:rPr>
        <w:t xml:space="preserve"> </w:t>
      </w:r>
      <w:r w:rsidRPr="005D3A57">
        <w:rPr>
          <w:spacing w:val="-1"/>
        </w:rPr>
        <w:t>trebuie</w:t>
      </w:r>
      <w:r w:rsidRPr="005D3A57">
        <w:rPr>
          <w:spacing w:val="25"/>
        </w:rPr>
        <w:t xml:space="preserve"> </w:t>
      </w:r>
      <w:r w:rsidRPr="005D3A57">
        <w:t>să</w:t>
      </w:r>
      <w:r w:rsidRPr="005D3A57">
        <w:rPr>
          <w:spacing w:val="25"/>
        </w:rPr>
        <w:t xml:space="preserve"> </w:t>
      </w:r>
      <w:r w:rsidRPr="005D3A57">
        <w:t>fie</w:t>
      </w:r>
      <w:r w:rsidRPr="005D3A57">
        <w:rPr>
          <w:spacing w:val="25"/>
        </w:rPr>
        <w:t xml:space="preserve"> </w:t>
      </w:r>
      <w:r w:rsidRPr="005D3A57">
        <w:rPr>
          <w:spacing w:val="-1"/>
        </w:rPr>
        <w:t>reglementate</w:t>
      </w:r>
      <w:r w:rsidRPr="005D3A57">
        <w:rPr>
          <w:spacing w:val="25"/>
        </w:rPr>
        <w:t xml:space="preserve"> </w:t>
      </w:r>
      <w:r w:rsidRPr="005D3A57">
        <w:rPr>
          <w:spacing w:val="-1"/>
        </w:rPr>
        <w:t>în</w:t>
      </w:r>
      <w:r w:rsidRPr="005D3A57">
        <w:rPr>
          <w:spacing w:val="26"/>
        </w:rPr>
        <w:t xml:space="preserve"> </w:t>
      </w:r>
      <w:r w:rsidRPr="005D3A57">
        <w:rPr>
          <w:spacing w:val="-1"/>
        </w:rPr>
        <w:t>strictă</w:t>
      </w:r>
      <w:r w:rsidRPr="005D3A57">
        <w:rPr>
          <w:spacing w:val="25"/>
        </w:rPr>
        <w:t xml:space="preserve"> </w:t>
      </w:r>
      <w:r w:rsidRPr="005D3A57">
        <w:rPr>
          <w:spacing w:val="-1"/>
        </w:rPr>
        <w:t>corespundere</w:t>
      </w:r>
      <w:r w:rsidRPr="005D3A57">
        <w:rPr>
          <w:spacing w:val="26"/>
        </w:rPr>
        <w:t xml:space="preserve"> </w:t>
      </w:r>
      <w:r w:rsidRPr="005D3A57">
        <w:t>cu</w:t>
      </w:r>
      <w:r w:rsidRPr="005D3A57">
        <w:rPr>
          <w:spacing w:val="26"/>
        </w:rPr>
        <w:t xml:space="preserve"> </w:t>
      </w:r>
      <w:r w:rsidRPr="005D3A57">
        <w:rPr>
          <w:spacing w:val="-1"/>
        </w:rPr>
        <w:t>prevederile</w:t>
      </w:r>
      <w:r w:rsidRPr="005D3A57">
        <w:rPr>
          <w:spacing w:val="28"/>
        </w:rPr>
        <w:t xml:space="preserve"> </w:t>
      </w:r>
      <w:r w:rsidRPr="005D3A57">
        <w:rPr>
          <w:spacing w:val="-2"/>
        </w:rPr>
        <w:t>articolelor</w:t>
      </w:r>
      <w:r w:rsidRPr="005D3A57">
        <w:rPr>
          <w:spacing w:val="25"/>
        </w:rPr>
        <w:t xml:space="preserve"> </w:t>
      </w:r>
      <w:r w:rsidRPr="005D3A57">
        <w:rPr>
          <w:spacing w:val="-1"/>
        </w:rPr>
        <w:t>8;</w:t>
      </w:r>
      <w:r w:rsidRPr="005D3A57">
        <w:rPr>
          <w:spacing w:val="49"/>
        </w:rPr>
        <w:t xml:space="preserve"> </w:t>
      </w:r>
      <w:r w:rsidRPr="005D3A57">
        <w:t>9;</w:t>
      </w:r>
      <w:r w:rsidRPr="005D3A57">
        <w:rPr>
          <w:spacing w:val="9"/>
        </w:rPr>
        <w:t xml:space="preserve"> </w:t>
      </w:r>
      <w:r w:rsidRPr="005D3A57">
        <w:rPr>
          <w:spacing w:val="-1"/>
        </w:rPr>
        <w:t>12;</w:t>
      </w:r>
      <w:r w:rsidRPr="005D3A57">
        <w:rPr>
          <w:spacing w:val="10"/>
        </w:rPr>
        <w:t xml:space="preserve"> </w:t>
      </w:r>
      <w:r w:rsidRPr="005D3A57">
        <w:rPr>
          <w:spacing w:val="-1"/>
        </w:rPr>
        <w:t>13;</w:t>
      </w:r>
      <w:r w:rsidRPr="005D3A57">
        <w:rPr>
          <w:spacing w:val="10"/>
        </w:rPr>
        <w:t xml:space="preserve"> </w:t>
      </w:r>
      <w:r w:rsidRPr="005D3A57">
        <w:rPr>
          <w:spacing w:val="-2"/>
        </w:rPr>
        <w:t>14;</w:t>
      </w:r>
      <w:r w:rsidRPr="005D3A57">
        <w:rPr>
          <w:spacing w:val="12"/>
        </w:rPr>
        <w:t xml:space="preserve"> </w:t>
      </w:r>
      <w:r w:rsidRPr="005D3A57">
        <w:rPr>
          <w:spacing w:val="-1"/>
        </w:rPr>
        <w:t>15</w:t>
      </w:r>
      <w:r w:rsidRPr="005D3A57">
        <w:rPr>
          <w:spacing w:val="12"/>
        </w:rPr>
        <w:t xml:space="preserve"> </w:t>
      </w:r>
      <w:r w:rsidRPr="005D3A57">
        <w:rPr>
          <w:spacing w:val="-1"/>
        </w:rPr>
        <w:t>ale</w:t>
      </w:r>
      <w:r w:rsidRPr="005D3A57">
        <w:rPr>
          <w:spacing w:val="8"/>
        </w:rPr>
        <w:t xml:space="preserve"> </w:t>
      </w:r>
      <w:r w:rsidRPr="005D3A57">
        <w:rPr>
          <w:spacing w:val="-1"/>
        </w:rPr>
        <w:t>Legii</w:t>
      </w:r>
      <w:r w:rsidRPr="005D3A57">
        <w:rPr>
          <w:spacing w:val="12"/>
        </w:rPr>
        <w:t xml:space="preserve"> </w:t>
      </w:r>
      <w:r w:rsidRPr="005D3A57">
        <w:rPr>
          <w:spacing w:val="-2"/>
        </w:rPr>
        <w:t>cu</w:t>
      </w:r>
      <w:r w:rsidRPr="005D3A57">
        <w:rPr>
          <w:spacing w:val="9"/>
        </w:rPr>
        <w:t xml:space="preserve"> </w:t>
      </w:r>
      <w:r w:rsidRPr="005D3A57">
        <w:rPr>
          <w:spacing w:val="-1"/>
        </w:rPr>
        <w:t>privire</w:t>
      </w:r>
      <w:r w:rsidRPr="005D3A57">
        <w:rPr>
          <w:spacing w:val="9"/>
        </w:rPr>
        <w:t xml:space="preserve"> </w:t>
      </w:r>
      <w:r w:rsidRPr="005D3A57">
        <w:t>la</w:t>
      </w:r>
      <w:r w:rsidRPr="005D3A57">
        <w:rPr>
          <w:spacing w:val="11"/>
        </w:rPr>
        <w:t xml:space="preserve"> </w:t>
      </w:r>
      <w:r w:rsidRPr="005D3A57">
        <w:rPr>
          <w:spacing w:val="-2"/>
        </w:rPr>
        <w:t>zonele</w:t>
      </w:r>
      <w:r w:rsidRPr="005D3A57">
        <w:rPr>
          <w:spacing w:val="11"/>
        </w:rPr>
        <w:t xml:space="preserve"> </w:t>
      </w:r>
      <w:r w:rsidRPr="005D3A57">
        <w:rPr>
          <w:spacing w:val="-1"/>
        </w:rPr>
        <w:t>şi</w:t>
      </w:r>
      <w:r w:rsidRPr="005D3A57">
        <w:rPr>
          <w:spacing w:val="12"/>
        </w:rPr>
        <w:t xml:space="preserve"> </w:t>
      </w:r>
      <w:r w:rsidRPr="005D3A57">
        <w:rPr>
          <w:spacing w:val="-2"/>
        </w:rPr>
        <w:t>fîşiile</w:t>
      </w:r>
      <w:r w:rsidRPr="005D3A57">
        <w:rPr>
          <w:spacing w:val="11"/>
        </w:rPr>
        <w:t xml:space="preserve"> </w:t>
      </w:r>
      <w:r w:rsidRPr="005D3A57">
        <w:rPr>
          <w:spacing w:val="-1"/>
        </w:rPr>
        <w:t>de</w:t>
      </w:r>
      <w:r w:rsidRPr="005D3A57">
        <w:rPr>
          <w:spacing w:val="11"/>
        </w:rPr>
        <w:t xml:space="preserve"> </w:t>
      </w:r>
      <w:r w:rsidRPr="005D3A57">
        <w:rPr>
          <w:spacing w:val="-1"/>
        </w:rPr>
        <w:t>protecţie</w:t>
      </w:r>
      <w:r w:rsidRPr="005D3A57">
        <w:rPr>
          <w:spacing w:val="11"/>
        </w:rPr>
        <w:t xml:space="preserve"> </w:t>
      </w:r>
      <w:r w:rsidRPr="005D3A57">
        <w:t>a</w:t>
      </w:r>
      <w:r w:rsidRPr="005D3A57">
        <w:rPr>
          <w:spacing w:val="11"/>
        </w:rPr>
        <w:t xml:space="preserve"> </w:t>
      </w:r>
      <w:r w:rsidRPr="005D3A57">
        <w:rPr>
          <w:spacing w:val="-2"/>
        </w:rPr>
        <w:t>apei</w:t>
      </w:r>
      <w:r w:rsidRPr="005D3A57">
        <w:rPr>
          <w:spacing w:val="9"/>
        </w:rPr>
        <w:t xml:space="preserve"> rîu</w:t>
      </w:r>
      <w:r w:rsidRPr="005D3A57">
        <w:t>rilor</w:t>
      </w:r>
      <w:r w:rsidRPr="005D3A57">
        <w:rPr>
          <w:spacing w:val="-3"/>
        </w:rPr>
        <w:t xml:space="preserve"> </w:t>
      </w:r>
      <w:r w:rsidRPr="005D3A57">
        <w:t>şi</w:t>
      </w:r>
      <w:r w:rsidRPr="005D3A57">
        <w:rPr>
          <w:spacing w:val="-3"/>
        </w:rPr>
        <w:t xml:space="preserve"> </w:t>
      </w:r>
      <w:r w:rsidRPr="005D3A57">
        <w:rPr>
          <w:spacing w:val="-1"/>
        </w:rPr>
        <w:t>bazinelor</w:t>
      </w:r>
      <w:r w:rsidRPr="005D3A57">
        <w:rPr>
          <w:spacing w:val="-3"/>
        </w:rPr>
        <w:t xml:space="preserve"> </w:t>
      </w:r>
      <w:r w:rsidRPr="005D3A57">
        <w:t xml:space="preserve">de </w:t>
      </w:r>
      <w:r w:rsidRPr="005D3A57">
        <w:rPr>
          <w:spacing w:val="-2"/>
        </w:rPr>
        <w:t>apă.</w:t>
      </w:r>
    </w:p>
    <w:p w:rsidR="00070B18" w:rsidRPr="005D3A57" w:rsidRDefault="00070B18" w:rsidP="00367A98">
      <w:pPr>
        <w:pStyle w:val="a4"/>
        <w:tabs>
          <w:tab w:val="left" w:pos="907"/>
        </w:tabs>
        <w:kinsoku w:val="0"/>
        <w:overflowPunct w:val="0"/>
        <w:ind w:left="567" w:right="-141" w:hanging="567"/>
        <w:rPr>
          <w:spacing w:val="-2"/>
        </w:rPr>
      </w:pPr>
    </w:p>
    <w:p w:rsidR="00070B18" w:rsidRPr="005D3A57" w:rsidRDefault="00070B18" w:rsidP="00367A98">
      <w:pPr>
        <w:pStyle w:val="5"/>
        <w:keepNext w:val="0"/>
        <w:keepLines w:val="0"/>
        <w:widowControl w:val="0"/>
        <w:numPr>
          <w:ilvl w:val="1"/>
          <w:numId w:val="9"/>
        </w:numPr>
        <w:tabs>
          <w:tab w:val="left" w:pos="685"/>
        </w:tabs>
        <w:kinsoku w:val="0"/>
        <w:overflowPunct w:val="0"/>
        <w:autoSpaceDE w:val="0"/>
        <w:autoSpaceDN w:val="0"/>
        <w:adjustRightInd w:val="0"/>
        <w:spacing w:before="0"/>
        <w:ind w:left="567" w:right="-141" w:hanging="567"/>
        <w:jc w:val="both"/>
        <w:rPr>
          <w:rFonts w:ascii="Times New Roman" w:hAnsi="Times New Roman" w:cs="Times New Roman"/>
          <w:b/>
          <w:bCs/>
          <w:color w:val="auto"/>
        </w:rPr>
      </w:pPr>
      <w:r w:rsidRPr="005D3A57">
        <w:rPr>
          <w:rFonts w:ascii="Times New Roman" w:hAnsi="Times New Roman" w:cs="Times New Roman"/>
          <w:b/>
          <w:color w:val="auto"/>
          <w:spacing w:val="-2"/>
        </w:rPr>
        <w:t>Paza</w:t>
      </w:r>
      <w:r w:rsidRPr="005D3A57">
        <w:rPr>
          <w:rFonts w:ascii="Times New Roman" w:hAnsi="Times New Roman" w:cs="Times New Roman"/>
          <w:b/>
          <w:color w:val="auto"/>
          <w:spacing w:val="1"/>
        </w:rPr>
        <w:t xml:space="preserve"> </w:t>
      </w:r>
      <w:r w:rsidRPr="005D3A57">
        <w:rPr>
          <w:rFonts w:ascii="Times New Roman" w:hAnsi="Times New Roman" w:cs="Times New Roman"/>
          <w:b/>
          <w:color w:val="auto"/>
          <w:spacing w:val="-1"/>
        </w:rPr>
        <w:t>construcţiilor</w:t>
      </w:r>
    </w:p>
    <w:p w:rsidR="00070B18" w:rsidRPr="005D3A57" w:rsidRDefault="00070B18" w:rsidP="00367A98">
      <w:pPr>
        <w:pStyle w:val="a4"/>
        <w:widowControl w:val="0"/>
        <w:numPr>
          <w:ilvl w:val="2"/>
          <w:numId w:val="9"/>
        </w:numPr>
        <w:tabs>
          <w:tab w:val="left" w:pos="756"/>
        </w:tabs>
        <w:kinsoku w:val="0"/>
        <w:overflowPunct w:val="0"/>
        <w:autoSpaceDE w:val="0"/>
        <w:autoSpaceDN w:val="0"/>
        <w:adjustRightInd w:val="0"/>
        <w:spacing w:before="227"/>
        <w:ind w:left="567" w:right="-141" w:hanging="567"/>
        <w:rPr>
          <w:spacing w:val="-2"/>
        </w:rPr>
      </w:pPr>
      <w:r w:rsidRPr="005D3A57">
        <w:rPr>
          <w:spacing w:val="-1"/>
        </w:rPr>
        <w:t xml:space="preserve"> Construcţiile</w:t>
      </w:r>
      <w:r w:rsidRPr="005D3A57">
        <w:rPr>
          <w:spacing w:val="4"/>
        </w:rPr>
        <w:t xml:space="preserve"> hidrotehnice de importanță națională se păzesc conform legilor </w:t>
      </w:r>
      <w:r w:rsidRPr="005D3A57">
        <w:rPr>
          <w:spacing w:val="-1"/>
        </w:rPr>
        <w:t>în</w:t>
      </w:r>
      <w:r w:rsidRPr="005D3A57">
        <w:rPr>
          <w:spacing w:val="1"/>
        </w:rPr>
        <w:t xml:space="preserve"> </w:t>
      </w:r>
      <w:r w:rsidRPr="005D3A57">
        <w:rPr>
          <w:spacing w:val="-1"/>
        </w:rPr>
        <w:t>vigoare</w:t>
      </w:r>
      <w:r w:rsidRPr="005D3A57">
        <w:t xml:space="preserve"> ale </w:t>
      </w:r>
      <w:r w:rsidRPr="005D3A57">
        <w:rPr>
          <w:spacing w:val="-2"/>
        </w:rPr>
        <w:t>Republicii</w:t>
      </w:r>
      <w:r w:rsidRPr="005D3A57">
        <w:rPr>
          <w:spacing w:val="1"/>
        </w:rPr>
        <w:t xml:space="preserve"> </w:t>
      </w:r>
      <w:r w:rsidRPr="005D3A57">
        <w:rPr>
          <w:spacing w:val="-2"/>
        </w:rPr>
        <w:t>Moldova.</w:t>
      </w:r>
    </w:p>
    <w:p w:rsidR="00070B18" w:rsidRPr="005D3A57" w:rsidRDefault="00070B18" w:rsidP="00367A98">
      <w:pPr>
        <w:pStyle w:val="a4"/>
        <w:kinsoku w:val="0"/>
        <w:overflowPunct w:val="0"/>
        <w:spacing w:before="230"/>
        <w:ind w:left="567" w:right="-141" w:hanging="567"/>
      </w:pPr>
      <w:r w:rsidRPr="005D3A57">
        <w:rPr>
          <w:spacing w:val="-1"/>
        </w:rPr>
        <w:t>Barajele</w:t>
      </w:r>
      <w:r w:rsidRPr="005D3A57">
        <w:rPr>
          <w:spacing w:val="13"/>
        </w:rPr>
        <w:t xml:space="preserve"> </w:t>
      </w:r>
      <w:r w:rsidRPr="005D3A57">
        <w:rPr>
          <w:spacing w:val="-1"/>
        </w:rPr>
        <w:t>şi</w:t>
      </w:r>
      <w:r w:rsidRPr="005D3A57">
        <w:rPr>
          <w:spacing w:val="17"/>
        </w:rPr>
        <w:t xml:space="preserve"> alte </w:t>
      </w:r>
      <w:r w:rsidRPr="005D3A57">
        <w:rPr>
          <w:spacing w:val="-1"/>
        </w:rPr>
        <w:t>construcţii hidrotehnice</w:t>
      </w:r>
      <w:r w:rsidRPr="005D3A57">
        <w:rPr>
          <w:spacing w:val="16"/>
        </w:rPr>
        <w:t xml:space="preserve"> </w:t>
      </w:r>
      <w:r w:rsidRPr="005D3A57">
        <w:t>de</w:t>
      </w:r>
      <w:r w:rsidRPr="005D3A57">
        <w:rPr>
          <w:spacing w:val="16"/>
        </w:rPr>
        <w:t xml:space="preserve"> </w:t>
      </w:r>
      <w:r w:rsidRPr="005D3A57">
        <w:rPr>
          <w:spacing w:val="-2"/>
        </w:rPr>
        <w:t>categoria</w:t>
      </w:r>
      <w:r w:rsidRPr="005D3A57">
        <w:rPr>
          <w:spacing w:val="16"/>
        </w:rPr>
        <w:t xml:space="preserve"> </w:t>
      </w:r>
      <w:r w:rsidRPr="005D3A57">
        <w:t>I</w:t>
      </w:r>
      <w:r w:rsidRPr="005D3A57">
        <w:rPr>
          <w:spacing w:val="16"/>
        </w:rPr>
        <w:t xml:space="preserve"> </w:t>
      </w:r>
      <w:r w:rsidRPr="005D3A57">
        <w:rPr>
          <w:spacing w:val="-1"/>
        </w:rPr>
        <w:t>şi</w:t>
      </w:r>
      <w:r w:rsidRPr="005D3A57">
        <w:rPr>
          <w:spacing w:val="17"/>
        </w:rPr>
        <w:t xml:space="preserve"> </w:t>
      </w:r>
      <w:r w:rsidRPr="005D3A57">
        <w:t>II</w:t>
      </w:r>
      <w:r w:rsidRPr="005D3A57">
        <w:rPr>
          <w:spacing w:val="16"/>
        </w:rPr>
        <w:t xml:space="preserve"> </w:t>
      </w:r>
      <w:r w:rsidRPr="005D3A57">
        <w:t>se</w:t>
      </w:r>
      <w:r w:rsidRPr="005D3A57">
        <w:rPr>
          <w:spacing w:val="16"/>
        </w:rPr>
        <w:t xml:space="preserve"> </w:t>
      </w:r>
      <w:r w:rsidRPr="005D3A57">
        <w:rPr>
          <w:spacing w:val="-1"/>
        </w:rPr>
        <w:t>păzesc</w:t>
      </w:r>
      <w:r w:rsidRPr="005D3A57">
        <w:rPr>
          <w:spacing w:val="16"/>
        </w:rPr>
        <w:t xml:space="preserve"> </w:t>
      </w:r>
      <w:r w:rsidRPr="005D3A57">
        <w:rPr>
          <w:spacing w:val="-1"/>
        </w:rPr>
        <w:t>de</w:t>
      </w:r>
      <w:r w:rsidRPr="005D3A57">
        <w:rPr>
          <w:spacing w:val="47"/>
        </w:rPr>
        <w:t xml:space="preserve"> </w:t>
      </w:r>
      <w:r w:rsidRPr="005D3A57">
        <w:t>către</w:t>
      </w:r>
      <w:r w:rsidRPr="005D3A57">
        <w:rPr>
          <w:spacing w:val="4"/>
        </w:rPr>
        <w:t xml:space="preserve"> </w:t>
      </w:r>
      <w:r w:rsidRPr="005D3A57">
        <w:rPr>
          <w:spacing w:val="-1"/>
        </w:rPr>
        <w:t>serviciul</w:t>
      </w:r>
      <w:r w:rsidRPr="005D3A57">
        <w:rPr>
          <w:spacing w:val="4"/>
        </w:rPr>
        <w:t xml:space="preserve"> </w:t>
      </w:r>
      <w:r w:rsidRPr="005D3A57">
        <w:t>de</w:t>
      </w:r>
      <w:r w:rsidRPr="005D3A57">
        <w:rPr>
          <w:spacing w:val="6"/>
        </w:rPr>
        <w:t xml:space="preserve"> </w:t>
      </w:r>
      <w:r w:rsidRPr="005D3A57">
        <w:rPr>
          <w:spacing w:val="-2"/>
        </w:rPr>
        <w:t>pază</w:t>
      </w:r>
      <w:r w:rsidRPr="005D3A57">
        <w:rPr>
          <w:spacing w:val="8"/>
        </w:rPr>
        <w:t xml:space="preserve"> </w:t>
      </w:r>
      <w:r w:rsidRPr="005D3A57">
        <w:rPr>
          <w:spacing w:val="-1"/>
        </w:rPr>
        <w:t>militară</w:t>
      </w:r>
      <w:r w:rsidRPr="005D3A57">
        <w:rPr>
          <w:spacing w:val="6"/>
        </w:rPr>
        <w:t xml:space="preserve"> </w:t>
      </w:r>
      <w:r w:rsidRPr="005D3A57">
        <w:rPr>
          <w:spacing w:val="-1"/>
        </w:rPr>
        <w:t>prin</w:t>
      </w:r>
      <w:r w:rsidRPr="005D3A57">
        <w:rPr>
          <w:spacing w:val="7"/>
        </w:rPr>
        <w:t xml:space="preserve"> </w:t>
      </w:r>
      <w:r w:rsidRPr="005D3A57">
        <w:rPr>
          <w:spacing w:val="-1"/>
        </w:rPr>
        <w:t>coordonare</w:t>
      </w:r>
      <w:r w:rsidRPr="005D3A57">
        <w:rPr>
          <w:spacing w:val="6"/>
        </w:rPr>
        <w:t xml:space="preserve"> </w:t>
      </w:r>
      <w:r w:rsidRPr="005D3A57">
        <w:rPr>
          <w:spacing w:val="-2"/>
        </w:rPr>
        <w:t>cu</w:t>
      </w:r>
      <w:r w:rsidRPr="005D3A57">
        <w:rPr>
          <w:spacing w:val="7"/>
        </w:rPr>
        <w:t xml:space="preserve"> </w:t>
      </w:r>
      <w:r w:rsidRPr="005D3A57">
        <w:rPr>
          <w:spacing w:val="-2"/>
        </w:rPr>
        <w:t>organele</w:t>
      </w:r>
      <w:r w:rsidRPr="005D3A57">
        <w:rPr>
          <w:spacing w:val="6"/>
        </w:rPr>
        <w:t xml:space="preserve"> </w:t>
      </w:r>
      <w:r w:rsidRPr="005D3A57">
        <w:rPr>
          <w:spacing w:val="-2"/>
        </w:rPr>
        <w:t>Ministerului</w:t>
      </w:r>
      <w:r w:rsidRPr="005D3A57">
        <w:rPr>
          <w:spacing w:val="7"/>
        </w:rPr>
        <w:t xml:space="preserve"> </w:t>
      </w:r>
      <w:r w:rsidRPr="005D3A57">
        <w:rPr>
          <w:spacing w:val="1"/>
        </w:rPr>
        <w:t>Aface</w:t>
      </w:r>
      <w:r w:rsidRPr="005D3A57">
        <w:rPr>
          <w:spacing w:val="-1"/>
        </w:rPr>
        <w:t>rilor</w:t>
      </w:r>
      <w:r w:rsidRPr="005D3A57">
        <w:t xml:space="preserve"> </w:t>
      </w:r>
      <w:r w:rsidRPr="005D3A57">
        <w:rPr>
          <w:spacing w:val="-1"/>
        </w:rPr>
        <w:t>Interne.</w:t>
      </w:r>
    </w:p>
    <w:p w:rsidR="00070B18" w:rsidRPr="005D3A57" w:rsidRDefault="00070B18" w:rsidP="00367A98">
      <w:pPr>
        <w:pStyle w:val="a4"/>
        <w:kinsoku w:val="0"/>
        <w:overflowPunct w:val="0"/>
        <w:ind w:left="567" w:right="-141" w:hanging="567"/>
        <w:rPr>
          <w:spacing w:val="-1"/>
        </w:rPr>
      </w:pPr>
      <w:r w:rsidRPr="005D3A57">
        <w:rPr>
          <w:spacing w:val="-1"/>
        </w:rPr>
        <w:t>Barajele</w:t>
      </w:r>
      <w:r w:rsidRPr="005D3A57">
        <w:rPr>
          <w:spacing w:val="4"/>
        </w:rPr>
        <w:t xml:space="preserve"> </w:t>
      </w:r>
      <w:r w:rsidRPr="005D3A57">
        <w:rPr>
          <w:spacing w:val="-1"/>
        </w:rPr>
        <w:t>şi</w:t>
      </w:r>
      <w:r w:rsidRPr="005D3A57">
        <w:rPr>
          <w:spacing w:val="7"/>
        </w:rPr>
        <w:t xml:space="preserve"> </w:t>
      </w:r>
      <w:r w:rsidRPr="005D3A57">
        <w:rPr>
          <w:spacing w:val="-1"/>
        </w:rPr>
        <w:t>construcţiile</w:t>
      </w:r>
      <w:r w:rsidRPr="005D3A57">
        <w:rPr>
          <w:spacing w:val="6"/>
        </w:rPr>
        <w:t xml:space="preserve"> </w:t>
      </w:r>
      <w:r w:rsidRPr="005D3A57">
        <w:rPr>
          <w:spacing w:val="-1"/>
        </w:rPr>
        <w:t>de</w:t>
      </w:r>
      <w:r w:rsidRPr="005D3A57">
        <w:rPr>
          <w:spacing w:val="6"/>
        </w:rPr>
        <w:t xml:space="preserve"> </w:t>
      </w:r>
      <w:r w:rsidRPr="005D3A57">
        <w:rPr>
          <w:spacing w:val="-1"/>
        </w:rPr>
        <w:t>categoria</w:t>
      </w:r>
      <w:r w:rsidRPr="005D3A57">
        <w:rPr>
          <w:spacing w:val="4"/>
        </w:rPr>
        <w:t xml:space="preserve"> </w:t>
      </w:r>
      <w:r w:rsidRPr="005D3A57">
        <w:t>III</w:t>
      </w:r>
      <w:r w:rsidRPr="005D3A57">
        <w:rPr>
          <w:spacing w:val="4"/>
        </w:rPr>
        <w:t xml:space="preserve"> </w:t>
      </w:r>
      <w:r w:rsidRPr="005D3A57">
        <w:rPr>
          <w:spacing w:val="-1"/>
        </w:rPr>
        <w:t>şi</w:t>
      </w:r>
      <w:r w:rsidRPr="005D3A57">
        <w:rPr>
          <w:spacing w:val="7"/>
        </w:rPr>
        <w:t xml:space="preserve"> </w:t>
      </w:r>
      <w:r w:rsidRPr="005D3A57">
        <w:t>IV</w:t>
      </w:r>
      <w:r w:rsidRPr="005D3A57">
        <w:rPr>
          <w:spacing w:val="3"/>
        </w:rPr>
        <w:t xml:space="preserve"> </w:t>
      </w:r>
      <w:r w:rsidRPr="005D3A57">
        <w:rPr>
          <w:spacing w:val="-1"/>
        </w:rPr>
        <w:t>pot</w:t>
      </w:r>
      <w:r w:rsidRPr="005D3A57">
        <w:rPr>
          <w:spacing w:val="7"/>
        </w:rPr>
        <w:t xml:space="preserve"> </w:t>
      </w:r>
      <w:r w:rsidRPr="005D3A57">
        <w:rPr>
          <w:spacing w:val="-2"/>
        </w:rPr>
        <w:t>fi</w:t>
      </w:r>
      <w:r w:rsidRPr="005D3A57">
        <w:rPr>
          <w:spacing w:val="4"/>
        </w:rPr>
        <w:t xml:space="preserve"> </w:t>
      </w:r>
      <w:r w:rsidRPr="005D3A57">
        <w:rPr>
          <w:spacing w:val="1"/>
        </w:rPr>
        <w:t>păzi</w:t>
      </w:r>
      <w:r w:rsidRPr="005D3A57">
        <w:t xml:space="preserve">te </w:t>
      </w:r>
      <w:r w:rsidRPr="005D3A57">
        <w:rPr>
          <w:spacing w:val="-1"/>
        </w:rPr>
        <w:t>de</w:t>
      </w:r>
      <w:r w:rsidRPr="005D3A57">
        <w:t xml:space="preserve"> </w:t>
      </w:r>
      <w:r w:rsidRPr="005D3A57">
        <w:rPr>
          <w:spacing w:val="-1"/>
        </w:rPr>
        <w:t>către</w:t>
      </w:r>
      <w:r w:rsidRPr="005D3A57">
        <w:t xml:space="preserve"> </w:t>
      </w:r>
      <w:r w:rsidRPr="005D3A57">
        <w:rPr>
          <w:spacing w:val="-1"/>
        </w:rPr>
        <w:t>serviciile</w:t>
      </w:r>
      <w:r w:rsidRPr="005D3A57">
        <w:rPr>
          <w:spacing w:val="-3"/>
        </w:rPr>
        <w:t xml:space="preserve"> </w:t>
      </w:r>
      <w:r w:rsidRPr="005D3A57">
        <w:rPr>
          <w:spacing w:val="-1"/>
        </w:rPr>
        <w:t>particulare</w:t>
      </w:r>
      <w:r w:rsidRPr="005D3A57">
        <w:rPr>
          <w:spacing w:val="-3"/>
        </w:rPr>
        <w:t xml:space="preserve"> </w:t>
      </w:r>
      <w:r w:rsidRPr="005D3A57">
        <w:t xml:space="preserve">de </w:t>
      </w:r>
      <w:r w:rsidRPr="005D3A57">
        <w:rPr>
          <w:spacing w:val="-1"/>
        </w:rPr>
        <w:t>pază</w:t>
      </w:r>
      <w:r w:rsidRPr="005D3A57">
        <w:t xml:space="preserve"> </w:t>
      </w:r>
      <w:r w:rsidRPr="005D3A57">
        <w:rPr>
          <w:spacing w:val="-1"/>
        </w:rPr>
        <w:t xml:space="preserve">în </w:t>
      </w:r>
      <w:r w:rsidRPr="005D3A57">
        <w:t xml:space="preserve">bază </w:t>
      </w:r>
      <w:r w:rsidRPr="005D3A57">
        <w:rPr>
          <w:spacing w:val="-1"/>
        </w:rPr>
        <w:t>contractuală.</w:t>
      </w:r>
    </w:p>
    <w:p w:rsidR="00070B18" w:rsidRPr="005D3A57" w:rsidRDefault="00070B18" w:rsidP="00367A98">
      <w:pPr>
        <w:pStyle w:val="5"/>
        <w:numPr>
          <w:ilvl w:val="4"/>
          <w:numId w:val="35"/>
        </w:numPr>
        <w:tabs>
          <w:tab w:val="left" w:pos="336"/>
        </w:tabs>
        <w:kinsoku w:val="0"/>
        <w:overflowPunct w:val="0"/>
        <w:ind w:left="567" w:right="-141" w:hanging="567"/>
        <w:jc w:val="both"/>
        <w:rPr>
          <w:rFonts w:ascii="Times New Roman" w:hAnsi="Times New Roman" w:cs="Times New Roman"/>
          <w:b/>
          <w:bCs/>
          <w:color w:val="auto"/>
          <w:lang w:val="en-US"/>
        </w:rPr>
      </w:pPr>
      <w:r w:rsidRPr="005D3A57">
        <w:rPr>
          <w:rFonts w:ascii="Times New Roman" w:hAnsi="Times New Roman" w:cs="Times New Roman"/>
          <w:b/>
          <w:color w:val="auto"/>
          <w:spacing w:val="-1"/>
          <w:lang w:val="en-US"/>
        </w:rPr>
        <w:t>8.</w:t>
      </w:r>
      <w:r w:rsidRPr="005D3A57">
        <w:rPr>
          <w:rFonts w:ascii="Times New Roman" w:hAnsi="Times New Roman" w:cs="Times New Roman"/>
          <w:color w:val="auto"/>
          <w:spacing w:val="-1"/>
          <w:lang w:val="en-US"/>
        </w:rPr>
        <w:t xml:space="preserve"> </w:t>
      </w:r>
      <w:r w:rsidRPr="005D3A57">
        <w:rPr>
          <w:rFonts w:ascii="Times New Roman" w:hAnsi="Times New Roman" w:cs="Times New Roman"/>
          <w:b/>
          <w:color w:val="auto"/>
          <w:spacing w:val="-1"/>
          <w:lang w:val="en-US"/>
        </w:rPr>
        <w:t>PROTECŢIA</w:t>
      </w:r>
      <w:r w:rsidRPr="005D3A57">
        <w:rPr>
          <w:rFonts w:ascii="Times New Roman" w:hAnsi="Times New Roman" w:cs="Times New Roman"/>
          <w:b/>
          <w:color w:val="auto"/>
          <w:spacing w:val="15"/>
          <w:lang w:val="en-US"/>
        </w:rPr>
        <w:t xml:space="preserve"> </w:t>
      </w:r>
      <w:r w:rsidRPr="005D3A57">
        <w:rPr>
          <w:rFonts w:ascii="Times New Roman" w:hAnsi="Times New Roman" w:cs="Times New Roman"/>
          <w:b/>
          <w:color w:val="auto"/>
          <w:spacing w:val="-1"/>
          <w:lang w:val="en-US"/>
        </w:rPr>
        <w:t>CIVILĂ,</w:t>
      </w:r>
      <w:r w:rsidRPr="005D3A57">
        <w:rPr>
          <w:rFonts w:ascii="Times New Roman" w:hAnsi="Times New Roman" w:cs="Times New Roman"/>
          <w:b/>
          <w:color w:val="auto"/>
          <w:spacing w:val="15"/>
          <w:lang w:val="en-US"/>
        </w:rPr>
        <w:t xml:space="preserve"> </w:t>
      </w:r>
      <w:r w:rsidRPr="005D3A57">
        <w:rPr>
          <w:rFonts w:ascii="Times New Roman" w:hAnsi="Times New Roman" w:cs="Times New Roman"/>
          <w:b/>
          <w:color w:val="auto"/>
          <w:spacing w:val="-1"/>
          <w:lang w:val="en-US"/>
        </w:rPr>
        <w:t>MĂSURILE</w:t>
      </w:r>
      <w:r w:rsidRPr="005D3A57">
        <w:rPr>
          <w:rFonts w:ascii="Times New Roman" w:hAnsi="Times New Roman" w:cs="Times New Roman"/>
          <w:b/>
          <w:color w:val="auto"/>
          <w:spacing w:val="18"/>
          <w:lang w:val="en-US"/>
        </w:rPr>
        <w:t xml:space="preserve"> </w:t>
      </w:r>
      <w:r w:rsidRPr="005D3A57">
        <w:rPr>
          <w:rFonts w:ascii="Times New Roman" w:hAnsi="Times New Roman" w:cs="Times New Roman"/>
          <w:b/>
          <w:color w:val="auto"/>
          <w:spacing w:val="-1"/>
          <w:lang w:val="en-US"/>
        </w:rPr>
        <w:t>DE</w:t>
      </w:r>
      <w:r w:rsidRPr="005D3A57">
        <w:rPr>
          <w:rFonts w:ascii="Times New Roman" w:hAnsi="Times New Roman" w:cs="Times New Roman"/>
          <w:b/>
          <w:color w:val="auto"/>
          <w:spacing w:val="15"/>
          <w:lang w:val="en-US"/>
        </w:rPr>
        <w:t xml:space="preserve"> </w:t>
      </w:r>
      <w:r w:rsidRPr="005D3A57">
        <w:rPr>
          <w:rFonts w:ascii="Times New Roman" w:hAnsi="Times New Roman" w:cs="Times New Roman"/>
          <w:b/>
          <w:color w:val="auto"/>
          <w:spacing w:val="-2"/>
          <w:lang w:val="en-US"/>
        </w:rPr>
        <w:t>PREVENIRE</w:t>
      </w:r>
      <w:r w:rsidRPr="005D3A57">
        <w:rPr>
          <w:rFonts w:ascii="Times New Roman" w:hAnsi="Times New Roman" w:cs="Times New Roman"/>
          <w:b/>
          <w:color w:val="auto"/>
          <w:spacing w:val="15"/>
          <w:lang w:val="en-US"/>
        </w:rPr>
        <w:t xml:space="preserve"> </w:t>
      </w:r>
      <w:r w:rsidRPr="005D3A57">
        <w:rPr>
          <w:rFonts w:ascii="Times New Roman" w:hAnsi="Times New Roman" w:cs="Times New Roman"/>
          <w:b/>
          <w:color w:val="auto"/>
          <w:lang w:val="en-US"/>
        </w:rPr>
        <w:t>ŞI</w:t>
      </w:r>
      <w:r w:rsidRPr="005D3A57">
        <w:rPr>
          <w:rFonts w:ascii="Times New Roman" w:hAnsi="Times New Roman" w:cs="Times New Roman"/>
          <w:b/>
          <w:color w:val="auto"/>
          <w:spacing w:val="17"/>
          <w:lang w:val="en-US"/>
        </w:rPr>
        <w:t xml:space="preserve"> </w:t>
      </w:r>
      <w:r w:rsidRPr="005D3A57">
        <w:rPr>
          <w:rFonts w:ascii="Times New Roman" w:hAnsi="Times New Roman" w:cs="Times New Roman"/>
          <w:b/>
          <w:color w:val="auto"/>
          <w:spacing w:val="-1"/>
          <w:lang w:val="en-US"/>
        </w:rPr>
        <w:t>LICHIDARE</w:t>
      </w:r>
      <w:r w:rsidRPr="005D3A57">
        <w:rPr>
          <w:rFonts w:ascii="Times New Roman" w:hAnsi="Times New Roman" w:cs="Times New Roman"/>
          <w:b/>
          <w:color w:val="auto"/>
          <w:spacing w:val="35"/>
          <w:lang w:val="en-US"/>
        </w:rPr>
        <w:t xml:space="preserve"> </w:t>
      </w:r>
      <w:r w:rsidRPr="005D3A57">
        <w:rPr>
          <w:rFonts w:ascii="Times New Roman" w:hAnsi="Times New Roman" w:cs="Times New Roman"/>
          <w:b/>
          <w:color w:val="auto"/>
          <w:lang w:val="en-US"/>
        </w:rPr>
        <w:t>A</w:t>
      </w:r>
      <w:r w:rsidRPr="005D3A57">
        <w:rPr>
          <w:rFonts w:ascii="Times New Roman" w:hAnsi="Times New Roman" w:cs="Times New Roman"/>
          <w:b/>
          <w:color w:val="auto"/>
          <w:spacing w:val="17"/>
          <w:lang w:val="en-US"/>
        </w:rPr>
        <w:t xml:space="preserve"> </w:t>
      </w:r>
      <w:r w:rsidRPr="005D3A57">
        <w:rPr>
          <w:rFonts w:ascii="Times New Roman" w:hAnsi="Times New Roman" w:cs="Times New Roman"/>
          <w:b/>
          <w:color w:val="auto"/>
          <w:spacing w:val="-1"/>
          <w:lang w:val="en-US"/>
        </w:rPr>
        <w:t>CONSECINŢELOR</w:t>
      </w:r>
      <w:r w:rsidRPr="005D3A57">
        <w:rPr>
          <w:rFonts w:ascii="Times New Roman" w:hAnsi="Times New Roman" w:cs="Times New Roman"/>
          <w:b/>
          <w:color w:val="auto"/>
          <w:spacing w:val="17"/>
          <w:lang w:val="en-US"/>
        </w:rPr>
        <w:t xml:space="preserve"> </w:t>
      </w:r>
      <w:r w:rsidRPr="005D3A57">
        <w:rPr>
          <w:rFonts w:ascii="Times New Roman" w:hAnsi="Times New Roman" w:cs="Times New Roman"/>
          <w:b/>
          <w:color w:val="auto"/>
          <w:lang w:val="en-US"/>
        </w:rPr>
        <w:t>ÎN</w:t>
      </w:r>
      <w:r w:rsidRPr="005D3A57">
        <w:rPr>
          <w:rFonts w:ascii="Times New Roman" w:hAnsi="Times New Roman" w:cs="Times New Roman"/>
          <w:b/>
          <w:color w:val="auto"/>
          <w:spacing w:val="17"/>
          <w:lang w:val="en-US"/>
        </w:rPr>
        <w:t xml:space="preserve"> </w:t>
      </w:r>
      <w:r w:rsidRPr="005D3A57">
        <w:rPr>
          <w:rFonts w:ascii="Times New Roman" w:hAnsi="Times New Roman" w:cs="Times New Roman"/>
          <w:b/>
          <w:color w:val="auto"/>
          <w:spacing w:val="-1"/>
          <w:lang w:val="en-US"/>
        </w:rPr>
        <w:t>CAZ</w:t>
      </w:r>
      <w:r w:rsidRPr="005D3A57">
        <w:rPr>
          <w:rFonts w:ascii="Times New Roman" w:hAnsi="Times New Roman" w:cs="Times New Roman"/>
          <w:b/>
          <w:color w:val="auto"/>
          <w:spacing w:val="13"/>
          <w:lang w:val="en-US"/>
        </w:rPr>
        <w:t xml:space="preserve"> </w:t>
      </w:r>
      <w:r w:rsidRPr="005D3A57">
        <w:rPr>
          <w:rFonts w:ascii="Times New Roman" w:hAnsi="Times New Roman" w:cs="Times New Roman"/>
          <w:b/>
          <w:color w:val="auto"/>
          <w:spacing w:val="-1"/>
          <w:lang w:val="en-US"/>
        </w:rPr>
        <w:t>DE</w:t>
      </w:r>
      <w:r w:rsidRPr="005D3A57">
        <w:rPr>
          <w:rFonts w:ascii="Times New Roman" w:hAnsi="Times New Roman" w:cs="Times New Roman"/>
          <w:b/>
          <w:color w:val="auto"/>
          <w:spacing w:val="18"/>
          <w:lang w:val="en-US"/>
        </w:rPr>
        <w:t xml:space="preserve"> </w:t>
      </w:r>
      <w:r w:rsidRPr="005D3A57">
        <w:rPr>
          <w:rFonts w:ascii="Times New Roman" w:hAnsi="Times New Roman" w:cs="Times New Roman"/>
          <w:b/>
          <w:color w:val="auto"/>
          <w:spacing w:val="-1"/>
          <w:lang w:val="en-US"/>
        </w:rPr>
        <w:t>PERICOL</w:t>
      </w:r>
      <w:r w:rsidRPr="005D3A57">
        <w:rPr>
          <w:rFonts w:ascii="Times New Roman" w:hAnsi="Times New Roman" w:cs="Times New Roman"/>
          <w:b/>
          <w:color w:val="auto"/>
          <w:spacing w:val="18"/>
          <w:lang w:val="en-US"/>
        </w:rPr>
        <w:t xml:space="preserve"> </w:t>
      </w:r>
      <w:r w:rsidRPr="005D3A57">
        <w:rPr>
          <w:rFonts w:ascii="Times New Roman" w:hAnsi="Times New Roman" w:cs="Times New Roman"/>
          <w:b/>
          <w:color w:val="auto"/>
          <w:lang w:val="en-US"/>
        </w:rPr>
        <w:t>ŞI</w:t>
      </w:r>
      <w:r w:rsidRPr="005D3A57">
        <w:rPr>
          <w:rFonts w:ascii="Times New Roman" w:hAnsi="Times New Roman" w:cs="Times New Roman"/>
          <w:b/>
          <w:color w:val="auto"/>
          <w:spacing w:val="19"/>
          <w:lang w:val="en-US"/>
        </w:rPr>
        <w:t xml:space="preserve"> </w:t>
      </w:r>
      <w:r w:rsidRPr="005D3A57">
        <w:rPr>
          <w:rFonts w:ascii="Times New Roman" w:hAnsi="Times New Roman" w:cs="Times New Roman"/>
          <w:b/>
          <w:color w:val="auto"/>
          <w:spacing w:val="-1"/>
          <w:lang w:val="en-US"/>
        </w:rPr>
        <w:t>DE</w:t>
      </w:r>
      <w:r w:rsidRPr="005D3A57">
        <w:rPr>
          <w:rFonts w:ascii="Times New Roman" w:hAnsi="Times New Roman" w:cs="Times New Roman"/>
          <w:b/>
          <w:color w:val="auto"/>
          <w:spacing w:val="18"/>
          <w:lang w:val="en-US"/>
        </w:rPr>
        <w:t xml:space="preserve"> </w:t>
      </w:r>
      <w:r w:rsidRPr="005D3A57">
        <w:rPr>
          <w:rFonts w:ascii="Times New Roman" w:hAnsi="Times New Roman" w:cs="Times New Roman"/>
          <w:b/>
          <w:color w:val="auto"/>
          <w:spacing w:val="-1"/>
          <w:lang w:val="en-US"/>
        </w:rPr>
        <w:t>APARIŢIE</w:t>
      </w:r>
      <w:r w:rsidRPr="005D3A57">
        <w:rPr>
          <w:rFonts w:ascii="Times New Roman" w:hAnsi="Times New Roman" w:cs="Times New Roman"/>
          <w:b/>
          <w:color w:val="auto"/>
          <w:spacing w:val="15"/>
          <w:lang w:val="en-US"/>
        </w:rPr>
        <w:t xml:space="preserve"> </w:t>
      </w:r>
      <w:r w:rsidRPr="005D3A57">
        <w:rPr>
          <w:rFonts w:ascii="Times New Roman" w:hAnsi="Times New Roman" w:cs="Times New Roman"/>
          <w:b/>
          <w:color w:val="auto"/>
          <w:lang w:val="en-US"/>
        </w:rPr>
        <w:t>A</w:t>
      </w:r>
      <w:r w:rsidRPr="005D3A57">
        <w:rPr>
          <w:rFonts w:ascii="Times New Roman" w:hAnsi="Times New Roman" w:cs="Times New Roman"/>
          <w:b/>
          <w:color w:val="auto"/>
          <w:spacing w:val="29"/>
          <w:lang w:val="en-US"/>
        </w:rPr>
        <w:t xml:space="preserve"> </w:t>
      </w:r>
      <w:r w:rsidRPr="005D3A57">
        <w:rPr>
          <w:rFonts w:ascii="Times New Roman" w:hAnsi="Times New Roman" w:cs="Times New Roman"/>
          <w:b/>
          <w:color w:val="auto"/>
          <w:spacing w:val="-1"/>
          <w:lang w:val="en-US"/>
        </w:rPr>
        <w:t>INUNDAŢIILOR</w:t>
      </w:r>
      <w:r w:rsidRPr="005D3A57">
        <w:rPr>
          <w:rFonts w:ascii="Times New Roman" w:hAnsi="Times New Roman" w:cs="Times New Roman"/>
          <w:b/>
          <w:color w:val="auto"/>
          <w:spacing w:val="-2"/>
          <w:lang w:val="en-US"/>
        </w:rPr>
        <w:t xml:space="preserve"> </w:t>
      </w:r>
      <w:r w:rsidRPr="005D3A57">
        <w:rPr>
          <w:rFonts w:ascii="Times New Roman" w:hAnsi="Times New Roman" w:cs="Times New Roman"/>
          <w:b/>
          <w:color w:val="auto"/>
          <w:spacing w:val="-1"/>
          <w:lang w:val="en-US"/>
        </w:rPr>
        <w:t>(SITUAŢIILOR</w:t>
      </w:r>
      <w:r w:rsidRPr="005D3A57">
        <w:rPr>
          <w:rFonts w:ascii="Times New Roman" w:hAnsi="Times New Roman" w:cs="Times New Roman"/>
          <w:b/>
          <w:color w:val="auto"/>
          <w:spacing w:val="-2"/>
          <w:lang w:val="en-US"/>
        </w:rPr>
        <w:t xml:space="preserve"> </w:t>
      </w:r>
      <w:r w:rsidRPr="005D3A57">
        <w:rPr>
          <w:rFonts w:ascii="Times New Roman" w:hAnsi="Times New Roman" w:cs="Times New Roman"/>
          <w:b/>
          <w:color w:val="auto"/>
          <w:spacing w:val="-1"/>
          <w:lang w:val="en-US"/>
        </w:rPr>
        <w:t>EXCEPŢIONALE).</w:t>
      </w:r>
    </w:p>
    <w:p w:rsidR="00070B18" w:rsidRPr="005D3A57" w:rsidRDefault="00070B18" w:rsidP="00367A98">
      <w:pPr>
        <w:pStyle w:val="a4"/>
        <w:widowControl w:val="0"/>
        <w:numPr>
          <w:ilvl w:val="1"/>
          <w:numId w:val="8"/>
        </w:numPr>
        <w:tabs>
          <w:tab w:val="left" w:pos="790"/>
        </w:tabs>
        <w:kinsoku w:val="0"/>
        <w:overflowPunct w:val="0"/>
        <w:autoSpaceDE w:val="0"/>
        <w:autoSpaceDN w:val="0"/>
        <w:adjustRightInd w:val="0"/>
        <w:spacing w:before="158"/>
        <w:ind w:left="567" w:right="-141" w:hanging="567"/>
        <w:rPr>
          <w:spacing w:val="-2"/>
        </w:rPr>
      </w:pPr>
      <w:r w:rsidRPr="005D3A57">
        <w:rPr>
          <w:spacing w:val="-1"/>
        </w:rPr>
        <w:t>Protecţia</w:t>
      </w:r>
      <w:r w:rsidRPr="005D3A57">
        <w:rPr>
          <w:spacing w:val="6"/>
        </w:rPr>
        <w:t xml:space="preserve"> </w:t>
      </w:r>
      <w:r w:rsidRPr="005D3A57">
        <w:rPr>
          <w:spacing w:val="-2"/>
        </w:rPr>
        <w:t>civilă</w:t>
      </w:r>
      <w:r w:rsidRPr="005D3A57">
        <w:rPr>
          <w:spacing w:val="6"/>
        </w:rPr>
        <w:t xml:space="preserve"> </w:t>
      </w:r>
      <w:r w:rsidRPr="005D3A57">
        <w:rPr>
          <w:spacing w:val="-1"/>
        </w:rPr>
        <w:t>reprezintă</w:t>
      </w:r>
      <w:r w:rsidRPr="005D3A57">
        <w:rPr>
          <w:spacing w:val="4"/>
        </w:rPr>
        <w:t xml:space="preserve"> </w:t>
      </w:r>
      <w:r w:rsidRPr="005D3A57">
        <w:t>un</w:t>
      </w:r>
      <w:r w:rsidRPr="005D3A57">
        <w:rPr>
          <w:spacing w:val="7"/>
        </w:rPr>
        <w:t xml:space="preserve"> </w:t>
      </w:r>
      <w:r w:rsidRPr="005D3A57">
        <w:rPr>
          <w:spacing w:val="-1"/>
        </w:rPr>
        <w:t>sistem</w:t>
      </w:r>
      <w:r w:rsidRPr="005D3A57">
        <w:rPr>
          <w:spacing w:val="1"/>
        </w:rPr>
        <w:t xml:space="preserve"> </w:t>
      </w:r>
      <w:r w:rsidRPr="005D3A57">
        <w:t>de</w:t>
      </w:r>
      <w:r w:rsidRPr="005D3A57">
        <w:rPr>
          <w:spacing w:val="8"/>
        </w:rPr>
        <w:t xml:space="preserve"> </w:t>
      </w:r>
      <w:r w:rsidRPr="005D3A57">
        <w:rPr>
          <w:spacing w:val="-1"/>
        </w:rPr>
        <w:t>măsuri</w:t>
      </w:r>
      <w:r w:rsidRPr="005D3A57">
        <w:rPr>
          <w:spacing w:val="7"/>
        </w:rPr>
        <w:t xml:space="preserve"> </w:t>
      </w:r>
      <w:r w:rsidRPr="005D3A57">
        <w:rPr>
          <w:spacing w:val="-1"/>
        </w:rPr>
        <w:t>şi</w:t>
      </w:r>
      <w:r w:rsidRPr="005D3A57">
        <w:rPr>
          <w:spacing w:val="7"/>
        </w:rPr>
        <w:t xml:space="preserve"> </w:t>
      </w:r>
      <w:r w:rsidRPr="005D3A57">
        <w:rPr>
          <w:spacing w:val="-1"/>
        </w:rPr>
        <w:t>acţiuni</w:t>
      </w:r>
      <w:r w:rsidRPr="005D3A57">
        <w:rPr>
          <w:spacing w:val="7"/>
        </w:rPr>
        <w:t xml:space="preserve"> </w:t>
      </w:r>
      <w:r w:rsidRPr="005D3A57">
        <w:rPr>
          <w:spacing w:val="-1"/>
        </w:rPr>
        <w:t>întreprinse</w:t>
      </w:r>
      <w:r w:rsidRPr="005D3A57">
        <w:rPr>
          <w:spacing w:val="6"/>
        </w:rPr>
        <w:t xml:space="preserve"> </w:t>
      </w:r>
      <w:r w:rsidRPr="005D3A57">
        <w:rPr>
          <w:spacing w:val="-1"/>
        </w:rPr>
        <w:t>în</w:t>
      </w:r>
      <w:r w:rsidRPr="005D3A57">
        <w:rPr>
          <w:spacing w:val="7"/>
        </w:rPr>
        <w:t xml:space="preserve"> </w:t>
      </w:r>
      <w:r w:rsidRPr="005D3A57">
        <w:rPr>
          <w:spacing w:val="2"/>
        </w:rPr>
        <w:t>ve</w:t>
      </w:r>
      <w:r w:rsidRPr="005D3A57">
        <w:t>derea</w:t>
      </w:r>
      <w:r w:rsidRPr="005D3A57">
        <w:rPr>
          <w:spacing w:val="21"/>
        </w:rPr>
        <w:t xml:space="preserve"> </w:t>
      </w:r>
      <w:r w:rsidRPr="005D3A57">
        <w:rPr>
          <w:spacing w:val="-1"/>
        </w:rPr>
        <w:t>asigurării</w:t>
      </w:r>
      <w:r w:rsidRPr="005D3A57">
        <w:rPr>
          <w:spacing w:val="21"/>
        </w:rPr>
        <w:t xml:space="preserve"> </w:t>
      </w:r>
      <w:r w:rsidRPr="005D3A57">
        <w:rPr>
          <w:spacing w:val="-1"/>
        </w:rPr>
        <w:t>protecţiei</w:t>
      </w:r>
      <w:r w:rsidRPr="005D3A57">
        <w:rPr>
          <w:spacing w:val="21"/>
        </w:rPr>
        <w:t xml:space="preserve"> </w:t>
      </w:r>
      <w:r w:rsidRPr="005D3A57">
        <w:rPr>
          <w:spacing w:val="-1"/>
        </w:rPr>
        <w:t>populaţiei,</w:t>
      </w:r>
      <w:r w:rsidRPr="005D3A57">
        <w:rPr>
          <w:spacing w:val="22"/>
        </w:rPr>
        <w:t xml:space="preserve"> </w:t>
      </w:r>
      <w:r w:rsidRPr="005D3A57">
        <w:rPr>
          <w:spacing w:val="-1"/>
        </w:rPr>
        <w:t>proprietăţii</w:t>
      </w:r>
      <w:r w:rsidRPr="005D3A57">
        <w:rPr>
          <w:spacing w:val="22"/>
        </w:rPr>
        <w:t xml:space="preserve"> </w:t>
      </w:r>
      <w:r w:rsidRPr="005D3A57">
        <w:rPr>
          <w:spacing w:val="2"/>
        </w:rPr>
        <w:t>în</w:t>
      </w:r>
      <w:r w:rsidRPr="005D3A57">
        <w:rPr>
          <w:spacing w:val="24"/>
        </w:rPr>
        <w:t xml:space="preserve"> </w:t>
      </w:r>
      <w:r w:rsidRPr="005D3A57">
        <w:rPr>
          <w:spacing w:val="-2"/>
        </w:rPr>
        <w:t>condiţii</w:t>
      </w:r>
      <w:r w:rsidRPr="005D3A57">
        <w:rPr>
          <w:spacing w:val="24"/>
        </w:rPr>
        <w:t xml:space="preserve"> </w:t>
      </w:r>
      <w:r w:rsidRPr="005D3A57">
        <w:rPr>
          <w:spacing w:val="-1"/>
        </w:rPr>
        <w:t>de</w:t>
      </w:r>
      <w:r w:rsidRPr="005D3A57">
        <w:rPr>
          <w:spacing w:val="20"/>
        </w:rPr>
        <w:t xml:space="preserve"> </w:t>
      </w:r>
      <w:r w:rsidRPr="005D3A57">
        <w:rPr>
          <w:spacing w:val="-1"/>
        </w:rPr>
        <w:t>calamităţi</w:t>
      </w:r>
      <w:r w:rsidRPr="005D3A57">
        <w:rPr>
          <w:spacing w:val="21"/>
        </w:rPr>
        <w:t xml:space="preserve"> </w:t>
      </w:r>
      <w:r w:rsidRPr="005D3A57">
        <w:t>naturale,</w:t>
      </w:r>
      <w:r w:rsidRPr="005D3A57">
        <w:rPr>
          <w:spacing w:val="29"/>
        </w:rPr>
        <w:t xml:space="preserve"> </w:t>
      </w:r>
      <w:r w:rsidRPr="005D3A57">
        <w:rPr>
          <w:spacing w:val="-1"/>
        </w:rPr>
        <w:t>avarii</w:t>
      </w:r>
      <w:r w:rsidRPr="005D3A57">
        <w:rPr>
          <w:spacing w:val="31"/>
        </w:rPr>
        <w:t xml:space="preserve"> </w:t>
      </w:r>
      <w:r w:rsidRPr="005D3A57">
        <w:rPr>
          <w:spacing w:val="-1"/>
        </w:rPr>
        <w:t>şi</w:t>
      </w:r>
      <w:r w:rsidRPr="005D3A57">
        <w:rPr>
          <w:spacing w:val="31"/>
        </w:rPr>
        <w:t xml:space="preserve"> </w:t>
      </w:r>
      <w:r w:rsidRPr="005D3A57">
        <w:rPr>
          <w:spacing w:val="-1"/>
        </w:rPr>
        <w:t>catastrofe</w:t>
      </w:r>
      <w:r w:rsidRPr="005D3A57">
        <w:rPr>
          <w:spacing w:val="30"/>
        </w:rPr>
        <w:t xml:space="preserve"> </w:t>
      </w:r>
      <w:r w:rsidRPr="005D3A57">
        <w:rPr>
          <w:spacing w:val="-1"/>
        </w:rPr>
        <w:t>şi</w:t>
      </w:r>
      <w:r w:rsidRPr="005D3A57">
        <w:rPr>
          <w:spacing w:val="31"/>
        </w:rPr>
        <w:t xml:space="preserve"> </w:t>
      </w:r>
      <w:r w:rsidRPr="005D3A57">
        <w:t>se</w:t>
      </w:r>
      <w:r w:rsidRPr="005D3A57">
        <w:rPr>
          <w:spacing w:val="30"/>
        </w:rPr>
        <w:t xml:space="preserve"> </w:t>
      </w:r>
      <w:r w:rsidRPr="005D3A57">
        <w:rPr>
          <w:spacing w:val="-1"/>
        </w:rPr>
        <w:t>realizează</w:t>
      </w:r>
      <w:r w:rsidRPr="005D3A57">
        <w:rPr>
          <w:spacing w:val="30"/>
        </w:rPr>
        <w:t xml:space="preserve"> </w:t>
      </w:r>
      <w:r w:rsidRPr="005D3A57">
        <w:rPr>
          <w:spacing w:val="-1"/>
        </w:rPr>
        <w:t>conform</w:t>
      </w:r>
      <w:r w:rsidRPr="005D3A57">
        <w:rPr>
          <w:spacing w:val="25"/>
        </w:rPr>
        <w:t xml:space="preserve"> </w:t>
      </w:r>
      <w:r w:rsidRPr="005D3A57">
        <w:rPr>
          <w:spacing w:val="-1"/>
        </w:rPr>
        <w:t>principiului</w:t>
      </w:r>
      <w:r w:rsidRPr="005D3A57">
        <w:rPr>
          <w:spacing w:val="31"/>
        </w:rPr>
        <w:t xml:space="preserve"> </w:t>
      </w:r>
      <w:r w:rsidRPr="005D3A57">
        <w:rPr>
          <w:spacing w:val="-1"/>
        </w:rPr>
        <w:t>teritorial</w:t>
      </w:r>
      <w:r w:rsidRPr="005D3A57">
        <w:rPr>
          <w:spacing w:val="31"/>
        </w:rPr>
        <w:t xml:space="preserve"> </w:t>
      </w:r>
      <w:r w:rsidRPr="005D3A57">
        <w:t>de</w:t>
      </w:r>
      <w:r w:rsidRPr="005D3A57">
        <w:rPr>
          <w:spacing w:val="30"/>
        </w:rPr>
        <w:t xml:space="preserve"> </w:t>
      </w:r>
      <w:r w:rsidRPr="005D3A57">
        <w:rPr>
          <w:spacing w:val="2"/>
        </w:rPr>
        <w:t>pro</w:t>
      </w:r>
      <w:r w:rsidRPr="005D3A57">
        <w:rPr>
          <w:spacing w:val="37"/>
        </w:rPr>
        <w:t>te</w:t>
      </w:r>
      <w:r w:rsidRPr="005D3A57">
        <w:rPr>
          <w:spacing w:val="-1"/>
        </w:rPr>
        <w:t>cţie</w:t>
      </w:r>
      <w:r w:rsidRPr="005D3A57">
        <w:t xml:space="preserve"> în</w:t>
      </w:r>
      <w:r w:rsidRPr="005D3A57">
        <w:rPr>
          <w:spacing w:val="1"/>
        </w:rPr>
        <w:t xml:space="preserve"> </w:t>
      </w:r>
      <w:r w:rsidRPr="005D3A57">
        <w:rPr>
          <w:spacing w:val="-1"/>
        </w:rPr>
        <w:t>corespundere</w:t>
      </w:r>
      <w:r w:rsidRPr="005D3A57">
        <w:rPr>
          <w:spacing w:val="1"/>
        </w:rPr>
        <w:t xml:space="preserve"> </w:t>
      </w:r>
      <w:r w:rsidRPr="005D3A57">
        <w:t>cu</w:t>
      </w:r>
      <w:r w:rsidRPr="005D3A57">
        <w:rPr>
          <w:spacing w:val="1"/>
        </w:rPr>
        <w:t xml:space="preserve"> </w:t>
      </w:r>
      <w:r w:rsidRPr="005D3A57">
        <w:rPr>
          <w:spacing w:val="-1"/>
        </w:rPr>
        <w:t>organizarea</w:t>
      </w:r>
      <w:r w:rsidRPr="005D3A57">
        <w:t xml:space="preserve"> </w:t>
      </w:r>
      <w:r w:rsidRPr="005D3A57">
        <w:rPr>
          <w:spacing w:val="-1"/>
        </w:rPr>
        <w:t>administrativ</w:t>
      </w:r>
      <w:r w:rsidRPr="005D3A57">
        <w:rPr>
          <w:spacing w:val="7"/>
        </w:rPr>
        <w:t xml:space="preserve"> </w:t>
      </w:r>
      <w:r w:rsidRPr="005D3A57">
        <w:t>-</w:t>
      </w:r>
      <w:r w:rsidRPr="005D3A57">
        <w:rPr>
          <w:spacing w:val="-1"/>
        </w:rPr>
        <w:t xml:space="preserve"> teritorială</w:t>
      </w:r>
      <w:r w:rsidRPr="005D3A57">
        <w:t xml:space="preserve"> </w:t>
      </w:r>
      <w:r w:rsidRPr="005D3A57">
        <w:rPr>
          <w:spacing w:val="-1"/>
        </w:rPr>
        <w:t>cuprinzînd</w:t>
      </w:r>
      <w:r w:rsidRPr="005D3A57">
        <w:rPr>
          <w:spacing w:val="1"/>
        </w:rPr>
        <w:t xml:space="preserve"> </w:t>
      </w:r>
      <w:r w:rsidRPr="005D3A57">
        <w:rPr>
          <w:spacing w:val="-1"/>
        </w:rPr>
        <w:t>toate</w:t>
      </w:r>
      <w:r w:rsidRPr="005D3A57">
        <w:rPr>
          <w:spacing w:val="25"/>
        </w:rPr>
        <w:t xml:space="preserve"> </w:t>
      </w:r>
      <w:r w:rsidRPr="005D3A57">
        <w:rPr>
          <w:spacing w:val="-1"/>
        </w:rPr>
        <w:t>ramurile</w:t>
      </w:r>
      <w:r w:rsidRPr="005D3A57">
        <w:rPr>
          <w:spacing w:val="4"/>
        </w:rPr>
        <w:t xml:space="preserve"> </w:t>
      </w:r>
      <w:r w:rsidRPr="005D3A57">
        <w:rPr>
          <w:spacing w:val="-2"/>
        </w:rPr>
        <w:t>economiei</w:t>
      </w:r>
      <w:r w:rsidRPr="005D3A57">
        <w:rPr>
          <w:spacing w:val="4"/>
        </w:rPr>
        <w:t xml:space="preserve"> </w:t>
      </w:r>
      <w:r w:rsidRPr="005D3A57">
        <w:rPr>
          <w:spacing w:val="-1"/>
        </w:rPr>
        <w:t>locale,</w:t>
      </w:r>
      <w:r w:rsidRPr="005D3A57">
        <w:rPr>
          <w:spacing w:val="1"/>
        </w:rPr>
        <w:t xml:space="preserve"> </w:t>
      </w:r>
      <w:r w:rsidRPr="005D3A57">
        <w:rPr>
          <w:spacing w:val="-1"/>
        </w:rPr>
        <w:t>indiferent</w:t>
      </w:r>
      <w:r w:rsidRPr="005D3A57">
        <w:rPr>
          <w:spacing w:val="2"/>
        </w:rPr>
        <w:t xml:space="preserve"> </w:t>
      </w:r>
      <w:r w:rsidRPr="005D3A57">
        <w:t>de</w:t>
      </w:r>
      <w:r w:rsidRPr="005D3A57">
        <w:rPr>
          <w:spacing w:val="4"/>
        </w:rPr>
        <w:t xml:space="preserve"> </w:t>
      </w:r>
      <w:r w:rsidRPr="005D3A57">
        <w:rPr>
          <w:spacing w:val="-2"/>
        </w:rPr>
        <w:t>forma</w:t>
      </w:r>
      <w:r w:rsidRPr="005D3A57">
        <w:rPr>
          <w:spacing w:val="4"/>
        </w:rPr>
        <w:t xml:space="preserve"> </w:t>
      </w:r>
      <w:r w:rsidRPr="005D3A57">
        <w:t>de</w:t>
      </w:r>
      <w:r w:rsidRPr="005D3A57">
        <w:rPr>
          <w:spacing w:val="1"/>
        </w:rPr>
        <w:t xml:space="preserve"> </w:t>
      </w:r>
      <w:r w:rsidRPr="005D3A57">
        <w:rPr>
          <w:spacing w:val="-1"/>
        </w:rPr>
        <w:t>proprietate</w:t>
      </w:r>
      <w:r w:rsidRPr="005D3A57">
        <w:rPr>
          <w:spacing w:val="4"/>
        </w:rPr>
        <w:t xml:space="preserve"> </w:t>
      </w:r>
      <w:r w:rsidRPr="005D3A57">
        <w:rPr>
          <w:spacing w:val="-1"/>
        </w:rPr>
        <w:t>şi</w:t>
      </w:r>
      <w:r w:rsidRPr="005D3A57">
        <w:rPr>
          <w:spacing w:val="2"/>
        </w:rPr>
        <w:t xml:space="preserve"> </w:t>
      </w:r>
      <w:r w:rsidRPr="005D3A57">
        <w:rPr>
          <w:spacing w:val="-1"/>
        </w:rPr>
        <w:t>poartă</w:t>
      </w:r>
      <w:r w:rsidRPr="005D3A57">
        <w:rPr>
          <w:spacing w:val="1"/>
        </w:rPr>
        <w:t xml:space="preserve"> </w:t>
      </w:r>
      <w:r w:rsidRPr="005D3A57">
        <w:rPr>
          <w:spacing w:val="-1"/>
        </w:rPr>
        <w:t>un</w:t>
      </w:r>
      <w:r w:rsidRPr="005D3A57">
        <w:rPr>
          <w:spacing w:val="2"/>
        </w:rPr>
        <w:t xml:space="preserve"> </w:t>
      </w:r>
      <w:r w:rsidRPr="005D3A57">
        <w:t xml:space="preserve">caracter </w:t>
      </w:r>
      <w:r w:rsidRPr="005D3A57">
        <w:rPr>
          <w:spacing w:val="-2"/>
        </w:rPr>
        <w:t>obligatoriu.</w:t>
      </w:r>
    </w:p>
    <w:p w:rsidR="00070B18" w:rsidRPr="005D3A57" w:rsidRDefault="00070B18" w:rsidP="00367A98">
      <w:pPr>
        <w:pStyle w:val="a4"/>
        <w:widowControl w:val="0"/>
        <w:numPr>
          <w:ilvl w:val="1"/>
          <w:numId w:val="8"/>
        </w:numPr>
        <w:tabs>
          <w:tab w:val="left" w:pos="790"/>
        </w:tabs>
        <w:kinsoku w:val="0"/>
        <w:overflowPunct w:val="0"/>
        <w:autoSpaceDE w:val="0"/>
        <w:autoSpaceDN w:val="0"/>
        <w:adjustRightInd w:val="0"/>
        <w:spacing w:before="218"/>
        <w:ind w:left="567" w:right="-141" w:hanging="567"/>
        <w:rPr>
          <w:spacing w:val="-1"/>
        </w:rPr>
      </w:pPr>
      <w:r w:rsidRPr="005D3A57">
        <w:rPr>
          <w:spacing w:val="-1"/>
        </w:rPr>
        <w:t>Activitatea</w:t>
      </w:r>
      <w:r w:rsidRPr="005D3A57">
        <w:rPr>
          <w:spacing w:val="4"/>
        </w:rPr>
        <w:t xml:space="preserve"> </w:t>
      </w:r>
      <w:r w:rsidRPr="005D3A57">
        <w:rPr>
          <w:spacing w:val="-2"/>
        </w:rPr>
        <w:t>unităţilor</w:t>
      </w:r>
      <w:r w:rsidRPr="005D3A57">
        <w:rPr>
          <w:spacing w:val="4"/>
        </w:rPr>
        <w:t xml:space="preserve"> </w:t>
      </w:r>
      <w:r w:rsidRPr="005D3A57">
        <w:rPr>
          <w:spacing w:val="-1"/>
        </w:rPr>
        <w:t>economice</w:t>
      </w:r>
      <w:r w:rsidRPr="005D3A57">
        <w:rPr>
          <w:spacing w:val="6"/>
        </w:rPr>
        <w:t xml:space="preserve"> </w:t>
      </w:r>
      <w:r w:rsidRPr="005D3A57">
        <w:rPr>
          <w:spacing w:val="-1"/>
        </w:rPr>
        <w:t>în</w:t>
      </w:r>
      <w:r w:rsidRPr="005D3A57">
        <w:rPr>
          <w:spacing w:val="4"/>
        </w:rPr>
        <w:t xml:space="preserve"> </w:t>
      </w:r>
      <w:r w:rsidRPr="005D3A57">
        <w:rPr>
          <w:spacing w:val="-1"/>
        </w:rPr>
        <w:t>domeniul</w:t>
      </w:r>
      <w:r w:rsidRPr="005D3A57">
        <w:rPr>
          <w:spacing w:val="4"/>
        </w:rPr>
        <w:t xml:space="preserve"> </w:t>
      </w:r>
      <w:r w:rsidRPr="005D3A57">
        <w:rPr>
          <w:spacing w:val="-2"/>
        </w:rPr>
        <w:t>protecţiei</w:t>
      </w:r>
      <w:r w:rsidRPr="005D3A57">
        <w:rPr>
          <w:spacing w:val="7"/>
        </w:rPr>
        <w:t xml:space="preserve"> </w:t>
      </w:r>
      <w:r w:rsidRPr="005D3A57">
        <w:rPr>
          <w:spacing w:val="-2"/>
        </w:rPr>
        <w:t>civile</w:t>
      </w:r>
      <w:r w:rsidRPr="005D3A57">
        <w:rPr>
          <w:spacing w:val="6"/>
        </w:rPr>
        <w:t xml:space="preserve"> </w:t>
      </w:r>
      <w:r w:rsidRPr="005D3A57">
        <w:rPr>
          <w:spacing w:val="-2"/>
        </w:rPr>
        <w:t>este</w:t>
      </w:r>
      <w:r w:rsidRPr="005D3A57">
        <w:rPr>
          <w:spacing w:val="6"/>
        </w:rPr>
        <w:t xml:space="preserve"> </w:t>
      </w:r>
      <w:r w:rsidRPr="005D3A57">
        <w:t>coordo</w:t>
      </w:r>
      <w:r w:rsidRPr="005D3A57">
        <w:rPr>
          <w:spacing w:val="-1"/>
        </w:rPr>
        <w:t>nată</w:t>
      </w:r>
      <w:r w:rsidRPr="005D3A57">
        <w:t xml:space="preserve"> de Serviciul Protecției Civile și Situațiilor Excepționale </w:t>
      </w:r>
      <w:r w:rsidRPr="005D3A57">
        <w:rPr>
          <w:spacing w:val="-1"/>
        </w:rPr>
        <w:t xml:space="preserve">MAI. </w:t>
      </w:r>
    </w:p>
    <w:p w:rsidR="00070B18" w:rsidRPr="005D3A57" w:rsidRDefault="005629BB" w:rsidP="00367A98">
      <w:pPr>
        <w:pStyle w:val="a4"/>
        <w:widowControl w:val="0"/>
        <w:numPr>
          <w:ilvl w:val="1"/>
          <w:numId w:val="8"/>
        </w:numPr>
        <w:tabs>
          <w:tab w:val="left" w:pos="790"/>
        </w:tabs>
        <w:kinsoku w:val="0"/>
        <w:overflowPunct w:val="0"/>
        <w:autoSpaceDE w:val="0"/>
        <w:autoSpaceDN w:val="0"/>
        <w:adjustRightInd w:val="0"/>
        <w:spacing w:before="228"/>
        <w:ind w:left="567" w:right="-141" w:hanging="567"/>
        <w:rPr>
          <w:spacing w:val="-1"/>
        </w:rPr>
      </w:pPr>
      <w:r w:rsidRPr="005D3A57">
        <w:t>Deținătorul lacului de acumulare/iazului, î</w:t>
      </w:r>
      <w:r w:rsidR="00070B18" w:rsidRPr="005D3A57">
        <w:t>n</w:t>
      </w:r>
      <w:r w:rsidR="00070B18" w:rsidRPr="005D3A57">
        <w:rPr>
          <w:spacing w:val="4"/>
        </w:rPr>
        <w:t xml:space="preserve"> </w:t>
      </w:r>
      <w:r w:rsidR="00070B18" w:rsidRPr="005D3A57">
        <w:rPr>
          <w:spacing w:val="-1"/>
        </w:rPr>
        <w:t>baza</w:t>
      </w:r>
      <w:r w:rsidR="00070B18" w:rsidRPr="005D3A57">
        <w:rPr>
          <w:spacing w:val="4"/>
        </w:rPr>
        <w:t xml:space="preserve"> „Legii cu privire la protecția civilă”</w:t>
      </w:r>
      <w:r w:rsidRPr="005D3A57">
        <w:rPr>
          <w:spacing w:val="4"/>
        </w:rPr>
        <w:t>,</w:t>
      </w:r>
      <w:r w:rsidR="00070B18" w:rsidRPr="005D3A57">
        <w:rPr>
          <w:spacing w:val="4"/>
        </w:rPr>
        <w:t xml:space="preserve"> </w:t>
      </w:r>
      <w:r w:rsidR="00070B18" w:rsidRPr="005D3A57">
        <w:rPr>
          <w:spacing w:val="-2"/>
        </w:rPr>
        <w:t>este</w:t>
      </w:r>
      <w:r w:rsidR="00070B18" w:rsidRPr="005D3A57">
        <w:rPr>
          <w:spacing w:val="8"/>
        </w:rPr>
        <w:t xml:space="preserve"> </w:t>
      </w:r>
      <w:r w:rsidR="00070B18" w:rsidRPr="005D3A57">
        <w:rPr>
          <w:spacing w:val="-1"/>
        </w:rPr>
        <w:t>obligat</w:t>
      </w:r>
      <w:r w:rsidR="00070B18" w:rsidRPr="005D3A57">
        <w:rPr>
          <w:spacing w:val="9"/>
        </w:rPr>
        <w:t xml:space="preserve"> </w:t>
      </w:r>
      <w:r w:rsidR="00070B18" w:rsidRPr="005D3A57">
        <w:t>să</w:t>
      </w:r>
      <w:r w:rsidR="00070B18" w:rsidRPr="005D3A57">
        <w:rPr>
          <w:spacing w:val="11"/>
        </w:rPr>
        <w:t xml:space="preserve"> </w:t>
      </w:r>
      <w:r w:rsidR="00070B18" w:rsidRPr="005D3A57">
        <w:rPr>
          <w:spacing w:val="1"/>
        </w:rPr>
        <w:t>elabo</w:t>
      </w:r>
      <w:r w:rsidR="00070B18" w:rsidRPr="005D3A57">
        <w:t>reze</w:t>
      </w:r>
      <w:r w:rsidR="00070B18" w:rsidRPr="005D3A57">
        <w:rPr>
          <w:spacing w:val="21"/>
        </w:rPr>
        <w:t xml:space="preserve"> </w:t>
      </w:r>
      <w:r w:rsidR="00070B18" w:rsidRPr="005D3A57">
        <w:rPr>
          <w:spacing w:val="-1"/>
        </w:rPr>
        <w:t>„Planul</w:t>
      </w:r>
      <w:r w:rsidR="00070B18" w:rsidRPr="005D3A57">
        <w:rPr>
          <w:spacing w:val="21"/>
        </w:rPr>
        <w:t xml:space="preserve"> </w:t>
      </w:r>
      <w:r w:rsidR="00070B18" w:rsidRPr="005D3A57">
        <w:rPr>
          <w:spacing w:val="-1"/>
        </w:rPr>
        <w:t>măsurilor</w:t>
      </w:r>
      <w:r w:rsidR="00070B18" w:rsidRPr="005D3A57">
        <w:rPr>
          <w:spacing w:val="18"/>
        </w:rPr>
        <w:t xml:space="preserve"> </w:t>
      </w:r>
      <w:r w:rsidR="00070B18" w:rsidRPr="005D3A57">
        <w:t>de</w:t>
      </w:r>
      <w:r w:rsidR="00070B18" w:rsidRPr="005D3A57">
        <w:rPr>
          <w:spacing w:val="18"/>
        </w:rPr>
        <w:t xml:space="preserve"> </w:t>
      </w:r>
      <w:r w:rsidR="00070B18" w:rsidRPr="005D3A57">
        <w:rPr>
          <w:spacing w:val="-1"/>
        </w:rPr>
        <w:t>protecţie</w:t>
      </w:r>
      <w:r w:rsidR="00070B18" w:rsidRPr="005D3A57">
        <w:rPr>
          <w:spacing w:val="20"/>
        </w:rPr>
        <w:t xml:space="preserve"> </w:t>
      </w:r>
      <w:r w:rsidR="00070B18" w:rsidRPr="005D3A57">
        <w:rPr>
          <w:spacing w:val="-2"/>
        </w:rPr>
        <w:t>civilă</w:t>
      </w:r>
      <w:r w:rsidR="00070B18" w:rsidRPr="005D3A57">
        <w:rPr>
          <w:spacing w:val="18"/>
        </w:rPr>
        <w:t xml:space="preserve"> </w:t>
      </w:r>
      <w:r w:rsidR="00070B18" w:rsidRPr="005D3A57">
        <w:t>a</w:t>
      </w:r>
      <w:r w:rsidR="00070B18" w:rsidRPr="005D3A57">
        <w:rPr>
          <w:spacing w:val="20"/>
        </w:rPr>
        <w:t xml:space="preserve"> </w:t>
      </w:r>
      <w:r w:rsidR="00070B18" w:rsidRPr="005D3A57">
        <w:rPr>
          <w:spacing w:val="-1"/>
        </w:rPr>
        <w:t>obiectului</w:t>
      </w:r>
      <w:r w:rsidR="00070B18" w:rsidRPr="005D3A57">
        <w:rPr>
          <w:spacing w:val="21"/>
        </w:rPr>
        <w:t xml:space="preserve"> </w:t>
      </w:r>
      <w:r w:rsidR="00070B18" w:rsidRPr="005D3A57">
        <w:rPr>
          <w:spacing w:val="-1"/>
        </w:rPr>
        <w:t>acvatic",</w:t>
      </w:r>
      <w:r w:rsidR="00070B18" w:rsidRPr="005D3A57">
        <w:rPr>
          <w:spacing w:val="20"/>
        </w:rPr>
        <w:t xml:space="preserve"> </w:t>
      </w:r>
      <w:r w:rsidR="00070B18" w:rsidRPr="005D3A57">
        <w:t>ce</w:t>
      </w:r>
      <w:r w:rsidR="00070B18" w:rsidRPr="005D3A57">
        <w:rPr>
          <w:spacing w:val="21"/>
        </w:rPr>
        <w:t xml:space="preserve"> </w:t>
      </w:r>
      <w:r w:rsidR="00070B18" w:rsidRPr="005D3A57">
        <w:rPr>
          <w:spacing w:val="-1"/>
        </w:rPr>
        <w:t>prevede</w:t>
      </w:r>
      <w:r w:rsidR="00070B18" w:rsidRPr="005D3A57">
        <w:rPr>
          <w:spacing w:val="18"/>
        </w:rPr>
        <w:t xml:space="preserve"> </w:t>
      </w:r>
      <w:r w:rsidR="00070B18" w:rsidRPr="005D3A57">
        <w:rPr>
          <w:spacing w:val="1"/>
        </w:rPr>
        <w:t>mă</w:t>
      </w:r>
      <w:r w:rsidR="00070B18" w:rsidRPr="005D3A57">
        <w:rPr>
          <w:spacing w:val="-1"/>
        </w:rPr>
        <w:t>suri</w:t>
      </w:r>
      <w:r w:rsidR="00070B18" w:rsidRPr="005D3A57">
        <w:rPr>
          <w:spacing w:val="31"/>
        </w:rPr>
        <w:t xml:space="preserve"> </w:t>
      </w:r>
      <w:r w:rsidR="00070B18" w:rsidRPr="005D3A57">
        <w:t>de</w:t>
      </w:r>
      <w:r w:rsidR="00070B18" w:rsidRPr="005D3A57">
        <w:rPr>
          <w:spacing w:val="30"/>
        </w:rPr>
        <w:t xml:space="preserve"> </w:t>
      </w:r>
      <w:r w:rsidR="00070B18" w:rsidRPr="005D3A57">
        <w:rPr>
          <w:spacing w:val="-1"/>
        </w:rPr>
        <w:t>prevenire</w:t>
      </w:r>
      <w:r w:rsidR="00070B18" w:rsidRPr="005D3A57">
        <w:rPr>
          <w:spacing w:val="33"/>
        </w:rPr>
        <w:t xml:space="preserve"> </w:t>
      </w:r>
      <w:r w:rsidR="00070B18" w:rsidRPr="005D3A57">
        <w:rPr>
          <w:spacing w:val="-1"/>
        </w:rPr>
        <w:t>şi</w:t>
      </w:r>
      <w:r w:rsidR="00070B18" w:rsidRPr="005D3A57">
        <w:rPr>
          <w:spacing w:val="31"/>
        </w:rPr>
        <w:t xml:space="preserve"> </w:t>
      </w:r>
      <w:r w:rsidR="00070B18" w:rsidRPr="005D3A57">
        <w:rPr>
          <w:spacing w:val="-1"/>
        </w:rPr>
        <w:t>acţiuni</w:t>
      </w:r>
      <w:r w:rsidR="00070B18" w:rsidRPr="005D3A57">
        <w:rPr>
          <w:spacing w:val="33"/>
        </w:rPr>
        <w:t xml:space="preserve"> </w:t>
      </w:r>
      <w:r w:rsidR="00070B18" w:rsidRPr="005D3A57">
        <w:rPr>
          <w:spacing w:val="-1"/>
        </w:rPr>
        <w:t>adecvate</w:t>
      </w:r>
      <w:r w:rsidR="00070B18" w:rsidRPr="005D3A57">
        <w:rPr>
          <w:spacing w:val="33"/>
        </w:rPr>
        <w:t xml:space="preserve"> </w:t>
      </w:r>
      <w:r w:rsidR="00070B18" w:rsidRPr="005D3A57">
        <w:rPr>
          <w:spacing w:val="-2"/>
        </w:rPr>
        <w:t>întru</w:t>
      </w:r>
      <w:r w:rsidR="00070B18" w:rsidRPr="005D3A57">
        <w:rPr>
          <w:spacing w:val="33"/>
        </w:rPr>
        <w:t xml:space="preserve"> </w:t>
      </w:r>
      <w:r w:rsidR="00070B18" w:rsidRPr="005D3A57">
        <w:rPr>
          <w:spacing w:val="-1"/>
        </w:rPr>
        <w:t>lichidarea</w:t>
      </w:r>
      <w:r w:rsidR="00070B18" w:rsidRPr="005D3A57">
        <w:rPr>
          <w:spacing w:val="33"/>
        </w:rPr>
        <w:t xml:space="preserve"> </w:t>
      </w:r>
      <w:r w:rsidR="00070B18" w:rsidRPr="005D3A57">
        <w:rPr>
          <w:spacing w:val="-1"/>
        </w:rPr>
        <w:t>consecinţelor,</w:t>
      </w:r>
      <w:r w:rsidR="00070B18" w:rsidRPr="005D3A57">
        <w:rPr>
          <w:spacing w:val="32"/>
        </w:rPr>
        <w:t xml:space="preserve"> </w:t>
      </w:r>
      <w:r w:rsidR="00070B18" w:rsidRPr="005D3A57">
        <w:rPr>
          <w:spacing w:val="-2"/>
        </w:rPr>
        <w:t>coordonate</w:t>
      </w:r>
      <w:r w:rsidR="00070B18" w:rsidRPr="005D3A57">
        <w:rPr>
          <w:spacing w:val="25"/>
        </w:rPr>
        <w:t xml:space="preserve"> </w:t>
      </w:r>
      <w:r w:rsidR="00070B18" w:rsidRPr="005D3A57">
        <w:t>cu</w:t>
      </w:r>
      <w:r w:rsidR="00070B18" w:rsidRPr="005D3A57">
        <w:rPr>
          <w:spacing w:val="10"/>
        </w:rPr>
        <w:t xml:space="preserve"> </w:t>
      </w:r>
      <w:r w:rsidR="00070B18" w:rsidRPr="005D3A57">
        <w:rPr>
          <w:spacing w:val="-2"/>
        </w:rPr>
        <w:t>organul</w:t>
      </w:r>
      <w:r w:rsidR="00070B18" w:rsidRPr="005D3A57">
        <w:rPr>
          <w:spacing w:val="12"/>
        </w:rPr>
        <w:t xml:space="preserve"> </w:t>
      </w:r>
      <w:r w:rsidR="00070B18" w:rsidRPr="005D3A57">
        <w:rPr>
          <w:spacing w:val="-2"/>
        </w:rPr>
        <w:t>respectiv</w:t>
      </w:r>
      <w:r w:rsidR="00070B18" w:rsidRPr="005D3A57">
        <w:rPr>
          <w:spacing w:val="7"/>
        </w:rPr>
        <w:t xml:space="preserve"> </w:t>
      </w:r>
      <w:r w:rsidR="00070B18" w:rsidRPr="005D3A57">
        <w:t>de</w:t>
      </w:r>
      <w:r w:rsidR="00070B18" w:rsidRPr="005D3A57">
        <w:rPr>
          <w:spacing w:val="8"/>
        </w:rPr>
        <w:t xml:space="preserve"> </w:t>
      </w:r>
      <w:r w:rsidR="00070B18" w:rsidRPr="005D3A57">
        <w:rPr>
          <w:spacing w:val="-1"/>
        </w:rPr>
        <w:t>protecţie</w:t>
      </w:r>
      <w:r w:rsidR="00070B18" w:rsidRPr="005D3A57">
        <w:rPr>
          <w:spacing w:val="9"/>
        </w:rPr>
        <w:t xml:space="preserve"> </w:t>
      </w:r>
      <w:r w:rsidR="00070B18" w:rsidRPr="005D3A57">
        <w:rPr>
          <w:spacing w:val="-1"/>
        </w:rPr>
        <w:t>civilă</w:t>
      </w:r>
      <w:r w:rsidR="00070B18" w:rsidRPr="005D3A57">
        <w:rPr>
          <w:spacing w:val="9"/>
        </w:rPr>
        <w:t xml:space="preserve"> </w:t>
      </w:r>
      <w:r w:rsidR="00070B18" w:rsidRPr="005D3A57">
        <w:rPr>
          <w:spacing w:val="-1"/>
        </w:rPr>
        <w:t>şi</w:t>
      </w:r>
      <w:r w:rsidR="00070B18" w:rsidRPr="005D3A57">
        <w:rPr>
          <w:spacing w:val="9"/>
        </w:rPr>
        <w:t xml:space="preserve"> </w:t>
      </w:r>
      <w:r w:rsidR="00070B18" w:rsidRPr="005D3A57">
        <w:rPr>
          <w:spacing w:val="-1"/>
        </w:rPr>
        <w:t>aprobat</w:t>
      </w:r>
      <w:r w:rsidR="00070B18" w:rsidRPr="005D3A57">
        <w:rPr>
          <w:spacing w:val="10"/>
        </w:rPr>
        <w:t xml:space="preserve"> </w:t>
      </w:r>
      <w:r w:rsidR="00070B18" w:rsidRPr="005D3A57">
        <w:t>de</w:t>
      </w:r>
      <w:r w:rsidR="00070B18" w:rsidRPr="005D3A57">
        <w:rPr>
          <w:spacing w:val="6"/>
        </w:rPr>
        <w:t xml:space="preserve"> </w:t>
      </w:r>
      <w:r w:rsidR="00070B18" w:rsidRPr="005D3A57">
        <w:rPr>
          <w:spacing w:val="-1"/>
        </w:rPr>
        <w:t>preşedintele</w:t>
      </w:r>
      <w:r w:rsidR="00070B18" w:rsidRPr="005D3A57">
        <w:rPr>
          <w:spacing w:val="11"/>
        </w:rPr>
        <w:t xml:space="preserve"> </w:t>
      </w:r>
      <w:r w:rsidR="00070B18" w:rsidRPr="005D3A57">
        <w:rPr>
          <w:spacing w:val="-2"/>
        </w:rPr>
        <w:t>Comisiei</w:t>
      </w:r>
      <w:r w:rsidR="00070B18" w:rsidRPr="005D3A57">
        <w:rPr>
          <w:spacing w:val="9"/>
        </w:rPr>
        <w:t xml:space="preserve"> </w:t>
      </w:r>
      <w:r w:rsidR="00070B18" w:rsidRPr="005D3A57">
        <w:rPr>
          <w:spacing w:val="2"/>
        </w:rPr>
        <w:t>pen</w:t>
      </w:r>
      <w:r w:rsidR="00070B18" w:rsidRPr="005D3A57">
        <w:t>tru</w:t>
      </w:r>
      <w:r w:rsidR="00070B18" w:rsidRPr="005D3A57">
        <w:rPr>
          <w:spacing w:val="1"/>
        </w:rPr>
        <w:t xml:space="preserve"> </w:t>
      </w:r>
      <w:r w:rsidR="00070B18" w:rsidRPr="005D3A57">
        <w:rPr>
          <w:spacing w:val="-2"/>
        </w:rPr>
        <w:t>Situaţii</w:t>
      </w:r>
      <w:r w:rsidR="00070B18" w:rsidRPr="005D3A57">
        <w:rPr>
          <w:spacing w:val="1"/>
        </w:rPr>
        <w:t xml:space="preserve"> </w:t>
      </w:r>
      <w:r w:rsidR="00070B18" w:rsidRPr="005D3A57">
        <w:rPr>
          <w:spacing w:val="-1"/>
        </w:rPr>
        <w:t>Excepţionale.</w:t>
      </w:r>
    </w:p>
    <w:p w:rsidR="00070B18" w:rsidRPr="005D3A57" w:rsidRDefault="005629BB" w:rsidP="00367A98">
      <w:pPr>
        <w:pStyle w:val="a4"/>
        <w:widowControl w:val="0"/>
        <w:numPr>
          <w:ilvl w:val="1"/>
          <w:numId w:val="8"/>
        </w:numPr>
        <w:tabs>
          <w:tab w:val="left" w:pos="790"/>
        </w:tabs>
        <w:kinsoku w:val="0"/>
        <w:overflowPunct w:val="0"/>
        <w:autoSpaceDE w:val="0"/>
        <w:autoSpaceDN w:val="0"/>
        <w:adjustRightInd w:val="0"/>
        <w:spacing w:before="216"/>
        <w:ind w:left="567" w:right="-141" w:hanging="567"/>
        <w:rPr>
          <w:spacing w:val="-1"/>
        </w:rPr>
      </w:pPr>
      <w:r w:rsidRPr="005D3A57">
        <w:t xml:space="preserve">Deținătorul lacului de acumulare/iazului, </w:t>
      </w:r>
      <w:r w:rsidR="00070B18" w:rsidRPr="005D3A57">
        <w:t>în</w:t>
      </w:r>
      <w:r w:rsidR="00070B18" w:rsidRPr="005D3A57">
        <w:rPr>
          <w:spacing w:val="4"/>
        </w:rPr>
        <w:t xml:space="preserve"> </w:t>
      </w:r>
      <w:r w:rsidR="00070B18" w:rsidRPr="005D3A57">
        <w:rPr>
          <w:spacing w:val="-1"/>
        </w:rPr>
        <w:t>baza</w:t>
      </w:r>
      <w:r w:rsidR="00070B18" w:rsidRPr="005D3A57">
        <w:rPr>
          <w:spacing w:val="4"/>
        </w:rPr>
        <w:t xml:space="preserve"> proiectului de execuție este obligat să </w:t>
      </w:r>
      <w:r w:rsidR="00070B18" w:rsidRPr="005D3A57">
        <w:rPr>
          <w:spacing w:val="-1"/>
        </w:rPr>
        <w:t>evalueze</w:t>
      </w:r>
      <w:r w:rsidR="00070B18" w:rsidRPr="005D3A57">
        <w:rPr>
          <w:spacing w:val="42"/>
        </w:rPr>
        <w:t xml:space="preserve"> </w:t>
      </w:r>
      <w:r w:rsidR="00070B18" w:rsidRPr="005D3A57">
        <w:rPr>
          <w:spacing w:val="-1"/>
        </w:rPr>
        <w:t>riscul</w:t>
      </w:r>
      <w:r w:rsidR="00070B18" w:rsidRPr="005D3A57">
        <w:rPr>
          <w:spacing w:val="43"/>
        </w:rPr>
        <w:t xml:space="preserve"> </w:t>
      </w:r>
      <w:r w:rsidR="00070B18" w:rsidRPr="005D3A57">
        <w:rPr>
          <w:spacing w:val="-1"/>
        </w:rPr>
        <w:t>şi</w:t>
      </w:r>
      <w:r w:rsidR="00070B18" w:rsidRPr="005D3A57">
        <w:rPr>
          <w:spacing w:val="45"/>
        </w:rPr>
        <w:t xml:space="preserve"> </w:t>
      </w:r>
      <w:r w:rsidR="00070B18" w:rsidRPr="005D3A57">
        <w:rPr>
          <w:spacing w:val="-1"/>
        </w:rPr>
        <w:t>să</w:t>
      </w:r>
      <w:r w:rsidR="00070B18" w:rsidRPr="005D3A57">
        <w:rPr>
          <w:spacing w:val="45"/>
        </w:rPr>
        <w:t xml:space="preserve"> </w:t>
      </w:r>
      <w:r w:rsidR="00070B18" w:rsidRPr="005D3A57">
        <w:rPr>
          <w:spacing w:val="-1"/>
        </w:rPr>
        <w:t>planifice</w:t>
      </w:r>
      <w:r w:rsidR="00070B18" w:rsidRPr="005D3A57">
        <w:rPr>
          <w:spacing w:val="37"/>
        </w:rPr>
        <w:t xml:space="preserve"> </w:t>
      </w:r>
      <w:r w:rsidR="00070B18" w:rsidRPr="005D3A57">
        <w:rPr>
          <w:spacing w:val="-1"/>
        </w:rPr>
        <w:t>măsurile</w:t>
      </w:r>
      <w:r w:rsidR="00070B18" w:rsidRPr="005D3A57">
        <w:rPr>
          <w:spacing w:val="-3"/>
        </w:rPr>
        <w:t xml:space="preserve"> </w:t>
      </w:r>
      <w:r w:rsidR="00070B18" w:rsidRPr="005D3A57">
        <w:t xml:space="preserve">de </w:t>
      </w:r>
      <w:r w:rsidR="00070B18" w:rsidRPr="005D3A57">
        <w:rPr>
          <w:spacing w:val="-1"/>
        </w:rPr>
        <w:t>protecţie contra inundațiilor.</w:t>
      </w:r>
    </w:p>
    <w:p w:rsidR="00070B18" w:rsidRPr="005D3A57" w:rsidRDefault="00070B18" w:rsidP="00367A98">
      <w:pPr>
        <w:pStyle w:val="a4"/>
        <w:widowControl w:val="0"/>
        <w:numPr>
          <w:ilvl w:val="1"/>
          <w:numId w:val="8"/>
        </w:numPr>
        <w:tabs>
          <w:tab w:val="left" w:pos="790"/>
        </w:tabs>
        <w:kinsoku w:val="0"/>
        <w:overflowPunct w:val="0"/>
        <w:autoSpaceDE w:val="0"/>
        <w:autoSpaceDN w:val="0"/>
        <w:adjustRightInd w:val="0"/>
        <w:spacing w:before="221"/>
        <w:ind w:left="567" w:right="-141" w:hanging="567"/>
        <w:rPr>
          <w:spacing w:val="-1"/>
        </w:rPr>
      </w:pPr>
      <w:r w:rsidRPr="005D3A57">
        <w:rPr>
          <w:spacing w:val="-1"/>
        </w:rPr>
        <w:t>Măsurile</w:t>
      </w:r>
      <w:r w:rsidRPr="005D3A57">
        <w:rPr>
          <w:spacing w:val="25"/>
        </w:rPr>
        <w:t xml:space="preserve"> </w:t>
      </w:r>
      <w:r w:rsidRPr="005D3A57">
        <w:t>de</w:t>
      </w:r>
      <w:r w:rsidRPr="005D3A57">
        <w:rPr>
          <w:spacing w:val="25"/>
        </w:rPr>
        <w:t xml:space="preserve"> </w:t>
      </w:r>
      <w:r w:rsidRPr="005D3A57">
        <w:rPr>
          <w:spacing w:val="-1"/>
        </w:rPr>
        <w:t>securitate</w:t>
      </w:r>
      <w:r w:rsidRPr="005D3A57">
        <w:rPr>
          <w:spacing w:val="28"/>
        </w:rPr>
        <w:t xml:space="preserve"> </w:t>
      </w:r>
      <w:r w:rsidRPr="005D3A57">
        <w:rPr>
          <w:spacing w:val="-1"/>
        </w:rPr>
        <w:t>şi</w:t>
      </w:r>
      <w:r w:rsidRPr="005D3A57">
        <w:rPr>
          <w:spacing w:val="28"/>
        </w:rPr>
        <w:t xml:space="preserve"> </w:t>
      </w:r>
      <w:r w:rsidRPr="005D3A57">
        <w:rPr>
          <w:spacing w:val="-1"/>
        </w:rPr>
        <w:t>sporire</w:t>
      </w:r>
      <w:r w:rsidRPr="005D3A57">
        <w:rPr>
          <w:spacing w:val="28"/>
        </w:rPr>
        <w:t xml:space="preserve"> </w:t>
      </w:r>
      <w:r w:rsidRPr="005D3A57">
        <w:t>a</w:t>
      </w:r>
      <w:r w:rsidRPr="005D3A57">
        <w:rPr>
          <w:spacing w:val="25"/>
        </w:rPr>
        <w:t xml:space="preserve"> </w:t>
      </w:r>
      <w:r w:rsidRPr="005D3A57">
        <w:rPr>
          <w:spacing w:val="-1"/>
        </w:rPr>
        <w:t>stabilităţii</w:t>
      </w:r>
      <w:r w:rsidRPr="005D3A57">
        <w:rPr>
          <w:spacing w:val="28"/>
        </w:rPr>
        <w:t xml:space="preserve"> </w:t>
      </w:r>
      <w:r w:rsidRPr="005D3A57">
        <w:rPr>
          <w:spacing w:val="-2"/>
        </w:rPr>
        <w:t>construcţiilor</w:t>
      </w:r>
      <w:r w:rsidRPr="005D3A57">
        <w:rPr>
          <w:spacing w:val="25"/>
        </w:rPr>
        <w:t xml:space="preserve"> </w:t>
      </w:r>
      <w:r w:rsidRPr="005D3A57">
        <w:rPr>
          <w:spacing w:val="-1"/>
        </w:rPr>
        <w:t>pentru</w:t>
      </w:r>
      <w:r w:rsidRPr="005D3A57">
        <w:rPr>
          <w:spacing w:val="26"/>
        </w:rPr>
        <w:t xml:space="preserve"> </w:t>
      </w:r>
      <w:r w:rsidRPr="005D3A57">
        <w:t>cazurile</w:t>
      </w:r>
      <w:r w:rsidRPr="005D3A57">
        <w:rPr>
          <w:spacing w:val="26"/>
        </w:rPr>
        <w:t xml:space="preserve"> </w:t>
      </w:r>
      <w:r w:rsidRPr="005D3A57">
        <w:t>de</w:t>
      </w:r>
      <w:r w:rsidRPr="005D3A57">
        <w:rPr>
          <w:spacing w:val="47"/>
        </w:rPr>
        <w:t xml:space="preserve"> </w:t>
      </w:r>
      <w:r w:rsidRPr="005D3A57">
        <w:rPr>
          <w:spacing w:val="-1"/>
        </w:rPr>
        <w:t>situaţii</w:t>
      </w:r>
      <w:r w:rsidRPr="005D3A57">
        <w:rPr>
          <w:spacing w:val="1"/>
        </w:rPr>
        <w:t xml:space="preserve"> </w:t>
      </w:r>
      <w:r w:rsidRPr="005D3A57">
        <w:rPr>
          <w:spacing w:val="-2"/>
        </w:rPr>
        <w:t>excepţionale</w:t>
      </w:r>
      <w:r w:rsidRPr="005D3A57">
        <w:t xml:space="preserve"> </w:t>
      </w:r>
      <w:r w:rsidRPr="005D3A57">
        <w:rPr>
          <w:spacing w:val="-1"/>
        </w:rPr>
        <w:t>trebuie</w:t>
      </w:r>
      <w:r w:rsidRPr="005D3A57">
        <w:rPr>
          <w:spacing w:val="-3"/>
        </w:rPr>
        <w:t xml:space="preserve"> </w:t>
      </w:r>
      <w:r w:rsidRPr="005D3A57">
        <w:t>să</w:t>
      </w:r>
      <w:r w:rsidRPr="005D3A57">
        <w:rPr>
          <w:spacing w:val="-3"/>
        </w:rPr>
        <w:t xml:space="preserve"> </w:t>
      </w:r>
      <w:r w:rsidRPr="005D3A57">
        <w:rPr>
          <w:spacing w:val="-1"/>
        </w:rPr>
        <w:t>includă:</w:t>
      </w:r>
    </w:p>
    <w:p w:rsidR="00070B18" w:rsidRPr="005D3A57" w:rsidRDefault="00070B18" w:rsidP="00367A98">
      <w:pPr>
        <w:pStyle w:val="a4"/>
        <w:widowControl w:val="0"/>
        <w:numPr>
          <w:ilvl w:val="2"/>
          <w:numId w:val="8"/>
        </w:numPr>
        <w:tabs>
          <w:tab w:val="left" w:pos="1237"/>
        </w:tabs>
        <w:kinsoku w:val="0"/>
        <w:overflowPunct w:val="0"/>
        <w:autoSpaceDE w:val="0"/>
        <w:autoSpaceDN w:val="0"/>
        <w:adjustRightInd w:val="0"/>
        <w:spacing w:before="240"/>
        <w:ind w:left="567" w:right="-141" w:hanging="567"/>
        <w:jc w:val="left"/>
        <w:rPr>
          <w:spacing w:val="-2"/>
        </w:rPr>
      </w:pPr>
      <w:r w:rsidRPr="005D3A57">
        <w:rPr>
          <w:spacing w:val="-1"/>
        </w:rPr>
        <w:t>planul</w:t>
      </w:r>
      <w:r w:rsidRPr="005D3A57">
        <w:rPr>
          <w:spacing w:val="1"/>
        </w:rPr>
        <w:t xml:space="preserve"> </w:t>
      </w:r>
      <w:r w:rsidRPr="005D3A57">
        <w:rPr>
          <w:spacing w:val="-2"/>
        </w:rPr>
        <w:t>cu</w:t>
      </w:r>
      <w:r w:rsidRPr="005D3A57">
        <w:rPr>
          <w:spacing w:val="-3"/>
        </w:rPr>
        <w:t xml:space="preserve"> </w:t>
      </w:r>
      <w:r w:rsidRPr="005D3A57">
        <w:rPr>
          <w:spacing w:val="-1"/>
        </w:rPr>
        <w:t>graniţele</w:t>
      </w:r>
      <w:r w:rsidRPr="005D3A57">
        <w:t xml:space="preserve"> </w:t>
      </w:r>
      <w:r w:rsidRPr="005D3A57">
        <w:rPr>
          <w:spacing w:val="-1"/>
        </w:rPr>
        <w:t>zonei</w:t>
      </w:r>
      <w:r w:rsidRPr="005D3A57">
        <w:rPr>
          <w:spacing w:val="-3"/>
        </w:rPr>
        <w:t xml:space="preserve"> </w:t>
      </w:r>
      <w:r w:rsidRPr="005D3A57">
        <w:t>de</w:t>
      </w:r>
      <w:r w:rsidRPr="005D3A57">
        <w:rPr>
          <w:spacing w:val="-3"/>
        </w:rPr>
        <w:t xml:space="preserve"> </w:t>
      </w:r>
      <w:r w:rsidRPr="005D3A57">
        <w:rPr>
          <w:spacing w:val="-2"/>
        </w:rPr>
        <w:t>inundaţii;</w:t>
      </w:r>
    </w:p>
    <w:p w:rsidR="00070B18" w:rsidRPr="005D3A57" w:rsidRDefault="00070B18" w:rsidP="00367A98">
      <w:pPr>
        <w:pStyle w:val="a4"/>
        <w:widowControl w:val="0"/>
        <w:numPr>
          <w:ilvl w:val="2"/>
          <w:numId w:val="8"/>
        </w:numPr>
        <w:tabs>
          <w:tab w:val="left" w:pos="1250"/>
        </w:tabs>
        <w:kinsoku w:val="0"/>
        <w:overflowPunct w:val="0"/>
        <w:autoSpaceDE w:val="0"/>
        <w:autoSpaceDN w:val="0"/>
        <w:adjustRightInd w:val="0"/>
        <w:spacing w:before="236"/>
        <w:ind w:left="567" w:right="-141" w:hanging="567"/>
        <w:rPr>
          <w:spacing w:val="-1"/>
        </w:rPr>
      </w:pPr>
      <w:r w:rsidRPr="005D3A57">
        <w:rPr>
          <w:spacing w:val="-1"/>
        </w:rPr>
        <w:t>gradul</w:t>
      </w:r>
      <w:r w:rsidRPr="005D3A57">
        <w:rPr>
          <w:spacing w:val="19"/>
        </w:rPr>
        <w:t xml:space="preserve"> </w:t>
      </w:r>
      <w:r w:rsidRPr="005D3A57">
        <w:t>de</w:t>
      </w:r>
      <w:r w:rsidRPr="005D3A57">
        <w:rPr>
          <w:spacing w:val="18"/>
        </w:rPr>
        <w:t xml:space="preserve"> </w:t>
      </w:r>
      <w:r w:rsidRPr="005D3A57">
        <w:rPr>
          <w:spacing w:val="-1"/>
        </w:rPr>
        <w:t>pericol</w:t>
      </w:r>
      <w:r w:rsidRPr="005D3A57">
        <w:rPr>
          <w:spacing w:val="19"/>
        </w:rPr>
        <w:t xml:space="preserve"> </w:t>
      </w:r>
      <w:r w:rsidRPr="005D3A57">
        <w:t>şi</w:t>
      </w:r>
      <w:r w:rsidRPr="005D3A57">
        <w:rPr>
          <w:spacing w:val="19"/>
        </w:rPr>
        <w:t xml:space="preserve"> </w:t>
      </w:r>
      <w:r w:rsidRPr="005D3A57">
        <w:rPr>
          <w:spacing w:val="-1"/>
        </w:rPr>
        <w:t>prognoza</w:t>
      </w:r>
      <w:r w:rsidRPr="005D3A57">
        <w:rPr>
          <w:spacing w:val="18"/>
        </w:rPr>
        <w:t xml:space="preserve"> </w:t>
      </w:r>
      <w:r w:rsidRPr="005D3A57">
        <w:rPr>
          <w:spacing w:val="-1"/>
        </w:rPr>
        <w:t>posibilelor</w:t>
      </w:r>
      <w:r w:rsidRPr="005D3A57">
        <w:rPr>
          <w:spacing w:val="18"/>
        </w:rPr>
        <w:t xml:space="preserve"> </w:t>
      </w:r>
      <w:r w:rsidRPr="005D3A57">
        <w:rPr>
          <w:spacing w:val="-1"/>
        </w:rPr>
        <w:t>consecinţe</w:t>
      </w:r>
      <w:r w:rsidRPr="005D3A57">
        <w:rPr>
          <w:spacing w:val="18"/>
        </w:rPr>
        <w:t xml:space="preserve"> </w:t>
      </w:r>
      <w:r w:rsidRPr="005D3A57">
        <w:rPr>
          <w:spacing w:val="-1"/>
        </w:rPr>
        <w:t>negative</w:t>
      </w:r>
      <w:r w:rsidRPr="005D3A57">
        <w:rPr>
          <w:spacing w:val="18"/>
        </w:rPr>
        <w:t xml:space="preserve"> </w:t>
      </w:r>
      <w:r w:rsidRPr="005D3A57">
        <w:t>cu</w:t>
      </w:r>
      <w:r w:rsidRPr="005D3A57">
        <w:rPr>
          <w:spacing w:val="19"/>
        </w:rPr>
        <w:t xml:space="preserve"> </w:t>
      </w:r>
      <w:r w:rsidRPr="005D3A57">
        <w:rPr>
          <w:spacing w:val="1"/>
        </w:rPr>
        <w:t>pier</w:t>
      </w:r>
      <w:r w:rsidRPr="005D3A57">
        <w:rPr>
          <w:spacing w:val="-1"/>
        </w:rPr>
        <w:t>deri</w:t>
      </w:r>
      <w:r w:rsidRPr="005D3A57">
        <w:rPr>
          <w:spacing w:val="7"/>
        </w:rPr>
        <w:t xml:space="preserve"> </w:t>
      </w:r>
      <w:r w:rsidRPr="005D3A57">
        <w:rPr>
          <w:spacing w:val="-1"/>
        </w:rPr>
        <w:t>umane</w:t>
      </w:r>
      <w:r w:rsidRPr="005D3A57">
        <w:rPr>
          <w:spacing w:val="8"/>
        </w:rPr>
        <w:t xml:space="preserve"> </w:t>
      </w:r>
      <w:r w:rsidRPr="005D3A57">
        <w:t>şi</w:t>
      </w:r>
      <w:r w:rsidRPr="005D3A57">
        <w:rPr>
          <w:spacing w:val="7"/>
        </w:rPr>
        <w:t xml:space="preserve"> </w:t>
      </w:r>
      <w:r w:rsidRPr="005D3A57">
        <w:rPr>
          <w:spacing w:val="-1"/>
        </w:rPr>
        <w:t>materiale</w:t>
      </w:r>
      <w:r w:rsidRPr="005D3A57">
        <w:rPr>
          <w:spacing w:val="6"/>
        </w:rPr>
        <w:t xml:space="preserve"> </w:t>
      </w:r>
      <w:r w:rsidRPr="005D3A57">
        <w:lastRenderedPageBreak/>
        <w:t>în</w:t>
      </w:r>
      <w:r w:rsidRPr="005D3A57">
        <w:rPr>
          <w:spacing w:val="7"/>
        </w:rPr>
        <w:t xml:space="preserve"> </w:t>
      </w:r>
      <w:r w:rsidRPr="005D3A57">
        <w:rPr>
          <w:spacing w:val="-2"/>
        </w:rPr>
        <w:t>urma</w:t>
      </w:r>
      <w:r w:rsidRPr="005D3A57">
        <w:rPr>
          <w:spacing w:val="8"/>
        </w:rPr>
        <w:t xml:space="preserve"> </w:t>
      </w:r>
      <w:r w:rsidRPr="005D3A57">
        <w:rPr>
          <w:spacing w:val="-1"/>
        </w:rPr>
        <w:t>viiturilor</w:t>
      </w:r>
      <w:r w:rsidRPr="005D3A57">
        <w:rPr>
          <w:spacing w:val="6"/>
        </w:rPr>
        <w:t xml:space="preserve"> </w:t>
      </w:r>
      <w:r w:rsidRPr="005D3A57">
        <w:rPr>
          <w:spacing w:val="-1"/>
        </w:rPr>
        <w:t>de</w:t>
      </w:r>
      <w:r w:rsidRPr="005D3A57">
        <w:rPr>
          <w:spacing w:val="8"/>
        </w:rPr>
        <w:t xml:space="preserve"> </w:t>
      </w:r>
      <w:r w:rsidRPr="005D3A57">
        <w:rPr>
          <w:spacing w:val="-1"/>
        </w:rPr>
        <w:t>primăvară</w:t>
      </w:r>
      <w:r w:rsidRPr="005D3A57">
        <w:rPr>
          <w:spacing w:val="18"/>
        </w:rPr>
        <w:t xml:space="preserve"> </w:t>
      </w:r>
      <w:r w:rsidRPr="005D3A57">
        <w:t>-</w:t>
      </w:r>
      <w:r w:rsidRPr="005D3A57">
        <w:rPr>
          <w:spacing w:val="6"/>
        </w:rPr>
        <w:t xml:space="preserve"> </w:t>
      </w:r>
      <w:r w:rsidRPr="005D3A57">
        <w:rPr>
          <w:spacing w:val="-1"/>
        </w:rPr>
        <w:t>vară</w:t>
      </w:r>
      <w:r w:rsidRPr="005D3A57">
        <w:rPr>
          <w:spacing w:val="8"/>
        </w:rPr>
        <w:t xml:space="preserve"> </w:t>
      </w:r>
      <w:r w:rsidRPr="005D3A57">
        <w:rPr>
          <w:spacing w:val="-1"/>
        </w:rPr>
        <w:t>şi</w:t>
      </w:r>
      <w:r w:rsidRPr="005D3A57">
        <w:rPr>
          <w:spacing w:val="7"/>
        </w:rPr>
        <w:t xml:space="preserve"> </w:t>
      </w:r>
      <w:r w:rsidRPr="005D3A57">
        <w:t>a</w:t>
      </w:r>
      <w:r w:rsidRPr="005D3A57">
        <w:rPr>
          <w:spacing w:val="10"/>
        </w:rPr>
        <w:t xml:space="preserve"> </w:t>
      </w:r>
      <w:r w:rsidRPr="005D3A57">
        <w:rPr>
          <w:spacing w:val="-1"/>
        </w:rPr>
        <w:t>distrugerii</w:t>
      </w:r>
      <w:r w:rsidRPr="005D3A57">
        <w:rPr>
          <w:spacing w:val="1"/>
        </w:rPr>
        <w:t xml:space="preserve"> </w:t>
      </w:r>
      <w:r w:rsidRPr="005D3A57">
        <w:rPr>
          <w:spacing w:val="-1"/>
        </w:rPr>
        <w:t>barajelor</w:t>
      </w:r>
      <w:r w:rsidRPr="005D3A57">
        <w:t xml:space="preserve"> se</w:t>
      </w:r>
      <w:r w:rsidRPr="005D3A57">
        <w:rPr>
          <w:spacing w:val="-3"/>
        </w:rPr>
        <w:t xml:space="preserve"> </w:t>
      </w:r>
      <w:r w:rsidRPr="005D3A57">
        <w:rPr>
          <w:spacing w:val="-1"/>
        </w:rPr>
        <w:t>stabileşte</w:t>
      </w:r>
      <w:r w:rsidRPr="005D3A57">
        <w:t xml:space="preserve"> </w:t>
      </w:r>
      <w:r w:rsidRPr="005D3A57">
        <w:rPr>
          <w:spacing w:val="-1"/>
        </w:rPr>
        <w:t>în</w:t>
      </w:r>
      <w:r w:rsidRPr="005D3A57">
        <w:rPr>
          <w:spacing w:val="1"/>
        </w:rPr>
        <w:t xml:space="preserve"> </w:t>
      </w:r>
      <w:r w:rsidRPr="005D3A57">
        <w:rPr>
          <w:spacing w:val="-1"/>
        </w:rPr>
        <w:t>documentaţia</w:t>
      </w:r>
      <w:r w:rsidRPr="005D3A57">
        <w:rPr>
          <w:spacing w:val="-3"/>
        </w:rPr>
        <w:t xml:space="preserve"> </w:t>
      </w:r>
      <w:r w:rsidRPr="005D3A57">
        <w:t>de</w:t>
      </w:r>
      <w:r w:rsidRPr="005D3A57">
        <w:rPr>
          <w:spacing w:val="-3"/>
        </w:rPr>
        <w:t xml:space="preserve"> </w:t>
      </w:r>
      <w:r w:rsidRPr="005D3A57">
        <w:rPr>
          <w:spacing w:val="-1"/>
        </w:rPr>
        <w:t>proiect</w:t>
      </w:r>
      <w:r w:rsidRPr="005D3A57">
        <w:rPr>
          <w:spacing w:val="1"/>
        </w:rPr>
        <w:t xml:space="preserve"> </w:t>
      </w:r>
      <w:r w:rsidRPr="005D3A57">
        <w:rPr>
          <w:spacing w:val="-1"/>
        </w:rPr>
        <w:t>la</w:t>
      </w:r>
      <w:r w:rsidRPr="005D3A57">
        <w:t xml:space="preserve"> </w:t>
      </w:r>
      <w:r w:rsidRPr="005D3A57">
        <w:rPr>
          <w:spacing w:val="-1"/>
        </w:rPr>
        <w:t>capitolul protecţia</w:t>
      </w:r>
      <w:r w:rsidRPr="005D3A57">
        <w:rPr>
          <w:spacing w:val="33"/>
        </w:rPr>
        <w:t xml:space="preserve"> </w:t>
      </w:r>
      <w:r w:rsidRPr="005D3A57">
        <w:rPr>
          <w:spacing w:val="-1"/>
        </w:rPr>
        <w:t>civilă,</w:t>
      </w:r>
      <w:r w:rsidRPr="005D3A57">
        <w:rPr>
          <w:spacing w:val="32"/>
        </w:rPr>
        <w:t xml:space="preserve"> </w:t>
      </w:r>
      <w:r w:rsidRPr="005D3A57">
        <w:rPr>
          <w:spacing w:val="-1"/>
        </w:rPr>
        <w:t>măsurile</w:t>
      </w:r>
      <w:r w:rsidRPr="005D3A57">
        <w:rPr>
          <w:spacing w:val="30"/>
        </w:rPr>
        <w:t xml:space="preserve"> </w:t>
      </w:r>
      <w:r w:rsidRPr="005D3A57">
        <w:t>de</w:t>
      </w:r>
      <w:r w:rsidRPr="005D3A57">
        <w:rPr>
          <w:spacing w:val="30"/>
        </w:rPr>
        <w:t xml:space="preserve"> </w:t>
      </w:r>
      <w:r w:rsidRPr="005D3A57">
        <w:rPr>
          <w:spacing w:val="-1"/>
        </w:rPr>
        <w:t>prevenire</w:t>
      </w:r>
      <w:r w:rsidRPr="005D3A57">
        <w:rPr>
          <w:spacing w:val="30"/>
        </w:rPr>
        <w:t xml:space="preserve"> </w:t>
      </w:r>
      <w:r w:rsidRPr="005D3A57">
        <w:t>şi</w:t>
      </w:r>
      <w:r w:rsidRPr="005D3A57">
        <w:rPr>
          <w:spacing w:val="31"/>
        </w:rPr>
        <w:t xml:space="preserve"> </w:t>
      </w:r>
      <w:r w:rsidRPr="005D3A57">
        <w:rPr>
          <w:spacing w:val="-1"/>
        </w:rPr>
        <w:t>lichidare</w:t>
      </w:r>
      <w:r w:rsidRPr="005D3A57">
        <w:rPr>
          <w:spacing w:val="33"/>
        </w:rPr>
        <w:t xml:space="preserve"> </w:t>
      </w:r>
      <w:r w:rsidRPr="005D3A57">
        <w:t>a</w:t>
      </w:r>
      <w:r w:rsidRPr="005D3A57">
        <w:rPr>
          <w:spacing w:val="33"/>
        </w:rPr>
        <w:t xml:space="preserve"> </w:t>
      </w:r>
      <w:r w:rsidRPr="005D3A57">
        <w:rPr>
          <w:spacing w:val="-2"/>
        </w:rPr>
        <w:t>consecinţelor</w:t>
      </w:r>
      <w:r w:rsidRPr="005D3A57">
        <w:rPr>
          <w:spacing w:val="33"/>
        </w:rPr>
        <w:t xml:space="preserve"> </w:t>
      </w:r>
      <w:r w:rsidRPr="005D3A57">
        <w:rPr>
          <w:spacing w:val="-1"/>
        </w:rPr>
        <w:t>în</w:t>
      </w:r>
      <w:r w:rsidRPr="005D3A57">
        <w:rPr>
          <w:spacing w:val="49"/>
        </w:rPr>
        <w:t xml:space="preserve"> </w:t>
      </w:r>
      <w:r w:rsidRPr="005D3A57">
        <w:t>caz de</w:t>
      </w:r>
      <w:r w:rsidRPr="005D3A57">
        <w:rPr>
          <w:spacing w:val="-3"/>
        </w:rPr>
        <w:t xml:space="preserve"> </w:t>
      </w:r>
      <w:r w:rsidRPr="005D3A57">
        <w:rPr>
          <w:spacing w:val="-1"/>
        </w:rPr>
        <w:t>pericol</w:t>
      </w:r>
      <w:r w:rsidRPr="005D3A57">
        <w:rPr>
          <w:spacing w:val="-3"/>
        </w:rPr>
        <w:t xml:space="preserve"> </w:t>
      </w:r>
      <w:r w:rsidRPr="005D3A57">
        <w:t>şi</w:t>
      </w:r>
      <w:r w:rsidRPr="005D3A57">
        <w:rPr>
          <w:spacing w:val="1"/>
        </w:rPr>
        <w:t xml:space="preserve"> </w:t>
      </w:r>
      <w:r w:rsidRPr="005D3A57">
        <w:rPr>
          <w:spacing w:val="-1"/>
        </w:rPr>
        <w:t>apariţia</w:t>
      </w:r>
      <w:r w:rsidRPr="005D3A57">
        <w:rPr>
          <w:spacing w:val="-3"/>
        </w:rPr>
        <w:t xml:space="preserve"> </w:t>
      </w:r>
      <w:r w:rsidRPr="005D3A57">
        <w:rPr>
          <w:spacing w:val="-1"/>
        </w:rPr>
        <w:t>inundaţiilor</w:t>
      </w:r>
      <w:r w:rsidRPr="005D3A57">
        <w:t xml:space="preserve"> </w:t>
      </w:r>
      <w:r w:rsidRPr="005D3A57">
        <w:rPr>
          <w:spacing w:val="-2"/>
        </w:rPr>
        <w:t>(situaţiilor</w:t>
      </w:r>
      <w:r w:rsidRPr="005D3A57">
        <w:t xml:space="preserve"> </w:t>
      </w:r>
      <w:r w:rsidRPr="005D3A57">
        <w:rPr>
          <w:spacing w:val="-1"/>
        </w:rPr>
        <w:t>excepţionale);</w:t>
      </w:r>
    </w:p>
    <w:p w:rsidR="00070B18" w:rsidRPr="005D3A57" w:rsidRDefault="00070B18" w:rsidP="00367A98">
      <w:pPr>
        <w:pStyle w:val="a4"/>
        <w:widowControl w:val="0"/>
        <w:numPr>
          <w:ilvl w:val="2"/>
          <w:numId w:val="8"/>
        </w:numPr>
        <w:tabs>
          <w:tab w:val="left" w:pos="1250"/>
        </w:tabs>
        <w:kinsoku w:val="0"/>
        <w:overflowPunct w:val="0"/>
        <w:autoSpaceDE w:val="0"/>
        <w:autoSpaceDN w:val="0"/>
        <w:adjustRightInd w:val="0"/>
        <w:spacing w:before="237"/>
        <w:ind w:left="567" w:right="-141" w:hanging="567"/>
        <w:jc w:val="left"/>
        <w:rPr>
          <w:spacing w:val="-1"/>
        </w:rPr>
      </w:pPr>
      <w:r w:rsidRPr="005D3A57">
        <w:rPr>
          <w:b/>
          <w:bCs/>
          <w:noProof/>
          <w:lang w:val="en-US"/>
        </w:rPr>
        <mc:AlternateContent>
          <mc:Choice Requires="wps">
            <w:drawing>
              <wp:anchor distT="0" distB="0" distL="114300" distR="114300" simplePos="0" relativeHeight="251681792" behindDoc="1" locked="0" layoutInCell="0" allowOverlap="1" wp14:anchorId="7BB4B2CC" wp14:editId="5E3C3411">
                <wp:simplePos x="0" y="0"/>
                <wp:positionH relativeFrom="page">
                  <wp:posOffset>4721860</wp:posOffset>
                </wp:positionH>
                <wp:positionV relativeFrom="paragraph">
                  <wp:posOffset>330835</wp:posOffset>
                </wp:positionV>
                <wp:extent cx="1676400" cy="158115"/>
                <wp:effectExtent l="0" t="0" r="0" b="13335"/>
                <wp:wrapNone/>
                <wp:docPr id="8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pPr>
                              <w:spacing w:line="10180" w:lineRule="atLeast"/>
                            </w:pP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4B2CC" id="Rectangle 70" o:spid="_x0000_s1048" style="position:absolute;left:0;text-align:left;margin-left:371.8pt;margin-top:26.05pt;width:132pt;height:12.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" o:allowincell="f" filled="f" stroked="f">
                <v:textbox inset="0,0,0,0">
                  <w:txbxContent>
                    <w:p w:rsidR="00323D2B" w:rsidRDefault="00323D2B" w:rsidP="00070B18">
                      <w:pPr>
                        <w:spacing w:line="10180" w:lineRule="atLeast"/>
                      </w:pPr>
                    </w:p>
                    <w:p w:rsidR="00323D2B" w:rsidRDefault="00323D2B" w:rsidP="00070B18"/>
                  </w:txbxContent>
                </v:textbox>
                <w10:wrap anchorx="page"/>
              </v:rect>
            </w:pict>
          </mc:Fallback>
        </mc:AlternateContent>
      </w:r>
      <w:r w:rsidRPr="005D3A57">
        <w:rPr>
          <w:spacing w:val="-2"/>
        </w:rPr>
        <w:t>schema</w:t>
      </w:r>
      <w:r w:rsidRPr="005D3A57">
        <w:t xml:space="preserve"> de </w:t>
      </w:r>
      <w:r w:rsidRPr="005D3A57">
        <w:rPr>
          <w:spacing w:val="-1"/>
        </w:rPr>
        <w:t>avertizare</w:t>
      </w:r>
      <w:r w:rsidRPr="005D3A57">
        <w:rPr>
          <w:spacing w:val="-3"/>
        </w:rPr>
        <w:t xml:space="preserve"> </w:t>
      </w:r>
      <w:r w:rsidRPr="005D3A57">
        <w:t xml:space="preserve">a </w:t>
      </w:r>
      <w:r w:rsidRPr="005D3A57">
        <w:rPr>
          <w:spacing w:val="-1"/>
        </w:rPr>
        <w:t>populaţiei</w:t>
      </w:r>
      <w:r w:rsidRPr="005D3A57">
        <w:rPr>
          <w:spacing w:val="-3"/>
        </w:rPr>
        <w:t xml:space="preserve"> </w:t>
      </w:r>
      <w:r w:rsidRPr="005D3A57">
        <w:rPr>
          <w:spacing w:val="-1"/>
        </w:rPr>
        <w:t>locale</w:t>
      </w:r>
      <w:r w:rsidRPr="005D3A57">
        <w:t xml:space="preserve"> </w:t>
      </w:r>
      <w:r w:rsidRPr="005D3A57">
        <w:rPr>
          <w:spacing w:val="-1"/>
        </w:rPr>
        <w:t>şi</w:t>
      </w:r>
      <w:r w:rsidRPr="005D3A57">
        <w:rPr>
          <w:spacing w:val="-3"/>
        </w:rPr>
        <w:t xml:space="preserve"> </w:t>
      </w:r>
      <w:r w:rsidRPr="005D3A57">
        <w:t xml:space="preserve">a </w:t>
      </w:r>
      <w:r w:rsidRPr="005D3A57">
        <w:rPr>
          <w:spacing w:val="-1"/>
        </w:rPr>
        <w:t>serviciilor</w:t>
      </w:r>
      <w:r w:rsidRPr="005D3A57">
        <w:t xml:space="preserve"> </w:t>
      </w:r>
      <w:r w:rsidRPr="005D3A57">
        <w:rPr>
          <w:spacing w:val="-1"/>
        </w:rPr>
        <w:t>respective;</w:t>
      </w:r>
    </w:p>
    <w:p w:rsidR="00070B18" w:rsidRPr="005D3A57" w:rsidRDefault="00070B18" w:rsidP="00367A98">
      <w:pPr>
        <w:pStyle w:val="a4"/>
        <w:widowControl w:val="0"/>
        <w:numPr>
          <w:ilvl w:val="2"/>
          <w:numId w:val="8"/>
        </w:numPr>
        <w:tabs>
          <w:tab w:val="left" w:pos="1250"/>
        </w:tabs>
        <w:kinsoku w:val="0"/>
        <w:overflowPunct w:val="0"/>
        <w:autoSpaceDE w:val="0"/>
        <w:autoSpaceDN w:val="0"/>
        <w:adjustRightInd w:val="0"/>
        <w:spacing w:before="251"/>
        <w:ind w:left="567" w:right="-141" w:hanging="567"/>
        <w:jc w:val="left"/>
        <w:rPr>
          <w:spacing w:val="-1"/>
        </w:rPr>
      </w:pPr>
      <w:r w:rsidRPr="005D3A57">
        <w:rPr>
          <w:spacing w:val="-1"/>
        </w:rPr>
        <w:t>planurile</w:t>
      </w:r>
      <w:r w:rsidRPr="005D3A57">
        <w:rPr>
          <w:spacing w:val="-3"/>
        </w:rPr>
        <w:t xml:space="preserve"> </w:t>
      </w:r>
      <w:r w:rsidRPr="005D3A57">
        <w:t xml:space="preserve">de </w:t>
      </w:r>
      <w:r w:rsidRPr="005D3A57">
        <w:rPr>
          <w:spacing w:val="-1"/>
        </w:rPr>
        <w:t>evacuare</w:t>
      </w:r>
      <w:r w:rsidRPr="005D3A57">
        <w:rPr>
          <w:spacing w:val="-2"/>
        </w:rPr>
        <w:t xml:space="preserve"> </w:t>
      </w:r>
      <w:r w:rsidRPr="005D3A57">
        <w:t>a</w:t>
      </w:r>
      <w:r w:rsidRPr="005D3A57">
        <w:rPr>
          <w:spacing w:val="-1"/>
        </w:rPr>
        <w:t xml:space="preserve"> populaţiei, </w:t>
      </w:r>
      <w:r w:rsidRPr="005D3A57">
        <w:t xml:space="preserve">a </w:t>
      </w:r>
      <w:r w:rsidRPr="005D3A57">
        <w:rPr>
          <w:spacing w:val="-1"/>
        </w:rPr>
        <w:t>animalelor</w:t>
      </w:r>
      <w:r w:rsidRPr="005D3A57">
        <w:rPr>
          <w:spacing w:val="-3"/>
        </w:rPr>
        <w:t xml:space="preserve"> </w:t>
      </w:r>
      <w:r w:rsidRPr="005D3A57">
        <w:t>şi</w:t>
      </w:r>
      <w:r w:rsidRPr="005D3A57">
        <w:rPr>
          <w:spacing w:val="1"/>
        </w:rPr>
        <w:t xml:space="preserve"> </w:t>
      </w:r>
      <w:r w:rsidRPr="005D3A57">
        <w:t>a</w:t>
      </w:r>
      <w:r w:rsidRPr="005D3A57">
        <w:rPr>
          <w:spacing w:val="-4"/>
        </w:rPr>
        <w:t xml:space="preserve"> </w:t>
      </w:r>
      <w:r w:rsidRPr="005D3A57">
        <w:rPr>
          <w:spacing w:val="-1"/>
        </w:rPr>
        <w:t>bunurilor</w:t>
      </w:r>
      <w:r w:rsidRPr="005D3A57">
        <w:t xml:space="preserve"> </w:t>
      </w:r>
      <w:r w:rsidRPr="005D3A57">
        <w:rPr>
          <w:spacing w:val="-1"/>
        </w:rPr>
        <w:t>de</w:t>
      </w:r>
      <w:r w:rsidRPr="005D3A57">
        <w:rPr>
          <w:spacing w:val="27"/>
        </w:rPr>
        <w:t xml:space="preserve"> </w:t>
      </w:r>
      <w:r w:rsidRPr="005D3A57">
        <w:rPr>
          <w:spacing w:val="-1"/>
        </w:rPr>
        <w:t>valoare;</w:t>
      </w:r>
    </w:p>
    <w:p w:rsidR="00070B18" w:rsidRPr="005D3A57" w:rsidRDefault="00070B18" w:rsidP="00367A98">
      <w:pPr>
        <w:pStyle w:val="a4"/>
        <w:widowControl w:val="0"/>
        <w:numPr>
          <w:ilvl w:val="2"/>
          <w:numId w:val="8"/>
        </w:numPr>
        <w:tabs>
          <w:tab w:val="left" w:pos="1250"/>
        </w:tabs>
        <w:kinsoku w:val="0"/>
        <w:overflowPunct w:val="0"/>
        <w:autoSpaceDE w:val="0"/>
        <w:autoSpaceDN w:val="0"/>
        <w:adjustRightInd w:val="0"/>
        <w:spacing w:before="239"/>
        <w:ind w:left="567" w:right="-141" w:hanging="567"/>
        <w:rPr>
          <w:spacing w:val="-1"/>
        </w:rPr>
      </w:pPr>
      <w:r w:rsidRPr="005D3A57">
        <w:t>crearea</w:t>
      </w:r>
      <w:r w:rsidRPr="005D3A57">
        <w:rPr>
          <w:spacing w:val="52"/>
        </w:rPr>
        <w:t xml:space="preserve"> </w:t>
      </w:r>
      <w:r w:rsidRPr="005D3A57">
        <w:rPr>
          <w:spacing w:val="-1"/>
        </w:rPr>
        <w:t>şi</w:t>
      </w:r>
      <w:r w:rsidRPr="005D3A57">
        <w:rPr>
          <w:spacing w:val="55"/>
        </w:rPr>
        <w:t xml:space="preserve"> </w:t>
      </w:r>
      <w:r w:rsidRPr="005D3A57">
        <w:rPr>
          <w:spacing w:val="-2"/>
        </w:rPr>
        <w:t>coordonarea</w:t>
      </w:r>
      <w:r w:rsidRPr="005D3A57">
        <w:rPr>
          <w:spacing w:val="54"/>
        </w:rPr>
        <w:t xml:space="preserve"> </w:t>
      </w:r>
      <w:r w:rsidRPr="005D3A57">
        <w:rPr>
          <w:spacing w:val="-2"/>
        </w:rPr>
        <w:t>cu Serviciul Protecției Civile și Situațiilor Excepționale</w:t>
      </w:r>
      <w:r w:rsidRPr="005D3A57">
        <w:t xml:space="preserve"> </w:t>
      </w:r>
      <w:r w:rsidRPr="005D3A57">
        <w:rPr>
          <w:spacing w:val="-2"/>
        </w:rPr>
        <w:t>al MAI</w:t>
      </w:r>
      <w:r w:rsidRPr="005D3A57">
        <w:rPr>
          <w:spacing w:val="-1"/>
        </w:rPr>
        <w:t xml:space="preserve"> </w:t>
      </w:r>
      <w:r w:rsidRPr="005D3A57">
        <w:t>a</w:t>
      </w:r>
      <w:r w:rsidRPr="005D3A57">
        <w:rPr>
          <w:spacing w:val="59"/>
        </w:rPr>
        <w:t xml:space="preserve"> </w:t>
      </w:r>
      <w:r w:rsidRPr="005D3A57">
        <w:rPr>
          <w:spacing w:val="-1"/>
        </w:rPr>
        <w:t>echipelor</w:t>
      </w:r>
      <w:r w:rsidRPr="005D3A57">
        <w:rPr>
          <w:spacing w:val="57"/>
        </w:rPr>
        <w:t xml:space="preserve"> </w:t>
      </w:r>
      <w:r w:rsidRPr="005D3A57">
        <w:rPr>
          <w:spacing w:val="-2"/>
        </w:rPr>
        <w:t>mobile</w:t>
      </w:r>
      <w:r w:rsidRPr="005D3A57">
        <w:rPr>
          <w:spacing w:val="57"/>
        </w:rPr>
        <w:t xml:space="preserve"> </w:t>
      </w:r>
      <w:r w:rsidRPr="005D3A57">
        <w:t>de</w:t>
      </w:r>
      <w:r w:rsidRPr="005D3A57">
        <w:rPr>
          <w:spacing w:val="56"/>
        </w:rPr>
        <w:t xml:space="preserve"> </w:t>
      </w:r>
      <w:r w:rsidRPr="005D3A57">
        <w:rPr>
          <w:spacing w:val="-1"/>
        </w:rPr>
        <w:t>salvatori,</w:t>
      </w:r>
      <w:r w:rsidRPr="005D3A57">
        <w:rPr>
          <w:spacing w:val="37"/>
        </w:rPr>
        <w:t xml:space="preserve"> </w:t>
      </w:r>
      <w:r w:rsidRPr="005D3A57">
        <w:rPr>
          <w:spacing w:val="-1"/>
        </w:rPr>
        <w:t>dotate</w:t>
      </w:r>
      <w:r w:rsidRPr="005D3A57">
        <w:t xml:space="preserve"> </w:t>
      </w:r>
      <w:r w:rsidRPr="005D3A57">
        <w:rPr>
          <w:spacing w:val="-2"/>
        </w:rPr>
        <w:t>cu</w:t>
      </w:r>
      <w:r w:rsidRPr="005D3A57">
        <w:rPr>
          <w:spacing w:val="1"/>
        </w:rPr>
        <w:t xml:space="preserve"> </w:t>
      </w:r>
      <w:r w:rsidRPr="005D3A57">
        <w:rPr>
          <w:spacing w:val="-1"/>
        </w:rPr>
        <w:t>tehnica</w:t>
      </w:r>
      <w:r w:rsidRPr="005D3A57">
        <w:t xml:space="preserve"> </w:t>
      </w:r>
      <w:r w:rsidRPr="005D3A57">
        <w:rPr>
          <w:spacing w:val="-1"/>
        </w:rPr>
        <w:t>şi</w:t>
      </w:r>
      <w:r w:rsidRPr="005D3A57">
        <w:rPr>
          <w:spacing w:val="1"/>
        </w:rPr>
        <w:t xml:space="preserve"> </w:t>
      </w:r>
      <w:r w:rsidRPr="005D3A57">
        <w:rPr>
          <w:spacing w:val="-1"/>
        </w:rPr>
        <w:t>mijloacele</w:t>
      </w:r>
      <w:r w:rsidRPr="005D3A57">
        <w:t xml:space="preserve"> </w:t>
      </w:r>
      <w:r w:rsidRPr="005D3A57">
        <w:rPr>
          <w:spacing w:val="-1"/>
        </w:rPr>
        <w:t>necesare.</w:t>
      </w:r>
    </w:p>
    <w:p w:rsidR="00070B18" w:rsidRPr="005D3A57" w:rsidRDefault="00070B18" w:rsidP="00367A98">
      <w:pPr>
        <w:pStyle w:val="a4"/>
        <w:widowControl w:val="0"/>
        <w:numPr>
          <w:ilvl w:val="1"/>
          <w:numId w:val="8"/>
        </w:numPr>
        <w:tabs>
          <w:tab w:val="left" w:pos="799"/>
        </w:tabs>
        <w:kinsoku w:val="0"/>
        <w:overflowPunct w:val="0"/>
        <w:autoSpaceDE w:val="0"/>
        <w:autoSpaceDN w:val="0"/>
        <w:adjustRightInd w:val="0"/>
        <w:spacing w:before="214"/>
        <w:ind w:left="567" w:right="-141" w:hanging="567"/>
        <w:rPr>
          <w:spacing w:val="-1"/>
        </w:rPr>
      </w:pPr>
      <w:r w:rsidRPr="005D3A57">
        <w:rPr>
          <w:noProof/>
          <w:lang w:val="en-US"/>
        </w:rPr>
        <mc:AlternateContent>
          <mc:Choice Requires="wps">
            <w:drawing>
              <wp:anchor distT="0" distB="0" distL="114300" distR="114300" simplePos="0" relativeHeight="251682816" behindDoc="1" locked="0" layoutInCell="0" allowOverlap="1" wp14:anchorId="46A66909" wp14:editId="79185795">
                <wp:simplePos x="0" y="0"/>
                <wp:positionH relativeFrom="page">
                  <wp:posOffset>5363845</wp:posOffset>
                </wp:positionH>
                <wp:positionV relativeFrom="paragraph">
                  <wp:posOffset>879475</wp:posOffset>
                </wp:positionV>
                <wp:extent cx="1034415" cy="4965065"/>
                <wp:effectExtent l="0" t="0" r="13335" b="6985"/>
                <wp:wrapNone/>
                <wp:docPr id="8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496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pPr>
                              <w:spacing w:line="10180" w:lineRule="atLeast"/>
                            </w:pP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66909" id="Rectangle 71" o:spid="_x0000_s1049" style="position:absolute;left:0;text-align:left;margin-left:422.35pt;margin-top:69.25pt;width:81.45pt;height:390.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" o:allowincell="f" filled="f" stroked="f">
                <v:textbox inset="0,0,0,0">
                  <w:txbxContent>
                    <w:p w:rsidR="00323D2B" w:rsidRDefault="00323D2B" w:rsidP="00070B18">
                      <w:pPr>
                        <w:spacing w:line="10180" w:lineRule="atLeast"/>
                      </w:pPr>
                    </w:p>
                    <w:p w:rsidR="00323D2B" w:rsidRDefault="00323D2B" w:rsidP="00070B18"/>
                  </w:txbxContent>
                </v:textbox>
                <w10:wrap anchorx="page"/>
              </v:rect>
            </w:pict>
          </mc:Fallback>
        </mc:AlternateContent>
      </w:r>
      <w:r w:rsidRPr="005D3A57">
        <w:t>În</w:t>
      </w:r>
      <w:r w:rsidRPr="005D3A57">
        <w:rPr>
          <w:spacing w:val="7"/>
        </w:rPr>
        <w:t xml:space="preserve"> </w:t>
      </w:r>
      <w:r w:rsidRPr="005D3A57">
        <w:rPr>
          <w:spacing w:val="-1"/>
        </w:rPr>
        <w:t>cazul</w:t>
      </w:r>
      <w:r w:rsidRPr="005D3A57">
        <w:rPr>
          <w:spacing w:val="7"/>
        </w:rPr>
        <w:t xml:space="preserve"> </w:t>
      </w:r>
      <w:r w:rsidRPr="005D3A57">
        <w:t>în</w:t>
      </w:r>
      <w:r w:rsidRPr="005D3A57">
        <w:rPr>
          <w:spacing w:val="7"/>
        </w:rPr>
        <w:t xml:space="preserve"> </w:t>
      </w:r>
      <w:r w:rsidRPr="005D3A57">
        <w:rPr>
          <w:spacing w:val="-1"/>
        </w:rPr>
        <w:t>care</w:t>
      </w:r>
      <w:r w:rsidRPr="005D3A57">
        <w:rPr>
          <w:spacing w:val="6"/>
        </w:rPr>
        <w:t xml:space="preserve"> </w:t>
      </w:r>
      <w:r w:rsidRPr="005D3A57">
        <w:rPr>
          <w:spacing w:val="-1"/>
        </w:rPr>
        <w:t>lichidarea</w:t>
      </w:r>
      <w:r w:rsidRPr="005D3A57">
        <w:rPr>
          <w:spacing w:val="6"/>
        </w:rPr>
        <w:t xml:space="preserve"> </w:t>
      </w:r>
      <w:r w:rsidRPr="005D3A57">
        <w:rPr>
          <w:spacing w:val="-1"/>
        </w:rPr>
        <w:t>lacului</w:t>
      </w:r>
      <w:r w:rsidRPr="005D3A57">
        <w:rPr>
          <w:spacing w:val="7"/>
        </w:rPr>
        <w:t xml:space="preserve"> </w:t>
      </w:r>
      <w:r w:rsidRPr="005D3A57">
        <w:t>de</w:t>
      </w:r>
      <w:r w:rsidRPr="005D3A57">
        <w:rPr>
          <w:spacing w:val="6"/>
        </w:rPr>
        <w:t xml:space="preserve"> </w:t>
      </w:r>
      <w:r w:rsidRPr="005D3A57">
        <w:rPr>
          <w:spacing w:val="-1"/>
        </w:rPr>
        <w:t>acumulare</w:t>
      </w:r>
      <w:r w:rsidRPr="005D3A57">
        <w:rPr>
          <w:spacing w:val="6"/>
        </w:rPr>
        <w:t xml:space="preserve"> </w:t>
      </w:r>
      <w:r w:rsidRPr="005D3A57">
        <w:t>e</w:t>
      </w:r>
      <w:r w:rsidRPr="005D3A57">
        <w:rPr>
          <w:spacing w:val="8"/>
        </w:rPr>
        <w:t xml:space="preserve"> </w:t>
      </w:r>
      <w:r w:rsidRPr="005D3A57">
        <w:rPr>
          <w:spacing w:val="-2"/>
        </w:rPr>
        <w:t>mai</w:t>
      </w:r>
      <w:r w:rsidRPr="005D3A57">
        <w:rPr>
          <w:spacing w:val="7"/>
        </w:rPr>
        <w:t xml:space="preserve"> </w:t>
      </w:r>
      <w:r w:rsidRPr="005D3A57">
        <w:rPr>
          <w:spacing w:val="-1"/>
        </w:rPr>
        <w:t>rentabilă</w:t>
      </w:r>
      <w:r w:rsidRPr="005D3A57">
        <w:rPr>
          <w:spacing w:val="4"/>
        </w:rPr>
        <w:t xml:space="preserve"> </w:t>
      </w:r>
      <w:r w:rsidRPr="005D3A57">
        <w:rPr>
          <w:spacing w:val="-1"/>
        </w:rPr>
        <w:t>decît</w:t>
      </w:r>
      <w:r w:rsidRPr="005D3A57">
        <w:rPr>
          <w:spacing w:val="7"/>
        </w:rPr>
        <w:t xml:space="preserve"> </w:t>
      </w:r>
      <w:r w:rsidRPr="005D3A57">
        <w:rPr>
          <w:spacing w:val="1"/>
        </w:rPr>
        <w:t>efec</w:t>
      </w:r>
      <w:r w:rsidRPr="005D3A57">
        <w:rPr>
          <w:spacing w:val="-1"/>
        </w:rPr>
        <w:t>tuarea</w:t>
      </w:r>
      <w:r w:rsidRPr="005D3A57">
        <w:rPr>
          <w:spacing w:val="30"/>
        </w:rPr>
        <w:t xml:space="preserve"> </w:t>
      </w:r>
      <w:r w:rsidRPr="005D3A57">
        <w:rPr>
          <w:spacing w:val="-1"/>
        </w:rPr>
        <w:t>măsurilor</w:t>
      </w:r>
      <w:r w:rsidRPr="005D3A57">
        <w:rPr>
          <w:spacing w:val="28"/>
        </w:rPr>
        <w:t xml:space="preserve"> </w:t>
      </w:r>
      <w:r w:rsidRPr="005D3A57">
        <w:t>de</w:t>
      </w:r>
      <w:r w:rsidRPr="005D3A57">
        <w:rPr>
          <w:spacing w:val="28"/>
        </w:rPr>
        <w:t xml:space="preserve"> </w:t>
      </w:r>
      <w:r w:rsidRPr="005D3A57">
        <w:rPr>
          <w:spacing w:val="-1"/>
        </w:rPr>
        <w:t>consolidare</w:t>
      </w:r>
      <w:r w:rsidRPr="005D3A57">
        <w:rPr>
          <w:spacing w:val="30"/>
        </w:rPr>
        <w:t xml:space="preserve"> </w:t>
      </w:r>
      <w:r w:rsidRPr="005D3A57">
        <w:t>a</w:t>
      </w:r>
      <w:r w:rsidRPr="005D3A57">
        <w:rPr>
          <w:spacing w:val="28"/>
        </w:rPr>
        <w:t xml:space="preserve"> </w:t>
      </w:r>
      <w:r w:rsidRPr="005D3A57">
        <w:rPr>
          <w:spacing w:val="-1"/>
        </w:rPr>
        <w:t>construcţiilor</w:t>
      </w:r>
      <w:r w:rsidRPr="005D3A57">
        <w:rPr>
          <w:spacing w:val="28"/>
        </w:rPr>
        <w:t xml:space="preserve"> </w:t>
      </w:r>
      <w:r w:rsidRPr="005D3A57">
        <w:rPr>
          <w:spacing w:val="-1"/>
        </w:rPr>
        <w:t>şi</w:t>
      </w:r>
      <w:r w:rsidRPr="005D3A57">
        <w:rPr>
          <w:spacing w:val="31"/>
        </w:rPr>
        <w:t xml:space="preserve"> </w:t>
      </w:r>
      <w:r w:rsidRPr="005D3A57">
        <w:rPr>
          <w:spacing w:val="-1"/>
        </w:rPr>
        <w:t>sistemelor</w:t>
      </w:r>
      <w:r w:rsidRPr="005D3A57">
        <w:rPr>
          <w:spacing w:val="28"/>
        </w:rPr>
        <w:t xml:space="preserve"> </w:t>
      </w:r>
      <w:r w:rsidRPr="005D3A57">
        <w:t>de</w:t>
      </w:r>
      <w:r w:rsidRPr="005D3A57">
        <w:rPr>
          <w:spacing w:val="28"/>
        </w:rPr>
        <w:t xml:space="preserve"> </w:t>
      </w:r>
      <w:r w:rsidRPr="005D3A57">
        <w:rPr>
          <w:spacing w:val="-1"/>
        </w:rPr>
        <w:t>evacuare</w:t>
      </w:r>
      <w:r w:rsidRPr="005D3A57">
        <w:rPr>
          <w:spacing w:val="28"/>
        </w:rPr>
        <w:t xml:space="preserve"> </w:t>
      </w:r>
      <w:r w:rsidRPr="005D3A57">
        <w:t>şi</w:t>
      </w:r>
      <w:r w:rsidRPr="005D3A57">
        <w:rPr>
          <w:spacing w:val="28"/>
        </w:rPr>
        <w:t xml:space="preserve"> </w:t>
      </w:r>
      <w:r w:rsidRPr="005D3A57">
        <w:rPr>
          <w:spacing w:val="-1"/>
        </w:rPr>
        <w:t>în</w:t>
      </w:r>
      <w:r w:rsidRPr="005D3A57">
        <w:rPr>
          <w:spacing w:val="30"/>
        </w:rPr>
        <w:t xml:space="preserve"> </w:t>
      </w:r>
      <w:r w:rsidRPr="005D3A57">
        <w:rPr>
          <w:spacing w:val="-1"/>
        </w:rPr>
        <w:t>lipsa</w:t>
      </w:r>
      <w:r w:rsidRPr="005D3A57">
        <w:rPr>
          <w:spacing w:val="42"/>
        </w:rPr>
        <w:t xml:space="preserve"> </w:t>
      </w:r>
      <w:r w:rsidRPr="005D3A57">
        <w:rPr>
          <w:spacing w:val="-1"/>
        </w:rPr>
        <w:t>documentaţiei</w:t>
      </w:r>
      <w:r w:rsidRPr="005D3A57">
        <w:rPr>
          <w:spacing w:val="40"/>
        </w:rPr>
        <w:t xml:space="preserve"> </w:t>
      </w:r>
      <w:r w:rsidRPr="005D3A57">
        <w:t>de</w:t>
      </w:r>
      <w:r w:rsidRPr="005D3A57">
        <w:rPr>
          <w:spacing w:val="42"/>
        </w:rPr>
        <w:t xml:space="preserve"> </w:t>
      </w:r>
      <w:r w:rsidRPr="005D3A57">
        <w:rPr>
          <w:spacing w:val="-1"/>
        </w:rPr>
        <w:t>proiect,</w:t>
      </w:r>
      <w:r w:rsidRPr="005D3A57">
        <w:rPr>
          <w:spacing w:val="42"/>
        </w:rPr>
        <w:t xml:space="preserve"> </w:t>
      </w:r>
      <w:r w:rsidRPr="005D3A57">
        <w:rPr>
          <w:spacing w:val="-1"/>
        </w:rPr>
        <w:t>decizia</w:t>
      </w:r>
      <w:r w:rsidRPr="005D3A57">
        <w:rPr>
          <w:spacing w:val="42"/>
        </w:rPr>
        <w:t xml:space="preserve"> </w:t>
      </w:r>
      <w:r w:rsidRPr="005D3A57">
        <w:rPr>
          <w:spacing w:val="-1"/>
        </w:rPr>
        <w:t>de</w:t>
      </w:r>
      <w:r w:rsidRPr="005D3A57">
        <w:rPr>
          <w:spacing w:val="42"/>
        </w:rPr>
        <w:t xml:space="preserve"> </w:t>
      </w:r>
      <w:r w:rsidRPr="005D3A57">
        <w:rPr>
          <w:spacing w:val="-1"/>
        </w:rPr>
        <w:t>lichidare</w:t>
      </w:r>
      <w:r w:rsidRPr="005D3A57">
        <w:rPr>
          <w:spacing w:val="42"/>
        </w:rPr>
        <w:t xml:space="preserve"> </w:t>
      </w:r>
      <w:r w:rsidRPr="005D3A57">
        <w:rPr>
          <w:spacing w:val="-1"/>
        </w:rPr>
        <w:t>poate</w:t>
      </w:r>
      <w:r w:rsidRPr="005D3A57">
        <w:rPr>
          <w:spacing w:val="42"/>
        </w:rPr>
        <w:t xml:space="preserve"> </w:t>
      </w:r>
      <w:r w:rsidRPr="005D3A57">
        <w:t>fi</w:t>
      </w:r>
      <w:r w:rsidRPr="005D3A57">
        <w:rPr>
          <w:spacing w:val="43"/>
        </w:rPr>
        <w:t xml:space="preserve"> </w:t>
      </w:r>
      <w:r w:rsidRPr="005D3A57">
        <w:rPr>
          <w:spacing w:val="1"/>
        </w:rPr>
        <w:t>luată</w:t>
      </w:r>
      <w:r w:rsidRPr="005D3A57">
        <w:rPr>
          <w:spacing w:val="42"/>
        </w:rPr>
        <w:t xml:space="preserve"> </w:t>
      </w:r>
      <w:r w:rsidRPr="005D3A57">
        <w:t>de</w:t>
      </w:r>
      <w:r w:rsidRPr="005D3A57">
        <w:rPr>
          <w:spacing w:val="42"/>
        </w:rPr>
        <w:t xml:space="preserve"> </w:t>
      </w:r>
      <w:r w:rsidRPr="005D3A57">
        <w:rPr>
          <w:spacing w:val="-2"/>
        </w:rPr>
        <w:t>Comisia</w:t>
      </w:r>
      <w:r w:rsidRPr="005D3A57">
        <w:rPr>
          <w:spacing w:val="31"/>
        </w:rPr>
        <w:t xml:space="preserve"> </w:t>
      </w:r>
      <w:r w:rsidRPr="005D3A57">
        <w:rPr>
          <w:spacing w:val="-1"/>
        </w:rPr>
        <w:t>pentru</w:t>
      </w:r>
      <w:r w:rsidRPr="005D3A57">
        <w:rPr>
          <w:spacing w:val="43"/>
        </w:rPr>
        <w:t xml:space="preserve"> </w:t>
      </w:r>
      <w:r w:rsidRPr="005D3A57">
        <w:rPr>
          <w:spacing w:val="-2"/>
        </w:rPr>
        <w:t>Situaţii</w:t>
      </w:r>
      <w:r w:rsidRPr="005D3A57">
        <w:rPr>
          <w:spacing w:val="43"/>
        </w:rPr>
        <w:t xml:space="preserve"> </w:t>
      </w:r>
      <w:r w:rsidRPr="005D3A57">
        <w:rPr>
          <w:spacing w:val="-2"/>
        </w:rPr>
        <w:t>Excepţionale</w:t>
      </w:r>
      <w:r w:rsidRPr="005D3A57">
        <w:rPr>
          <w:spacing w:val="-1"/>
        </w:rPr>
        <w:t>,</w:t>
      </w:r>
      <w:r w:rsidRPr="005D3A57">
        <w:t xml:space="preserve"> </w:t>
      </w:r>
      <w:r w:rsidRPr="005D3A57">
        <w:rPr>
          <w:spacing w:val="-1"/>
        </w:rPr>
        <w:t>conform</w:t>
      </w:r>
      <w:r w:rsidRPr="005D3A57">
        <w:rPr>
          <w:spacing w:val="68"/>
        </w:rPr>
        <w:t xml:space="preserve"> </w:t>
      </w:r>
      <w:r w:rsidRPr="005D3A57">
        <w:rPr>
          <w:spacing w:val="-1"/>
        </w:rPr>
        <w:t>Hotărîrii</w:t>
      </w:r>
      <w:r w:rsidRPr="005D3A57">
        <w:rPr>
          <w:spacing w:val="1"/>
        </w:rPr>
        <w:t xml:space="preserve"> </w:t>
      </w:r>
      <w:r w:rsidRPr="005D3A57">
        <w:rPr>
          <w:spacing w:val="-2"/>
        </w:rPr>
        <w:t>Guvernului</w:t>
      </w:r>
      <w:r w:rsidRPr="005D3A57">
        <w:rPr>
          <w:spacing w:val="69"/>
        </w:rPr>
        <w:t xml:space="preserve"> </w:t>
      </w:r>
      <w:r w:rsidRPr="005D3A57">
        <w:rPr>
          <w:spacing w:val="-1"/>
        </w:rPr>
        <w:t>Republicii</w:t>
      </w:r>
      <w:r w:rsidRPr="005D3A57">
        <w:rPr>
          <w:spacing w:val="1"/>
        </w:rPr>
        <w:t xml:space="preserve"> </w:t>
      </w:r>
      <w:r w:rsidRPr="005D3A57">
        <w:rPr>
          <w:spacing w:val="-1"/>
        </w:rPr>
        <w:t>Moldova</w:t>
      </w:r>
      <w:r w:rsidRPr="005D3A57">
        <w:rPr>
          <w:spacing w:val="1"/>
        </w:rPr>
        <w:t xml:space="preserve"> </w:t>
      </w:r>
      <w:r w:rsidRPr="005D3A57">
        <w:rPr>
          <w:spacing w:val="-1"/>
        </w:rPr>
        <w:t>nr.</w:t>
      </w:r>
      <w:r w:rsidRPr="005D3A57">
        <w:t xml:space="preserve"> 1340 </w:t>
      </w:r>
      <w:r w:rsidRPr="005D3A57">
        <w:rPr>
          <w:spacing w:val="-1"/>
        </w:rPr>
        <w:t>din</w:t>
      </w:r>
      <w:r w:rsidRPr="005D3A57">
        <w:rPr>
          <w:spacing w:val="33"/>
        </w:rPr>
        <w:t xml:space="preserve"> </w:t>
      </w:r>
      <w:r w:rsidRPr="005D3A57">
        <w:rPr>
          <w:spacing w:val="-2"/>
        </w:rPr>
        <w:t>04.12.2001</w:t>
      </w:r>
      <w:r w:rsidRPr="005D3A57">
        <w:rPr>
          <w:spacing w:val="12"/>
        </w:rPr>
        <w:t xml:space="preserve"> </w:t>
      </w:r>
      <w:r w:rsidRPr="005D3A57">
        <w:rPr>
          <w:spacing w:val="-1"/>
        </w:rPr>
        <w:t>şi</w:t>
      </w:r>
      <w:r w:rsidRPr="005D3A57">
        <w:rPr>
          <w:spacing w:val="12"/>
        </w:rPr>
        <w:t xml:space="preserve"> </w:t>
      </w:r>
      <w:r w:rsidRPr="005D3A57">
        <w:rPr>
          <w:spacing w:val="-1"/>
        </w:rPr>
        <w:t>este</w:t>
      </w:r>
      <w:r w:rsidRPr="005D3A57">
        <w:rPr>
          <w:spacing w:val="11"/>
        </w:rPr>
        <w:t xml:space="preserve"> </w:t>
      </w:r>
      <w:r w:rsidRPr="005D3A57">
        <w:rPr>
          <w:spacing w:val="-2"/>
        </w:rPr>
        <w:t>obligatorie</w:t>
      </w:r>
      <w:r w:rsidRPr="005D3A57">
        <w:rPr>
          <w:spacing w:val="8"/>
        </w:rPr>
        <w:t xml:space="preserve"> </w:t>
      </w:r>
      <w:r w:rsidRPr="005D3A57">
        <w:rPr>
          <w:spacing w:val="-1"/>
        </w:rPr>
        <w:t>pentru</w:t>
      </w:r>
      <w:r w:rsidRPr="005D3A57">
        <w:rPr>
          <w:spacing w:val="12"/>
        </w:rPr>
        <w:t xml:space="preserve"> </w:t>
      </w:r>
      <w:r w:rsidRPr="005D3A57">
        <w:rPr>
          <w:spacing w:val="-1"/>
        </w:rPr>
        <w:t>executare</w:t>
      </w:r>
      <w:r w:rsidRPr="005D3A57">
        <w:rPr>
          <w:spacing w:val="11"/>
        </w:rPr>
        <w:t xml:space="preserve"> </w:t>
      </w:r>
      <w:r w:rsidRPr="005D3A57">
        <w:t>de</w:t>
      </w:r>
      <w:r w:rsidRPr="005D3A57">
        <w:rPr>
          <w:spacing w:val="11"/>
        </w:rPr>
        <w:t xml:space="preserve"> </w:t>
      </w:r>
      <w:r w:rsidRPr="005D3A57">
        <w:rPr>
          <w:spacing w:val="-1"/>
        </w:rPr>
        <w:t>către</w:t>
      </w:r>
      <w:r w:rsidRPr="005D3A57">
        <w:rPr>
          <w:spacing w:val="9"/>
        </w:rPr>
        <w:t xml:space="preserve"> </w:t>
      </w:r>
      <w:r w:rsidR="005629BB" w:rsidRPr="005D3A57">
        <w:t>deținătorul lacului de acumulare/iazului</w:t>
      </w:r>
      <w:r w:rsidR="005629BB" w:rsidRPr="005D3A57">
        <w:rPr>
          <w:spacing w:val="-1"/>
        </w:rPr>
        <w:t xml:space="preserve"> </w:t>
      </w:r>
      <w:r w:rsidRPr="005D3A57">
        <w:rPr>
          <w:spacing w:val="-1"/>
        </w:rPr>
        <w:t>în</w:t>
      </w:r>
      <w:r w:rsidRPr="005D3A57">
        <w:rPr>
          <w:spacing w:val="53"/>
        </w:rPr>
        <w:t xml:space="preserve"> </w:t>
      </w:r>
      <w:r w:rsidRPr="005D3A57">
        <w:rPr>
          <w:spacing w:val="-1"/>
        </w:rPr>
        <w:t>termenele</w:t>
      </w:r>
      <w:r w:rsidRPr="005D3A57">
        <w:rPr>
          <w:spacing w:val="-3"/>
        </w:rPr>
        <w:t xml:space="preserve"> </w:t>
      </w:r>
      <w:r w:rsidRPr="005D3A57">
        <w:rPr>
          <w:spacing w:val="-1"/>
        </w:rPr>
        <w:t>stabilite.</w:t>
      </w:r>
    </w:p>
    <w:p w:rsidR="00070B18" w:rsidRPr="005D3A57" w:rsidRDefault="00070B18" w:rsidP="00367A98">
      <w:pPr>
        <w:pStyle w:val="a4"/>
        <w:widowControl w:val="0"/>
        <w:numPr>
          <w:ilvl w:val="1"/>
          <w:numId w:val="8"/>
        </w:numPr>
        <w:tabs>
          <w:tab w:val="left" w:pos="799"/>
        </w:tabs>
        <w:kinsoku w:val="0"/>
        <w:overflowPunct w:val="0"/>
        <w:autoSpaceDE w:val="0"/>
        <w:autoSpaceDN w:val="0"/>
        <w:adjustRightInd w:val="0"/>
        <w:spacing w:before="216"/>
        <w:ind w:left="567" w:right="-141" w:hanging="567"/>
        <w:rPr>
          <w:spacing w:val="-1"/>
        </w:rPr>
      </w:pPr>
      <w:r w:rsidRPr="005D3A57">
        <w:rPr>
          <w:spacing w:val="-1"/>
        </w:rPr>
        <w:t>Dacă</w:t>
      </w:r>
      <w:r w:rsidRPr="005D3A57">
        <w:rPr>
          <w:spacing w:val="6"/>
        </w:rPr>
        <w:t xml:space="preserve"> </w:t>
      </w:r>
      <w:r w:rsidRPr="005D3A57">
        <w:rPr>
          <w:spacing w:val="-1"/>
        </w:rPr>
        <w:t>lacul</w:t>
      </w:r>
      <w:r w:rsidRPr="005D3A57">
        <w:rPr>
          <w:spacing w:val="4"/>
        </w:rPr>
        <w:t xml:space="preserve"> </w:t>
      </w:r>
      <w:r w:rsidRPr="005D3A57">
        <w:t>de</w:t>
      </w:r>
      <w:r w:rsidRPr="005D3A57">
        <w:rPr>
          <w:spacing w:val="6"/>
        </w:rPr>
        <w:t xml:space="preserve"> </w:t>
      </w:r>
      <w:r w:rsidRPr="005D3A57">
        <w:rPr>
          <w:spacing w:val="-1"/>
        </w:rPr>
        <w:t>acumulare</w:t>
      </w:r>
      <w:r w:rsidRPr="005D3A57">
        <w:rPr>
          <w:spacing w:val="6"/>
        </w:rPr>
        <w:t xml:space="preserve"> </w:t>
      </w:r>
      <w:r w:rsidRPr="005D3A57">
        <w:rPr>
          <w:spacing w:val="-1"/>
        </w:rPr>
        <w:t>este</w:t>
      </w:r>
      <w:r w:rsidRPr="005D3A57">
        <w:rPr>
          <w:spacing w:val="4"/>
        </w:rPr>
        <w:t xml:space="preserve"> </w:t>
      </w:r>
      <w:r w:rsidRPr="005D3A57">
        <w:rPr>
          <w:spacing w:val="-1"/>
        </w:rPr>
        <w:t>amplasat</w:t>
      </w:r>
      <w:r w:rsidRPr="005D3A57">
        <w:rPr>
          <w:spacing w:val="4"/>
        </w:rPr>
        <w:t xml:space="preserve"> </w:t>
      </w:r>
      <w:r w:rsidRPr="005D3A57">
        <w:t>într-o</w:t>
      </w:r>
      <w:r w:rsidRPr="005D3A57">
        <w:rPr>
          <w:spacing w:val="7"/>
        </w:rPr>
        <w:t xml:space="preserve"> </w:t>
      </w:r>
      <w:r w:rsidRPr="005D3A57">
        <w:rPr>
          <w:spacing w:val="-1"/>
        </w:rPr>
        <w:t>reţea</w:t>
      </w:r>
      <w:r w:rsidRPr="005D3A57">
        <w:rPr>
          <w:spacing w:val="4"/>
        </w:rPr>
        <w:t xml:space="preserve"> </w:t>
      </w:r>
      <w:r w:rsidRPr="005D3A57">
        <w:t>de</w:t>
      </w:r>
      <w:r w:rsidRPr="005D3A57">
        <w:rPr>
          <w:spacing w:val="4"/>
        </w:rPr>
        <w:t xml:space="preserve"> </w:t>
      </w:r>
      <w:r w:rsidRPr="005D3A57">
        <w:rPr>
          <w:spacing w:val="-1"/>
        </w:rPr>
        <w:t>lacuri în cascadă,</w:t>
      </w:r>
      <w:r w:rsidRPr="005D3A57">
        <w:rPr>
          <w:spacing w:val="5"/>
        </w:rPr>
        <w:t xml:space="preserve"> </w:t>
      </w:r>
      <w:r w:rsidRPr="005D3A57">
        <w:rPr>
          <w:spacing w:val="-2"/>
        </w:rPr>
        <w:t>este</w:t>
      </w:r>
      <w:r w:rsidRPr="005D3A57">
        <w:rPr>
          <w:spacing w:val="6"/>
        </w:rPr>
        <w:t xml:space="preserve"> </w:t>
      </w:r>
      <w:r w:rsidRPr="005D3A57">
        <w:rPr>
          <w:spacing w:val="-1"/>
        </w:rPr>
        <w:t>necesară</w:t>
      </w:r>
      <w:r w:rsidRPr="005D3A57">
        <w:rPr>
          <w:spacing w:val="31"/>
        </w:rPr>
        <w:t xml:space="preserve"> </w:t>
      </w:r>
      <w:r w:rsidRPr="005D3A57">
        <w:rPr>
          <w:spacing w:val="-1"/>
        </w:rPr>
        <w:t>elaborarea</w:t>
      </w:r>
      <w:r w:rsidRPr="005D3A57">
        <w:rPr>
          <w:spacing w:val="31"/>
        </w:rPr>
        <w:t xml:space="preserve"> </w:t>
      </w:r>
      <w:r w:rsidRPr="005D3A57">
        <w:rPr>
          <w:spacing w:val="-1"/>
        </w:rPr>
        <w:t>regulilor</w:t>
      </w:r>
      <w:r w:rsidRPr="005D3A57">
        <w:rPr>
          <w:spacing w:val="1"/>
        </w:rPr>
        <w:t xml:space="preserve"> </w:t>
      </w:r>
      <w:r w:rsidRPr="005D3A57">
        <w:rPr>
          <w:spacing w:val="-1"/>
        </w:rPr>
        <w:t>suplimentare</w:t>
      </w:r>
      <w:r w:rsidRPr="005D3A57">
        <w:rPr>
          <w:spacing w:val="4"/>
        </w:rPr>
        <w:t xml:space="preserve"> </w:t>
      </w:r>
      <w:r w:rsidRPr="005D3A57">
        <w:t>de</w:t>
      </w:r>
      <w:r w:rsidRPr="005D3A57">
        <w:rPr>
          <w:spacing w:val="4"/>
        </w:rPr>
        <w:t xml:space="preserve"> </w:t>
      </w:r>
      <w:r w:rsidRPr="005D3A57">
        <w:rPr>
          <w:spacing w:val="-1"/>
        </w:rPr>
        <w:t>exploatare</w:t>
      </w:r>
      <w:r w:rsidRPr="005D3A57">
        <w:rPr>
          <w:spacing w:val="4"/>
        </w:rPr>
        <w:t xml:space="preserve"> </w:t>
      </w:r>
      <w:r w:rsidRPr="005D3A57">
        <w:t>a</w:t>
      </w:r>
      <w:r w:rsidRPr="005D3A57">
        <w:rPr>
          <w:spacing w:val="4"/>
        </w:rPr>
        <w:t xml:space="preserve"> </w:t>
      </w:r>
      <w:r w:rsidRPr="005D3A57">
        <w:rPr>
          <w:spacing w:val="-1"/>
        </w:rPr>
        <w:t>resurselor</w:t>
      </w:r>
      <w:r w:rsidRPr="005D3A57">
        <w:rPr>
          <w:spacing w:val="1"/>
        </w:rPr>
        <w:t xml:space="preserve"> </w:t>
      </w:r>
      <w:r w:rsidRPr="005D3A57">
        <w:t>de</w:t>
      </w:r>
      <w:r w:rsidRPr="005D3A57">
        <w:rPr>
          <w:spacing w:val="4"/>
        </w:rPr>
        <w:t xml:space="preserve"> </w:t>
      </w:r>
      <w:r w:rsidRPr="005D3A57">
        <w:rPr>
          <w:spacing w:val="-1"/>
        </w:rPr>
        <w:t>apă</w:t>
      </w:r>
      <w:r w:rsidRPr="005D3A57">
        <w:rPr>
          <w:spacing w:val="4"/>
        </w:rPr>
        <w:t xml:space="preserve"> </w:t>
      </w:r>
      <w:r w:rsidRPr="005D3A57">
        <w:t>la</w:t>
      </w:r>
      <w:r w:rsidRPr="005D3A57">
        <w:rPr>
          <w:spacing w:val="1"/>
        </w:rPr>
        <w:t xml:space="preserve"> </w:t>
      </w:r>
      <w:r w:rsidRPr="005D3A57">
        <w:rPr>
          <w:spacing w:val="-1"/>
        </w:rPr>
        <w:t>nivelul</w:t>
      </w:r>
      <w:r w:rsidRPr="005D3A57">
        <w:rPr>
          <w:spacing w:val="2"/>
        </w:rPr>
        <w:t xml:space="preserve"> </w:t>
      </w:r>
      <w:r w:rsidRPr="005D3A57">
        <w:rPr>
          <w:spacing w:val="-1"/>
        </w:rPr>
        <w:t>documentaţiei</w:t>
      </w:r>
      <w:r w:rsidRPr="005D3A57">
        <w:rPr>
          <w:spacing w:val="23"/>
        </w:rPr>
        <w:t xml:space="preserve"> </w:t>
      </w:r>
      <w:r w:rsidRPr="005D3A57">
        <w:t>de</w:t>
      </w:r>
      <w:r w:rsidRPr="005D3A57">
        <w:rPr>
          <w:spacing w:val="-1"/>
        </w:rPr>
        <w:t xml:space="preserve"> proiect.</w:t>
      </w:r>
    </w:p>
    <w:p w:rsidR="00070B18" w:rsidRPr="005D3A57" w:rsidRDefault="00070B18" w:rsidP="00367A98">
      <w:pPr>
        <w:pStyle w:val="a4"/>
        <w:widowControl w:val="0"/>
        <w:numPr>
          <w:ilvl w:val="1"/>
          <w:numId w:val="8"/>
        </w:numPr>
        <w:tabs>
          <w:tab w:val="left" w:pos="799"/>
        </w:tabs>
        <w:kinsoku w:val="0"/>
        <w:overflowPunct w:val="0"/>
        <w:autoSpaceDE w:val="0"/>
        <w:autoSpaceDN w:val="0"/>
        <w:adjustRightInd w:val="0"/>
        <w:spacing w:before="228"/>
        <w:ind w:left="567" w:right="-141" w:hanging="567"/>
        <w:rPr>
          <w:spacing w:val="-2"/>
        </w:rPr>
      </w:pPr>
      <w:r w:rsidRPr="005D3A57">
        <w:rPr>
          <w:spacing w:val="-1"/>
        </w:rPr>
        <w:t>Toate</w:t>
      </w:r>
      <w:r w:rsidRPr="005D3A57">
        <w:rPr>
          <w:spacing w:val="1"/>
        </w:rPr>
        <w:t xml:space="preserve"> acumulările de apă, </w:t>
      </w:r>
      <w:r w:rsidRPr="005D3A57">
        <w:rPr>
          <w:spacing w:val="-1"/>
        </w:rPr>
        <w:t>indiferent</w:t>
      </w:r>
      <w:r w:rsidRPr="005D3A57">
        <w:rPr>
          <w:spacing w:val="4"/>
        </w:rPr>
        <w:t xml:space="preserve"> </w:t>
      </w:r>
      <w:r w:rsidRPr="005D3A57">
        <w:t>de</w:t>
      </w:r>
      <w:r w:rsidRPr="005D3A57">
        <w:rPr>
          <w:spacing w:val="1"/>
        </w:rPr>
        <w:t xml:space="preserve"> </w:t>
      </w:r>
      <w:r w:rsidRPr="005D3A57">
        <w:rPr>
          <w:spacing w:val="-1"/>
        </w:rPr>
        <w:t>amplasare,</w:t>
      </w:r>
      <w:r w:rsidRPr="005D3A57">
        <w:rPr>
          <w:spacing w:val="3"/>
        </w:rPr>
        <w:t xml:space="preserve"> </w:t>
      </w:r>
      <w:r w:rsidRPr="005D3A57">
        <w:rPr>
          <w:spacing w:val="-2"/>
        </w:rPr>
        <w:t>volumul</w:t>
      </w:r>
      <w:r w:rsidRPr="005D3A57">
        <w:rPr>
          <w:spacing w:val="4"/>
        </w:rPr>
        <w:t xml:space="preserve"> </w:t>
      </w:r>
      <w:r w:rsidRPr="005D3A57">
        <w:rPr>
          <w:spacing w:val="-1"/>
        </w:rPr>
        <w:t>de</w:t>
      </w:r>
      <w:r w:rsidRPr="005D3A57">
        <w:rPr>
          <w:spacing w:val="4"/>
        </w:rPr>
        <w:t xml:space="preserve"> </w:t>
      </w:r>
      <w:r w:rsidRPr="005D3A57">
        <w:t>apă</w:t>
      </w:r>
      <w:r w:rsidRPr="005D3A57">
        <w:rPr>
          <w:spacing w:val="4"/>
        </w:rPr>
        <w:t xml:space="preserve"> </w:t>
      </w:r>
      <w:r w:rsidRPr="005D3A57">
        <w:rPr>
          <w:spacing w:val="2"/>
        </w:rPr>
        <w:t>acu</w:t>
      </w:r>
      <w:r w:rsidRPr="005D3A57">
        <w:rPr>
          <w:spacing w:val="-1"/>
        </w:rPr>
        <w:t>mulată</w:t>
      </w:r>
      <w:r w:rsidRPr="005D3A57">
        <w:rPr>
          <w:spacing w:val="42"/>
        </w:rPr>
        <w:t xml:space="preserve"> </w:t>
      </w:r>
      <w:r w:rsidRPr="005D3A57">
        <w:t>şi</w:t>
      </w:r>
      <w:r w:rsidRPr="005D3A57">
        <w:rPr>
          <w:spacing w:val="43"/>
        </w:rPr>
        <w:t xml:space="preserve"> </w:t>
      </w:r>
      <w:r w:rsidRPr="005D3A57">
        <w:rPr>
          <w:spacing w:val="-2"/>
        </w:rPr>
        <w:t>apartenenţa</w:t>
      </w:r>
      <w:r w:rsidRPr="005D3A57">
        <w:rPr>
          <w:spacing w:val="42"/>
        </w:rPr>
        <w:t xml:space="preserve"> </w:t>
      </w:r>
      <w:r w:rsidRPr="005D3A57">
        <w:rPr>
          <w:spacing w:val="-1"/>
        </w:rPr>
        <w:t>departamentală</w:t>
      </w:r>
      <w:r w:rsidRPr="005D3A57">
        <w:rPr>
          <w:spacing w:val="40"/>
        </w:rPr>
        <w:t xml:space="preserve"> </w:t>
      </w:r>
      <w:r w:rsidRPr="005D3A57">
        <w:rPr>
          <w:spacing w:val="-1"/>
        </w:rPr>
        <w:t>sunt</w:t>
      </w:r>
      <w:r w:rsidRPr="005D3A57">
        <w:rPr>
          <w:spacing w:val="43"/>
        </w:rPr>
        <w:t xml:space="preserve"> </w:t>
      </w:r>
      <w:r w:rsidRPr="005D3A57">
        <w:rPr>
          <w:spacing w:val="-1"/>
        </w:rPr>
        <w:t>obiecte</w:t>
      </w:r>
      <w:r w:rsidRPr="005D3A57">
        <w:rPr>
          <w:spacing w:val="42"/>
        </w:rPr>
        <w:t xml:space="preserve"> </w:t>
      </w:r>
      <w:r w:rsidRPr="005D3A57">
        <w:rPr>
          <w:spacing w:val="-2"/>
        </w:rPr>
        <w:t>potenţial</w:t>
      </w:r>
      <w:r w:rsidRPr="005D3A57">
        <w:rPr>
          <w:spacing w:val="40"/>
        </w:rPr>
        <w:t xml:space="preserve"> </w:t>
      </w:r>
      <w:r w:rsidRPr="005D3A57">
        <w:rPr>
          <w:spacing w:val="-1"/>
        </w:rPr>
        <w:t>periculoase</w:t>
      </w:r>
      <w:r w:rsidRPr="005D3A57">
        <w:rPr>
          <w:spacing w:val="40"/>
        </w:rPr>
        <w:t xml:space="preserve"> </w:t>
      </w:r>
      <w:r w:rsidRPr="005D3A57">
        <w:rPr>
          <w:spacing w:val="-1"/>
        </w:rPr>
        <w:t>pentru</w:t>
      </w:r>
      <w:r w:rsidRPr="005D3A57">
        <w:rPr>
          <w:spacing w:val="53"/>
        </w:rPr>
        <w:t xml:space="preserve"> </w:t>
      </w:r>
      <w:r w:rsidRPr="005D3A57">
        <w:rPr>
          <w:spacing w:val="-1"/>
        </w:rPr>
        <w:t>viaţa</w:t>
      </w:r>
      <w:r w:rsidRPr="005D3A57">
        <w:rPr>
          <w:spacing w:val="23"/>
        </w:rPr>
        <w:t xml:space="preserve"> </w:t>
      </w:r>
      <w:r w:rsidRPr="005D3A57">
        <w:rPr>
          <w:spacing w:val="-1"/>
        </w:rPr>
        <w:t>şi</w:t>
      </w:r>
      <w:r w:rsidRPr="005D3A57">
        <w:rPr>
          <w:spacing w:val="24"/>
        </w:rPr>
        <w:t xml:space="preserve"> </w:t>
      </w:r>
      <w:r w:rsidRPr="005D3A57">
        <w:rPr>
          <w:spacing w:val="-1"/>
        </w:rPr>
        <w:t>bunăstarea</w:t>
      </w:r>
      <w:r w:rsidRPr="005D3A57">
        <w:rPr>
          <w:spacing w:val="23"/>
        </w:rPr>
        <w:t xml:space="preserve"> </w:t>
      </w:r>
      <w:r w:rsidRPr="005D3A57">
        <w:rPr>
          <w:spacing w:val="-1"/>
        </w:rPr>
        <w:t>populaţiei.</w:t>
      </w:r>
      <w:r w:rsidRPr="005D3A57">
        <w:rPr>
          <w:spacing w:val="22"/>
        </w:rPr>
        <w:t xml:space="preserve"> Î</w:t>
      </w:r>
      <w:r w:rsidRPr="005D3A57">
        <w:rPr>
          <w:spacing w:val="-1"/>
        </w:rPr>
        <w:t>ntru</w:t>
      </w:r>
      <w:r w:rsidRPr="005D3A57">
        <w:rPr>
          <w:spacing w:val="24"/>
        </w:rPr>
        <w:t xml:space="preserve"> </w:t>
      </w:r>
      <w:r w:rsidRPr="005D3A57">
        <w:rPr>
          <w:spacing w:val="-1"/>
        </w:rPr>
        <w:t>organizarea</w:t>
      </w:r>
      <w:r w:rsidRPr="005D3A57">
        <w:rPr>
          <w:spacing w:val="23"/>
        </w:rPr>
        <w:t xml:space="preserve"> </w:t>
      </w:r>
      <w:r w:rsidRPr="005D3A57">
        <w:rPr>
          <w:spacing w:val="-1"/>
        </w:rPr>
        <w:t>complexului</w:t>
      </w:r>
      <w:r w:rsidRPr="005D3A57">
        <w:rPr>
          <w:spacing w:val="24"/>
        </w:rPr>
        <w:t xml:space="preserve"> </w:t>
      </w:r>
      <w:r w:rsidRPr="005D3A57">
        <w:rPr>
          <w:spacing w:val="-1"/>
        </w:rPr>
        <w:t>de</w:t>
      </w:r>
      <w:r w:rsidRPr="005D3A57">
        <w:rPr>
          <w:spacing w:val="25"/>
        </w:rPr>
        <w:t xml:space="preserve"> </w:t>
      </w:r>
      <w:r w:rsidRPr="005D3A57">
        <w:rPr>
          <w:spacing w:val="-1"/>
        </w:rPr>
        <w:t>măsuri</w:t>
      </w:r>
      <w:r w:rsidRPr="005D3A57">
        <w:rPr>
          <w:spacing w:val="21"/>
        </w:rPr>
        <w:t xml:space="preserve"> </w:t>
      </w:r>
      <w:r w:rsidRPr="005D3A57">
        <w:rPr>
          <w:spacing w:val="-1"/>
        </w:rPr>
        <w:t>privind</w:t>
      </w:r>
      <w:r w:rsidRPr="005D3A57">
        <w:rPr>
          <w:spacing w:val="29"/>
        </w:rPr>
        <w:t xml:space="preserve"> </w:t>
      </w:r>
      <w:r w:rsidRPr="005D3A57">
        <w:rPr>
          <w:spacing w:val="-1"/>
        </w:rPr>
        <w:t>diminuarea</w:t>
      </w:r>
      <w:r w:rsidRPr="005D3A57">
        <w:rPr>
          <w:spacing w:val="4"/>
        </w:rPr>
        <w:t xml:space="preserve"> </w:t>
      </w:r>
      <w:r w:rsidRPr="005D3A57">
        <w:rPr>
          <w:spacing w:val="-1"/>
        </w:rPr>
        <w:t>posibilelor</w:t>
      </w:r>
      <w:r w:rsidRPr="005D3A57">
        <w:rPr>
          <w:spacing w:val="6"/>
        </w:rPr>
        <w:t xml:space="preserve"> </w:t>
      </w:r>
      <w:r w:rsidRPr="005D3A57">
        <w:rPr>
          <w:spacing w:val="-1"/>
        </w:rPr>
        <w:t>situaţii</w:t>
      </w:r>
      <w:r w:rsidRPr="005D3A57">
        <w:rPr>
          <w:spacing w:val="7"/>
        </w:rPr>
        <w:t xml:space="preserve"> </w:t>
      </w:r>
      <w:r w:rsidRPr="005D3A57">
        <w:rPr>
          <w:spacing w:val="-2"/>
        </w:rPr>
        <w:t>excepţionale,</w:t>
      </w:r>
      <w:r w:rsidRPr="005D3A57">
        <w:rPr>
          <w:spacing w:val="5"/>
        </w:rPr>
        <w:t xml:space="preserve"> </w:t>
      </w:r>
      <w:r w:rsidRPr="005D3A57">
        <w:rPr>
          <w:spacing w:val="-1"/>
        </w:rPr>
        <w:t>conducătorul</w:t>
      </w:r>
      <w:r w:rsidRPr="005D3A57">
        <w:rPr>
          <w:spacing w:val="7"/>
        </w:rPr>
        <w:t xml:space="preserve"> </w:t>
      </w:r>
      <w:r w:rsidRPr="005D3A57">
        <w:rPr>
          <w:spacing w:val="-1"/>
        </w:rPr>
        <w:t>obiectului</w:t>
      </w:r>
      <w:r w:rsidRPr="005D3A57">
        <w:rPr>
          <w:spacing w:val="4"/>
        </w:rPr>
        <w:t xml:space="preserve"> </w:t>
      </w:r>
      <w:r w:rsidRPr="005D3A57">
        <w:rPr>
          <w:spacing w:val="-1"/>
        </w:rPr>
        <w:t>acvatic</w:t>
      </w:r>
      <w:r w:rsidRPr="005D3A57">
        <w:rPr>
          <w:spacing w:val="6"/>
        </w:rPr>
        <w:t xml:space="preserve"> </w:t>
      </w:r>
      <w:r w:rsidRPr="005D3A57">
        <w:rPr>
          <w:spacing w:val="1"/>
        </w:rPr>
        <w:t>ela</w:t>
      </w:r>
      <w:r w:rsidRPr="005D3A57">
        <w:rPr>
          <w:spacing w:val="-1"/>
        </w:rPr>
        <w:t>borează</w:t>
      </w:r>
      <w:r w:rsidRPr="005D3A57">
        <w:rPr>
          <w:spacing w:val="-3"/>
        </w:rPr>
        <w:t xml:space="preserve"> </w:t>
      </w:r>
      <w:r w:rsidRPr="005D3A57">
        <w:rPr>
          <w:spacing w:val="-1"/>
        </w:rPr>
        <w:t>următoarele</w:t>
      </w:r>
      <w:r w:rsidRPr="005D3A57">
        <w:rPr>
          <w:spacing w:val="-3"/>
        </w:rPr>
        <w:t xml:space="preserve"> </w:t>
      </w:r>
      <w:r w:rsidRPr="005D3A57">
        <w:rPr>
          <w:spacing w:val="-1"/>
        </w:rPr>
        <w:t>anexe</w:t>
      </w:r>
      <w:r w:rsidRPr="005D3A57">
        <w:t xml:space="preserve"> </w:t>
      </w:r>
      <w:r w:rsidRPr="005D3A57">
        <w:rPr>
          <w:spacing w:val="-1"/>
        </w:rPr>
        <w:t>la</w:t>
      </w:r>
      <w:r w:rsidRPr="005D3A57">
        <w:t xml:space="preserve"> </w:t>
      </w:r>
      <w:r w:rsidRPr="005D3A57">
        <w:rPr>
          <w:spacing w:val="-2"/>
        </w:rPr>
        <w:t>planul</w:t>
      </w:r>
      <w:r w:rsidRPr="005D3A57">
        <w:rPr>
          <w:spacing w:val="1"/>
        </w:rPr>
        <w:t xml:space="preserve"> </w:t>
      </w:r>
      <w:r w:rsidRPr="005D3A57">
        <w:t>de</w:t>
      </w:r>
      <w:r w:rsidRPr="005D3A57">
        <w:rPr>
          <w:spacing w:val="-3"/>
        </w:rPr>
        <w:t xml:space="preserve"> </w:t>
      </w:r>
      <w:r w:rsidRPr="005D3A57">
        <w:rPr>
          <w:spacing w:val="-1"/>
        </w:rPr>
        <w:t>protecţie</w:t>
      </w:r>
      <w:r w:rsidRPr="005D3A57">
        <w:t xml:space="preserve"> </w:t>
      </w:r>
      <w:r w:rsidRPr="005D3A57">
        <w:rPr>
          <w:spacing w:val="-2"/>
        </w:rPr>
        <w:t>civilă</w:t>
      </w:r>
      <w:r w:rsidRPr="005D3A57">
        <w:t xml:space="preserve"> a</w:t>
      </w:r>
      <w:r w:rsidRPr="005D3A57">
        <w:rPr>
          <w:spacing w:val="-1"/>
        </w:rPr>
        <w:t xml:space="preserve"> </w:t>
      </w:r>
      <w:r w:rsidRPr="005D3A57">
        <w:rPr>
          <w:spacing w:val="-2"/>
        </w:rPr>
        <w:t>obiectului:</w:t>
      </w:r>
    </w:p>
    <w:p w:rsidR="00070B18" w:rsidRPr="005D3A57" w:rsidRDefault="00070B18" w:rsidP="00367A98">
      <w:pPr>
        <w:pStyle w:val="a4"/>
        <w:widowControl w:val="0"/>
        <w:numPr>
          <w:ilvl w:val="2"/>
          <w:numId w:val="8"/>
        </w:numPr>
        <w:tabs>
          <w:tab w:val="left" w:pos="1250"/>
        </w:tabs>
        <w:kinsoku w:val="0"/>
        <w:overflowPunct w:val="0"/>
        <w:autoSpaceDE w:val="0"/>
        <w:autoSpaceDN w:val="0"/>
        <w:adjustRightInd w:val="0"/>
        <w:ind w:left="567" w:right="-141" w:hanging="567"/>
        <w:jc w:val="left"/>
        <w:rPr>
          <w:spacing w:val="-2"/>
        </w:rPr>
      </w:pPr>
      <w:r w:rsidRPr="005D3A57">
        <w:rPr>
          <w:spacing w:val="-1"/>
        </w:rPr>
        <w:t>graniţele</w:t>
      </w:r>
      <w:r w:rsidRPr="005D3A57">
        <w:t xml:space="preserve"> </w:t>
      </w:r>
      <w:r w:rsidRPr="005D3A57">
        <w:rPr>
          <w:spacing w:val="-2"/>
        </w:rPr>
        <w:t>zonei</w:t>
      </w:r>
      <w:r w:rsidRPr="005D3A57">
        <w:rPr>
          <w:spacing w:val="-3"/>
        </w:rPr>
        <w:t xml:space="preserve"> </w:t>
      </w:r>
      <w:r w:rsidRPr="005D3A57">
        <w:t xml:space="preserve">de </w:t>
      </w:r>
      <w:r w:rsidRPr="005D3A57">
        <w:rPr>
          <w:spacing w:val="-2"/>
        </w:rPr>
        <w:t>inundaţie;</w:t>
      </w:r>
    </w:p>
    <w:p w:rsidR="00070B18" w:rsidRPr="005D3A57" w:rsidRDefault="00070B18" w:rsidP="00367A98">
      <w:pPr>
        <w:pStyle w:val="a4"/>
        <w:widowControl w:val="0"/>
        <w:numPr>
          <w:ilvl w:val="2"/>
          <w:numId w:val="8"/>
        </w:numPr>
        <w:tabs>
          <w:tab w:val="left" w:pos="1250"/>
        </w:tabs>
        <w:kinsoku w:val="0"/>
        <w:overflowPunct w:val="0"/>
        <w:autoSpaceDE w:val="0"/>
        <w:autoSpaceDN w:val="0"/>
        <w:adjustRightInd w:val="0"/>
        <w:ind w:left="567" w:right="-141" w:hanging="567"/>
        <w:jc w:val="left"/>
        <w:rPr>
          <w:spacing w:val="-1"/>
        </w:rPr>
      </w:pPr>
      <w:r w:rsidRPr="005D3A57">
        <w:rPr>
          <w:spacing w:val="-2"/>
        </w:rPr>
        <w:t>schema</w:t>
      </w:r>
      <w:r w:rsidRPr="005D3A57">
        <w:rPr>
          <w:spacing w:val="8"/>
        </w:rPr>
        <w:t xml:space="preserve"> </w:t>
      </w:r>
      <w:r w:rsidRPr="005D3A57">
        <w:t>de</w:t>
      </w:r>
      <w:r w:rsidRPr="005D3A57">
        <w:rPr>
          <w:spacing w:val="8"/>
        </w:rPr>
        <w:t xml:space="preserve"> </w:t>
      </w:r>
      <w:r w:rsidRPr="005D3A57">
        <w:rPr>
          <w:spacing w:val="-1"/>
        </w:rPr>
        <w:t>avertizare</w:t>
      </w:r>
      <w:r w:rsidRPr="005D3A57">
        <w:rPr>
          <w:spacing w:val="6"/>
        </w:rPr>
        <w:t xml:space="preserve"> </w:t>
      </w:r>
      <w:r w:rsidRPr="005D3A57">
        <w:t>a</w:t>
      </w:r>
      <w:r w:rsidRPr="005D3A57">
        <w:rPr>
          <w:spacing w:val="8"/>
        </w:rPr>
        <w:t xml:space="preserve"> </w:t>
      </w:r>
      <w:r w:rsidRPr="005D3A57">
        <w:rPr>
          <w:spacing w:val="-1"/>
        </w:rPr>
        <w:t>administraţiei</w:t>
      </w:r>
      <w:r w:rsidRPr="005D3A57">
        <w:rPr>
          <w:spacing w:val="9"/>
        </w:rPr>
        <w:t xml:space="preserve"> </w:t>
      </w:r>
      <w:r w:rsidRPr="005D3A57">
        <w:rPr>
          <w:spacing w:val="-1"/>
        </w:rPr>
        <w:t>locale,</w:t>
      </w:r>
      <w:r w:rsidRPr="005D3A57">
        <w:rPr>
          <w:spacing w:val="8"/>
        </w:rPr>
        <w:t xml:space="preserve"> </w:t>
      </w:r>
      <w:r w:rsidRPr="005D3A57">
        <w:t>a</w:t>
      </w:r>
      <w:r w:rsidRPr="005D3A57">
        <w:rPr>
          <w:spacing w:val="8"/>
        </w:rPr>
        <w:t xml:space="preserve"> </w:t>
      </w:r>
      <w:r w:rsidRPr="005D3A57">
        <w:rPr>
          <w:spacing w:val="-1"/>
        </w:rPr>
        <w:t>serviciilor</w:t>
      </w:r>
      <w:r w:rsidRPr="005D3A57">
        <w:rPr>
          <w:spacing w:val="8"/>
        </w:rPr>
        <w:t xml:space="preserve"> </w:t>
      </w:r>
      <w:r w:rsidRPr="005D3A57">
        <w:rPr>
          <w:spacing w:val="-1"/>
        </w:rPr>
        <w:t>respective</w:t>
      </w:r>
      <w:r w:rsidRPr="005D3A57">
        <w:rPr>
          <w:spacing w:val="6"/>
        </w:rPr>
        <w:t xml:space="preserve"> </w:t>
      </w:r>
      <w:r w:rsidRPr="005D3A57">
        <w:t>şi</w:t>
      </w:r>
      <w:r w:rsidRPr="005D3A57">
        <w:rPr>
          <w:spacing w:val="27"/>
        </w:rPr>
        <w:t xml:space="preserve"> </w:t>
      </w:r>
      <w:r w:rsidRPr="005D3A57">
        <w:t xml:space="preserve">a </w:t>
      </w:r>
      <w:r w:rsidRPr="005D3A57">
        <w:rPr>
          <w:spacing w:val="-1"/>
        </w:rPr>
        <w:t>populaţiei;</w:t>
      </w:r>
    </w:p>
    <w:p w:rsidR="00070B18" w:rsidRPr="005D3A57" w:rsidRDefault="00070B18" w:rsidP="00367A98">
      <w:pPr>
        <w:pStyle w:val="a4"/>
        <w:widowControl w:val="0"/>
        <w:numPr>
          <w:ilvl w:val="2"/>
          <w:numId w:val="8"/>
        </w:numPr>
        <w:tabs>
          <w:tab w:val="left" w:pos="1250"/>
        </w:tabs>
        <w:kinsoku w:val="0"/>
        <w:overflowPunct w:val="0"/>
        <w:autoSpaceDE w:val="0"/>
        <w:autoSpaceDN w:val="0"/>
        <w:adjustRightInd w:val="0"/>
        <w:spacing w:before="67"/>
        <w:ind w:left="567" w:right="-141" w:hanging="567"/>
        <w:jc w:val="left"/>
        <w:rPr>
          <w:spacing w:val="-1"/>
        </w:rPr>
      </w:pPr>
      <w:r w:rsidRPr="005D3A57">
        <w:rPr>
          <w:spacing w:val="-1"/>
        </w:rPr>
        <w:t>lista</w:t>
      </w:r>
      <w:r w:rsidRPr="005D3A57">
        <w:t xml:space="preserve"> </w:t>
      </w:r>
      <w:r w:rsidRPr="005D3A57">
        <w:rPr>
          <w:spacing w:val="-1"/>
        </w:rPr>
        <w:t>echipelor</w:t>
      </w:r>
      <w:r w:rsidRPr="005D3A57">
        <w:rPr>
          <w:spacing w:val="-3"/>
        </w:rPr>
        <w:t xml:space="preserve"> </w:t>
      </w:r>
      <w:r w:rsidRPr="005D3A57">
        <w:t xml:space="preserve">de </w:t>
      </w:r>
      <w:r w:rsidRPr="005D3A57">
        <w:rPr>
          <w:spacing w:val="-1"/>
        </w:rPr>
        <w:t>salvatori, mijloacelor</w:t>
      </w:r>
      <w:r w:rsidRPr="005D3A57">
        <w:t xml:space="preserve"> </w:t>
      </w:r>
      <w:r w:rsidRPr="005D3A57">
        <w:rPr>
          <w:spacing w:val="-1"/>
        </w:rPr>
        <w:t>tehnice, utilajului</w:t>
      </w:r>
      <w:r w:rsidRPr="005D3A57">
        <w:rPr>
          <w:spacing w:val="1"/>
        </w:rPr>
        <w:t xml:space="preserve"> </w:t>
      </w:r>
      <w:r w:rsidRPr="005D3A57">
        <w:rPr>
          <w:spacing w:val="-1"/>
        </w:rPr>
        <w:t>şi</w:t>
      </w:r>
      <w:r w:rsidRPr="005D3A57">
        <w:rPr>
          <w:spacing w:val="1"/>
        </w:rPr>
        <w:t xml:space="preserve"> </w:t>
      </w:r>
      <w:r w:rsidRPr="005D3A57">
        <w:rPr>
          <w:spacing w:val="-1"/>
        </w:rPr>
        <w:t>materiale</w:t>
      </w:r>
      <w:r w:rsidRPr="005D3A57">
        <w:t>lor</w:t>
      </w:r>
      <w:r w:rsidRPr="005D3A57">
        <w:rPr>
          <w:spacing w:val="-3"/>
        </w:rPr>
        <w:t xml:space="preserve"> </w:t>
      </w:r>
      <w:r w:rsidRPr="005D3A57">
        <w:rPr>
          <w:spacing w:val="-1"/>
        </w:rPr>
        <w:t>necesare;</w:t>
      </w:r>
    </w:p>
    <w:p w:rsidR="00070B18" w:rsidRPr="005D3A57" w:rsidRDefault="00070B18" w:rsidP="00367A98">
      <w:pPr>
        <w:pStyle w:val="a4"/>
        <w:widowControl w:val="0"/>
        <w:numPr>
          <w:ilvl w:val="2"/>
          <w:numId w:val="8"/>
        </w:numPr>
        <w:tabs>
          <w:tab w:val="left" w:pos="1250"/>
        </w:tabs>
        <w:kinsoku w:val="0"/>
        <w:overflowPunct w:val="0"/>
        <w:autoSpaceDE w:val="0"/>
        <w:autoSpaceDN w:val="0"/>
        <w:adjustRightInd w:val="0"/>
        <w:spacing w:after="240"/>
        <w:ind w:left="567" w:right="-141" w:hanging="567"/>
        <w:jc w:val="left"/>
        <w:rPr>
          <w:spacing w:val="-1"/>
        </w:rPr>
      </w:pPr>
      <w:r w:rsidRPr="005D3A57">
        <w:rPr>
          <w:spacing w:val="-1"/>
        </w:rPr>
        <w:t>planul</w:t>
      </w:r>
      <w:r w:rsidRPr="005D3A57">
        <w:rPr>
          <w:spacing w:val="4"/>
        </w:rPr>
        <w:t xml:space="preserve"> </w:t>
      </w:r>
      <w:r w:rsidRPr="005D3A57">
        <w:t>de</w:t>
      </w:r>
      <w:r w:rsidRPr="005D3A57">
        <w:rPr>
          <w:spacing w:val="6"/>
        </w:rPr>
        <w:t xml:space="preserve"> </w:t>
      </w:r>
      <w:r w:rsidRPr="005D3A57">
        <w:rPr>
          <w:spacing w:val="-1"/>
        </w:rPr>
        <w:t>interacţiune</w:t>
      </w:r>
      <w:r w:rsidRPr="005D3A57">
        <w:rPr>
          <w:spacing w:val="4"/>
        </w:rPr>
        <w:t xml:space="preserve"> </w:t>
      </w:r>
      <w:r w:rsidRPr="005D3A57">
        <w:t>cu</w:t>
      </w:r>
      <w:r w:rsidRPr="005D3A57">
        <w:rPr>
          <w:spacing w:val="7"/>
        </w:rPr>
        <w:t xml:space="preserve"> </w:t>
      </w:r>
      <w:r w:rsidRPr="005D3A57">
        <w:rPr>
          <w:spacing w:val="-1"/>
        </w:rPr>
        <w:t>administraţia</w:t>
      </w:r>
      <w:r w:rsidRPr="005D3A57">
        <w:rPr>
          <w:spacing w:val="6"/>
        </w:rPr>
        <w:t xml:space="preserve"> </w:t>
      </w:r>
      <w:r w:rsidRPr="005D3A57">
        <w:rPr>
          <w:spacing w:val="-1"/>
        </w:rPr>
        <w:t>publică</w:t>
      </w:r>
      <w:r w:rsidRPr="005D3A57">
        <w:rPr>
          <w:spacing w:val="6"/>
        </w:rPr>
        <w:t xml:space="preserve"> </w:t>
      </w:r>
      <w:r w:rsidRPr="005D3A57">
        <w:t>şi</w:t>
      </w:r>
      <w:r w:rsidRPr="005D3A57">
        <w:rPr>
          <w:spacing w:val="7"/>
        </w:rPr>
        <w:t xml:space="preserve"> </w:t>
      </w:r>
      <w:r w:rsidRPr="005D3A57">
        <w:rPr>
          <w:spacing w:val="-2"/>
        </w:rPr>
        <w:t>cu</w:t>
      </w:r>
      <w:r w:rsidRPr="005D3A57">
        <w:rPr>
          <w:spacing w:val="7"/>
        </w:rPr>
        <w:t xml:space="preserve"> </w:t>
      </w:r>
      <w:r w:rsidRPr="005D3A57">
        <w:rPr>
          <w:spacing w:val="-1"/>
        </w:rPr>
        <w:t>obiectele</w:t>
      </w:r>
      <w:r w:rsidRPr="005D3A57">
        <w:rPr>
          <w:spacing w:val="6"/>
        </w:rPr>
        <w:t xml:space="preserve"> </w:t>
      </w:r>
      <w:r w:rsidRPr="005D3A57">
        <w:rPr>
          <w:spacing w:val="-1"/>
        </w:rPr>
        <w:t>acvatice</w:t>
      </w:r>
      <w:r w:rsidRPr="005D3A57">
        <w:rPr>
          <w:spacing w:val="29"/>
        </w:rPr>
        <w:t xml:space="preserve"> </w:t>
      </w:r>
      <w:r w:rsidRPr="005D3A57">
        <w:rPr>
          <w:spacing w:val="-1"/>
        </w:rPr>
        <w:t>din</w:t>
      </w:r>
      <w:r w:rsidRPr="005D3A57">
        <w:rPr>
          <w:spacing w:val="1"/>
        </w:rPr>
        <w:t xml:space="preserve"> </w:t>
      </w:r>
      <w:r w:rsidRPr="005D3A57">
        <w:rPr>
          <w:spacing w:val="-1"/>
        </w:rPr>
        <w:t>reţeaua</w:t>
      </w:r>
      <w:r w:rsidRPr="005D3A57">
        <w:rPr>
          <w:spacing w:val="1"/>
        </w:rPr>
        <w:t xml:space="preserve"> </w:t>
      </w:r>
      <w:r w:rsidRPr="005D3A57">
        <w:rPr>
          <w:spacing w:val="-1"/>
        </w:rPr>
        <w:t>de lacuri.</w:t>
      </w:r>
    </w:p>
    <w:p w:rsidR="00070B18" w:rsidRPr="005D3A57" w:rsidRDefault="00070B18" w:rsidP="00367A98">
      <w:pPr>
        <w:pStyle w:val="a4"/>
        <w:widowControl w:val="0"/>
        <w:numPr>
          <w:ilvl w:val="1"/>
          <w:numId w:val="8"/>
        </w:numPr>
        <w:tabs>
          <w:tab w:val="left" w:pos="799"/>
        </w:tabs>
        <w:kinsoku w:val="0"/>
        <w:overflowPunct w:val="0"/>
        <w:autoSpaceDE w:val="0"/>
        <w:autoSpaceDN w:val="0"/>
        <w:adjustRightInd w:val="0"/>
        <w:spacing w:before="1"/>
        <w:ind w:left="567" w:right="-141" w:hanging="567"/>
      </w:pPr>
      <w:r w:rsidRPr="005D3A57">
        <w:rPr>
          <w:spacing w:val="-1"/>
        </w:rPr>
        <w:t>Pentru</w:t>
      </w:r>
      <w:r w:rsidRPr="005D3A57">
        <w:rPr>
          <w:spacing w:val="24"/>
        </w:rPr>
        <w:t xml:space="preserve"> </w:t>
      </w:r>
      <w:r w:rsidR="007E3A54" w:rsidRPr="005D3A57">
        <w:rPr>
          <w:spacing w:val="11"/>
        </w:rPr>
        <w:t xml:space="preserve">lacurile de acumulare/iazurile </w:t>
      </w:r>
      <w:r w:rsidRPr="005D3A57">
        <w:rPr>
          <w:spacing w:val="-1"/>
        </w:rPr>
        <w:t xml:space="preserve">care </w:t>
      </w:r>
      <w:r w:rsidRPr="005D3A57">
        <w:t>se</w:t>
      </w:r>
      <w:r w:rsidRPr="005D3A57">
        <w:rPr>
          <w:spacing w:val="23"/>
        </w:rPr>
        <w:t xml:space="preserve"> </w:t>
      </w:r>
      <w:r w:rsidRPr="005D3A57">
        <w:rPr>
          <w:spacing w:val="-1"/>
        </w:rPr>
        <w:t>proiectează</w:t>
      </w:r>
      <w:r w:rsidRPr="005D3A57">
        <w:rPr>
          <w:spacing w:val="23"/>
        </w:rPr>
        <w:t xml:space="preserve"> </w:t>
      </w:r>
      <w:r w:rsidRPr="005D3A57">
        <w:t>şi</w:t>
      </w:r>
      <w:r w:rsidRPr="005D3A57">
        <w:rPr>
          <w:spacing w:val="24"/>
        </w:rPr>
        <w:t xml:space="preserve"> </w:t>
      </w:r>
      <w:r w:rsidRPr="005D3A57">
        <w:rPr>
          <w:spacing w:val="-2"/>
        </w:rPr>
        <w:t>pentru</w:t>
      </w:r>
      <w:r w:rsidRPr="005D3A57">
        <w:rPr>
          <w:spacing w:val="26"/>
        </w:rPr>
        <w:t xml:space="preserve"> </w:t>
      </w:r>
      <w:r w:rsidRPr="005D3A57">
        <w:rPr>
          <w:spacing w:val="-2"/>
        </w:rPr>
        <w:t>cele</w:t>
      </w:r>
      <w:r w:rsidRPr="005D3A57">
        <w:rPr>
          <w:spacing w:val="25"/>
        </w:rPr>
        <w:t xml:space="preserve"> </w:t>
      </w:r>
      <w:r w:rsidRPr="005D3A57">
        <w:rPr>
          <w:spacing w:val="3"/>
        </w:rPr>
        <w:t>ce</w:t>
      </w:r>
      <w:r w:rsidRPr="005D3A57">
        <w:rPr>
          <w:spacing w:val="23"/>
        </w:rPr>
        <w:t xml:space="preserve"> </w:t>
      </w:r>
      <w:r w:rsidRPr="005D3A57">
        <w:t>se</w:t>
      </w:r>
      <w:r w:rsidRPr="005D3A57">
        <w:rPr>
          <w:spacing w:val="23"/>
        </w:rPr>
        <w:t xml:space="preserve"> </w:t>
      </w:r>
      <w:r w:rsidRPr="005D3A57">
        <w:rPr>
          <w:spacing w:val="-1"/>
        </w:rPr>
        <w:t>află</w:t>
      </w:r>
      <w:r w:rsidRPr="005D3A57">
        <w:rPr>
          <w:spacing w:val="49"/>
        </w:rPr>
        <w:t xml:space="preserve"> </w:t>
      </w:r>
      <w:r w:rsidRPr="005D3A57">
        <w:t>în</w:t>
      </w:r>
      <w:r w:rsidRPr="005D3A57">
        <w:rPr>
          <w:spacing w:val="4"/>
        </w:rPr>
        <w:t xml:space="preserve"> </w:t>
      </w:r>
      <w:r w:rsidRPr="005D3A57">
        <w:rPr>
          <w:spacing w:val="-1"/>
        </w:rPr>
        <w:t>exploatare,</w:t>
      </w:r>
      <w:r w:rsidRPr="005D3A57">
        <w:rPr>
          <w:spacing w:val="6"/>
        </w:rPr>
        <w:t xml:space="preserve"> </w:t>
      </w:r>
      <w:r w:rsidRPr="005D3A57">
        <w:rPr>
          <w:spacing w:val="-1"/>
        </w:rPr>
        <w:t>trebuie</w:t>
      </w:r>
      <w:r w:rsidRPr="005D3A57">
        <w:rPr>
          <w:spacing w:val="4"/>
        </w:rPr>
        <w:t xml:space="preserve"> </w:t>
      </w:r>
      <w:r w:rsidRPr="005D3A57">
        <w:rPr>
          <w:spacing w:val="-1"/>
        </w:rPr>
        <w:t>prevăzute</w:t>
      </w:r>
      <w:r w:rsidRPr="005D3A57">
        <w:rPr>
          <w:spacing w:val="6"/>
        </w:rPr>
        <w:t xml:space="preserve"> </w:t>
      </w:r>
      <w:r w:rsidRPr="005D3A57">
        <w:rPr>
          <w:spacing w:val="-1"/>
        </w:rPr>
        <w:t>materialele</w:t>
      </w:r>
      <w:r w:rsidRPr="005D3A57">
        <w:rPr>
          <w:spacing w:val="6"/>
        </w:rPr>
        <w:t xml:space="preserve"> </w:t>
      </w:r>
      <w:r w:rsidRPr="005D3A57">
        <w:rPr>
          <w:spacing w:val="-1"/>
        </w:rPr>
        <w:t>necesare</w:t>
      </w:r>
      <w:r w:rsidRPr="005D3A57">
        <w:rPr>
          <w:spacing w:val="4"/>
        </w:rPr>
        <w:t xml:space="preserve"> </w:t>
      </w:r>
      <w:r w:rsidRPr="005D3A57">
        <w:rPr>
          <w:spacing w:val="-1"/>
        </w:rPr>
        <w:t>lucrărilor</w:t>
      </w:r>
      <w:r w:rsidRPr="005D3A57">
        <w:rPr>
          <w:spacing w:val="4"/>
        </w:rPr>
        <w:t xml:space="preserve"> </w:t>
      </w:r>
      <w:r w:rsidRPr="005D3A57">
        <w:t>de</w:t>
      </w:r>
      <w:r w:rsidRPr="005D3A57">
        <w:rPr>
          <w:spacing w:val="4"/>
        </w:rPr>
        <w:t xml:space="preserve"> </w:t>
      </w:r>
      <w:r w:rsidRPr="005D3A57">
        <w:rPr>
          <w:spacing w:val="-1"/>
        </w:rPr>
        <w:t>întreţinere,</w:t>
      </w:r>
      <w:r w:rsidRPr="005D3A57">
        <w:rPr>
          <w:spacing w:val="6"/>
        </w:rPr>
        <w:t xml:space="preserve"> </w:t>
      </w:r>
      <w:r w:rsidRPr="005D3A57">
        <w:rPr>
          <w:spacing w:val="3"/>
        </w:rPr>
        <w:t>re</w:t>
      </w:r>
      <w:r w:rsidRPr="005D3A57">
        <w:rPr>
          <w:spacing w:val="-1"/>
        </w:rPr>
        <w:t>paraţie</w:t>
      </w:r>
      <w:r w:rsidRPr="005D3A57">
        <w:t xml:space="preserve"> </w:t>
      </w:r>
      <w:r w:rsidRPr="005D3A57">
        <w:rPr>
          <w:spacing w:val="-1"/>
        </w:rPr>
        <w:t>sau</w:t>
      </w:r>
      <w:r w:rsidRPr="005D3A57">
        <w:rPr>
          <w:spacing w:val="1"/>
        </w:rPr>
        <w:t xml:space="preserve"> </w:t>
      </w:r>
      <w:r w:rsidRPr="005D3A57">
        <w:rPr>
          <w:spacing w:val="-2"/>
        </w:rPr>
        <w:t>intervenţie</w:t>
      </w:r>
      <w:r w:rsidRPr="005D3A57">
        <w:t xml:space="preserve"> în</w:t>
      </w:r>
      <w:r w:rsidRPr="005D3A57">
        <w:rPr>
          <w:spacing w:val="1"/>
        </w:rPr>
        <w:t xml:space="preserve"> </w:t>
      </w:r>
      <w:r w:rsidRPr="005D3A57">
        <w:rPr>
          <w:spacing w:val="-1"/>
        </w:rPr>
        <w:t>caz</w:t>
      </w:r>
      <w:r w:rsidRPr="005D3A57">
        <w:t xml:space="preserve"> de</w:t>
      </w:r>
      <w:r w:rsidRPr="005D3A57">
        <w:rPr>
          <w:spacing w:val="-3"/>
        </w:rPr>
        <w:t xml:space="preserve"> </w:t>
      </w:r>
      <w:r w:rsidRPr="005D3A57">
        <w:rPr>
          <w:spacing w:val="-2"/>
        </w:rPr>
        <w:t>situaţii</w:t>
      </w:r>
      <w:r w:rsidRPr="005D3A57">
        <w:rPr>
          <w:spacing w:val="1"/>
        </w:rPr>
        <w:t xml:space="preserve"> </w:t>
      </w:r>
      <w:r w:rsidRPr="005D3A57">
        <w:rPr>
          <w:spacing w:val="-1"/>
        </w:rPr>
        <w:t>excepţionale. Acestea</w:t>
      </w:r>
      <w:r w:rsidRPr="005D3A57">
        <w:t xml:space="preserve"> </w:t>
      </w:r>
      <w:r w:rsidRPr="005D3A57">
        <w:rPr>
          <w:spacing w:val="-1"/>
        </w:rPr>
        <w:t>trebuie</w:t>
      </w:r>
      <w:r w:rsidRPr="005D3A57">
        <w:rPr>
          <w:spacing w:val="-3"/>
        </w:rPr>
        <w:t xml:space="preserve"> </w:t>
      </w:r>
      <w:r w:rsidRPr="005D3A57">
        <w:t xml:space="preserve">să </w:t>
      </w:r>
      <w:r w:rsidRPr="005D3A57">
        <w:rPr>
          <w:spacing w:val="-1"/>
        </w:rPr>
        <w:t>fie</w:t>
      </w:r>
      <w:r w:rsidRPr="005D3A57">
        <w:t xml:space="preserve"> </w:t>
      </w:r>
      <w:r w:rsidRPr="005D3A57">
        <w:rPr>
          <w:spacing w:val="1"/>
        </w:rPr>
        <w:t>de</w:t>
      </w:r>
      <w:r w:rsidRPr="005D3A57">
        <w:rPr>
          <w:spacing w:val="-1"/>
        </w:rPr>
        <w:t>pozitate</w:t>
      </w:r>
      <w:r w:rsidRPr="005D3A57">
        <w:rPr>
          <w:spacing w:val="4"/>
        </w:rPr>
        <w:t xml:space="preserve">    </w:t>
      </w:r>
      <w:r w:rsidRPr="005D3A57">
        <w:rPr>
          <w:spacing w:val="-1"/>
        </w:rPr>
        <w:t>într-o</w:t>
      </w:r>
      <w:r w:rsidRPr="005D3A57">
        <w:rPr>
          <w:spacing w:val="4"/>
        </w:rPr>
        <w:t xml:space="preserve"> </w:t>
      </w:r>
      <w:r w:rsidRPr="005D3A57">
        <w:rPr>
          <w:spacing w:val="-1"/>
        </w:rPr>
        <w:t>magazie</w:t>
      </w:r>
      <w:r w:rsidRPr="005D3A57">
        <w:rPr>
          <w:spacing w:val="4"/>
        </w:rPr>
        <w:t xml:space="preserve"> </w:t>
      </w:r>
      <w:r w:rsidRPr="005D3A57">
        <w:rPr>
          <w:spacing w:val="-1"/>
        </w:rPr>
        <w:t>situată</w:t>
      </w:r>
      <w:r w:rsidRPr="005D3A57">
        <w:rPr>
          <w:spacing w:val="4"/>
        </w:rPr>
        <w:t xml:space="preserve"> </w:t>
      </w:r>
      <w:r w:rsidRPr="005D3A57">
        <w:rPr>
          <w:spacing w:val="-2"/>
        </w:rPr>
        <w:t>cît</w:t>
      </w:r>
      <w:r w:rsidRPr="005D3A57">
        <w:rPr>
          <w:spacing w:val="4"/>
        </w:rPr>
        <w:t xml:space="preserve"> </w:t>
      </w:r>
      <w:r w:rsidRPr="005D3A57">
        <w:rPr>
          <w:spacing w:val="-2"/>
        </w:rPr>
        <w:t>mai</w:t>
      </w:r>
      <w:r w:rsidRPr="005D3A57">
        <w:rPr>
          <w:spacing w:val="4"/>
        </w:rPr>
        <w:t xml:space="preserve"> </w:t>
      </w:r>
      <w:r w:rsidRPr="005D3A57">
        <w:t>aproape</w:t>
      </w:r>
      <w:r w:rsidRPr="005D3A57">
        <w:rPr>
          <w:spacing w:val="1"/>
        </w:rPr>
        <w:t xml:space="preserve"> </w:t>
      </w:r>
      <w:r w:rsidRPr="005D3A57">
        <w:t>de</w:t>
      </w:r>
      <w:r w:rsidRPr="005D3A57">
        <w:rPr>
          <w:spacing w:val="1"/>
        </w:rPr>
        <w:t xml:space="preserve"> </w:t>
      </w:r>
      <w:r w:rsidRPr="005D3A57">
        <w:rPr>
          <w:spacing w:val="-1"/>
        </w:rPr>
        <w:t>baraj.</w:t>
      </w:r>
      <w:r w:rsidRPr="005D3A57">
        <w:rPr>
          <w:spacing w:val="3"/>
        </w:rPr>
        <w:t xml:space="preserve"> Î</w:t>
      </w:r>
      <w:r w:rsidRPr="005D3A57">
        <w:rPr>
          <w:spacing w:val="-1"/>
        </w:rPr>
        <w:t>n</w:t>
      </w:r>
      <w:r w:rsidRPr="005D3A57">
        <w:rPr>
          <w:spacing w:val="4"/>
        </w:rPr>
        <w:t xml:space="preserve"> </w:t>
      </w:r>
      <w:r w:rsidRPr="005D3A57">
        <w:rPr>
          <w:spacing w:val="-1"/>
        </w:rPr>
        <w:t>magazie</w:t>
      </w:r>
      <w:r w:rsidRPr="005D3A57">
        <w:rPr>
          <w:spacing w:val="1"/>
        </w:rPr>
        <w:t xml:space="preserve"> </w:t>
      </w:r>
      <w:r w:rsidRPr="005D3A57">
        <w:t>trebuie</w:t>
      </w:r>
      <w:r w:rsidRPr="005D3A57">
        <w:rPr>
          <w:spacing w:val="1"/>
        </w:rPr>
        <w:t xml:space="preserve"> </w:t>
      </w:r>
      <w:r w:rsidRPr="005D3A57">
        <w:t>să</w:t>
      </w:r>
      <w:r w:rsidRPr="005D3A57">
        <w:rPr>
          <w:spacing w:val="4"/>
        </w:rPr>
        <w:t xml:space="preserve"> </w:t>
      </w:r>
      <w:r w:rsidRPr="005D3A57">
        <w:rPr>
          <w:spacing w:val="-1"/>
        </w:rPr>
        <w:t>se</w:t>
      </w:r>
      <w:r w:rsidRPr="005D3A57">
        <w:rPr>
          <w:spacing w:val="39"/>
        </w:rPr>
        <w:t xml:space="preserve"> </w:t>
      </w:r>
      <w:r w:rsidRPr="005D3A57">
        <w:rPr>
          <w:spacing w:val="-1"/>
        </w:rPr>
        <w:t>găsească</w:t>
      </w:r>
      <w:r w:rsidRPr="005D3A57">
        <w:rPr>
          <w:spacing w:val="1"/>
        </w:rPr>
        <w:t xml:space="preserve"> </w:t>
      </w:r>
      <w:r w:rsidRPr="005D3A57">
        <w:rPr>
          <w:spacing w:val="-1"/>
        </w:rPr>
        <w:t>lopeţi,</w:t>
      </w:r>
      <w:r w:rsidRPr="005D3A57">
        <w:rPr>
          <w:spacing w:val="1"/>
        </w:rPr>
        <w:t xml:space="preserve"> </w:t>
      </w:r>
      <w:r w:rsidRPr="005D3A57">
        <w:rPr>
          <w:spacing w:val="-1"/>
        </w:rPr>
        <w:t>cazmale,</w:t>
      </w:r>
      <w:r w:rsidRPr="005D3A57">
        <w:rPr>
          <w:spacing w:val="1"/>
        </w:rPr>
        <w:t xml:space="preserve"> </w:t>
      </w:r>
      <w:r w:rsidRPr="005D3A57">
        <w:rPr>
          <w:spacing w:val="-1"/>
        </w:rPr>
        <w:t>tîrnăcoape,</w:t>
      </w:r>
      <w:r w:rsidRPr="005D3A57">
        <w:rPr>
          <w:spacing w:val="1"/>
        </w:rPr>
        <w:t xml:space="preserve"> </w:t>
      </w:r>
      <w:r w:rsidRPr="005D3A57">
        <w:rPr>
          <w:spacing w:val="-1"/>
        </w:rPr>
        <w:t>greble,</w:t>
      </w:r>
      <w:r w:rsidRPr="005D3A57">
        <w:rPr>
          <w:spacing w:val="3"/>
        </w:rPr>
        <w:t xml:space="preserve"> </w:t>
      </w:r>
      <w:r w:rsidRPr="005D3A57">
        <w:rPr>
          <w:spacing w:val="-1"/>
        </w:rPr>
        <w:t>căngi,</w:t>
      </w:r>
      <w:r w:rsidRPr="005D3A57">
        <w:rPr>
          <w:spacing w:val="3"/>
        </w:rPr>
        <w:t xml:space="preserve"> </w:t>
      </w:r>
      <w:r w:rsidRPr="005D3A57">
        <w:rPr>
          <w:spacing w:val="-1"/>
        </w:rPr>
        <w:t>galeţi,</w:t>
      </w:r>
      <w:r w:rsidRPr="005D3A57">
        <w:rPr>
          <w:spacing w:val="1"/>
        </w:rPr>
        <w:t xml:space="preserve"> </w:t>
      </w:r>
      <w:r w:rsidRPr="005D3A57">
        <w:rPr>
          <w:spacing w:val="-1"/>
        </w:rPr>
        <w:t>frînghii,</w:t>
      </w:r>
      <w:r w:rsidRPr="005D3A57">
        <w:rPr>
          <w:spacing w:val="3"/>
        </w:rPr>
        <w:t xml:space="preserve"> </w:t>
      </w:r>
      <w:r w:rsidRPr="005D3A57">
        <w:rPr>
          <w:spacing w:val="-1"/>
        </w:rPr>
        <w:t>cabluri,</w:t>
      </w:r>
      <w:r w:rsidRPr="005D3A57">
        <w:rPr>
          <w:spacing w:val="1"/>
        </w:rPr>
        <w:t xml:space="preserve"> scîn</w:t>
      </w:r>
      <w:r w:rsidRPr="005D3A57">
        <w:rPr>
          <w:spacing w:val="-1"/>
        </w:rPr>
        <w:t>duri,</w:t>
      </w:r>
      <w:r w:rsidRPr="005D3A57">
        <w:rPr>
          <w:spacing w:val="8"/>
        </w:rPr>
        <w:t xml:space="preserve"> </w:t>
      </w:r>
      <w:r w:rsidRPr="005D3A57">
        <w:rPr>
          <w:spacing w:val="-1"/>
        </w:rPr>
        <w:t>ciment,</w:t>
      </w:r>
      <w:r w:rsidRPr="005D3A57">
        <w:rPr>
          <w:spacing w:val="8"/>
        </w:rPr>
        <w:t xml:space="preserve"> </w:t>
      </w:r>
      <w:r w:rsidRPr="005D3A57">
        <w:rPr>
          <w:spacing w:val="-2"/>
        </w:rPr>
        <w:t>bitum,</w:t>
      </w:r>
      <w:r w:rsidRPr="005D3A57">
        <w:rPr>
          <w:spacing w:val="8"/>
        </w:rPr>
        <w:t xml:space="preserve"> </w:t>
      </w:r>
      <w:r w:rsidRPr="005D3A57">
        <w:t>vopsea,</w:t>
      </w:r>
      <w:r w:rsidRPr="005D3A57">
        <w:rPr>
          <w:spacing w:val="8"/>
        </w:rPr>
        <w:t xml:space="preserve"> </w:t>
      </w:r>
      <w:r w:rsidRPr="005D3A57">
        <w:rPr>
          <w:spacing w:val="-1"/>
        </w:rPr>
        <w:t>adezivi,</w:t>
      </w:r>
      <w:r w:rsidRPr="005D3A57">
        <w:rPr>
          <w:spacing w:val="8"/>
        </w:rPr>
        <w:t xml:space="preserve"> </w:t>
      </w:r>
      <w:r w:rsidRPr="005D3A57">
        <w:rPr>
          <w:spacing w:val="-1"/>
        </w:rPr>
        <w:t>furtunuri,</w:t>
      </w:r>
      <w:r w:rsidRPr="005D3A57">
        <w:rPr>
          <w:spacing w:val="5"/>
        </w:rPr>
        <w:t xml:space="preserve"> </w:t>
      </w:r>
      <w:r w:rsidRPr="005D3A57">
        <w:rPr>
          <w:spacing w:val="-1"/>
        </w:rPr>
        <w:t>saci,</w:t>
      </w:r>
      <w:r w:rsidRPr="005D3A57">
        <w:rPr>
          <w:spacing w:val="8"/>
        </w:rPr>
        <w:t xml:space="preserve"> </w:t>
      </w:r>
      <w:r w:rsidRPr="005D3A57">
        <w:rPr>
          <w:spacing w:val="-1"/>
        </w:rPr>
        <w:t>folii,</w:t>
      </w:r>
      <w:r w:rsidRPr="005D3A57">
        <w:rPr>
          <w:spacing w:val="8"/>
        </w:rPr>
        <w:t xml:space="preserve"> </w:t>
      </w:r>
      <w:r w:rsidRPr="005D3A57">
        <w:rPr>
          <w:spacing w:val="-1"/>
        </w:rPr>
        <w:t>bărci,</w:t>
      </w:r>
      <w:r w:rsidRPr="005D3A57">
        <w:rPr>
          <w:spacing w:val="8"/>
        </w:rPr>
        <w:t xml:space="preserve"> </w:t>
      </w:r>
      <w:r w:rsidRPr="005D3A57">
        <w:rPr>
          <w:spacing w:val="-1"/>
        </w:rPr>
        <w:t>colaci</w:t>
      </w:r>
      <w:r w:rsidRPr="005D3A57">
        <w:rPr>
          <w:spacing w:val="7"/>
        </w:rPr>
        <w:t xml:space="preserve"> </w:t>
      </w:r>
      <w:r w:rsidRPr="005D3A57">
        <w:t>de</w:t>
      </w:r>
      <w:r w:rsidRPr="005D3A57">
        <w:rPr>
          <w:spacing w:val="6"/>
        </w:rPr>
        <w:t xml:space="preserve"> </w:t>
      </w:r>
      <w:r w:rsidRPr="005D3A57">
        <w:rPr>
          <w:spacing w:val="1"/>
        </w:rPr>
        <w:t>salva</w:t>
      </w:r>
      <w:r w:rsidRPr="005D3A57">
        <w:t>re,</w:t>
      </w:r>
      <w:r w:rsidRPr="005D3A57">
        <w:rPr>
          <w:spacing w:val="-1"/>
        </w:rPr>
        <w:t xml:space="preserve"> cizme, lanterne</w:t>
      </w:r>
      <w:r w:rsidRPr="005D3A57">
        <w:t xml:space="preserve"> </w:t>
      </w:r>
      <w:r w:rsidRPr="005D3A57">
        <w:rPr>
          <w:spacing w:val="-2"/>
        </w:rPr>
        <w:t>etc.</w:t>
      </w:r>
    </w:p>
    <w:p w:rsidR="00070B18" w:rsidRPr="005D3A57" w:rsidRDefault="00070B18" w:rsidP="00367A98">
      <w:pPr>
        <w:pStyle w:val="a4"/>
        <w:widowControl w:val="0"/>
        <w:tabs>
          <w:tab w:val="left" w:pos="799"/>
        </w:tabs>
        <w:kinsoku w:val="0"/>
        <w:overflowPunct w:val="0"/>
        <w:autoSpaceDE w:val="0"/>
        <w:autoSpaceDN w:val="0"/>
        <w:adjustRightInd w:val="0"/>
        <w:spacing w:before="1"/>
        <w:ind w:left="785" w:right="-141"/>
        <w:rPr>
          <w:spacing w:val="-2"/>
        </w:rPr>
      </w:pPr>
    </w:p>
    <w:p w:rsidR="00070B18" w:rsidRPr="005D3A57" w:rsidRDefault="00070B18" w:rsidP="00367A98">
      <w:pPr>
        <w:pStyle w:val="5"/>
        <w:keepNext w:val="0"/>
        <w:keepLines w:val="0"/>
        <w:widowControl w:val="0"/>
        <w:numPr>
          <w:ilvl w:val="0"/>
          <w:numId w:val="8"/>
        </w:numPr>
        <w:tabs>
          <w:tab w:val="left" w:pos="609"/>
        </w:tabs>
        <w:kinsoku w:val="0"/>
        <w:overflowPunct w:val="0"/>
        <w:autoSpaceDE w:val="0"/>
        <w:autoSpaceDN w:val="0"/>
        <w:adjustRightInd w:val="0"/>
        <w:spacing w:before="0"/>
        <w:ind w:left="567" w:right="-141" w:hanging="567"/>
        <w:jc w:val="both"/>
        <w:rPr>
          <w:rFonts w:ascii="Times New Roman" w:hAnsi="Times New Roman" w:cs="Times New Roman"/>
          <w:b/>
          <w:bCs/>
          <w:color w:val="auto"/>
        </w:rPr>
      </w:pPr>
      <w:r w:rsidRPr="005D3A57">
        <w:rPr>
          <w:rFonts w:ascii="Times New Roman" w:hAnsi="Times New Roman" w:cs="Times New Roman"/>
          <w:b/>
          <w:color w:val="auto"/>
          <w:spacing w:val="-1"/>
        </w:rPr>
        <w:t>TEHNICA SECURITĂŢII</w:t>
      </w:r>
    </w:p>
    <w:p w:rsidR="00070B18" w:rsidRPr="005D3A57" w:rsidRDefault="00070B18" w:rsidP="00367A98">
      <w:pPr>
        <w:pStyle w:val="a4"/>
        <w:widowControl w:val="0"/>
        <w:numPr>
          <w:ilvl w:val="1"/>
          <w:numId w:val="8"/>
        </w:numPr>
        <w:tabs>
          <w:tab w:val="left" w:pos="800"/>
        </w:tabs>
        <w:kinsoku w:val="0"/>
        <w:overflowPunct w:val="0"/>
        <w:autoSpaceDE w:val="0"/>
        <w:autoSpaceDN w:val="0"/>
        <w:adjustRightInd w:val="0"/>
        <w:spacing w:before="172"/>
        <w:ind w:left="567" w:right="-141" w:hanging="567"/>
        <w:rPr>
          <w:spacing w:val="-1"/>
        </w:rPr>
      </w:pPr>
      <w:r w:rsidRPr="005D3A57">
        <w:rPr>
          <w:noProof/>
          <w:lang w:val="en-US"/>
        </w:rPr>
        <mc:AlternateContent>
          <mc:Choice Requires="wps">
            <w:drawing>
              <wp:anchor distT="0" distB="0" distL="114300" distR="114300" simplePos="0" relativeHeight="251683840" behindDoc="1" locked="0" layoutInCell="0" allowOverlap="1" wp14:anchorId="35E4DCC0" wp14:editId="27F581B3">
                <wp:simplePos x="0" y="0"/>
                <wp:positionH relativeFrom="page">
                  <wp:posOffset>5916295</wp:posOffset>
                </wp:positionH>
                <wp:positionV relativeFrom="paragraph">
                  <wp:posOffset>400050</wp:posOffset>
                </wp:positionV>
                <wp:extent cx="481965" cy="5868670"/>
                <wp:effectExtent l="0" t="0" r="13335" b="17780"/>
                <wp:wrapNone/>
                <wp:docPr id="8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 cy="586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Pr="00C91EF4"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4DCC0" id="Rectangle 72" o:spid="_x0000_s1050" style="position:absolute;left:0;text-align:left;margin-left:465.85pt;margin-top:31.5pt;width:37.95pt;height:462.1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" o:allowincell="f" filled="f" stroked="f">
                <v:textbox inset="0,0,0,0">
                  <w:txbxContent>
                    <w:p w:rsidR="00323D2B" w:rsidRPr="00C91EF4" w:rsidRDefault="00323D2B" w:rsidP="00070B18"/>
                  </w:txbxContent>
                </v:textbox>
                <w10:wrap anchorx="page"/>
              </v:rect>
            </w:pict>
          </mc:Fallback>
        </mc:AlternateContent>
      </w:r>
      <w:r w:rsidRPr="005D3A57">
        <w:t>În</w:t>
      </w:r>
      <w:r w:rsidRPr="005D3A57">
        <w:rPr>
          <w:spacing w:val="2"/>
        </w:rPr>
        <w:t xml:space="preserve"> </w:t>
      </w:r>
      <w:r w:rsidRPr="005D3A57">
        <w:rPr>
          <w:spacing w:val="-1"/>
        </w:rPr>
        <w:t>perioada</w:t>
      </w:r>
      <w:r w:rsidRPr="005D3A57">
        <w:rPr>
          <w:spacing w:val="1"/>
        </w:rPr>
        <w:t xml:space="preserve"> </w:t>
      </w:r>
      <w:r w:rsidRPr="005D3A57">
        <w:t>de</w:t>
      </w:r>
      <w:r w:rsidRPr="005D3A57">
        <w:rPr>
          <w:spacing w:val="1"/>
        </w:rPr>
        <w:t xml:space="preserve"> </w:t>
      </w:r>
      <w:r w:rsidRPr="005D3A57">
        <w:rPr>
          <w:spacing w:val="-1"/>
        </w:rPr>
        <w:t>exploatare</w:t>
      </w:r>
      <w:r w:rsidRPr="005D3A57">
        <w:rPr>
          <w:spacing w:val="9"/>
        </w:rPr>
        <w:t xml:space="preserve"> </w:t>
      </w:r>
      <w:r w:rsidRPr="005D3A57">
        <w:t>a</w:t>
      </w:r>
      <w:r w:rsidRPr="005D3A57">
        <w:rPr>
          <w:spacing w:val="1"/>
        </w:rPr>
        <w:t xml:space="preserve"> </w:t>
      </w:r>
      <w:r w:rsidRPr="005D3A57">
        <w:rPr>
          <w:spacing w:val="-1"/>
        </w:rPr>
        <w:t>lacului</w:t>
      </w:r>
      <w:r w:rsidRPr="005D3A57">
        <w:rPr>
          <w:spacing w:val="2"/>
        </w:rPr>
        <w:t xml:space="preserve"> </w:t>
      </w:r>
      <w:r w:rsidRPr="005D3A57">
        <w:t>de</w:t>
      </w:r>
      <w:r w:rsidRPr="005D3A57">
        <w:rPr>
          <w:spacing w:val="4"/>
        </w:rPr>
        <w:t xml:space="preserve"> </w:t>
      </w:r>
      <w:r w:rsidRPr="005D3A57">
        <w:rPr>
          <w:spacing w:val="-2"/>
        </w:rPr>
        <w:t>acumulare</w:t>
      </w:r>
      <w:r w:rsidRPr="005D3A57">
        <w:rPr>
          <w:spacing w:val="4"/>
        </w:rPr>
        <w:t xml:space="preserve"> </w:t>
      </w:r>
      <w:r w:rsidRPr="005D3A57">
        <w:rPr>
          <w:spacing w:val="-1"/>
        </w:rPr>
        <w:t>trebuie</w:t>
      </w:r>
      <w:r w:rsidRPr="005D3A57">
        <w:rPr>
          <w:spacing w:val="4"/>
        </w:rPr>
        <w:t xml:space="preserve"> </w:t>
      </w:r>
      <w:r w:rsidRPr="005D3A57">
        <w:rPr>
          <w:spacing w:val="-1"/>
        </w:rPr>
        <w:t>respectată</w:t>
      </w:r>
      <w:r w:rsidRPr="005D3A57">
        <w:rPr>
          <w:spacing w:val="4"/>
        </w:rPr>
        <w:t xml:space="preserve"> </w:t>
      </w:r>
      <w:r w:rsidRPr="005D3A57">
        <w:rPr>
          <w:spacing w:val="-1"/>
        </w:rPr>
        <w:t>tehnica</w:t>
      </w:r>
      <w:r w:rsidRPr="005D3A57">
        <w:rPr>
          <w:spacing w:val="-3"/>
        </w:rPr>
        <w:t xml:space="preserve"> </w:t>
      </w:r>
      <w:r w:rsidRPr="005D3A57">
        <w:t xml:space="preserve"> </w:t>
      </w:r>
      <w:r w:rsidRPr="005D3A57">
        <w:rPr>
          <w:spacing w:val="-1"/>
        </w:rPr>
        <w:t>securităţii,</w:t>
      </w:r>
      <w:r w:rsidRPr="005D3A57">
        <w:rPr>
          <w:spacing w:val="1"/>
        </w:rPr>
        <w:t xml:space="preserve"> </w:t>
      </w:r>
      <w:r w:rsidRPr="005D3A57">
        <w:rPr>
          <w:spacing w:val="-1"/>
        </w:rPr>
        <w:t>stabilită</w:t>
      </w:r>
      <w:r w:rsidRPr="005D3A57">
        <w:rPr>
          <w:spacing w:val="-3"/>
        </w:rPr>
        <w:t xml:space="preserve"> </w:t>
      </w:r>
      <w:r w:rsidRPr="005D3A57">
        <w:rPr>
          <w:spacing w:val="-1"/>
        </w:rPr>
        <w:t>pentru</w:t>
      </w:r>
      <w:r w:rsidRPr="005D3A57">
        <w:rPr>
          <w:spacing w:val="1"/>
        </w:rPr>
        <w:t xml:space="preserve"> </w:t>
      </w:r>
      <w:r w:rsidRPr="005D3A57">
        <w:rPr>
          <w:spacing w:val="-1"/>
        </w:rPr>
        <w:t>fiecare</w:t>
      </w:r>
      <w:r w:rsidRPr="005D3A57">
        <w:t xml:space="preserve"> </w:t>
      </w:r>
      <w:r w:rsidRPr="005D3A57">
        <w:rPr>
          <w:spacing w:val="-2"/>
        </w:rPr>
        <w:t>tip</w:t>
      </w:r>
      <w:r w:rsidRPr="005D3A57">
        <w:rPr>
          <w:spacing w:val="1"/>
        </w:rPr>
        <w:t xml:space="preserve"> </w:t>
      </w:r>
      <w:r w:rsidRPr="005D3A57">
        <w:t>de</w:t>
      </w:r>
      <w:r w:rsidRPr="005D3A57">
        <w:rPr>
          <w:spacing w:val="-3"/>
        </w:rPr>
        <w:t xml:space="preserve"> </w:t>
      </w:r>
      <w:r w:rsidRPr="005D3A57">
        <w:rPr>
          <w:spacing w:val="-1"/>
        </w:rPr>
        <w:t>lucrări.</w:t>
      </w:r>
    </w:p>
    <w:p w:rsidR="00070B18" w:rsidRPr="005D3A57" w:rsidRDefault="00070B18" w:rsidP="00367A98">
      <w:pPr>
        <w:pStyle w:val="a4"/>
        <w:widowControl w:val="0"/>
        <w:numPr>
          <w:ilvl w:val="1"/>
          <w:numId w:val="8"/>
        </w:numPr>
        <w:tabs>
          <w:tab w:val="left" w:pos="800"/>
        </w:tabs>
        <w:kinsoku w:val="0"/>
        <w:overflowPunct w:val="0"/>
        <w:autoSpaceDE w:val="0"/>
        <w:autoSpaceDN w:val="0"/>
        <w:adjustRightInd w:val="0"/>
        <w:spacing w:before="217"/>
        <w:ind w:left="567" w:right="-141" w:hanging="567"/>
        <w:rPr>
          <w:spacing w:val="-1"/>
        </w:rPr>
      </w:pPr>
      <w:r w:rsidRPr="005D3A57">
        <w:rPr>
          <w:spacing w:val="-1"/>
        </w:rPr>
        <w:t>Conducerea</w:t>
      </w:r>
      <w:r w:rsidRPr="005D3A57">
        <w:rPr>
          <w:spacing w:val="16"/>
        </w:rPr>
        <w:t xml:space="preserve"> </w:t>
      </w:r>
      <w:r w:rsidRPr="005D3A57">
        <w:rPr>
          <w:spacing w:val="-1"/>
        </w:rPr>
        <w:t>generală</w:t>
      </w:r>
      <w:r w:rsidRPr="005D3A57">
        <w:rPr>
          <w:spacing w:val="16"/>
        </w:rPr>
        <w:t xml:space="preserve"> </w:t>
      </w:r>
      <w:r w:rsidRPr="005D3A57">
        <w:t>şi</w:t>
      </w:r>
      <w:r w:rsidRPr="005D3A57">
        <w:rPr>
          <w:spacing w:val="17"/>
        </w:rPr>
        <w:t xml:space="preserve"> </w:t>
      </w:r>
      <w:r w:rsidRPr="005D3A57">
        <w:rPr>
          <w:spacing w:val="-1"/>
        </w:rPr>
        <w:t>controlul</w:t>
      </w:r>
      <w:r w:rsidRPr="005D3A57">
        <w:rPr>
          <w:spacing w:val="19"/>
        </w:rPr>
        <w:t xml:space="preserve"> </w:t>
      </w:r>
      <w:r w:rsidRPr="005D3A57">
        <w:rPr>
          <w:spacing w:val="-2"/>
        </w:rPr>
        <w:t>asupra</w:t>
      </w:r>
      <w:r w:rsidRPr="005D3A57">
        <w:rPr>
          <w:spacing w:val="18"/>
        </w:rPr>
        <w:t xml:space="preserve"> </w:t>
      </w:r>
      <w:r w:rsidRPr="005D3A57">
        <w:rPr>
          <w:spacing w:val="-1"/>
        </w:rPr>
        <w:t>respectării</w:t>
      </w:r>
      <w:r w:rsidRPr="005D3A57">
        <w:rPr>
          <w:spacing w:val="19"/>
        </w:rPr>
        <w:t xml:space="preserve"> </w:t>
      </w:r>
      <w:r w:rsidRPr="005D3A57">
        <w:rPr>
          <w:spacing w:val="-1"/>
        </w:rPr>
        <w:t>tehnicii</w:t>
      </w:r>
      <w:r w:rsidRPr="005D3A57">
        <w:rPr>
          <w:spacing w:val="37"/>
        </w:rPr>
        <w:t xml:space="preserve"> </w:t>
      </w:r>
      <w:r w:rsidRPr="005D3A57">
        <w:rPr>
          <w:spacing w:val="-1"/>
        </w:rPr>
        <w:t>securităţii</w:t>
      </w:r>
      <w:r w:rsidRPr="005D3A57">
        <w:rPr>
          <w:spacing w:val="31"/>
        </w:rPr>
        <w:t xml:space="preserve"> în timpul </w:t>
      </w:r>
      <w:r w:rsidRPr="005D3A57">
        <w:rPr>
          <w:spacing w:val="-1"/>
        </w:rPr>
        <w:t>lucrărilor de exploatare</w:t>
      </w:r>
      <w:r w:rsidRPr="005D3A57">
        <w:rPr>
          <w:spacing w:val="31"/>
        </w:rPr>
        <w:t xml:space="preserve"> a </w:t>
      </w:r>
      <w:r w:rsidRPr="005D3A57">
        <w:rPr>
          <w:spacing w:val="-1"/>
        </w:rPr>
        <w:t>lacului</w:t>
      </w:r>
      <w:r w:rsidRPr="005D3A57">
        <w:rPr>
          <w:spacing w:val="31"/>
        </w:rPr>
        <w:t xml:space="preserve"> </w:t>
      </w:r>
      <w:r w:rsidRPr="005D3A57">
        <w:t>de</w:t>
      </w:r>
      <w:r w:rsidRPr="005D3A57">
        <w:rPr>
          <w:spacing w:val="30"/>
        </w:rPr>
        <w:t xml:space="preserve"> </w:t>
      </w:r>
      <w:r w:rsidRPr="005D3A57">
        <w:rPr>
          <w:spacing w:val="-1"/>
        </w:rPr>
        <w:t>acumulare</w:t>
      </w:r>
      <w:r w:rsidRPr="005D3A57">
        <w:rPr>
          <w:spacing w:val="30"/>
        </w:rPr>
        <w:t xml:space="preserve"> </w:t>
      </w:r>
      <w:r w:rsidRPr="005D3A57">
        <w:t>se</w:t>
      </w:r>
      <w:r w:rsidRPr="005D3A57">
        <w:rPr>
          <w:spacing w:val="30"/>
        </w:rPr>
        <w:t xml:space="preserve"> </w:t>
      </w:r>
      <w:r w:rsidRPr="005D3A57">
        <w:rPr>
          <w:spacing w:val="-1"/>
        </w:rPr>
        <w:t>realizează</w:t>
      </w:r>
      <w:r w:rsidRPr="005D3A57">
        <w:rPr>
          <w:spacing w:val="30"/>
        </w:rPr>
        <w:t xml:space="preserve"> </w:t>
      </w:r>
      <w:r w:rsidRPr="005D3A57">
        <w:t>de</w:t>
      </w:r>
      <w:r w:rsidRPr="005D3A57">
        <w:rPr>
          <w:spacing w:val="33"/>
        </w:rPr>
        <w:t xml:space="preserve"> </w:t>
      </w:r>
      <w:r w:rsidRPr="005D3A57">
        <w:rPr>
          <w:spacing w:val="-2"/>
        </w:rPr>
        <w:t>către</w:t>
      </w:r>
      <w:r w:rsidRPr="005D3A57">
        <w:rPr>
          <w:spacing w:val="30"/>
        </w:rPr>
        <w:t xml:space="preserve"> </w:t>
      </w:r>
      <w:r w:rsidRPr="005D3A57">
        <w:t>o</w:t>
      </w:r>
      <w:r w:rsidRPr="005D3A57">
        <w:rPr>
          <w:spacing w:val="31"/>
        </w:rPr>
        <w:t xml:space="preserve"> </w:t>
      </w:r>
      <w:r w:rsidRPr="005D3A57">
        <w:t>persoană</w:t>
      </w:r>
      <w:r w:rsidRPr="005D3A57">
        <w:rPr>
          <w:spacing w:val="30"/>
        </w:rPr>
        <w:t xml:space="preserve"> </w:t>
      </w:r>
      <w:r w:rsidRPr="005D3A57">
        <w:rPr>
          <w:spacing w:val="-2"/>
        </w:rPr>
        <w:t>responsabilă</w:t>
      </w:r>
      <w:r w:rsidRPr="005D3A57">
        <w:rPr>
          <w:spacing w:val="63"/>
        </w:rPr>
        <w:t xml:space="preserve"> </w:t>
      </w:r>
      <w:r w:rsidRPr="005D3A57">
        <w:rPr>
          <w:spacing w:val="-1"/>
        </w:rPr>
        <w:t>atestată.</w:t>
      </w:r>
    </w:p>
    <w:p w:rsidR="00070B18" w:rsidRPr="005D3A57" w:rsidRDefault="00070B18" w:rsidP="00367A98">
      <w:pPr>
        <w:pStyle w:val="a4"/>
        <w:kinsoku w:val="0"/>
        <w:overflowPunct w:val="0"/>
        <w:spacing w:before="225"/>
        <w:ind w:left="567" w:right="-141" w:hanging="567"/>
        <w:rPr>
          <w:spacing w:val="-1"/>
        </w:rPr>
      </w:pPr>
      <w:r w:rsidRPr="005D3A57">
        <w:rPr>
          <w:spacing w:val="-1"/>
        </w:rPr>
        <w:t>Fiecare</w:t>
      </w:r>
      <w:r w:rsidRPr="005D3A57">
        <w:rPr>
          <w:spacing w:val="16"/>
        </w:rPr>
        <w:t xml:space="preserve"> </w:t>
      </w:r>
      <w:r w:rsidRPr="005D3A57">
        <w:rPr>
          <w:spacing w:val="-1"/>
        </w:rPr>
        <w:t>persoană</w:t>
      </w:r>
      <w:r w:rsidRPr="005D3A57">
        <w:rPr>
          <w:spacing w:val="16"/>
        </w:rPr>
        <w:t xml:space="preserve"> </w:t>
      </w:r>
      <w:r w:rsidRPr="005D3A57">
        <w:rPr>
          <w:spacing w:val="-1"/>
        </w:rPr>
        <w:t>care</w:t>
      </w:r>
      <w:r w:rsidRPr="005D3A57">
        <w:rPr>
          <w:spacing w:val="18"/>
        </w:rPr>
        <w:t xml:space="preserve"> </w:t>
      </w:r>
      <w:r w:rsidRPr="005D3A57">
        <w:rPr>
          <w:spacing w:val="-1"/>
        </w:rPr>
        <w:t>efectuează</w:t>
      </w:r>
      <w:r w:rsidRPr="005D3A57">
        <w:rPr>
          <w:spacing w:val="16"/>
        </w:rPr>
        <w:t xml:space="preserve"> </w:t>
      </w:r>
      <w:r w:rsidRPr="005D3A57">
        <w:rPr>
          <w:spacing w:val="-2"/>
        </w:rPr>
        <w:t>exploatarea</w:t>
      </w:r>
      <w:r w:rsidRPr="005D3A57">
        <w:rPr>
          <w:spacing w:val="18"/>
        </w:rPr>
        <w:t xml:space="preserve"> </w:t>
      </w:r>
      <w:r w:rsidRPr="005D3A57">
        <w:rPr>
          <w:spacing w:val="-1"/>
        </w:rPr>
        <w:t>trebuie</w:t>
      </w:r>
      <w:r w:rsidRPr="005D3A57">
        <w:rPr>
          <w:spacing w:val="16"/>
        </w:rPr>
        <w:t xml:space="preserve"> </w:t>
      </w:r>
      <w:r w:rsidRPr="005D3A57">
        <w:t>să</w:t>
      </w:r>
      <w:r w:rsidRPr="005D3A57">
        <w:rPr>
          <w:spacing w:val="16"/>
        </w:rPr>
        <w:t xml:space="preserve"> </w:t>
      </w:r>
      <w:r w:rsidRPr="005D3A57">
        <w:rPr>
          <w:spacing w:val="-1"/>
        </w:rPr>
        <w:t>cunoască</w:t>
      </w:r>
      <w:r w:rsidRPr="005D3A57">
        <w:rPr>
          <w:spacing w:val="18"/>
        </w:rPr>
        <w:t xml:space="preserve"> </w:t>
      </w:r>
      <w:r w:rsidRPr="005D3A57">
        <w:rPr>
          <w:spacing w:val="-1"/>
        </w:rPr>
        <w:t>şi</w:t>
      </w:r>
      <w:r w:rsidRPr="005D3A57">
        <w:rPr>
          <w:spacing w:val="17"/>
        </w:rPr>
        <w:t xml:space="preserve"> </w:t>
      </w:r>
      <w:r w:rsidRPr="005D3A57">
        <w:t>să</w:t>
      </w:r>
      <w:r w:rsidRPr="005D3A57">
        <w:rPr>
          <w:spacing w:val="16"/>
        </w:rPr>
        <w:t xml:space="preserve"> </w:t>
      </w:r>
      <w:r w:rsidRPr="005D3A57">
        <w:rPr>
          <w:spacing w:val="-1"/>
        </w:rPr>
        <w:t>respecte</w:t>
      </w:r>
      <w:r w:rsidRPr="005D3A57">
        <w:rPr>
          <w:spacing w:val="61"/>
        </w:rPr>
        <w:t xml:space="preserve"> </w:t>
      </w:r>
      <w:r w:rsidRPr="005D3A57">
        <w:rPr>
          <w:spacing w:val="-1"/>
        </w:rPr>
        <w:t>regulile</w:t>
      </w:r>
      <w:r w:rsidRPr="005D3A57">
        <w:t xml:space="preserve"> de</w:t>
      </w:r>
      <w:r w:rsidRPr="005D3A57">
        <w:rPr>
          <w:spacing w:val="-3"/>
        </w:rPr>
        <w:t xml:space="preserve"> </w:t>
      </w:r>
      <w:r w:rsidRPr="005D3A57">
        <w:rPr>
          <w:spacing w:val="-1"/>
        </w:rPr>
        <w:t>tehnică</w:t>
      </w:r>
      <w:r w:rsidRPr="005D3A57">
        <w:t xml:space="preserve"> a</w:t>
      </w:r>
      <w:r w:rsidRPr="005D3A57">
        <w:rPr>
          <w:spacing w:val="-3"/>
        </w:rPr>
        <w:t xml:space="preserve"> </w:t>
      </w:r>
      <w:r w:rsidRPr="005D3A57">
        <w:rPr>
          <w:spacing w:val="-1"/>
        </w:rPr>
        <w:t>securităţii</w:t>
      </w:r>
      <w:r w:rsidRPr="005D3A57">
        <w:rPr>
          <w:spacing w:val="-3"/>
        </w:rPr>
        <w:t xml:space="preserve"> </w:t>
      </w:r>
      <w:r w:rsidRPr="005D3A57">
        <w:t xml:space="preserve">la </w:t>
      </w:r>
      <w:r w:rsidRPr="005D3A57">
        <w:rPr>
          <w:spacing w:val="-2"/>
        </w:rPr>
        <w:t>locul</w:t>
      </w:r>
      <w:r w:rsidRPr="005D3A57">
        <w:rPr>
          <w:spacing w:val="1"/>
        </w:rPr>
        <w:t xml:space="preserve"> </w:t>
      </w:r>
      <w:r w:rsidRPr="005D3A57">
        <w:rPr>
          <w:spacing w:val="-1"/>
        </w:rPr>
        <w:t>său</w:t>
      </w:r>
      <w:r w:rsidRPr="005D3A57">
        <w:rPr>
          <w:spacing w:val="-3"/>
        </w:rPr>
        <w:t xml:space="preserve"> </w:t>
      </w:r>
      <w:r w:rsidRPr="005D3A57">
        <w:t xml:space="preserve">de </w:t>
      </w:r>
      <w:r w:rsidRPr="005D3A57">
        <w:rPr>
          <w:spacing w:val="-1"/>
        </w:rPr>
        <w:t>muncă.</w:t>
      </w:r>
    </w:p>
    <w:p w:rsidR="00070B18" w:rsidRPr="005D3A57" w:rsidRDefault="00070B18" w:rsidP="00367A98">
      <w:pPr>
        <w:pStyle w:val="a4"/>
        <w:kinsoku w:val="0"/>
        <w:overflowPunct w:val="0"/>
        <w:spacing w:before="218"/>
        <w:ind w:left="567" w:right="-141" w:hanging="567"/>
        <w:rPr>
          <w:spacing w:val="-1"/>
        </w:rPr>
      </w:pPr>
      <w:r w:rsidRPr="005D3A57">
        <w:rPr>
          <w:spacing w:val="-1"/>
        </w:rPr>
        <w:t>Toate</w:t>
      </w:r>
      <w:r w:rsidRPr="005D3A57">
        <w:rPr>
          <w:spacing w:val="23"/>
        </w:rPr>
        <w:t xml:space="preserve"> </w:t>
      </w:r>
      <w:r w:rsidRPr="005D3A57">
        <w:rPr>
          <w:spacing w:val="-1"/>
        </w:rPr>
        <w:t>persoanele</w:t>
      </w:r>
      <w:r w:rsidRPr="005D3A57">
        <w:rPr>
          <w:spacing w:val="23"/>
        </w:rPr>
        <w:t xml:space="preserve"> </w:t>
      </w:r>
      <w:r w:rsidRPr="005D3A57">
        <w:rPr>
          <w:spacing w:val="-1"/>
        </w:rPr>
        <w:t>din</w:t>
      </w:r>
      <w:r w:rsidRPr="005D3A57">
        <w:rPr>
          <w:spacing w:val="24"/>
        </w:rPr>
        <w:t xml:space="preserve"> </w:t>
      </w:r>
      <w:r w:rsidRPr="005D3A57">
        <w:rPr>
          <w:spacing w:val="-1"/>
        </w:rPr>
        <w:t>serviciul</w:t>
      </w:r>
      <w:r w:rsidRPr="005D3A57">
        <w:rPr>
          <w:spacing w:val="24"/>
        </w:rPr>
        <w:t xml:space="preserve"> </w:t>
      </w:r>
      <w:r w:rsidRPr="005D3A57">
        <w:t>de</w:t>
      </w:r>
      <w:r w:rsidRPr="005D3A57">
        <w:rPr>
          <w:spacing w:val="25"/>
        </w:rPr>
        <w:t xml:space="preserve"> </w:t>
      </w:r>
      <w:r w:rsidRPr="005D3A57">
        <w:rPr>
          <w:spacing w:val="-1"/>
        </w:rPr>
        <w:t>exploatare</w:t>
      </w:r>
      <w:r w:rsidRPr="005D3A57">
        <w:rPr>
          <w:spacing w:val="26"/>
        </w:rPr>
        <w:t xml:space="preserve"> </w:t>
      </w:r>
      <w:r w:rsidRPr="005D3A57">
        <w:rPr>
          <w:spacing w:val="-1"/>
        </w:rPr>
        <w:t>sînt</w:t>
      </w:r>
      <w:r w:rsidRPr="005D3A57">
        <w:rPr>
          <w:spacing w:val="26"/>
        </w:rPr>
        <w:t xml:space="preserve"> </w:t>
      </w:r>
      <w:r w:rsidRPr="005D3A57">
        <w:rPr>
          <w:spacing w:val="-2"/>
        </w:rPr>
        <w:t>obligate</w:t>
      </w:r>
      <w:r w:rsidRPr="005D3A57">
        <w:rPr>
          <w:spacing w:val="25"/>
        </w:rPr>
        <w:t xml:space="preserve"> </w:t>
      </w:r>
      <w:r w:rsidRPr="005D3A57">
        <w:rPr>
          <w:spacing w:val="-1"/>
        </w:rPr>
        <w:t>să</w:t>
      </w:r>
      <w:r w:rsidRPr="005D3A57">
        <w:rPr>
          <w:spacing w:val="25"/>
        </w:rPr>
        <w:t xml:space="preserve"> </w:t>
      </w:r>
      <w:r w:rsidRPr="005D3A57">
        <w:rPr>
          <w:spacing w:val="-1"/>
        </w:rPr>
        <w:t>practice</w:t>
      </w:r>
      <w:r w:rsidRPr="005D3A57">
        <w:rPr>
          <w:spacing w:val="23"/>
        </w:rPr>
        <w:t xml:space="preserve"> </w:t>
      </w:r>
      <w:r w:rsidRPr="005D3A57">
        <w:rPr>
          <w:spacing w:val="-1"/>
        </w:rPr>
        <w:t>înotul,</w:t>
      </w:r>
      <w:r w:rsidRPr="005D3A57">
        <w:rPr>
          <w:spacing w:val="25"/>
        </w:rPr>
        <w:t xml:space="preserve"> </w:t>
      </w:r>
      <w:r w:rsidRPr="005D3A57">
        <w:rPr>
          <w:spacing w:val="-1"/>
        </w:rPr>
        <w:t>să</w:t>
      </w:r>
      <w:r w:rsidRPr="005D3A57">
        <w:rPr>
          <w:spacing w:val="49"/>
        </w:rPr>
        <w:t xml:space="preserve"> </w:t>
      </w:r>
      <w:r w:rsidRPr="005D3A57">
        <w:rPr>
          <w:spacing w:val="-1"/>
        </w:rPr>
        <w:t>poată</w:t>
      </w:r>
      <w:r w:rsidRPr="005D3A57">
        <w:rPr>
          <w:spacing w:val="6"/>
        </w:rPr>
        <w:t xml:space="preserve"> </w:t>
      </w:r>
      <w:r w:rsidRPr="005D3A57">
        <w:rPr>
          <w:spacing w:val="-1"/>
        </w:rPr>
        <w:t>utiliza</w:t>
      </w:r>
      <w:r w:rsidRPr="005D3A57">
        <w:rPr>
          <w:spacing w:val="9"/>
        </w:rPr>
        <w:t xml:space="preserve"> </w:t>
      </w:r>
      <w:r w:rsidRPr="005D3A57">
        <w:rPr>
          <w:spacing w:val="-1"/>
        </w:rPr>
        <w:t>bărcile</w:t>
      </w:r>
      <w:r w:rsidRPr="005D3A57">
        <w:rPr>
          <w:spacing w:val="8"/>
        </w:rPr>
        <w:t xml:space="preserve"> </w:t>
      </w:r>
      <w:r w:rsidRPr="005D3A57">
        <w:rPr>
          <w:spacing w:val="-2"/>
        </w:rPr>
        <w:t>cu</w:t>
      </w:r>
      <w:r w:rsidRPr="005D3A57">
        <w:rPr>
          <w:spacing w:val="9"/>
        </w:rPr>
        <w:t xml:space="preserve"> </w:t>
      </w:r>
      <w:r w:rsidRPr="005D3A57">
        <w:rPr>
          <w:spacing w:val="-1"/>
        </w:rPr>
        <w:t>rame,</w:t>
      </w:r>
      <w:r w:rsidRPr="005D3A57">
        <w:rPr>
          <w:spacing w:val="10"/>
        </w:rPr>
        <w:t xml:space="preserve"> </w:t>
      </w:r>
      <w:r w:rsidRPr="005D3A57">
        <w:t>să</w:t>
      </w:r>
      <w:r w:rsidRPr="005D3A57">
        <w:rPr>
          <w:spacing w:val="8"/>
        </w:rPr>
        <w:t xml:space="preserve"> </w:t>
      </w:r>
      <w:r w:rsidRPr="005D3A57">
        <w:t>aibă</w:t>
      </w:r>
      <w:r w:rsidRPr="005D3A57">
        <w:rPr>
          <w:spacing w:val="8"/>
        </w:rPr>
        <w:t xml:space="preserve"> </w:t>
      </w:r>
      <w:r w:rsidRPr="005D3A57">
        <w:t>o</w:t>
      </w:r>
      <w:r w:rsidRPr="005D3A57">
        <w:rPr>
          <w:spacing w:val="7"/>
        </w:rPr>
        <w:t xml:space="preserve"> </w:t>
      </w:r>
      <w:r w:rsidRPr="005D3A57">
        <w:rPr>
          <w:spacing w:val="-1"/>
        </w:rPr>
        <w:t>pregătire</w:t>
      </w:r>
      <w:r w:rsidRPr="005D3A57">
        <w:rPr>
          <w:spacing w:val="9"/>
        </w:rPr>
        <w:t xml:space="preserve"> </w:t>
      </w:r>
      <w:r w:rsidRPr="005D3A57">
        <w:rPr>
          <w:spacing w:val="-1"/>
        </w:rPr>
        <w:t>teoretică</w:t>
      </w:r>
      <w:r w:rsidRPr="005D3A57">
        <w:rPr>
          <w:spacing w:val="9"/>
        </w:rPr>
        <w:t xml:space="preserve"> </w:t>
      </w:r>
      <w:r w:rsidRPr="005D3A57">
        <w:rPr>
          <w:spacing w:val="-1"/>
        </w:rPr>
        <w:t>şi</w:t>
      </w:r>
      <w:r w:rsidRPr="005D3A57">
        <w:rPr>
          <w:spacing w:val="9"/>
        </w:rPr>
        <w:t xml:space="preserve"> </w:t>
      </w:r>
      <w:r w:rsidRPr="005D3A57">
        <w:rPr>
          <w:spacing w:val="-1"/>
        </w:rPr>
        <w:t>practică</w:t>
      </w:r>
      <w:r w:rsidRPr="005D3A57">
        <w:rPr>
          <w:spacing w:val="9"/>
        </w:rPr>
        <w:t xml:space="preserve"> </w:t>
      </w:r>
      <w:r w:rsidRPr="005D3A57">
        <w:t>de</w:t>
      </w:r>
      <w:r w:rsidRPr="005D3A57">
        <w:rPr>
          <w:spacing w:val="8"/>
        </w:rPr>
        <w:t xml:space="preserve"> </w:t>
      </w:r>
      <w:r w:rsidRPr="005D3A57">
        <w:rPr>
          <w:spacing w:val="-1"/>
        </w:rPr>
        <w:t>salvator</w:t>
      </w:r>
      <w:r w:rsidRPr="005D3A57">
        <w:rPr>
          <w:spacing w:val="41"/>
        </w:rPr>
        <w:t xml:space="preserve"> </w:t>
      </w:r>
      <w:r w:rsidRPr="005D3A57">
        <w:t>şi</w:t>
      </w:r>
      <w:r w:rsidRPr="005D3A57">
        <w:rPr>
          <w:spacing w:val="28"/>
        </w:rPr>
        <w:t xml:space="preserve"> </w:t>
      </w:r>
      <w:r w:rsidRPr="005D3A57">
        <w:rPr>
          <w:spacing w:val="-1"/>
        </w:rPr>
        <w:t>se</w:t>
      </w:r>
      <w:r w:rsidRPr="005D3A57">
        <w:rPr>
          <w:spacing w:val="28"/>
        </w:rPr>
        <w:t xml:space="preserve"> </w:t>
      </w:r>
      <w:r w:rsidRPr="005D3A57">
        <w:rPr>
          <w:spacing w:val="-1"/>
        </w:rPr>
        <w:t>admit</w:t>
      </w:r>
      <w:r w:rsidRPr="005D3A57">
        <w:rPr>
          <w:spacing w:val="28"/>
        </w:rPr>
        <w:t xml:space="preserve"> </w:t>
      </w:r>
      <w:r w:rsidRPr="005D3A57">
        <w:t>la</w:t>
      </w:r>
      <w:r w:rsidRPr="005D3A57">
        <w:rPr>
          <w:spacing w:val="28"/>
        </w:rPr>
        <w:t xml:space="preserve"> </w:t>
      </w:r>
      <w:r w:rsidRPr="005D3A57">
        <w:rPr>
          <w:spacing w:val="-1"/>
        </w:rPr>
        <w:t>executarea</w:t>
      </w:r>
      <w:r w:rsidRPr="005D3A57">
        <w:rPr>
          <w:spacing w:val="28"/>
        </w:rPr>
        <w:t xml:space="preserve"> </w:t>
      </w:r>
      <w:r w:rsidRPr="005D3A57">
        <w:rPr>
          <w:spacing w:val="-1"/>
        </w:rPr>
        <w:t>obligaţiilor</w:t>
      </w:r>
      <w:r w:rsidRPr="005D3A57">
        <w:rPr>
          <w:spacing w:val="28"/>
        </w:rPr>
        <w:t xml:space="preserve"> </w:t>
      </w:r>
      <w:r w:rsidRPr="005D3A57">
        <w:rPr>
          <w:spacing w:val="-1"/>
        </w:rPr>
        <w:t>sale</w:t>
      </w:r>
      <w:r w:rsidRPr="005D3A57">
        <w:rPr>
          <w:spacing w:val="25"/>
        </w:rPr>
        <w:t xml:space="preserve"> </w:t>
      </w:r>
      <w:r w:rsidRPr="005D3A57">
        <w:rPr>
          <w:spacing w:val="-1"/>
        </w:rPr>
        <w:t>numai</w:t>
      </w:r>
      <w:r w:rsidRPr="005D3A57">
        <w:rPr>
          <w:spacing w:val="28"/>
        </w:rPr>
        <w:t xml:space="preserve"> </w:t>
      </w:r>
      <w:r w:rsidRPr="005D3A57">
        <w:rPr>
          <w:spacing w:val="-1"/>
        </w:rPr>
        <w:t>după</w:t>
      </w:r>
      <w:r w:rsidRPr="005D3A57">
        <w:rPr>
          <w:spacing w:val="28"/>
        </w:rPr>
        <w:t xml:space="preserve"> </w:t>
      </w:r>
      <w:r w:rsidRPr="005D3A57">
        <w:rPr>
          <w:spacing w:val="-2"/>
        </w:rPr>
        <w:t>instructajul</w:t>
      </w:r>
      <w:r w:rsidRPr="005D3A57">
        <w:rPr>
          <w:spacing w:val="28"/>
        </w:rPr>
        <w:t xml:space="preserve"> </w:t>
      </w:r>
      <w:r w:rsidRPr="005D3A57">
        <w:t>de</w:t>
      </w:r>
      <w:r w:rsidRPr="005D3A57">
        <w:rPr>
          <w:spacing w:val="25"/>
        </w:rPr>
        <w:t xml:space="preserve"> </w:t>
      </w:r>
      <w:r w:rsidRPr="005D3A57">
        <w:rPr>
          <w:spacing w:val="-1"/>
        </w:rPr>
        <w:t>tehnică</w:t>
      </w:r>
      <w:r w:rsidRPr="005D3A57">
        <w:rPr>
          <w:spacing w:val="28"/>
        </w:rPr>
        <w:t xml:space="preserve"> </w:t>
      </w:r>
      <w:r w:rsidRPr="005D3A57">
        <w:t>a</w:t>
      </w:r>
      <w:r w:rsidRPr="005D3A57">
        <w:rPr>
          <w:spacing w:val="39"/>
        </w:rPr>
        <w:t xml:space="preserve"> </w:t>
      </w:r>
      <w:r w:rsidRPr="005D3A57">
        <w:rPr>
          <w:spacing w:val="-1"/>
        </w:rPr>
        <w:t>securităţii.</w:t>
      </w:r>
      <w:r w:rsidRPr="005D3A57">
        <w:rPr>
          <w:spacing w:val="20"/>
        </w:rPr>
        <w:t xml:space="preserve"> </w:t>
      </w:r>
      <w:r w:rsidRPr="005D3A57">
        <w:rPr>
          <w:spacing w:val="-1"/>
        </w:rPr>
        <w:t>Anual</w:t>
      </w:r>
      <w:r w:rsidRPr="005D3A57">
        <w:rPr>
          <w:spacing w:val="19"/>
        </w:rPr>
        <w:t xml:space="preserve"> </w:t>
      </w:r>
      <w:r w:rsidRPr="005D3A57">
        <w:rPr>
          <w:spacing w:val="-1"/>
        </w:rPr>
        <w:t>trebuie</w:t>
      </w:r>
      <w:r w:rsidRPr="005D3A57">
        <w:rPr>
          <w:spacing w:val="20"/>
        </w:rPr>
        <w:t xml:space="preserve"> </w:t>
      </w:r>
      <w:r w:rsidRPr="005D3A57">
        <w:rPr>
          <w:spacing w:val="-1"/>
        </w:rPr>
        <w:t>să</w:t>
      </w:r>
      <w:r w:rsidRPr="005D3A57">
        <w:rPr>
          <w:spacing w:val="20"/>
        </w:rPr>
        <w:t xml:space="preserve"> </w:t>
      </w:r>
      <w:r w:rsidRPr="005D3A57">
        <w:t>se</w:t>
      </w:r>
      <w:r w:rsidRPr="005D3A57">
        <w:rPr>
          <w:spacing w:val="18"/>
        </w:rPr>
        <w:t xml:space="preserve"> </w:t>
      </w:r>
      <w:r w:rsidRPr="005D3A57">
        <w:rPr>
          <w:spacing w:val="-1"/>
        </w:rPr>
        <w:t>organizeze</w:t>
      </w:r>
      <w:r w:rsidRPr="005D3A57">
        <w:rPr>
          <w:spacing w:val="18"/>
        </w:rPr>
        <w:t xml:space="preserve"> </w:t>
      </w:r>
      <w:r w:rsidRPr="005D3A57">
        <w:rPr>
          <w:spacing w:val="-1"/>
        </w:rPr>
        <w:t>instructaje</w:t>
      </w:r>
      <w:r w:rsidRPr="005D3A57">
        <w:rPr>
          <w:spacing w:val="20"/>
        </w:rPr>
        <w:t xml:space="preserve"> </w:t>
      </w:r>
      <w:r w:rsidRPr="005D3A57">
        <w:rPr>
          <w:spacing w:val="-2"/>
        </w:rPr>
        <w:t>privind</w:t>
      </w:r>
      <w:r w:rsidRPr="005D3A57">
        <w:rPr>
          <w:spacing w:val="21"/>
        </w:rPr>
        <w:t xml:space="preserve"> </w:t>
      </w:r>
      <w:r w:rsidRPr="005D3A57">
        <w:rPr>
          <w:spacing w:val="-1"/>
        </w:rPr>
        <w:t>tehnica</w:t>
      </w:r>
      <w:r w:rsidRPr="005D3A57">
        <w:rPr>
          <w:spacing w:val="18"/>
        </w:rPr>
        <w:t xml:space="preserve"> </w:t>
      </w:r>
      <w:r w:rsidRPr="005D3A57">
        <w:rPr>
          <w:spacing w:val="-1"/>
        </w:rPr>
        <w:t>securităţii</w:t>
      </w:r>
      <w:r w:rsidRPr="005D3A57">
        <w:rPr>
          <w:spacing w:val="33"/>
        </w:rPr>
        <w:t xml:space="preserve"> </w:t>
      </w:r>
      <w:r w:rsidRPr="005D3A57">
        <w:t>cu</w:t>
      </w:r>
      <w:r w:rsidRPr="005D3A57">
        <w:rPr>
          <w:spacing w:val="1"/>
        </w:rPr>
        <w:t xml:space="preserve"> </w:t>
      </w:r>
      <w:r w:rsidRPr="005D3A57">
        <w:rPr>
          <w:spacing w:val="-1"/>
        </w:rPr>
        <w:t>susţinerea</w:t>
      </w:r>
      <w:r w:rsidRPr="005D3A57">
        <w:rPr>
          <w:spacing w:val="-3"/>
        </w:rPr>
        <w:t xml:space="preserve"> </w:t>
      </w:r>
      <w:r w:rsidRPr="005D3A57">
        <w:rPr>
          <w:spacing w:val="-1"/>
        </w:rPr>
        <w:t>testului.</w:t>
      </w:r>
    </w:p>
    <w:p w:rsidR="00070B18" w:rsidRPr="005D3A57" w:rsidRDefault="00070B18" w:rsidP="00367A98">
      <w:pPr>
        <w:pStyle w:val="a4"/>
        <w:kinsoku w:val="0"/>
        <w:overflowPunct w:val="0"/>
        <w:spacing w:before="245"/>
        <w:ind w:left="567" w:right="-141" w:hanging="567"/>
        <w:rPr>
          <w:spacing w:val="-2"/>
        </w:rPr>
      </w:pPr>
      <w:r w:rsidRPr="005D3A57">
        <w:rPr>
          <w:spacing w:val="-1"/>
        </w:rPr>
        <w:lastRenderedPageBreak/>
        <w:t>Încălcarea</w:t>
      </w:r>
      <w:r w:rsidRPr="005D3A57">
        <w:t xml:space="preserve"> </w:t>
      </w:r>
      <w:r w:rsidRPr="005D3A57">
        <w:rPr>
          <w:spacing w:val="-1"/>
        </w:rPr>
        <w:t>regulilor</w:t>
      </w:r>
      <w:r w:rsidRPr="005D3A57">
        <w:rPr>
          <w:spacing w:val="-3"/>
        </w:rPr>
        <w:t xml:space="preserve"> </w:t>
      </w:r>
      <w:r w:rsidRPr="005D3A57">
        <w:rPr>
          <w:spacing w:val="-1"/>
        </w:rPr>
        <w:t>de</w:t>
      </w:r>
      <w:r w:rsidRPr="005D3A57">
        <w:t xml:space="preserve"> </w:t>
      </w:r>
      <w:r w:rsidRPr="005D3A57">
        <w:rPr>
          <w:spacing w:val="-1"/>
        </w:rPr>
        <w:t>tehnică</w:t>
      </w:r>
      <w:r w:rsidRPr="005D3A57">
        <w:t xml:space="preserve"> a</w:t>
      </w:r>
      <w:r w:rsidRPr="005D3A57">
        <w:rPr>
          <w:spacing w:val="-3"/>
        </w:rPr>
        <w:t xml:space="preserve"> </w:t>
      </w:r>
      <w:r w:rsidRPr="005D3A57">
        <w:rPr>
          <w:spacing w:val="-1"/>
        </w:rPr>
        <w:t>securităţii</w:t>
      </w:r>
      <w:r w:rsidRPr="005D3A57">
        <w:rPr>
          <w:spacing w:val="-3"/>
        </w:rPr>
        <w:t xml:space="preserve"> </w:t>
      </w:r>
      <w:r w:rsidRPr="005D3A57">
        <w:rPr>
          <w:spacing w:val="-1"/>
        </w:rPr>
        <w:t>este</w:t>
      </w:r>
      <w:r w:rsidRPr="005D3A57">
        <w:t xml:space="preserve"> </w:t>
      </w:r>
      <w:r w:rsidRPr="005D3A57">
        <w:rPr>
          <w:spacing w:val="-2"/>
        </w:rPr>
        <w:t>inadmisibilă.</w:t>
      </w:r>
    </w:p>
    <w:p w:rsidR="00070B18" w:rsidRPr="005D3A57" w:rsidRDefault="00070B18" w:rsidP="00367A98">
      <w:pPr>
        <w:pStyle w:val="a4"/>
        <w:widowControl w:val="0"/>
        <w:numPr>
          <w:ilvl w:val="1"/>
          <w:numId w:val="8"/>
        </w:numPr>
        <w:tabs>
          <w:tab w:val="left" w:pos="800"/>
        </w:tabs>
        <w:kinsoku w:val="0"/>
        <w:overflowPunct w:val="0"/>
        <w:autoSpaceDE w:val="0"/>
        <w:autoSpaceDN w:val="0"/>
        <w:adjustRightInd w:val="0"/>
        <w:spacing w:before="232"/>
        <w:ind w:left="567" w:right="-141" w:hanging="567"/>
        <w:rPr>
          <w:spacing w:val="-1"/>
        </w:rPr>
      </w:pPr>
      <w:r w:rsidRPr="005D3A57">
        <w:rPr>
          <w:spacing w:val="-1"/>
        </w:rPr>
        <w:t>La</w:t>
      </w:r>
      <w:r w:rsidRPr="005D3A57">
        <w:rPr>
          <w:spacing w:val="33"/>
        </w:rPr>
        <w:t xml:space="preserve"> </w:t>
      </w:r>
      <w:r w:rsidRPr="005D3A57">
        <w:rPr>
          <w:spacing w:val="-1"/>
        </w:rPr>
        <w:t>executarea</w:t>
      </w:r>
      <w:r w:rsidRPr="005D3A57">
        <w:rPr>
          <w:spacing w:val="33"/>
        </w:rPr>
        <w:t xml:space="preserve"> </w:t>
      </w:r>
      <w:r w:rsidRPr="005D3A57">
        <w:rPr>
          <w:spacing w:val="-1"/>
        </w:rPr>
        <w:t>lucrărilor</w:t>
      </w:r>
      <w:r w:rsidRPr="005D3A57">
        <w:rPr>
          <w:spacing w:val="33"/>
        </w:rPr>
        <w:t xml:space="preserve"> </w:t>
      </w:r>
      <w:r w:rsidRPr="005D3A57">
        <w:rPr>
          <w:spacing w:val="-1"/>
        </w:rPr>
        <w:t>în</w:t>
      </w:r>
      <w:r w:rsidRPr="005D3A57">
        <w:rPr>
          <w:spacing w:val="33"/>
        </w:rPr>
        <w:t xml:space="preserve"> </w:t>
      </w:r>
      <w:r w:rsidRPr="005D3A57">
        <w:rPr>
          <w:spacing w:val="-2"/>
        </w:rPr>
        <w:t>timp</w:t>
      </w:r>
      <w:r w:rsidRPr="005D3A57">
        <w:rPr>
          <w:spacing w:val="33"/>
        </w:rPr>
        <w:t xml:space="preserve"> </w:t>
      </w:r>
      <w:r w:rsidRPr="005D3A57">
        <w:t>de</w:t>
      </w:r>
      <w:r w:rsidRPr="005D3A57">
        <w:rPr>
          <w:spacing w:val="33"/>
        </w:rPr>
        <w:t xml:space="preserve"> </w:t>
      </w:r>
      <w:r w:rsidRPr="005D3A57">
        <w:rPr>
          <w:spacing w:val="-1"/>
        </w:rPr>
        <w:t>noapte</w:t>
      </w:r>
      <w:r w:rsidRPr="005D3A57">
        <w:rPr>
          <w:spacing w:val="33"/>
        </w:rPr>
        <w:t xml:space="preserve"> </w:t>
      </w:r>
      <w:r w:rsidRPr="005D3A57">
        <w:t>sau</w:t>
      </w:r>
      <w:r w:rsidRPr="005D3A57">
        <w:rPr>
          <w:spacing w:val="34"/>
        </w:rPr>
        <w:t xml:space="preserve"> </w:t>
      </w:r>
      <w:r w:rsidRPr="005D3A57">
        <w:rPr>
          <w:spacing w:val="-1"/>
        </w:rPr>
        <w:t>în</w:t>
      </w:r>
      <w:r w:rsidRPr="005D3A57">
        <w:rPr>
          <w:spacing w:val="33"/>
        </w:rPr>
        <w:t xml:space="preserve"> </w:t>
      </w:r>
      <w:r w:rsidRPr="005D3A57">
        <w:rPr>
          <w:spacing w:val="-2"/>
        </w:rPr>
        <w:t>timpul</w:t>
      </w:r>
      <w:r w:rsidRPr="005D3A57">
        <w:rPr>
          <w:spacing w:val="33"/>
        </w:rPr>
        <w:t xml:space="preserve"> </w:t>
      </w:r>
      <w:r w:rsidRPr="005D3A57">
        <w:rPr>
          <w:spacing w:val="-1"/>
        </w:rPr>
        <w:t>accidentelor</w:t>
      </w:r>
      <w:r w:rsidRPr="005D3A57">
        <w:rPr>
          <w:spacing w:val="33"/>
        </w:rPr>
        <w:t xml:space="preserve"> </w:t>
      </w:r>
      <w:r w:rsidRPr="005D3A57">
        <w:rPr>
          <w:spacing w:val="-1"/>
        </w:rPr>
        <w:t>se</w:t>
      </w:r>
      <w:r w:rsidRPr="005D3A57">
        <w:rPr>
          <w:spacing w:val="47"/>
        </w:rPr>
        <w:t xml:space="preserve"> </w:t>
      </w:r>
      <w:r w:rsidRPr="005D3A57">
        <w:rPr>
          <w:spacing w:val="-1"/>
        </w:rPr>
        <w:t>desemnează</w:t>
      </w:r>
      <w:r w:rsidRPr="005D3A57">
        <w:rPr>
          <w:spacing w:val="45"/>
        </w:rPr>
        <w:t xml:space="preserve"> </w:t>
      </w:r>
      <w:r w:rsidRPr="005D3A57">
        <w:rPr>
          <w:spacing w:val="-1"/>
        </w:rPr>
        <w:t>persoane</w:t>
      </w:r>
      <w:r w:rsidRPr="005D3A57">
        <w:rPr>
          <w:spacing w:val="45"/>
        </w:rPr>
        <w:t xml:space="preserve"> </w:t>
      </w:r>
      <w:r w:rsidRPr="005D3A57">
        <w:rPr>
          <w:spacing w:val="-1"/>
        </w:rPr>
        <w:t>speciale</w:t>
      </w:r>
      <w:r w:rsidRPr="005D3A57">
        <w:rPr>
          <w:spacing w:val="42"/>
        </w:rPr>
        <w:t xml:space="preserve"> </w:t>
      </w:r>
      <w:r w:rsidRPr="005D3A57">
        <w:rPr>
          <w:spacing w:val="-1"/>
        </w:rPr>
        <w:t>pentru</w:t>
      </w:r>
      <w:r w:rsidRPr="005D3A57">
        <w:rPr>
          <w:spacing w:val="45"/>
        </w:rPr>
        <w:t xml:space="preserve"> </w:t>
      </w:r>
      <w:r w:rsidRPr="005D3A57">
        <w:rPr>
          <w:spacing w:val="-2"/>
        </w:rPr>
        <w:t>controlul</w:t>
      </w:r>
      <w:r w:rsidRPr="005D3A57">
        <w:rPr>
          <w:spacing w:val="45"/>
        </w:rPr>
        <w:t xml:space="preserve"> </w:t>
      </w:r>
      <w:r w:rsidRPr="005D3A57">
        <w:rPr>
          <w:spacing w:val="-1"/>
        </w:rPr>
        <w:t>asupra</w:t>
      </w:r>
      <w:r w:rsidRPr="005D3A57">
        <w:rPr>
          <w:spacing w:val="45"/>
        </w:rPr>
        <w:t xml:space="preserve"> </w:t>
      </w:r>
      <w:r w:rsidRPr="005D3A57">
        <w:rPr>
          <w:spacing w:val="-1"/>
        </w:rPr>
        <w:t>respectării</w:t>
      </w:r>
      <w:r w:rsidRPr="005D3A57">
        <w:rPr>
          <w:spacing w:val="45"/>
        </w:rPr>
        <w:t xml:space="preserve"> </w:t>
      </w:r>
      <w:r w:rsidRPr="005D3A57">
        <w:rPr>
          <w:spacing w:val="-1"/>
        </w:rPr>
        <w:t>regulilor</w:t>
      </w:r>
      <w:r w:rsidRPr="005D3A57">
        <w:rPr>
          <w:spacing w:val="42"/>
        </w:rPr>
        <w:t xml:space="preserve"> </w:t>
      </w:r>
      <w:r w:rsidRPr="005D3A57">
        <w:rPr>
          <w:spacing w:val="-1"/>
        </w:rPr>
        <w:t>de</w:t>
      </w:r>
      <w:r w:rsidRPr="005D3A57">
        <w:rPr>
          <w:spacing w:val="33"/>
        </w:rPr>
        <w:t xml:space="preserve"> </w:t>
      </w:r>
      <w:r w:rsidRPr="005D3A57">
        <w:rPr>
          <w:spacing w:val="-1"/>
        </w:rPr>
        <w:t>tehnică</w:t>
      </w:r>
      <w:r w:rsidRPr="005D3A57">
        <w:t xml:space="preserve"> a</w:t>
      </w:r>
      <w:r w:rsidRPr="005D3A57">
        <w:rPr>
          <w:spacing w:val="-3"/>
        </w:rPr>
        <w:t xml:space="preserve"> </w:t>
      </w:r>
      <w:r w:rsidRPr="005D3A57">
        <w:rPr>
          <w:spacing w:val="-1"/>
        </w:rPr>
        <w:t>securităţii.</w:t>
      </w:r>
    </w:p>
    <w:p w:rsidR="00070B18" w:rsidRPr="005D3A57" w:rsidRDefault="00070B18" w:rsidP="00367A98">
      <w:pPr>
        <w:pStyle w:val="a4"/>
        <w:widowControl w:val="0"/>
        <w:numPr>
          <w:ilvl w:val="1"/>
          <w:numId w:val="8"/>
        </w:numPr>
        <w:tabs>
          <w:tab w:val="left" w:pos="800"/>
        </w:tabs>
        <w:kinsoku w:val="0"/>
        <w:overflowPunct w:val="0"/>
        <w:autoSpaceDE w:val="0"/>
        <w:autoSpaceDN w:val="0"/>
        <w:adjustRightInd w:val="0"/>
        <w:spacing w:before="231"/>
        <w:ind w:left="567" w:right="-141" w:hanging="567"/>
        <w:rPr>
          <w:spacing w:val="-1"/>
        </w:rPr>
      </w:pPr>
      <w:r w:rsidRPr="005D3A57">
        <w:rPr>
          <w:spacing w:val="-1"/>
        </w:rPr>
        <w:t>Toate</w:t>
      </w:r>
      <w:r w:rsidRPr="005D3A57">
        <w:rPr>
          <w:spacing w:val="23"/>
        </w:rPr>
        <w:t xml:space="preserve"> </w:t>
      </w:r>
      <w:r w:rsidRPr="005D3A57">
        <w:rPr>
          <w:spacing w:val="-1"/>
        </w:rPr>
        <w:t>construcţiile</w:t>
      </w:r>
      <w:r w:rsidRPr="005D3A57">
        <w:rPr>
          <w:spacing w:val="20"/>
        </w:rPr>
        <w:t xml:space="preserve"> hidrotehnice a </w:t>
      </w:r>
      <w:r w:rsidR="007E3A54" w:rsidRPr="005D3A57">
        <w:rPr>
          <w:spacing w:val="11"/>
        </w:rPr>
        <w:t xml:space="preserve">lacurilor de acumulare/iazurilor </w:t>
      </w:r>
      <w:r w:rsidRPr="005D3A57">
        <w:rPr>
          <w:spacing w:val="-1"/>
        </w:rPr>
        <w:t>şi</w:t>
      </w:r>
      <w:r w:rsidRPr="005D3A57">
        <w:rPr>
          <w:spacing w:val="24"/>
        </w:rPr>
        <w:t xml:space="preserve"> </w:t>
      </w:r>
      <w:r w:rsidRPr="005D3A57">
        <w:rPr>
          <w:spacing w:val="-1"/>
        </w:rPr>
        <w:t>teritoriile</w:t>
      </w:r>
      <w:r w:rsidRPr="005D3A57">
        <w:rPr>
          <w:spacing w:val="23"/>
        </w:rPr>
        <w:t xml:space="preserve"> </w:t>
      </w:r>
      <w:r w:rsidRPr="005D3A57">
        <w:rPr>
          <w:spacing w:val="-1"/>
        </w:rPr>
        <w:t>adiacente</w:t>
      </w:r>
      <w:r w:rsidRPr="005D3A57">
        <w:rPr>
          <w:spacing w:val="20"/>
        </w:rPr>
        <w:t xml:space="preserve"> </w:t>
      </w:r>
      <w:r w:rsidRPr="005D3A57">
        <w:rPr>
          <w:spacing w:val="-1"/>
        </w:rPr>
        <w:t>trebuie</w:t>
      </w:r>
      <w:r w:rsidRPr="005D3A57">
        <w:rPr>
          <w:spacing w:val="23"/>
        </w:rPr>
        <w:t xml:space="preserve"> </w:t>
      </w:r>
      <w:r w:rsidRPr="005D3A57">
        <w:t>să</w:t>
      </w:r>
      <w:r w:rsidRPr="005D3A57">
        <w:rPr>
          <w:spacing w:val="23"/>
        </w:rPr>
        <w:t xml:space="preserve"> </w:t>
      </w:r>
      <w:r w:rsidRPr="005D3A57">
        <w:t xml:space="preserve">fie </w:t>
      </w:r>
      <w:r w:rsidRPr="005D3A57">
        <w:rPr>
          <w:spacing w:val="-1"/>
        </w:rPr>
        <w:t>iluminate.</w:t>
      </w:r>
    </w:p>
    <w:p w:rsidR="00070B18" w:rsidRPr="005D3A57" w:rsidRDefault="00070B18" w:rsidP="00367A98">
      <w:pPr>
        <w:pStyle w:val="a4"/>
        <w:widowControl w:val="0"/>
        <w:numPr>
          <w:ilvl w:val="1"/>
          <w:numId w:val="8"/>
        </w:numPr>
        <w:tabs>
          <w:tab w:val="left" w:pos="800"/>
        </w:tabs>
        <w:kinsoku w:val="0"/>
        <w:overflowPunct w:val="0"/>
        <w:autoSpaceDE w:val="0"/>
        <w:autoSpaceDN w:val="0"/>
        <w:adjustRightInd w:val="0"/>
        <w:spacing w:before="207"/>
        <w:ind w:left="567" w:right="-141" w:hanging="567"/>
        <w:rPr>
          <w:spacing w:val="-1"/>
        </w:rPr>
      </w:pPr>
      <w:r w:rsidRPr="005D3A57">
        <w:rPr>
          <w:spacing w:val="-1"/>
        </w:rPr>
        <w:t>Persoanele</w:t>
      </w:r>
      <w:r w:rsidRPr="005D3A57">
        <w:rPr>
          <w:spacing w:val="3"/>
        </w:rPr>
        <w:t xml:space="preserve"> </w:t>
      </w:r>
      <w:r w:rsidRPr="005D3A57">
        <w:rPr>
          <w:spacing w:val="-1"/>
        </w:rPr>
        <w:t>care</w:t>
      </w:r>
      <w:r w:rsidRPr="005D3A57">
        <w:rPr>
          <w:spacing w:val="4"/>
        </w:rPr>
        <w:t xml:space="preserve"> </w:t>
      </w:r>
      <w:r w:rsidRPr="005D3A57">
        <w:rPr>
          <w:spacing w:val="-1"/>
        </w:rPr>
        <w:t>efectuează</w:t>
      </w:r>
      <w:r w:rsidRPr="005D3A57">
        <w:rPr>
          <w:spacing w:val="1"/>
        </w:rPr>
        <w:t xml:space="preserve"> </w:t>
      </w:r>
      <w:r w:rsidRPr="005D3A57">
        <w:rPr>
          <w:spacing w:val="-1"/>
        </w:rPr>
        <w:t>lucrări</w:t>
      </w:r>
      <w:r w:rsidRPr="005D3A57">
        <w:rPr>
          <w:spacing w:val="2"/>
        </w:rPr>
        <w:t xml:space="preserve"> pe oglinda apei</w:t>
      </w:r>
      <w:r w:rsidRPr="005D3A57">
        <w:rPr>
          <w:spacing w:val="-1"/>
        </w:rPr>
        <w:t>,</w:t>
      </w:r>
      <w:r w:rsidRPr="005D3A57">
        <w:t xml:space="preserve"> </w:t>
      </w:r>
      <w:r w:rsidRPr="005D3A57">
        <w:rPr>
          <w:spacing w:val="3"/>
        </w:rPr>
        <w:t xml:space="preserve"> </w:t>
      </w:r>
      <w:r w:rsidRPr="005D3A57">
        <w:rPr>
          <w:spacing w:val="-1"/>
        </w:rPr>
        <w:t>pe</w:t>
      </w:r>
      <w:r w:rsidRPr="005D3A57">
        <w:rPr>
          <w:spacing w:val="37"/>
        </w:rPr>
        <w:t xml:space="preserve"> </w:t>
      </w:r>
      <w:r w:rsidRPr="005D3A57">
        <w:rPr>
          <w:spacing w:val="-1"/>
        </w:rPr>
        <w:t>malul</w:t>
      </w:r>
      <w:r w:rsidRPr="005D3A57">
        <w:rPr>
          <w:spacing w:val="12"/>
        </w:rPr>
        <w:t xml:space="preserve"> </w:t>
      </w:r>
      <w:r w:rsidR="007E3A54" w:rsidRPr="005D3A57">
        <w:rPr>
          <w:spacing w:val="11"/>
        </w:rPr>
        <w:t xml:space="preserve">lacului de acumulare/iazului </w:t>
      </w:r>
      <w:r w:rsidRPr="005D3A57">
        <w:t>şi</w:t>
      </w:r>
      <w:r w:rsidRPr="005D3A57">
        <w:rPr>
          <w:spacing w:val="9"/>
        </w:rPr>
        <w:t xml:space="preserve"> </w:t>
      </w:r>
      <w:r w:rsidRPr="005D3A57">
        <w:t>pe</w:t>
      </w:r>
      <w:r w:rsidRPr="005D3A57">
        <w:rPr>
          <w:spacing w:val="11"/>
        </w:rPr>
        <w:t xml:space="preserve"> </w:t>
      </w:r>
      <w:r w:rsidRPr="005D3A57">
        <w:rPr>
          <w:spacing w:val="-1"/>
        </w:rPr>
        <w:t>taluzul</w:t>
      </w:r>
      <w:r w:rsidRPr="005D3A57">
        <w:rPr>
          <w:spacing w:val="12"/>
        </w:rPr>
        <w:t xml:space="preserve"> </w:t>
      </w:r>
      <w:r w:rsidRPr="005D3A57">
        <w:rPr>
          <w:spacing w:val="-1"/>
        </w:rPr>
        <w:t>aval</w:t>
      </w:r>
      <w:r w:rsidRPr="005D3A57">
        <w:rPr>
          <w:spacing w:val="12"/>
        </w:rPr>
        <w:t xml:space="preserve"> </w:t>
      </w:r>
      <w:r w:rsidRPr="005D3A57">
        <w:rPr>
          <w:spacing w:val="-2"/>
        </w:rPr>
        <w:t>al</w:t>
      </w:r>
      <w:r w:rsidRPr="005D3A57">
        <w:rPr>
          <w:spacing w:val="12"/>
        </w:rPr>
        <w:t xml:space="preserve"> </w:t>
      </w:r>
      <w:r w:rsidRPr="005D3A57">
        <w:rPr>
          <w:spacing w:val="-1"/>
        </w:rPr>
        <w:t>barajului</w:t>
      </w:r>
      <w:r w:rsidRPr="005D3A57">
        <w:rPr>
          <w:spacing w:val="9"/>
        </w:rPr>
        <w:t xml:space="preserve"> </w:t>
      </w:r>
      <w:r w:rsidRPr="005D3A57">
        <w:rPr>
          <w:spacing w:val="-1"/>
        </w:rPr>
        <w:t>trebuie</w:t>
      </w:r>
      <w:r w:rsidRPr="005D3A57">
        <w:rPr>
          <w:spacing w:val="11"/>
        </w:rPr>
        <w:t xml:space="preserve"> </w:t>
      </w:r>
      <w:r w:rsidRPr="005D3A57">
        <w:rPr>
          <w:spacing w:val="-1"/>
        </w:rPr>
        <w:t>să</w:t>
      </w:r>
      <w:r w:rsidRPr="005D3A57">
        <w:rPr>
          <w:spacing w:val="11"/>
        </w:rPr>
        <w:t xml:space="preserve"> </w:t>
      </w:r>
      <w:r w:rsidRPr="005D3A57">
        <w:t>fie</w:t>
      </w:r>
      <w:r w:rsidRPr="005D3A57">
        <w:rPr>
          <w:spacing w:val="11"/>
        </w:rPr>
        <w:t xml:space="preserve"> </w:t>
      </w:r>
      <w:r w:rsidRPr="005D3A57">
        <w:rPr>
          <w:spacing w:val="-1"/>
        </w:rPr>
        <w:t>asigurate</w:t>
      </w:r>
      <w:r w:rsidRPr="005D3A57">
        <w:rPr>
          <w:spacing w:val="11"/>
        </w:rPr>
        <w:t xml:space="preserve"> </w:t>
      </w:r>
      <w:r w:rsidRPr="005D3A57">
        <w:rPr>
          <w:spacing w:val="-2"/>
        </w:rPr>
        <w:t>cu</w:t>
      </w:r>
      <w:r w:rsidRPr="005D3A57">
        <w:rPr>
          <w:spacing w:val="12"/>
        </w:rPr>
        <w:t xml:space="preserve"> </w:t>
      </w:r>
      <w:r w:rsidRPr="005D3A57">
        <w:rPr>
          <w:spacing w:val="-1"/>
        </w:rPr>
        <w:t>mijloace</w:t>
      </w:r>
      <w:r w:rsidRPr="005D3A57">
        <w:rPr>
          <w:spacing w:val="27"/>
        </w:rPr>
        <w:t xml:space="preserve"> </w:t>
      </w:r>
      <w:r w:rsidRPr="005D3A57">
        <w:t xml:space="preserve">de </w:t>
      </w:r>
      <w:r w:rsidRPr="005D3A57">
        <w:rPr>
          <w:spacing w:val="-1"/>
        </w:rPr>
        <w:t>salvare.</w:t>
      </w:r>
    </w:p>
    <w:p w:rsidR="00070B18" w:rsidRPr="005D3A57" w:rsidRDefault="00070B18" w:rsidP="00367A98">
      <w:pPr>
        <w:pStyle w:val="a4"/>
        <w:kinsoku w:val="0"/>
        <w:overflowPunct w:val="0"/>
        <w:spacing w:before="222"/>
        <w:ind w:left="567" w:right="-141" w:hanging="567"/>
        <w:rPr>
          <w:spacing w:val="-1"/>
        </w:rPr>
      </w:pPr>
      <w:r w:rsidRPr="005D3A57">
        <w:rPr>
          <w:spacing w:val="-1"/>
        </w:rPr>
        <w:t xml:space="preserve">         Mijloacele</w:t>
      </w:r>
      <w:r w:rsidRPr="005D3A57">
        <w:t xml:space="preserve"> de</w:t>
      </w:r>
      <w:r w:rsidRPr="005D3A57">
        <w:rPr>
          <w:spacing w:val="2"/>
        </w:rPr>
        <w:t xml:space="preserve"> </w:t>
      </w:r>
      <w:r w:rsidRPr="005D3A57">
        <w:rPr>
          <w:spacing w:val="-1"/>
        </w:rPr>
        <w:t xml:space="preserve">salvare </w:t>
      </w:r>
      <w:r w:rsidRPr="005D3A57">
        <w:t>pe</w:t>
      </w:r>
      <w:r w:rsidRPr="005D3A57">
        <w:rPr>
          <w:spacing w:val="1"/>
        </w:rPr>
        <w:t xml:space="preserve"> </w:t>
      </w:r>
      <w:r w:rsidRPr="005D3A57">
        <w:rPr>
          <w:spacing w:val="-1"/>
        </w:rPr>
        <w:t>apă</w:t>
      </w:r>
      <w:r w:rsidRPr="005D3A57">
        <w:rPr>
          <w:spacing w:val="1"/>
        </w:rPr>
        <w:t xml:space="preserve"> </w:t>
      </w:r>
      <w:r w:rsidRPr="005D3A57">
        <w:rPr>
          <w:spacing w:val="-1"/>
        </w:rPr>
        <w:t>trebuie</w:t>
      </w:r>
      <w:r w:rsidRPr="005D3A57">
        <w:rPr>
          <w:spacing w:val="1"/>
        </w:rPr>
        <w:t xml:space="preserve"> </w:t>
      </w:r>
      <w:r w:rsidRPr="005D3A57">
        <w:t>să</w:t>
      </w:r>
      <w:r w:rsidRPr="005D3A57">
        <w:rPr>
          <w:spacing w:val="1"/>
        </w:rPr>
        <w:t xml:space="preserve"> </w:t>
      </w:r>
      <w:r w:rsidRPr="005D3A57">
        <w:rPr>
          <w:spacing w:val="-1"/>
        </w:rPr>
        <w:t>fie</w:t>
      </w:r>
      <w:r w:rsidRPr="005D3A57">
        <w:t xml:space="preserve"> </w:t>
      </w:r>
      <w:r w:rsidRPr="005D3A57">
        <w:rPr>
          <w:spacing w:val="-1"/>
        </w:rPr>
        <w:t>constituite</w:t>
      </w:r>
      <w:r w:rsidRPr="005D3A57">
        <w:rPr>
          <w:spacing w:val="1"/>
        </w:rPr>
        <w:t xml:space="preserve"> </w:t>
      </w:r>
      <w:r w:rsidRPr="005D3A57">
        <w:rPr>
          <w:spacing w:val="-2"/>
        </w:rPr>
        <w:t>din</w:t>
      </w:r>
      <w:r w:rsidRPr="005D3A57">
        <w:rPr>
          <w:spacing w:val="2"/>
        </w:rPr>
        <w:t xml:space="preserve"> </w:t>
      </w:r>
      <w:r w:rsidRPr="005D3A57">
        <w:rPr>
          <w:spacing w:val="-1"/>
        </w:rPr>
        <w:t>seturi</w:t>
      </w:r>
      <w:r w:rsidRPr="005D3A57">
        <w:rPr>
          <w:spacing w:val="1"/>
        </w:rPr>
        <w:t xml:space="preserve"> </w:t>
      </w:r>
      <w:r w:rsidRPr="005D3A57">
        <w:t>de</w:t>
      </w:r>
      <w:r w:rsidRPr="005D3A57">
        <w:rPr>
          <w:spacing w:val="2"/>
        </w:rPr>
        <w:t xml:space="preserve"> </w:t>
      </w:r>
      <w:r w:rsidRPr="005D3A57">
        <w:rPr>
          <w:spacing w:val="-1"/>
        </w:rPr>
        <w:t>vîsle</w:t>
      </w:r>
      <w:r w:rsidRPr="005D3A57">
        <w:t xml:space="preserve"> şi</w:t>
      </w:r>
      <w:r w:rsidRPr="005D3A57">
        <w:rPr>
          <w:spacing w:val="1"/>
        </w:rPr>
        <w:t xml:space="preserve"> </w:t>
      </w:r>
      <w:r w:rsidRPr="005D3A57">
        <w:rPr>
          <w:spacing w:val="-2"/>
        </w:rPr>
        <w:t>colaci</w:t>
      </w:r>
      <w:r w:rsidRPr="005D3A57">
        <w:rPr>
          <w:spacing w:val="35"/>
        </w:rPr>
        <w:t xml:space="preserve"> </w:t>
      </w:r>
      <w:r w:rsidRPr="005D3A57">
        <w:t>sau</w:t>
      </w:r>
      <w:r w:rsidRPr="005D3A57">
        <w:rPr>
          <w:spacing w:val="65"/>
        </w:rPr>
        <w:t xml:space="preserve"> </w:t>
      </w:r>
      <w:r w:rsidRPr="005D3A57">
        <w:rPr>
          <w:spacing w:val="-1"/>
        </w:rPr>
        <w:t>veste</w:t>
      </w:r>
      <w:r w:rsidRPr="005D3A57">
        <w:rPr>
          <w:spacing w:val="66"/>
        </w:rPr>
        <w:t xml:space="preserve"> </w:t>
      </w:r>
      <w:r w:rsidRPr="005D3A57">
        <w:t>de</w:t>
      </w:r>
      <w:r w:rsidRPr="005D3A57">
        <w:rPr>
          <w:spacing w:val="64"/>
        </w:rPr>
        <w:t xml:space="preserve"> </w:t>
      </w:r>
      <w:r w:rsidRPr="005D3A57">
        <w:rPr>
          <w:spacing w:val="-1"/>
        </w:rPr>
        <w:t>salvare</w:t>
      </w:r>
      <w:r w:rsidRPr="005D3A57">
        <w:rPr>
          <w:spacing w:val="64"/>
        </w:rPr>
        <w:t xml:space="preserve"> </w:t>
      </w:r>
      <w:r w:rsidRPr="005D3A57">
        <w:rPr>
          <w:spacing w:val="-1"/>
        </w:rPr>
        <w:t>individuale</w:t>
      </w:r>
      <w:r w:rsidRPr="005D3A57">
        <w:rPr>
          <w:spacing w:val="66"/>
        </w:rPr>
        <w:t xml:space="preserve"> </w:t>
      </w:r>
      <w:r w:rsidRPr="005D3A57">
        <w:rPr>
          <w:spacing w:val="-2"/>
        </w:rPr>
        <w:t>pentru</w:t>
      </w:r>
      <w:r w:rsidRPr="005D3A57">
        <w:rPr>
          <w:spacing w:val="67"/>
        </w:rPr>
        <w:t xml:space="preserve"> </w:t>
      </w:r>
      <w:r w:rsidRPr="005D3A57">
        <w:rPr>
          <w:spacing w:val="-1"/>
        </w:rPr>
        <w:t>fiecare</w:t>
      </w:r>
      <w:r w:rsidRPr="005D3A57">
        <w:rPr>
          <w:spacing w:val="66"/>
        </w:rPr>
        <w:t xml:space="preserve"> </w:t>
      </w:r>
      <w:r w:rsidRPr="005D3A57">
        <w:rPr>
          <w:spacing w:val="-1"/>
        </w:rPr>
        <w:t>colaborator</w:t>
      </w:r>
      <w:r w:rsidRPr="005D3A57">
        <w:rPr>
          <w:spacing w:val="64"/>
        </w:rPr>
        <w:t xml:space="preserve"> </w:t>
      </w:r>
      <w:r w:rsidRPr="005D3A57">
        <w:rPr>
          <w:spacing w:val="-1"/>
        </w:rPr>
        <w:t>şi</w:t>
      </w:r>
      <w:r w:rsidRPr="005D3A57">
        <w:rPr>
          <w:spacing w:val="67"/>
        </w:rPr>
        <w:t xml:space="preserve"> </w:t>
      </w:r>
      <w:r w:rsidRPr="005D3A57">
        <w:rPr>
          <w:spacing w:val="-1"/>
        </w:rPr>
        <w:t>trebuie</w:t>
      </w:r>
      <w:r w:rsidRPr="005D3A57">
        <w:rPr>
          <w:spacing w:val="64"/>
        </w:rPr>
        <w:t xml:space="preserve"> </w:t>
      </w:r>
      <w:r w:rsidRPr="005D3A57">
        <w:t>să</w:t>
      </w:r>
      <w:r w:rsidRPr="005D3A57">
        <w:rPr>
          <w:spacing w:val="66"/>
        </w:rPr>
        <w:t xml:space="preserve"> </w:t>
      </w:r>
      <w:r w:rsidRPr="005D3A57">
        <w:rPr>
          <w:spacing w:val="-1"/>
        </w:rPr>
        <w:t>fie</w:t>
      </w:r>
      <w:r w:rsidRPr="005D3A57">
        <w:rPr>
          <w:spacing w:val="33"/>
        </w:rPr>
        <w:t xml:space="preserve"> </w:t>
      </w:r>
      <w:r w:rsidRPr="005D3A57">
        <w:rPr>
          <w:spacing w:val="-1"/>
        </w:rPr>
        <w:t>întreţinute</w:t>
      </w:r>
      <w:r w:rsidRPr="005D3A57">
        <w:rPr>
          <w:spacing w:val="-3"/>
        </w:rPr>
        <w:t xml:space="preserve"> </w:t>
      </w:r>
      <w:r w:rsidRPr="005D3A57">
        <w:rPr>
          <w:spacing w:val="-1"/>
        </w:rPr>
        <w:t>în</w:t>
      </w:r>
      <w:r w:rsidRPr="005D3A57">
        <w:rPr>
          <w:spacing w:val="1"/>
        </w:rPr>
        <w:t xml:space="preserve"> </w:t>
      </w:r>
      <w:r w:rsidRPr="005D3A57">
        <w:rPr>
          <w:spacing w:val="-1"/>
        </w:rPr>
        <w:t>stare</w:t>
      </w:r>
      <w:r w:rsidRPr="005D3A57">
        <w:rPr>
          <w:spacing w:val="-3"/>
        </w:rPr>
        <w:t xml:space="preserve"> </w:t>
      </w:r>
      <w:r w:rsidRPr="005D3A57">
        <w:t>de</w:t>
      </w:r>
      <w:r w:rsidRPr="005D3A57">
        <w:rPr>
          <w:spacing w:val="-3"/>
        </w:rPr>
        <w:t xml:space="preserve"> </w:t>
      </w:r>
      <w:r w:rsidRPr="005D3A57">
        <w:rPr>
          <w:spacing w:val="-1"/>
        </w:rPr>
        <w:t>pregătire</w:t>
      </w:r>
      <w:r w:rsidRPr="005D3A57">
        <w:rPr>
          <w:spacing w:val="-3"/>
        </w:rPr>
        <w:t xml:space="preserve"> </w:t>
      </w:r>
      <w:r w:rsidRPr="005D3A57">
        <w:rPr>
          <w:spacing w:val="-1"/>
        </w:rPr>
        <w:t>deplină.</w:t>
      </w:r>
    </w:p>
    <w:p w:rsidR="00070B18" w:rsidRPr="005D3A57" w:rsidRDefault="00070B18" w:rsidP="00367A98">
      <w:pPr>
        <w:pStyle w:val="a4"/>
        <w:kinsoku w:val="0"/>
        <w:overflowPunct w:val="0"/>
        <w:spacing w:before="216"/>
        <w:ind w:left="567" w:right="-141" w:hanging="567"/>
      </w:pPr>
      <w:r w:rsidRPr="005D3A57">
        <w:rPr>
          <w:spacing w:val="-1"/>
        </w:rPr>
        <w:t xml:space="preserve">         Barierele</w:t>
      </w:r>
      <w:r w:rsidRPr="005D3A57">
        <w:rPr>
          <w:spacing w:val="69"/>
        </w:rPr>
        <w:t xml:space="preserve"> </w:t>
      </w:r>
      <w:r w:rsidRPr="005D3A57">
        <w:rPr>
          <w:spacing w:val="-1"/>
        </w:rPr>
        <w:t>de</w:t>
      </w:r>
      <w:r w:rsidRPr="005D3A57">
        <w:rPr>
          <w:spacing w:val="69"/>
        </w:rPr>
        <w:t xml:space="preserve"> </w:t>
      </w:r>
      <w:r w:rsidRPr="005D3A57">
        <w:rPr>
          <w:spacing w:val="-1"/>
        </w:rPr>
        <w:t>protecţie,</w:t>
      </w:r>
      <w:r w:rsidRPr="005D3A57">
        <w:t xml:space="preserve"> </w:t>
      </w:r>
      <w:r w:rsidRPr="005D3A57">
        <w:rPr>
          <w:spacing w:val="-2"/>
        </w:rPr>
        <w:t>mai</w:t>
      </w:r>
      <w:r w:rsidRPr="005D3A57">
        <w:rPr>
          <w:spacing w:val="2"/>
        </w:rPr>
        <w:t xml:space="preserve"> </w:t>
      </w:r>
      <w:r w:rsidRPr="005D3A57">
        <w:t xml:space="preserve">ales </w:t>
      </w:r>
      <w:r w:rsidRPr="005D3A57">
        <w:rPr>
          <w:spacing w:val="-1"/>
        </w:rPr>
        <w:t>în</w:t>
      </w:r>
      <w:r w:rsidRPr="005D3A57">
        <w:rPr>
          <w:spacing w:val="69"/>
        </w:rPr>
        <w:t xml:space="preserve"> </w:t>
      </w:r>
      <w:r w:rsidRPr="005D3A57">
        <w:rPr>
          <w:spacing w:val="-1"/>
        </w:rPr>
        <w:t>locurile</w:t>
      </w:r>
      <w:r w:rsidRPr="005D3A57">
        <w:rPr>
          <w:spacing w:val="69"/>
        </w:rPr>
        <w:t xml:space="preserve"> </w:t>
      </w:r>
      <w:r w:rsidRPr="005D3A57">
        <w:rPr>
          <w:spacing w:val="-2"/>
        </w:rPr>
        <w:t>cu</w:t>
      </w:r>
      <w:r w:rsidRPr="005D3A57">
        <w:rPr>
          <w:spacing w:val="2"/>
        </w:rPr>
        <w:t xml:space="preserve"> </w:t>
      </w:r>
      <w:r w:rsidRPr="005D3A57">
        <w:t>pericol</w:t>
      </w:r>
      <w:r w:rsidRPr="005D3A57">
        <w:rPr>
          <w:spacing w:val="69"/>
        </w:rPr>
        <w:t xml:space="preserve"> </w:t>
      </w:r>
      <w:r w:rsidRPr="005D3A57">
        <w:rPr>
          <w:spacing w:val="-1"/>
        </w:rPr>
        <w:t>sporit,</w:t>
      </w:r>
      <w:r w:rsidRPr="005D3A57">
        <w:rPr>
          <w:spacing w:val="68"/>
        </w:rPr>
        <w:t xml:space="preserve"> </w:t>
      </w:r>
      <w:r w:rsidRPr="005D3A57">
        <w:rPr>
          <w:spacing w:val="-1"/>
        </w:rPr>
        <w:t>trebuie</w:t>
      </w:r>
      <w:r w:rsidRPr="005D3A57">
        <w:rPr>
          <w:spacing w:val="69"/>
        </w:rPr>
        <w:t xml:space="preserve"> </w:t>
      </w:r>
      <w:r w:rsidRPr="005D3A57">
        <w:t>să</w:t>
      </w:r>
      <w:r w:rsidRPr="005D3A57">
        <w:rPr>
          <w:spacing w:val="69"/>
        </w:rPr>
        <w:t xml:space="preserve"> </w:t>
      </w:r>
      <w:r w:rsidRPr="005D3A57">
        <w:rPr>
          <w:spacing w:val="-1"/>
        </w:rPr>
        <w:t>fie</w:t>
      </w:r>
      <w:r w:rsidRPr="005D3A57">
        <w:rPr>
          <w:spacing w:val="39"/>
        </w:rPr>
        <w:t xml:space="preserve"> </w:t>
      </w:r>
      <w:r w:rsidRPr="005D3A57">
        <w:rPr>
          <w:spacing w:val="-1"/>
        </w:rPr>
        <w:t>permanent</w:t>
      </w:r>
      <w:r w:rsidRPr="005D3A57">
        <w:rPr>
          <w:spacing w:val="1"/>
        </w:rPr>
        <w:t xml:space="preserve"> </w:t>
      </w:r>
      <w:r w:rsidRPr="005D3A57">
        <w:rPr>
          <w:spacing w:val="-1"/>
        </w:rPr>
        <w:t>în</w:t>
      </w:r>
      <w:r w:rsidRPr="005D3A57">
        <w:rPr>
          <w:spacing w:val="1"/>
        </w:rPr>
        <w:t xml:space="preserve"> </w:t>
      </w:r>
      <w:r w:rsidRPr="005D3A57">
        <w:rPr>
          <w:spacing w:val="-1"/>
        </w:rPr>
        <w:t>stare</w:t>
      </w:r>
      <w:r w:rsidRPr="005D3A57">
        <w:rPr>
          <w:spacing w:val="-3"/>
        </w:rPr>
        <w:t xml:space="preserve"> </w:t>
      </w:r>
      <w:r w:rsidRPr="005D3A57">
        <w:t>de</w:t>
      </w:r>
      <w:r w:rsidRPr="005D3A57">
        <w:rPr>
          <w:spacing w:val="-3"/>
        </w:rPr>
        <w:t xml:space="preserve"> </w:t>
      </w:r>
      <w:r w:rsidRPr="005D3A57">
        <w:t xml:space="preserve">bună </w:t>
      </w:r>
      <w:r w:rsidRPr="005D3A57">
        <w:rPr>
          <w:spacing w:val="-1"/>
        </w:rPr>
        <w:t>funcţionare.</w:t>
      </w:r>
    </w:p>
    <w:p w:rsidR="00070B18" w:rsidRPr="005D3A57" w:rsidRDefault="00070B18" w:rsidP="00367A98">
      <w:pPr>
        <w:pStyle w:val="a4"/>
        <w:kinsoku w:val="0"/>
        <w:overflowPunct w:val="0"/>
        <w:ind w:left="567" w:right="-141" w:hanging="567"/>
        <w:rPr>
          <w:spacing w:val="-1"/>
        </w:rPr>
      </w:pPr>
      <w:r w:rsidRPr="005D3A57">
        <w:rPr>
          <w:spacing w:val="-1"/>
        </w:rPr>
        <w:t xml:space="preserve">         Sînt</w:t>
      </w:r>
      <w:r w:rsidRPr="005D3A57">
        <w:rPr>
          <w:spacing w:val="26"/>
        </w:rPr>
        <w:t xml:space="preserve"> </w:t>
      </w:r>
      <w:r w:rsidRPr="005D3A57">
        <w:rPr>
          <w:spacing w:val="-1"/>
        </w:rPr>
        <w:t>categoric</w:t>
      </w:r>
      <w:r w:rsidRPr="005D3A57">
        <w:rPr>
          <w:spacing w:val="23"/>
        </w:rPr>
        <w:t xml:space="preserve"> </w:t>
      </w:r>
      <w:r w:rsidRPr="005D3A57">
        <w:rPr>
          <w:spacing w:val="-1"/>
        </w:rPr>
        <w:t>interzise</w:t>
      </w:r>
      <w:r w:rsidRPr="005D3A57">
        <w:rPr>
          <w:spacing w:val="25"/>
        </w:rPr>
        <w:t xml:space="preserve"> </w:t>
      </w:r>
      <w:r w:rsidRPr="005D3A57">
        <w:rPr>
          <w:spacing w:val="-1"/>
        </w:rPr>
        <w:t>lucrările</w:t>
      </w:r>
      <w:r w:rsidRPr="005D3A57">
        <w:rPr>
          <w:spacing w:val="23"/>
        </w:rPr>
        <w:t xml:space="preserve"> </w:t>
      </w:r>
      <w:r w:rsidRPr="005D3A57">
        <w:t>pe</w:t>
      </w:r>
      <w:r w:rsidRPr="005D3A57">
        <w:rPr>
          <w:spacing w:val="25"/>
        </w:rPr>
        <w:t xml:space="preserve"> </w:t>
      </w:r>
      <w:r w:rsidRPr="005D3A57">
        <w:rPr>
          <w:spacing w:val="-1"/>
        </w:rPr>
        <w:t>apă,</w:t>
      </w:r>
      <w:r w:rsidRPr="005D3A57">
        <w:rPr>
          <w:spacing w:val="25"/>
        </w:rPr>
        <w:t xml:space="preserve"> </w:t>
      </w:r>
      <w:r w:rsidRPr="005D3A57">
        <w:rPr>
          <w:spacing w:val="-1"/>
        </w:rPr>
        <w:t>în</w:t>
      </w:r>
      <w:r w:rsidRPr="005D3A57">
        <w:rPr>
          <w:spacing w:val="26"/>
        </w:rPr>
        <w:t xml:space="preserve"> </w:t>
      </w:r>
      <w:r w:rsidRPr="005D3A57">
        <w:rPr>
          <w:spacing w:val="-1"/>
        </w:rPr>
        <w:t>apropierea</w:t>
      </w:r>
      <w:r w:rsidRPr="005D3A57">
        <w:rPr>
          <w:spacing w:val="23"/>
        </w:rPr>
        <w:t xml:space="preserve"> </w:t>
      </w:r>
      <w:r w:rsidRPr="005D3A57">
        <w:rPr>
          <w:spacing w:val="-1"/>
        </w:rPr>
        <w:t>nemijlocită</w:t>
      </w:r>
      <w:r w:rsidRPr="005D3A57">
        <w:rPr>
          <w:spacing w:val="25"/>
        </w:rPr>
        <w:t xml:space="preserve"> </w:t>
      </w:r>
      <w:r w:rsidRPr="005D3A57">
        <w:t>de</w:t>
      </w:r>
      <w:r w:rsidRPr="005D3A57">
        <w:rPr>
          <w:spacing w:val="25"/>
        </w:rPr>
        <w:t xml:space="preserve"> </w:t>
      </w:r>
      <w:r w:rsidRPr="005D3A57">
        <w:t>construc</w:t>
      </w:r>
      <w:r w:rsidRPr="005D3A57">
        <w:rPr>
          <w:spacing w:val="-1"/>
        </w:rPr>
        <w:t>ţiile</w:t>
      </w:r>
      <w:r w:rsidRPr="005D3A57">
        <w:t xml:space="preserve"> </w:t>
      </w:r>
      <w:r w:rsidRPr="005D3A57">
        <w:rPr>
          <w:spacing w:val="-1"/>
        </w:rPr>
        <w:t>descărcătoarelor</w:t>
      </w:r>
      <w:r w:rsidRPr="005D3A57">
        <w:rPr>
          <w:spacing w:val="-3"/>
        </w:rPr>
        <w:t xml:space="preserve"> </w:t>
      </w:r>
      <w:r w:rsidRPr="005D3A57">
        <w:t xml:space="preserve">de </w:t>
      </w:r>
      <w:r w:rsidRPr="005D3A57">
        <w:rPr>
          <w:spacing w:val="-1"/>
        </w:rPr>
        <w:t>apă.</w:t>
      </w:r>
    </w:p>
    <w:p w:rsidR="00070B18" w:rsidRPr="005D3A57" w:rsidRDefault="00070B18" w:rsidP="00367A98">
      <w:pPr>
        <w:pStyle w:val="a4"/>
        <w:widowControl w:val="0"/>
        <w:numPr>
          <w:ilvl w:val="1"/>
          <w:numId w:val="8"/>
        </w:numPr>
        <w:tabs>
          <w:tab w:val="left" w:pos="794"/>
        </w:tabs>
        <w:kinsoku w:val="0"/>
        <w:overflowPunct w:val="0"/>
        <w:autoSpaceDE w:val="0"/>
        <w:autoSpaceDN w:val="0"/>
        <w:adjustRightInd w:val="0"/>
        <w:spacing w:before="119"/>
        <w:ind w:left="567" w:right="-141" w:hanging="567"/>
      </w:pPr>
      <w:r w:rsidRPr="005D3A57">
        <w:rPr>
          <w:spacing w:val="-1"/>
        </w:rPr>
        <w:t>La</w:t>
      </w:r>
      <w:r w:rsidRPr="005D3A57">
        <w:rPr>
          <w:spacing w:val="28"/>
        </w:rPr>
        <w:t xml:space="preserve"> </w:t>
      </w:r>
      <w:r w:rsidRPr="005D3A57">
        <w:rPr>
          <w:spacing w:val="-1"/>
        </w:rPr>
        <w:t>efectuarea</w:t>
      </w:r>
      <w:r w:rsidRPr="005D3A57">
        <w:rPr>
          <w:spacing w:val="26"/>
        </w:rPr>
        <w:t xml:space="preserve"> </w:t>
      </w:r>
      <w:r w:rsidRPr="005D3A57">
        <w:rPr>
          <w:spacing w:val="-1"/>
        </w:rPr>
        <w:t>lucrărilor</w:t>
      </w:r>
      <w:r w:rsidRPr="005D3A57">
        <w:rPr>
          <w:spacing w:val="25"/>
        </w:rPr>
        <w:t xml:space="preserve"> </w:t>
      </w:r>
      <w:r w:rsidRPr="005D3A57">
        <w:t>în</w:t>
      </w:r>
      <w:r w:rsidRPr="005D3A57">
        <w:rPr>
          <w:spacing w:val="26"/>
        </w:rPr>
        <w:t xml:space="preserve"> </w:t>
      </w:r>
      <w:r w:rsidRPr="005D3A57">
        <w:rPr>
          <w:spacing w:val="-1"/>
        </w:rPr>
        <w:t>perioada</w:t>
      </w:r>
      <w:r w:rsidRPr="005D3A57">
        <w:rPr>
          <w:spacing w:val="25"/>
        </w:rPr>
        <w:t xml:space="preserve"> </w:t>
      </w:r>
      <w:r w:rsidRPr="005D3A57">
        <w:t>de</w:t>
      </w:r>
      <w:r w:rsidRPr="005D3A57">
        <w:rPr>
          <w:spacing w:val="25"/>
        </w:rPr>
        <w:t xml:space="preserve"> </w:t>
      </w:r>
      <w:r w:rsidRPr="005D3A57">
        <w:rPr>
          <w:spacing w:val="-2"/>
        </w:rPr>
        <w:t>toamnă</w:t>
      </w:r>
      <w:r w:rsidRPr="005D3A57">
        <w:rPr>
          <w:spacing w:val="28"/>
        </w:rPr>
        <w:t xml:space="preserve"> </w:t>
      </w:r>
      <w:r w:rsidRPr="005D3A57">
        <w:t>şi</w:t>
      </w:r>
      <w:r w:rsidRPr="005D3A57">
        <w:rPr>
          <w:spacing w:val="26"/>
        </w:rPr>
        <w:t xml:space="preserve"> </w:t>
      </w:r>
      <w:r w:rsidRPr="005D3A57">
        <w:rPr>
          <w:spacing w:val="-1"/>
        </w:rPr>
        <w:t>primăvara</w:t>
      </w:r>
      <w:r w:rsidRPr="005D3A57">
        <w:rPr>
          <w:spacing w:val="26"/>
        </w:rPr>
        <w:t xml:space="preserve"> </w:t>
      </w:r>
      <w:r w:rsidRPr="005D3A57">
        <w:rPr>
          <w:spacing w:val="-1"/>
        </w:rPr>
        <w:t>timpurie,</w:t>
      </w:r>
      <w:r w:rsidRPr="005D3A57">
        <w:rPr>
          <w:spacing w:val="27"/>
        </w:rPr>
        <w:t xml:space="preserve"> </w:t>
      </w:r>
      <w:r w:rsidRPr="005D3A57">
        <w:rPr>
          <w:spacing w:val="-2"/>
        </w:rPr>
        <w:t>cu</w:t>
      </w:r>
      <w:r w:rsidRPr="005D3A57">
        <w:rPr>
          <w:spacing w:val="35"/>
        </w:rPr>
        <w:t xml:space="preserve"> </w:t>
      </w:r>
      <w:r w:rsidRPr="005D3A57">
        <w:rPr>
          <w:spacing w:val="-1"/>
        </w:rPr>
        <w:t>temperatura</w:t>
      </w:r>
      <w:r w:rsidRPr="005D3A57">
        <w:rPr>
          <w:spacing w:val="4"/>
        </w:rPr>
        <w:t xml:space="preserve"> </w:t>
      </w:r>
      <w:r w:rsidRPr="005D3A57">
        <w:rPr>
          <w:spacing w:val="-2"/>
        </w:rPr>
        <w:t>apei</w:t>
      </w:r>
      <w:r w:rsidRPr="005D3A57">
        <w:rPr>
          <w:spacing w:val="4"/>
        </w:rPr>
        <w:t xml:space="preserve"> </w:t>
      </w:r>
      <w:r w:rsidRPr="005D3A57">
        <w:rPr>
          <w:spacing w:val="-1"/>
        </w:rPr>
        <w:t>sub</w:t>
      </w:r>
      <w:r w:rsidRPr="005D3A57">
        <w:rPr>
          <w:spacing w:val="2"/>
        </w:rPr>
        <w:t xml:space="preserve"> </w:t>
      </w:r>
      <w:r w:rsidRPr="005D3A57">
        <w:rPr>
          <w:spacing w:val="-1"/>
        </w:rPr>
        <w:t>10°C,</w:t>
      </w:r>
      <w:r w:rsidRPr="005D3A57">
        <w:rPr>
          <w:spacing w:val="3"/>
        </w:rPr>
        <w:t xml:space="preserve"> </w:t>
      </w:r>
      <w:r w:rsidRPr="005D3A57">
        <w:t>se</w:t>
      </w:r>
      <w:r w:rsidRPr="005D3A57">
        <w:rPr>
          <w:spacing w:val="1"/>
        </w:rPr>
        <w:t xml:space="preserve"> </w:t>
      </w:r>
      <w:r w:rsidRPr="005D3A57">
        <w:rPr>
          <w:spacing w:val="-1"/>
        </w:rPr>
        <w:t>permite</w:t>
      </w:r>
      <w:r w:rsidRPr="005D3A57">
        <w:rPr>
          <w:spacing w:val="4"/>
        </w:rPr>
        <w:t xml:space="preserve"> </w:t>
      </w:r>
      <w:r w:rsidRPr="005D3A57">
        <w:rPr>
          <w:spacing w:val="-1"/>
        </w:rPr>
        <w:t>aflarea</w:t>
      </w:r>
      <w:r w:rsidRPr="005D3A57">
        <w:rPr>
          <w:spacing w:val="4"/>
        </w:rPr>
        <w:t xml:space="preserve"> </w:t>
      </w:r>
      <w:r w:rsidRPr="005D3A57">
        <w:rPr>
          <w:spacing w:val="-1"/>
        </w:rPr>
        <w:t>în</w:t>
      </w:r>
      <w:r w:rsidRPr="005D3A57">
        <w:rPr>
          <w:spacing w:val="4"/>
        </w:rPr>
        <w:t xml:space="preserve"> </w:t>
      </w:r>
      <w:r w:rsidRPr="005D3A57">
        <w:rPr>
          <w:spacing w:val="-1"/>
        </w:rPr>
        <w:t>apă</w:t>
      </w:r>
      <w:r w:rsidRPr="005D3A57">
        <w:rPr>
          <w:spacing w:val="4"/>
        </w:rPr>
        <w:t xml:space="preserve"> </w:t>
      </w:r>
      <w:r w:rsidRPr="005D3A57">
        <w:rPr>
          <w:spacing w:val="-1"/>
        </w:rPr>
        <w:t>maximum</w:t>
      </w:r>
      <w:r w:rsidRPr="005D3A57">
        <w:rPr>
          <w:spacing w:val="10"/>
        </w:rPr>
        <w:t xml:space="preserve"> </w:t>
      </w:r>
      <w:r w:rsidRPr="005D3A57">
        <w:t>30</w:t>
      </w:r>
      <w:r w:rsidRPr="005D3A57">
        <w:rPr>
          <w:spacing w:val="6"/>
        </w:rPr>
        <w:t xml:space="preserve"> </w:t>
      </w:r>
      <w:r w:rsidRPr="005D3A57">
        <w:rPr>
          <w:spacing w:val="-1"/>
        </w:rPr>
        <w:t>minute.</w:t>
      </w:r>
      <w:r w:rsidRPr="005D3A57">
        <w:rPr>
          <w:spacing w:val="3"/>
        </w:rPr>
        <w:t xml:space="preserve"> </w:t>
      </w:r>
      <w:r w:rsidRPr="005D3A57">
        <w:rPr>
          <w:spacing w:val="-2"/>
        </w:rPr>
        <w:t>Apoi</w:t>
      </w:r>
      <w:r w:rsidRPr="005D3A57">
        <w:rPr>
          <w:spacing w:val="39"/>
        </w:rPr>
        <w:t xml:space="preserve"> </w:t>
      </w:r>
      <w:r w:rsidRPr="005D3A57">
        <w:rPr>
          <w:spacing w:val="-1"/>
        </w:rPr>
        <w:t>lucrătorii</w:t>
      </w:r>
      <w:r w:rsidRPr="005D3A57">
        <w:rPr>
          <w:spacing w:val="-3"/>
        </w:rPr>
        <w:t xml:space="preserve"> </w:t>
      </w:r>
      <w:r w:rsidRPr="005D3A57">
        <w:rPr>
          <w:spacing w:val="-2"/>
        </w:rPr>
        <w:t>schimbă</w:t>
      </w:r>
      <w:r w:rsidRPr="005D3A57">
        <w:t xml:space="preserve"> </w:t>
      </w:r>
      <w:r w:rsidRPr="005D3A57">
        <w:rPr>
          <w:spacing w:val="-1"/>
        </w:rPr>
        <w:t>îmbrăcămintea</w:t>
      </w:r>
      <w:r w:rsidRPr="005D3A57">
        <w:rPr>
          <w:spacing w:val="4"/>
        </w:rPr>
        <w:t xml:space="preserve"> </w:t>
      </w:r>
      <w:r w:rsidRPr="005D3A57">
        <w:rPr>
          <w:spacing w:val="-1"/>
        </w:rPr>
        <w:t>şi</w:t>
      </w:r>
      <w:r w:rsidRPr="005D3A57">
        <w:rPr>
          <w:spacing w:val="1"/>
        </w:rPr>
        <w:t xml:space="preserve"> </w:t>
      </w:r>
      <w:r w:rsidRPr="005D3A57">
        <w:rPr>
          <w:spacing w:val="-1"/>
        </w:rPr>
        <w:t>se</w:t>
      </w:r>
      <w:r w:rsidRPr="005D3A57">
        <w:t xml:space="preserve"> </w:t>
      </w:r>
      <w:r w:rsidRPr="005D3A57">
        <w:rPr>
          <w:spacing w:val="-1"/>
        </w:rPr>
        <w:t>încălzesc</w:t>
      </w:r>
      <w:r w:rsidRPr="005D3A57">
        <w:t xml:space="preserve"> </w:t>
      </w:r>
      <w:r w:rsidRPr="005D3A57">
        <w:rPr>
          <w:spacing w:val="-2"/>
        </w:rPr>
        <w:t>minimum</w:t>
      </w:r>
      <w:r w:rsidRPr="005D3A57">
        <w:rPr>
          <w:spacing w:val="-5"/>
        </w:rPr>
        <w:t xml:space="preserve"> </w:t>
      </w:r>
      <w:r w:rsidRPr="005D3A57">
        <w:t>o oră.</w:t>
      </w:r>
    </w:p>
    <w:p w:rsidR="00070B18" w:rsidRPr="005D3A57" w:rsidRDefault="00070B18" w:rsidP="00367A98">
      <w:pPr>
        <w:pStyle w:val="a4"/>
        <w:widowControl w:val="0"/>
        <w:numPr>
          <w:ilvl w:val="1"/>
          <w:numId w:val="8"/>
        </w:numPr>
        <w:tabs>
          <w:tab w:val="left" w:pos="794"/>
        </w:tabs>
        <w:kinsoku w:val="0"/>
        <w:overflowPunct w:val="0"/>
        <w:autoSpaceDE w:val="0"/>
        <w:autoSpaceDN w:val="0"/>
        <w:adjustRightInd w:val="0"/>
        <w:spacing w:before="119"/>
        <w:ind w:left="567" w:right="-141" w:hanging="567"/>
        <w:rPr>
          <w:spacing w:val="-1"/>
        </w:rPr>
      </w:pPr>
      <w:r w:rsidRPr="005D3A57">
        <w:t>În</w:t>
      </w:r>
      <w:r w:rsidRPr="005D3A57">
        <w:rPr>
          <w:spacing w:val="21"/>
        </w:rPr>
        <w:t xml:space="preserve"> </w:t>
      </w:r>
      <w:r w:rsidRPr="005D3A57">
        <w:rPr>
          <w:spacing w:val="-1"/>
        </w:rPr>
        <w:t>timpul</w:t>
      </w:r>
      <w:r w:rsidRPr="005D3A57">
        <w:rPr>
          <w:spacing w:val="21"/>
        </w:rPr>
        <w:t xml:space="preserve"> </w:t>
      </w:r>
      <w:r w:rsidRPr="005D3A57">
        <w:rPr>
          <w:spacing w:val="-1"/>
        </w:rPr>
        <w:t>lucrărilor</w:t>
      </w:r>
      <w:r w:rsidRPr="005D3A57">
        <w:rPr>
          <w:spacing w:val="20"/>
        </w:rPr>
        <w:t xml:space="preserve"> </w:t>
      </w:r>
      <w:r w:rsidRPr="005D3A57">
        <w:t>pe</w:t>
      </w:r>
      <w:r w:rsidRPr="005D3A57">
        <w:rPr>
          <w:spacing w:val="20"/>
        </w:rPr>
        <w:t xml:space="preserve"> </w:t>
      </w:r>
      <w:r w:rsidRPr="005D3A57">
        <w:rPr>
          <w:spacing w:val="-1"/>
        </w:rPr>
        <w:t>gheaţă</w:t>
      </w:r>
      <w:r w:rsidRPr="005D3A57">
        <w:rPr>
          <w:spacing w:val="23"/>
        </w:rPr>
        <w:t xml:space="preserve"> </w:t>
      </w:r>
      <w:r w:rsidRPr="005D3A57">
        <w:rPr>
          <w:spacing w:val="-2"/>
        </w:rPr>
        <w:t>este</w:t>
      </w:r>
      <w:r w:rsidRPr="005D3A57">
        <w:rPr>
          <w:spacing w:val="20"/>
        </w:rPr>
        <w:t xml:space="preserve"> </w:t>
      </w:r>
      <w:r w:rsidRPr="005D3A57">
        <w:rPr>
          <w:spacing w:val="-1"/>
        </w:rPr>
        <w:t>obligatorie</w:t>
      </w:r>
      <w:r w:rsidRPr="005D3A57">
        <w:rPr>
          <w:spacing w:val="23"/>
        </w:rPr>
        <w:t xml:space="preserve"> </w:t>
      </w:r>
      <w:r w:rsidRPr="005D3A57">
        <w:rPr>
          <w:spacing w:val="-1"/>
        </w:rPr>
        <w:t>instalarea</w:t>
      </w:r>
      <w:r w:rsidRPr="005D3A57">
        <w:rPr>
          <w:spacing w:val="20"/>
        </w:rPr>
        <w:t xml:space="preserve"> </w:t>
      </w:r>
      <w:r w:rsidRPr="005D3A57">
        <w:rPr>
          <w:spacing w:val="-2"/>
        </w:rPr>
        <w:t>podinii</w:t>
      </w:r>
      <w:r w:rsidRPr="005D3A57">
        <w:rPr>
          <w:spacing w:val="21"/>
        </w:rPr>
        <w:t xml:space="preserve"> </w:t>
      </w:r>
      <w:r w:rsidRPr="005D3A57">
        <w:rPr>
          <w:spacing w:val="-1"/>
        </w:rPr>
        <w:t>din</w:t>
      </w:r>
      <w:r w:rsidRPr="005D3A57">
        <w:rPr>
          <w:spacing w:val="31"/>
        </w:rPr>
        <w:t xml:space="preserve"> </w:t>
      </w:r>
      <w:r w:rsidRPr="005D3A57">
        <w:rPr>
          <w:spacing w:val="-1"/>
        </w:rPr>
        <w:t>scînduri. Lucrările</w:t>
      </w:r>
      <w:r w:rsidRPr="005D3A57">
        <w:rPr>
          <w:spacing w:val="-3"/>
        </w:rPr>
        <w:t xml:space="preserve"> </w:t>
      </w:r>
      <w:r w:rsidRPr="005D3A57">
        <w:rPr>
          <w:spacing w:val="-1"/>
        </w:rPr>
        <w:t>trebuie</w:t>
      </w:r>
      <w:r w:rsidRPr="005D3A57">
        <w:rPr>
          <w:spacing w:val="-3"/>
        </w:rPr>
        <w:t xml:space="preserve"> </w:t>
      </w:r>
      <w:r w:rsidRPr="005D3A57">
        <w:t xml:space="preserve">să se </w:t>
      </w:r>
      <w:r w:rsidRPr="005D3A57">
        <w:rPr>
          <w:spacing w:val="-1"/>
        </w:rPr>
        <w:t>execute</w:t>
      </w:r>
      <w:r w:rsidRPr="005D3A57">
        <w:rPr>
          <w:spacing w:val="3"/>
        </w:rPr>
        <w:t xml:space="preserve"> </w:t>
      </w:r>
      <w:r w:rsidRPr="005D3A57">
        <w:rPr>
          <w:spacing w:val="-1"/>
        </w:rPr>
        <w:t>în</w:t>
      </w:r>
      <w:r w:rsidRPr="005D3A57">
        <w:rPr>
          <w:spacing w:val="-3"/>
        </w:rPr>
        <w:t xml:space="preserve"> </w:t>
      </w:r>
      <w:r w:rsidRPr="005D3A57">
        <w:rPr>
          <w:spacing w:val="-1"/>
        </w:rPr>
        <w:t>grup. În</w:t>
      </w:r>
      <w:r w:rsidRPr="005D3A57">
        <w:rPr>
          <w:spacing w:val="1"/>
        </w:rPr>
        <w:t xml:space="preserve"> </w:t>
      </w:r>
      <w:r w:rsidRPr="005D3A57">
        <w:rPr>
          <w:spacing w:val="-1"/>
        </w:rPr>
        <w:t>caz</w:t>
      </w:r>
      <w:r w:rsidRPr="005D3A57">
        <w:t xml:space="preserve"> de</w:t>
      </w:r>
      <w:r w:rsidRPr="005D3A57">
        <w:rPr>
          <w:spacing w:val="-3"/>
        </w:rPr>
        <w:t xml:space="preserve"> </w:t>
      </w:r>
      <w:r w:rsidRPr="005D3A57">
        <w:rPr>
          <w:spacing w:val="-2"/>
        </w:rPr>
        <w:t>pericol</w:t>
      </w:r>
      <w:r w:rsidRPr="005D3A57">
        <w:rPr>
          <w:spacing w:val="1"/>
        </w:rPr>
        <w:t xml:space="preserve"> </w:t>
      </w:r>
      <w:r w:rsidRPr="005D3A57">
        <w:rPr>
          <w:spacing w:val="-1"/>
        </w:rPr>
        <w:t>este</w:t>
      </w:r>
      <w:r w:rsidRPr="005D3A57">
        <w:rPr>
          <w:spacing w:val="-3"/>
        </w:rPr>
        <w:t xml:space="preserve"> </w:t>
      </w:r>
      <w:r w:rsidRPr="005D3A57">
        <w:rPr>
          <w:spacing w:val="-1"/>
        </w:rPr>
        <w:t>necesară asigurarea</w:t>
      </w:r>
      <w:r w:rsidRPr="005D3A57">
        <w:t xml:space="preserve"> </w:t>
      </w:r>
      <w:r w:rsidRPr="005D3A57">
        <w:rPr>
          <w:spacing w:val="-1"/>
        </w:rPr>
        <w:t>reciprocă</w:t>
      </w:r>
      <w:r w:rsidRPr="005D3A57">
        <w:t xml:space="preserve"> prin </w:t>
      </w:r>
      <w:r w:rsidRPr="005D3A57">
        <w:rPr>
          <w:spacing w:val="-1"/>
        </w:rPr>
        <w:t>legarea</w:t>
      </w:r>
      <w:r w:rsidRPr="005D3A57">
        <w:t xml:space="preserve"> </w:t>
      </w:r>
      <w:r w:rsidRPr="005D3A57">
        <w:rPr>
          <w:spacing w:val="-2"/>
        </w:rPr>
        <w:t>cu</w:t>
      </w:r>
      <w:r w:rsidRPr="005D3A57">
        <w:rPr>
          <w:spacing w:val="1"/>
        </w:rPr>
        <w:t xml:space="preserve"> </w:t>
      </w:r>
      <w:r w:rsidRPr="005D3A57">
        <w:rPr>
          <w:spacing w:val="-1"/>
        </w:rPr>
        <w:t>frînghii.</w:t>
      </w:r>
    </w:p>
    <w:p w:rsidR="00070B18" w:rsidRPr="005D3A57" w:rsidRDefault="00070B18" w:rsidP="00367A98">
      <w:pPr>
        <w:pStyle w:val="a4"/>
        <w:widowControl w:val="0"/>
        <w:numPr>
          <w:ilvl w:val="1"/>
          <w:numId w:val="8"/>
        </w:numPr>
        <w:tabs>
          <w:tab w:val="left" w:pos="794"/>
        </w:tabs>
        <w:kinsoku w:val="0"/>
        <w:overflowPunct w:val="0"/>
        <w:autoSpaceDE w:val="0"/>
        <w:autoSpaceDN w:val="0"/>
        <w:adjustRightInd w:val="0"/>
        <w:spacing w:before="120"/>
        <w:ind w:left="567" w:right="-141" w:hanging="567"/>
        <w:rPr>
          <w:spacing w:val="-1"/>
        </w:rPr>
      </w:pPr>
      <w:r w:rsidRPr="005D3A57">
        <w:t xml:space="preserve">O </w:t>
      </w:r>
      <w:r w:rsidRPr="005D3A57">
        <w:rPr>
          <w:spacing w:val="-1"/>
        </w:rPr>
        <w:t>atenţie</w:t>
      </w:r>
      <w:r w:rsidRPr="005D3A57">
        <w:t xml:space="preserve"> </w:t>
      </w:r>
      <w:r w:rsidRPr="005D3A57">
        <w:rPr>
          <w:spacing w:val="-1"/>
        </w:rPr>
        <w:t>deosebită</w:t>
      </w:r>
      <w:r w:rsidRPr="005D3A57">
        <w:t xml:space="preserve"> </w:t>
      </w:r>
      <w:r w:rsidRPr="005D3A57">
        <w:rPr>
          <w:spacing w:val="-1"/>
        </w:rPr>
        <w:t>trebuie acordată respectării</w:t>
      </w:r>
      <w:r w:rsidRPr="005D3A57">
        <w:rPr>
          <w:spacing w:val="1"/>
        </w:rPr>
        <w:t xml:space="preserve"> </w:t>
      </w:r>
      <w:r w:rsidRPr="005D3A57">
        <w:rPr>
          <w:spacing w:val="-1"/>
        </w:rPr>
        <w:t xml:space="preserve">exacte </w:t>
      </w:r>
      <w:r w:rsidRPr="005D3A57">
        <w:t>a</w:t>
      </w:r>
      <w:r w:rsidRPr="005D3A57">
        <w:rPr>
          <w:spacing w:val="1"/>
        </w:rPr>
        <w:t xml:space="preserve"> </w:t>
      </w:r>
      <w:r w:rsidRPr="005D3A57">
        <w:rPr>
          <w:spacing w:val="-2"/>
        </w:rPr>
        <w:t>regulilor</w:t>
      </w:r>
      <w:r w:rsidRPr="005D3A57">
        <w:rPr>
          <w:spacing w:val="1"/>
        </w:rPr>
        <w:t xml:space="preserve"> </w:t>
      </w:r>
      <w:r w:rsidRPr="005D3A57">
        <w:t>de</w:t>
      </w:r>
      <w:r w:rsidRPr="005D3A57">
        <w:rPr>
          <w:spacing w:val="-1"/>
        </w:rPr>
        <w:t xml:space="preserve"> </w:t>
      </w:r>
      <w:r w:rsidRPr="005D3A57">
        <w:rPr>
          <w:spacing w:val="1"/>
        </w:rPr>
        <w:t>tehni</w:t>
      </w:r>
      <w:r w:rsidRPr="005D3A57">
        <w:t>că</w:t>
      </w:r>
      <w:r w:rsidRPr="005D3A57">
        <w:rPr>
          <w:spacing w:val="16"/>
        </w:rPr>
        <w:t xml:space="preserve"> </w:t>
      </w:r>
      <w:r w:rsidRPr="005D3A57">
        <w:t>a</w:t>
      </w:r>
      <w:r w:rsidRPr="005D3A57">
        <w:rPr>
          <w:spacing w:val="16"/>
        </w:rPr>
        <w:t xml:space="preserve"> </w:t>
      </w:r>
      <w:r w:rsidRPr="005D3A57">
        <w:rPr>
          <w:spacing w:val="-2"/>
        </w:rPr>
        <w:t>securităţii</w:t>
      </w:r>
      <w:r w:rsidRPr="005D3A57">
        <w:rPr>
          <w:spacing w:val="14"/>
        </w:rPr>
        <w:t xml:space="preserve"> </w:t>
      </w:r>
      <w:r w:rsidRPr="005D3A57">
        <w:t>în</w:t>
      </w:r>
      <w:r w:rsidRPr="005D3A57">
        <w:rPr>
          <w:spacing w:val="14"/>
        </w:rPr>
        <w:t xml:space="preserve"> </w:t>
      </w:r>
      <w:r w:rsidRPr="005D3A57">
        <w:rPr>
          <w:spacing w:val="-2"/>
        </w:rPr>
        <w:t>timpul</w:t>
      </w:r>
      <w:r w:rsidRPr="005D3A57">
        <w:rPr>
          <w:spacing w:val="14"/>
        </w:rPr>
        <w:t xml:space="preserve"> </w:t>
      </w:r>
      <w:r w:rsidRPr="005D3A57">
        <w:rPr>
          <w:spacing w:val="-1"/>
        </w:rPr>
        <w:t>lucrului</w:t>
      </w:r>
      <w:r w:rsidRPr="005D3A57">
        <w:rPr>
          <w:spacing w:val="17"/>
        </w:rPr>
        <w:t xml:space="preserve"> </w:t>
      </w:r>
      <w:r w:rsidRPr="005D3A57">
        <w:rPr>
          <w:spacing w:val="-2"/>
        </w:rPr>
        <w:t>cu</w:t>
      </w:r>
      <w:r w:rsidRPr="005D3A57">
        <w:rPr>
          <w:spacing w:val="14"/>
        </w:rPr>
        <w:t xml:space="preserve"> </w:t>
      </w:r>
      <w:r w:rsidRPr="005D3A57">
        <w:rPr>
          <w:spacing w:val="-1"/>
        </w:rPr>
        <w:t>utilajul</w:t>
      </w:r>
      <w:r w:rsidRPr="005D3A57">
        <w:rPr>
          <w:spacing w:val="14"/>
        </w:rPr>
        <w:t xml:space="preserve"> </w:t>
      </w:r>
      <w:r w:rsidRPr="005D3A57">
        <w:rPr>
          <w:spacing w:val="-1"/>
        </w:rPr>
        <w:t>electric,</w:t>
      </w:r>
      <w:r w:rsidRPr="005D3A57">
        <w:rPr>
          <w:spacing w:val="15"/>
        </w:rPr>
        <w:t xml:space="preserve"> </w:t>
      </w:r>
      <w:r w:rsidRPr="005D3A57">
        <w:rPr>
          <w:spacing w:val="-1"/>
        </w:rPr>
        <w:t>aparatele</w:t>
      </w:r>
      <w:r w:rsidRPr="005D3A57">
        <w:rPr>
          <w:spacing w:val="13"/>
        </w:rPr>
        <w:t xml:space="preserve"> </w:t>
      </w:r>
      <w:r w:rsidRPr="005D3A57">
        <w:rPr>
          <w:spacing w:val="-1"/>
        </w:rPr>
        <w:t>electrice,</w:t>
      </w:r>
      <w:r w:rsidRPr="005D3A57">
        <w:rPr>
          <w:spacing w:val="15"/>
        </w:rPr>
        <w:t xml:space="preserve"> </w:t>
      </w:r>
      <w:r w:rsidRPr="005D3A57">
        <w:rPr>
          <w:spacing w:val="-2"/>
        </w:rPr>
        <w:t>cu</w:t>
      </w:r>
      <w:r w:rsidRPr="005D3A57">
        <w:rPr>
          <w:spacing w:val="17"/>
        </w:rPr>
        <w:t xml:space="preserve"> </w:t>
      </w:r>
      <w:r w:rsidRPr="005D3A57">
        <w:rPr>
          <w:spacing w:val="2"/>
        </w:rPr>
        <w:t>ma</w:t>
      </w:r>
      <w:r w:rsidRPr="005D3A57">
        <w:rPr>
          <w:spacing w:val="-1"/>
        </w:rPr>
        <w:t>terialele</w:t>
      </w:r>
      <w:r w:rsidRPr="005D3A57">
        <w:t xml:space="preserve"> </w:t>
      </w:r>
      <w:r w:rsidRPr="005D3A57">
        <w:rPr>
          <w:spacing w:val="-2"/>
        </w:rPr>
        <w:t>explozive</w:t>
      </w:r>
      <w:r w:rsidRPr="005D3A57">
        <w:t xml:space="preserve"> </w:t>
      </w:r>
      <w:r w:rsidRPr="005D3A57">
        <w:rPr>
          <w:spacing w:val="-1"/>
        </w:rPr>
        <w:t>şi</w:t>
      </w:r>
      <w:r w:rsidRPr="005D3A57">
        <w:rPr>
          <w:spacing w:val="1"/>
        </w:rPr>
        <w:t xml:space="preserve"> </w:t>
      </w:r>
      <w:r w:rsidRPr="005D3A57">
        <w:t xml:space="preserve">uşor </w:t>
      </w:r>
      <w:r w:rsidRPr="005D3A57">
        <w:rPr>
          <w:spacing w:val="-1"/>
        </w:rPr>
        <w:t>inflamabile.</w:t>
      </w:r>
    </w:p>
    <w:p w:rsidR="00070B18" w:rsidRPr="005D3A57" w:rsidRDefault="00070B18" w:rsidP="00367A98">
      <w:pPr>
        <w:pStyle w:val="a4"/>
        <w:kinsoku w:val="0"/>
        <w:overflowPunct w:val="0"/>
        <w:spacing w:before="119"/>
        <w:ind w:left="567" w:right="-141" w:hanging="567"/>
        <w:rPr>
          <w:spacing w:val="-1"/>
        </w:rPr>
      </w:pPr>
      <w:r w:rsidRPr="005D3A57">
        <w:rPr>
          <w:spacing w:val="-1"/>
        </w:rPr>
        <w:t xml:space="preserve">         Lucrările</w:t>
      </w:r>
      <w:r w:rsidRPr="005D3A57">
        <w:rPr>
          <w:spacing w:val="9"/>
        </w:rPr>
        <w:t xml:space="preserve"> de </w:t>
      </w:r>
      <w:r w:rsidRPr="005D3A57">
        <w:rPr>
          <w:spacing w:val="-1"/>
        </w:rPr>
        <w:t>exploatare</w:t>
      </w:r>
      <w:r w:rsidRPr="005D3A57">
        <w:rPr>
          <w:spacing w:val="11"/>
        </w:rPr>
        <w:t xml:space="preserve"> </w:t>
      </w:r>
      <w:r w:rsidRPr="005D3A57">
        <w:rPr>
          <w:spacing w:val="-1"/>
        </w:rPr>
        <w:t>în</w:t>
      </w:r>
      <w:r w:rsidRPr="005D3A57">
        <w:rPr>
          <w:spacing w:val="12"/>
        </w:rPr>
        <w:t xml:space="preserve"> </w:t>
      </w:r>
      <w:r w:rsidRPr="005D3A57">
        <w:rPr>
          <w:spacing w:val="-1"/>
        </w:rPr>
        <w:t>apropierea</w:t>
      </w:r>
      <w:r w:rsidRPr="005D3A57">
        <w:rPr>
          <w:spacing w:val="9"/>
        </w:rPr>
        <w:t xml:space="preserve"> </w:t>
      </w:r>
      <w:r w:rsidRPr="005D3A57">
        <w:rPr>
          <w:spacing w:val="-1"/>
        </w:rPr>
        <w:t>nemijlocită</w:t>
      </w:r>
      <w:r w:rsidRPr="005D3A57">
        <w:rPr>
          <w:spacing w:val="11"/>
        </w:rPr>
        <w:t xml:space="preserve"> </w:t>
      </w:r>
      <w:r w:rsidRPr="005D3A57">
        <w:t>a</w:t>
      </w:r>
      <w:r w:rsidRPr="005D3A57">
        <w:rPr>
          <w:spacing w:val="11"/>
        </w:rPr>
        <w:t xml:space="preserve"> </w:t>
      </w:r>
      <w:r w:rsidRPr="005D3A57">
        <w:rPr>
          <w:spacing w:val="-2"/>
        </w:rPr>
        <w:t>construcţiilor</w:t>
      </w:r>
      <w:r w:rsidRPr="005D3A57">
        <w:rPr>
          <w:spacing w:val="8"/>
        </w:rPr>
        <w:t xml:space="preserve"> </w:t>
      </w:r>
      <w:r w:rsidRPr="005D3A57">
        <w:rPr>
          <w:spacing w:val="-1"/>
        </w:rPr>
        <w:t>lacului</w:t>
      </w:r>
      <w:r w:rsidRPr="005D3A57">
        <w:rPr>
          <w:spacing w:val="9"/>
        </w:rPr>
        <w:t xml:space="preserve"> </w:t>
      </w:r>
      <w:r w:rsidRPr="005D3A57">
        <w:t>de</w:t>
      </w:r>
      <w:r w:rsidRPr="005D3A57">
        <w:rPr>
          <w:spacing w:val="11"/>
        </w:rPr>
        <w:t xml:space="preserve"> </w:t>
      </w:r>
      <w:r w:rsidRPr="005D3A57">
        <w:t>acumulare</w:t>
      </w:r>
      <w:r w:rsidRPr="005D3A57">
        <w:rPr>
          <w:spacing w:val="30"/>
        </w:rPr>
        <w:t xml:space="preserve"> </w:t>
      </w:r>
      <w:r w:rsidRPr="005D3A57">
        <w:rPr>
          <w:spacing w:val="-1"/>
        </w:rPr>
        <w:t>trebuie</w:t>
      </w:r>
      <w:r w:rsidRPr="005D3A57">
        <w:rPr>
          <w:spacing w:val="30"/>
        </w:rPr>
        <w:t xml:space="preserve"> </w:t>
      </w:r>
      <w:r w:rsidRPr="005D3A57">
        <w:t>să</w:t>
      </w:r>
      <w:r w:rsidRPr="005D3A57">
        <w:rPr>
          <w:spacing w:val="32"/>
        </w:rPr>
        <w:t xml:space="preserve"> </w:t>
      </w:r>
      <w:r w:rsidRPr="005D3A57">
        <w:rPr>
          <w:spacing w:val="-1"/>
        </w:rPr>
        <w:t>fíe</w:t>
      </w:r>
      <w:r w:rsidRPr="005D3A57">
        <w:rPr>
          <w:spacing w:val="30"/>
        </w:rPr>
        <w:t xml:space="preserve"> </w:t>
      </w:r>
      <w:r w:rsidRPr="005D3A57">
        <w:rPr>
          <w:spacing w:val="-1"/>
        </w:rPr>
        <w:t>efectuate</w:t>
      </w:r>
      <w:r w:rsidRPr="005D3A57">
        <w:rPr>
          <w:spacing w:val="30"/>
        </w:rPr>
        <w:t xml:space="preserve"> </w:t>
      </w:r>
      <w:r w:rsidRPr="005D3A57">
        <w:t>cu</w:t>
      </w:r>
      <w:r w:rsidRPr="005D3A57">
        <w:rPr>
          <w:spacing w:val="31"/>
        </w:rPr>
        <w:t xml:space="preserve"> </w:t>
      </w:r>
      <w:r w:rsidRPr="005D3A57">
        <w:rPr>
          <w:spacing w:val="-1"/>
        </w:rPr>
        <w:t>prudenţă.</w:t>
      </w:r>
      <w:r w:rsidRPr="005D3A57">
        <w:rPr>
          <w:spacing w:val="27"/>
        </w:rPr>
        <w:t xml:space="preserve"> </w:t>
      </w:r>
      <w:r w:rsidRPr="005D3A57">
        <w:rPr>
          <w:spacing w:val="-1"/>
        </w:rPr>
        <w:t>La</w:t>
      </w:r>
      <w:r w:rsidRPr="005D3A57">
        <w:rPr>
          <w:spacing w:val="30"/>
        </w:rPr>
        <w:t xml:space="preserve"> </w:t>
      </w:r>
      <w:r w:rsidRPr="005D3A57">
        <w:rPr>
          <w:spacing w:val="-1"/>
        </w:rPr>
        <w:t>construcţiile</w:t>
      </w:r>
      <w:r w:rsidRPr="005D3A57">
        <w:rPr>
          <w:spacing w:val="30"/>
        </w:rPr>
        <w:t xml:space="preserve"> </w:t>
      </w:r>
      <w:r w:rsidRPr="005D3A57">
        <w:t>de</w:t>
      </w:r>
      <w:r w:rsidRPr="005D3A57">
        <w:rPr>
          <w:spacing w:val="30"/>
        </w:rPr>
        <w:t xml:space="preserve"> </w:t>
      </w:r>
      <w:r w:rsidRPr="005D3A57">
        <w:rPr>
          <w:spacing w:val="-1"/>
        </w:rPr>
        <w:t>pămînt</w:t>
      </w:r>
      <w:r w:rsidRPr="005D3A57">
        <w:rPr>
          <w:spacing w:val="31"/>
        </w:rPr>
        <w:t xml:space="preserve"> </w:t>
      </w:r>
      <w:r w:rsidRPr="005D3A57">
        <w:rPr>
          <w:spacing w:val="-1"/>
        </w:rPr>
        <w:t>aflate</w:t>
      </w:r>
      <w:r w:rsidRPr="005D3A57">
        <w:rPr>
          <w:spacing w:val="30"/>
        </w:rPr>
        <w:t xml:space="preserve"> </w:t>
      </w:r>
      <w:r w:rsidRPr="005D3A57">
        <w:rPr>
          <w:spacing w:val="-1"/>
        </w:rPr>
        <w:t>sub</w:t>
      </w:r>
      <w:r w:rsidRPr="005D3A57">
        <w:rPr>
          <w:spacing w:val="29"/>
        </w:rPr>
        <w:t xml:space="preserve"> </w:t>
      </w:r>
      <w:r w:rsidRPr="005D3A57">
        <w:rPr>
          <w:spacing w:val="-1"/>
        </w:rPr>
        <w:t>sarcină</w:t>
      </w:r>
      <w:r w:rsidRPr="005D3A57">
        <w:t xml:space="preserve"> </w:t>
      </w:r>
      <w:r w:rsidRPr="005D3A57">
        <w:rPr>
          <w:spacing w:val="-1"/>
        </w:rPr>
        <w:t>sînt</w:t>
      </w:r>
      <w:r w:rsidRPr="005D3A57">
        <w:rPr>
          <w:spacing w:val="1"/>
        </w:rPr>
        <w:t xml:space="preserve"> </w:t>
      </w:r>
      <w:r w:rsidRPr="005D3A57">
        <w:rPr>
          <w:spacing w:val="-1"/>
        </w:rPr>
        <w:t>interzise</w:t>
      </w:r>
      <w:r w:rsidRPr="005D3A57">
        <w:t xml:space="preserve"> </w:t>
      </w:r>
      <w:r w:rsidRPr="005D3A57">
        <w:rPr>
          <w:spacing w:val="-1"/>
        </w:rPr>
        <w:t>lucrările</w:t>
      </w:r>
      <w:r w:rsidRPr="005D3A57">
        <w:t xml:space="preserve"> cu</w:t>
      </w:r>
      <w:r w:rsidRPr="005D3A57">
        <w:rPr>
          <w:spacing w:val="-3"/>
        </w:rPr>
        <w:t xml:space="preserve"> </w:t>
      </w:r>
      <w:r w:rsidRPr="005D3A57">
        <w:rPr>
          <w:spacing w:val="-1"/>
        </w:rPr>
        <w:t>explozivi.</w:t>
      </w:r>
    </w:p>
    <w:p w:rsidR="00070B18" w:rsidRPr="005D3A57" w:rsidRDefault="00070B18" w:rsidP="00367A98">
      <w:pPr>
        <w:pStyle w:val="a4"/>
        <w:widowControl w:val="0"/>
        <w:numPr>
          <w:ilvl w:val="1"/>
          <w:numId w:val="8"/>
        </w:numPr>
        <w:tabs>
          <w:tab w:val="left" w:pos="794"/>
        </w:tabs>
        <w:kinsoku w:val="0"/>
        <w:overflowPunct w:val="0"/>
        <w:autoSpaceDE w:val="0"/>
        <w:autoSpaceDN w:val="0"/>
        <w:adjustRightInd w:val="0"/>
        <w:spacing w:before="118"/>
        <w:ind w:left="567" w:right="-141" w:hanging="567"/>
        <w:rPr>
          <w:spacing w:val="-1"/>
        </w:rPr>
      </w:pPr>
      <w:r w:rsidRPr="005D3A57">
        <w:rPr>
          <w:spacing w:val="-1"/>
        </w:rPr>
        <w:t>Locurile</w:t>
      </w:r>
      <w:r w:rsidRPr="005D3A57">
        <w:rPr>
          <w:spacing w:val="61"/>
        </w:rPr>
        <w:t xml:space="preserve"> </w:t>
      </w:r>
      <w:r w:rsidRPr="005D3A57">
        <w:rPr>
          <w:spacing w:val="-1"/>
        </w:rPr>
        <w:t>reparaţiilor</w:t>
      </w:r>
      <w:r w:rsidRPr="005D3A57">
        <w:rPr>
          <w:spacing w:val="59"/>
        </w:rPr>
        <w:t xml:space="preserve"> </w:t>
      </w:r>
      <w:r w:rsidRPr="005D3A57">
        <w:t>şi</w:t>
      </w:r>
      <w:r w:rsidRPr="005D3A57">
        <w:rPr>
          <w:spacing w:val="60"/>
        </w:rPr>
        <w:t xml:space="preserve"> </w:t>
      </w:r>
      <w:r w:rsidRPr="005D3A57">
        <w:rPr>
          <w:spacing w:val="-1"/>
        </w:rPr>
        <w:t>pasajelor</w:t>
      </w:r>
      <w:r w:rsidRPr="005D3A57">
        <w:rPr>
          <w:spacing w:val="59"/>
        </w:rPr>
        <w:t xml:space="preserve"> </w:t>
      </w:r>
      <w:r w:rsidRPr="005D3A57">
        <w:rPr>
          <w:spacing w:val="-1"/>
        </w:rPr>
        <w:t>trebuie</w:t>
      </w:r>
      <w:r w:rsidRPr="005D3A57">
        <w:rPr>
          <w:spacing w:val="59"/>
        </w:rPr>
        <w:t xml:space="preserve"> </w:t>
      </w:r>
      <w:r w:rsidRPr="005D3A57">
        <w:t>să</w:t>
      </w:r>
      <w:r w:rsidRPr="005D3A57">
        <w:rPr>
          <w:spacing w:val="61"/>
        </w:rPr>
        <w:t xml:space="preserve"> </w:t>
      </w:r>
      <w:r w:rsidRPr="005D3A57">
        <w:rPr>
          <w:spacing w:val="-1"/>
        </w:rPr>
        <w:t>fie</w:t>
      </w:r>
      <w:r w:rsidRPr="005D3A57">
        <w:rPr>
          <w:spacing w:val="61"/>
        </w:rPr>
        <w:t xml:space="preserve"> </w:t>
      </w:r>
      <w:r w:rsidRPr="005D3A57">
        <w:rPr>
          <w:spacing w:val="-1"/>
        </w:rPr>
        <w:t>marcate</w:t>
      </w:r>
      <w:r w:rsidRPr="005D3A57">
        <w:rPr>
          <w:spacing w:val="61"/>
        </w:rPr>
        <w:t xml:space="preserve"> </w:t>
      </w:r>
      <w:r w:rsidRPr="005D3A57">
        <w:rPr>
          <w:spacing w:val="-2"/>
        </w:rPr>
        <w:t>prin</w:t>
      </w:r>
      <w:r w:rsidRPr="005D3A57">
        <w:rPr>
          <w:spacing w:val="60"/>
        </w:rPr>
        <w:t xml:space="preserve"> </w:t>
      </w:r>
      <w:r w:rsidRPr="005D3A57">
        <w:rPr>
          <w:spacing w:val="-1"/>
        </w:rPr>
        <w:t>semne</w:t>
      </w:r>
      <w:r w:rsidRPr="005D3A57">
        <w:rPr>
          <w:spacing w:val="61"/>
        </w:rPr>
        <w:t xml:space="preserve"> </w:t>
      </w:r>
      <w:r w:rsidRPr="005D3A57">
        <w:t>de</w:t>
      </w:r>
      <w:r w:rsidRPr="005D3A57">
        <w:rPr>
          <w:spacing w:val="29"/>
        </w:rPr>
        <w:t xml:space="preserve"> </w:t>
      </w:r>
      <w:r w:rsidRPr="005D3A57">
        <w:rPr>
          <w:spacing w:val="-1"/>
        </w:rPr>
        <w:t>avertizare.</w:t>
      </w:r>
    </w:p>
    <w:p w:rsidR="00070B18" w:rsidRPr="005D3A57" w:rsidRDefault="00070B18" w:rsidP="00367A98">
      <w:pPr>
        <w:pStyle w:val="a4"/>
        <w:kinsoku w:val="0"/>
        <w:overflowPunct w:val="0"/>
        <w:spacing w:before="119"/>
        <w:ind w:left="567" w:right="-141" w:hanging="567"/>
      </w:pPr>
      <w:r w:rsidRPr="005D3A57">
        <w:rPr>
          <w:spacing w:val="-1"/>
        </w:rPr>
        <w:t xml:space="preserve">         Punţile</w:t>
      </w:r>
      <w:r w:rsidRPr="005D3A57">
        <w:rPr>
          <w:spacing w:val="13"/>
        </w:rPr>
        <w:t xml:space="preserve"> </w:t>
      </w:r>
      <w:r w:rsidRPr="005D3A57">
        <w:rPr>
          <w:spacing w:val="-1"/>
        </w:rPr>
        <w:t>hidrometrice</w:t>
      </w:r>
      <w:r w:rsidRPr="005D3A57">
        <w:rPr>
          <w:spacing w:val="13"/>
        </w:rPr>
        <w:t xml:space="preserve"> </w:t>
      </w:r>
      <w:r w:rsidRPr="005D3A57">
        <w:t>şi</w:t>
      </w:r>
      <w:r w:rsidRPr="005D3A57">
        <w:rPr>
          <w:spacing w:val="14"/>
        </w:rPr>
        <w:t xml:space="preserve"> </w:t>
      </w:r>
      <w:r w:rsidRPr="005D3A57">
        <w:rPr>
          <w:spacing w:val="-1"/>
        </w:rPr>
        <w:t>cele</w:t>
      </w:r>
      <w:r w:rsidRPr="005D3A57">
        <w:rPr>
          <w:spacing w:val="13"/>
        </w:rPr>
        <w:t xml:space="preserve"> </w:t>
      </w:r>
      <w:r w:rsidRPr="005D3A57">
        <w:t>de</w:t>
      </w:r>
      <w:r w:rsidRPr="005D3A57">
        <w:rPr>
          <w:spacing w:val="13"/>
        </w:rPr>
        <w:t xml:space="preserve"> </w:t>
      </w:r>
      <w:r w:rsidRPr="005D3A57">
        <w:rPr>
          <w:spacing w:val="-1"/>
        </w:rPr>
        <w:t>serviciu</w:t>
      </w:r>
      <w:r w:rsidRPr="005D3A57">
        <w:rPr>
          <w:spacing w:val="17"/>
        </w:rPr>
        <w:t xml:space="preserve"> </w:t>
      </w:r>
      <w:r w:rsidRPr="005D3A57">
        <w:rPr>
          <w:spacing w:val="-1"/>
        </w:rPr>
        <w:t>trebuie</w:t>
      </w:r>
      <w:r w:rsidRPr="005D3A57">
        <w:rPr>
          <w:spacing w:val="13"/>
        </w:rPr>
        <w:t xml:space="preserve"> </w:t>
      </w:r>
      <w:r w:rsidRPr="005D3A57">
        <w:t>să</w:t>
      </w:r>
      <w:r w:rsidRPr="005D3A57">
        <w:rPr>
          <w:spacing w:val="13"/>
        </w:rPr>
        <w:t xml:space="preserve"> </w:t>
      </w:r>
      <w:r w:rsidRPr="005D3A57">
        <w:rPr>
          <w:spacing w:val="-1"/>
        </w:rPr>
        <w:t>aibă</w:t>
      </w:r>
      <w:r w:rsidRPr="005D3A57">
        <w:rPr>
          <w:spacing w:val="13"/>
        </w:rPr>
        <w:t xml:space="preserve"> </w:t>
      </w:r>
      <w:r w:rsidRPr="005D3A57">
        <w:rPr>
          <w:spacing w:val="-1"/>
        </w:rPr>
        <w:t>balustrade</w:t>
      </w:r>
      <w:r w:rsidRPr="005D3A57">
        <w:rPr>
          <w:spacing w:val="16"/>
        </w:rPr>
        <w:t xml:space="preserve"> </w:t>
      </w:r>
      <w:r w:rsidRPr="005D3A57">
        <w:rPr>
          <w:spacing w:val="-1"/>
        </w:rPr>
        <w:t>rezistente</w:t>
      </w:r>
      <w:r w:rsidRPr="005D3A57">
        <w:rPr>
          <w:spacing w:val="13"/>
        </w:rPr>
        <w:t xml:space="preserve"> </w:t>
      </w:r>
      <w:r w:rsidRPr="005D3A57">
        <w:rPr>
          <w:spacing w:val="-1"/>
        </w:rPr>
        <w:t>din</w:t>
      </w:r>
      <w:r w:rsidRPr="005D3A57">
        <w:rPr>
          <w:spacing w:val="21"/>
        </w:rPr>
        <w:t xml:space="preserve"> </w:t>
      </w:r>
      <w:r w:rsidRPr="005D3A57">
        <w:rPr>
          <w:spacing w:val="-1"/>
        </w:rPr>
        <w:t>ambele</w:t>
      </w:r>
      <w:r w:rsidRPr="005D3A57">
        <w:rPr>
          <w:spacing w:val="-3"/>
        </w:rPr>
        <w:t xml:space="preserve"> </w:t>
      </w:r>
      <w:r w:rsidRPr="005D3A57">
        <w:rPr>
          <w:spacing w:val="-1"/>
        </w:rPr>
        <w:t>părţi</w:t>
      </w:r>
      <w:r w:rsidRPr="005D3A57">
        <w:rPr>
          <w:spacing w:val="1"/>
        </w:rPr>
        <w:t xml:space="preserve"> </w:t>
      </w:r>
      <w:r w:rsidRPr="005D3A57">
        <w:rPr>
          <w:spacing w:val="-2"/>
        </w:rPr>
        <w:t>cu</w:t>
      </w:r>
      <w:r w:rsidRPr="005D3A57">
        <w:rPr>
          <w:spacing w:val="1"/>
        </w:rPr>
        <w:t xml:space="preserve"> </w:t>
      </w:r>
      <w:r w:rsidRPr="005D3A57">
        <w:rPr>
          <w:spacing w:val="-2"/>
        </w:rPr>
        <w:t>înălţimea</w:t>
      </w:r>
      <w:r w:rsidRPr="005D3A57">
        <w:t xml:space="preserve"> de</w:t>
      </w:r>
      <w:r w:rsidRPr="005D3A57">
        <w:rPr>
          <w:spacing w:val="1"/>
        </w:rPr>
        <w:t xml:space="preserve"> </w:t>
      </w:r>
      <w:r w:rsidRPr="005D3A57">
        <w:rPr>
          <w:spacing w:val="-1"/>
        </w:rPr>
        <w:t xml:space="preserve">minimum </w:t>
      </w:r>
      <w:r w:rsidRPr="005D3A57">
        <w:t xml:space="preserve">1 </w:t>
      </w:r>
      <w:r w:rsidRPr="005D3A57">
        <w:rPr>
          <w:spacing w:val="-3"/>
        </w:rPr>
        <w:t>m.</w:t>
      </w:r>
    </w:p>
    <w:p w:rsidR="00070B18" w:rsidRPr="005D3A57" w:rsidRDefault="00070B18" w:rsidP="00367A98">
      <w:pPr>
        <w:pStyle w:val="a4"/>
        <w:kinsoku w:val="0"/>
        <w:overflowPunct w:val="0"/>
        <w:spacing w:before="122"/>
        <w:ind w:left="567" w:right="-141" w:hanging="567"/>
        <w:rPr>
          <w:spacing w:val="-1"/>
        </w:rPr>
      </w:pPr>
      <w:r w:rsidRPr="005D3A57">
        <w:rPr>
          <w:spacing w:val="-2"/>
        </w:rPr>
        <w:t xml:space="preserve">         Dispozitivele</w:t>
      </w:r>
      <w:r w:rsidRPr="005D3A57">
        <w:rPr>
          <w:spacing w:val="30"/>
        </w:rPr>
        <w:t xml:space="preserve"> </w:t>
      </w:r>
      <w:r w:rsidRPr="005D3A57">
        <w:rPr>
          <w:spacing w:val="-1"/>
        </w:rPr>
        <w:t>şi</w:t>
      </w:r>
      <w:r w:rsidRPr="005D3A57">
        <w:rPr>
          <w:spacing w:val="31"/>
        </w:rPr>
        <w:t xml:space="preserve"> </w:t>
      </w:r>
      <w:r w:rsidRPr="005D3A57">
        <w:rPr>
          <w:spacing w:val="-1"/>
        </w:rPr>
        <w:t>mecanismele</w:t>
      </w:r>
      <w:r w:rsidRPr="005D3A57">
        <w:rPr>
          <w:spacing w:val="30"/>
        </w:rPr>
        <w:t xml:space="preserve"> </w:t>
      </w:r>
      <w:r w:rsidRPr="005D3A57">
        <w:t>de</w:t>
      </w:r>
      <w:r w:rsidRPr="005D3A57">
        <w:rPr>
          <w:spacing w:val="30"/>
        </w:rPr>
        <w:t xml:space="preserve"> </w:t>
      </w:r>
      <w:r w:rsidRPr="005D3A57">
        <w:rPr>
          <w:spacing w:val="-1"/>
        </w:rPr>
        <w:t>ridicare</w:t>
      </w:r>
      <w:r w:rsidRPr="005D3A57">
        <w:rPr>
          <w:spacing w:val="28"/>
        </w:rPr>
        <w:t xml:space="preserve"> </w:t>
      </w:r>
      <w:r w:rsidRPr="005D3A57">
        <w:rPr>
          <w:spacing w:val="-1"/>
        </w:rPr>
        <w:t>trebuie</w:t>
      </w:r>
      <w:r w:rsidRPr="005D3A57">
        <w:rPr>
          <w:spacing w:val="35"/>
        </w:rPr>
        <w:t xml:space="preserve"> </w:t>
      </w:r>
      <w:r w:rsidRPr="005D3A57">
        <w:t>să</w:t>
      </w:r>
      <w:r w:rsidRPr="005D3A57">
        <w:rPr>
          <w:spacing w:val="30"/>
        </w:rPr>
        <w:t xml:space="preserve"> </w:t>
      </w:r>
      <w:r w:rsidRPr="005D3A57">
        <w:rPr>
          <w:spacing w:val="-1"/>
        </w:rPr>
        <w:t>fie</w:t>
      </w:r>
      <w:r w:rsidRPr="005D3A57">
        <w:rPr>
          <w:spacing w:val="30"/>
        </w:rPr>
        <w:t xml:space="preserve"> </w:t>
      </w:r>
      <w:r w:rsidRPr="005D3A57">
        <w:rPr>
          <w:spacing w:val="-1"/>
        </w:rPr>
        <w:t>îngrădite</w:t>
      </w:r>
      <w:r w:rsidRPr="005D3A57">
        <w:rPr>
          <w:spacing w:val="30"/>
        </w:rPr>
        <w:t xml:space="preserve"> </w:t>
      </w:r>
      <w:r w:rsidRPr="005D3A57">
        <w:rPr>
          <w:spacing w:val="-1"/>
        </w:rPr>
        <w:t>şi</w:t>
      </w:r>
      <w:r w:rsidRPr="005D3A57">
        <w:rPr>
          <w:spacing w:val="31"/>
        </w:rPr>
        <w:t xml:space="preserve"> </w:t>
      </w:r>
      <w:r w:rsidRPr="005D3A57">
        <w:rPr>
          <w:spacing w:val="-2"/>
        </w:rPr>
        <w:t>încuiate</w:t>
      </w:r>
      <w:r w:rsidRPr="005D3A57">
        <w:rPr>
          <w:spacing w:val="30"/>
        </w:rPr>
        <w:t xml:space="preserve"> </w:t>
      </w:r>
      <w:r w:rsidRPr="005D3A57">
        <w:t>cu</w:t>
      </w:r>
      <w:r w:rsidRPr="005D3A57">
        <w:rPr>
          <w:spacing w:val="45"/>
        </w:rPr>
        <w:t xml:space="preserve"> </w:t>
      </w:r>
      <w:r w:rsidRPr="005D3A57">
        <w:rPr>
          <w:spacing w:val="-1"/>
        </w:rPr>
        <w:t xml:space="preserve">lacăt, </w:t>
      </w:r>
      <w:r w:rsidRPr="005D3A57">
        <w:t xml:space="preserve">iar </w:t>
      </w:r>
      <w:r w:rsidRPr="005D3A57">
        <w:rPr>
          <w:spacing w:val="-2"/>
        </w:rPr>
        <w:t>cheile</w:t>
      </w:r>
      <w:r w:rsidRPr="005D3A57">
        <w:t xml:space="preserve"> </w:t>
      </w:r>
      <w:r w:rsidRPr="005D3A57">
        <w:rPr>
          <w:spacing w:val="-1"/>
        </w:rPr>
        <w:t>şi</w:t>
      </w:r>
      <w:r w:rsidRPr="005D3A57">
        <w:rPr>
          <w:spacing w:val="1"/>
        </w:rPr>
        <w:t xml:space="preserve"> </w:t>
      </w:r>
      <w:r w:rsidRPr="005D3A57">
        <w:rPr>
          <w:spacing w:val="-1"/>
        </w:rPr>
        <w:t>mînerele</w:t>
      </w:r>
      <w:r w:rsidRPr="005D3A57">
        <w:t xml:space="preserve"> </w:t>
      </w:r>
      <w:r w:rsidRPr="005D3A57">
        <w:rPr>
          <w:spacing w:val="-2"/>
        </w:rPr>
        <w:t>amovibile</w:t>
      </w:r>
      <w:r w:rsidRPr="005D3A57">
        <w:rPr>
          <w:spacing w:val="-3"/>
        </w:rPr>
        <w:t xml:space="preserve"> </w:t>
      </w:r>
      <w:r w:rsidRPr="005D3A57">
        <w:rPr>
          <w:spacing w:val="-1"/>
        </w:rPr>
        <w:t>trebuie</w:t>
      </w:r>
      <w:r w:rsidRPr="005D3A57">
        <w:rPr>
          <w:spacing w:val="-3"/>
        </w:rPr>
        <w:t xml:space="preserve"> </w:t>
      </w:r>
      <w:r w:rsidRPr="005D3A57">
        <w:rPr>
          <w:spacing w:val="-1"/>
        </w:rPr>
        <w:t>păstrate</w:t>
      </w:r>
      <w:r w:rsidRPr="005D3A57">
        <w:t xml:space="preserve"> </w:t>
      </w:r>
      <w:r w:rsidRPr="005D3A57">
        <w:rPr>
          <w:spacing w:val="-1"/>
        </w:rPr>
        <w:t>în</w:t>
      </w:r>
      <w:r w:rsidRPr="005D3A57">
        <w:rPr>
          <w:spacing w:val="1"/>
        </w:rPr>
        <w:t xml:space="preserve"> </w:t>
      </w:r>
      <w:r w:rsidRPr="005D3A57">
        <w:rPr>
          <w:spacing w:val="-2"/>
        </w:rPr>
        <w:t>locurile</w:t>
      </w:r>
      <w:r w:rsidRPr="005D3A57">
        <w:t xml:space="preserve"> </w:t>
      </w:r>
      <w:r w:rsidRPr="005D3A57">
        <w:rPr>
          <w:spacing w:val="-1"/>
        </w:rPr>
        <w:t>stabilite.</w:t>
      </w:r>
    </w:p>
    <w:p w:rsidR="00070B18" w:rsidRPr="005D3A57" w:rsidRDefault="00070B18" w:rsidP="00367A98">
      <w:pPr>
        <w:pStyle w:val="a4"/>
        <w:kinsoku w:val="0"/>
        <w:overflowPunct w:val="0"/>
        <w:spacing w:before="119"/>
        <w:ind w:left="567" w:right="-141" w:hanging="567"/>
        <w:rPr>
          <w:spacing w:val="-1"/>
        </w:rPr>
      </w:pPr>
      <w:r w:rsidRPr="005D3A57">
        <w:t xml:space="preserve">         În</w:t>
      </w:r>
      <w:r w:rsidRPr="005D3A57">
        <w:rPr>
          <w:spacing w:val="2"/>
        </w:rPr>
        <w:t xml:space="preserve"> </w:t>
      </w:r>
      <w:r w:rsidRPr="005D3A57">
        <w:rPr>
          <w:spacing w:val="-1"/>
        </w:rPr>
        <w:t>timpul</w:t>
      </w:r>
      <w:r w:rsidRPr="005D3A57">
        <w:rPr>
          <w:spacing w:val="2"/>
        </w:rPr>
        <w:t xml:space="preserve"> </w:t>
      </w:r>
      <w:r w:rsidRPr="005D3A57">
        <w:rPr>
          <w:spacing w:val="-1"/>
        </w:rPr>
        <w:t>funcţionării</w:t>
      </w:r>
      <w:r w:rsidRPr="005D3A57">
        <w:rPr>
          <w:spacing w:val="4"/>
        </w:rPr>
        <w:t xml:space="preserve"> </w:t>
      </w:r>
      <w:r w:rsidRPr="005D3A57">
        <w:rPr>
          <w:spacing w:val="-1"/>
        </w:rPr>
        <w:t>mecanismelor</w:t>
      </w:r>
      <w:r w:rsidRPr="005D3A57">
        <w:rPr>
          <w:spacing w:val="3"/>
        </w:rPr>
        <w:t xml:space="preserve"> </w:t>
      </w:r>
      <w:r w:rsidRPr="005D3A57">
        <w:rPr>
          <w:spacing w:val="-2"/>
        </w:rPr>
        <w:t>amplasate</w:t>
      </w:r>
      <w:r w:rsidRPr="005D3A57">
        <w:rPr>
          <w:spacing w:val="1"/>
        </w:rPr>
        <w:t xml:space="preserve"> </w:t>
      </w:r>
      <w:r w:rsidRPr="005D3A57">
        <w:t>pe</w:t>
      </w:r>
      <w:r w:rsidRPr="005D3A57">
        <w:rPr>
          <w:spacing w:val="1"/>
        </w:rPr>
        <w:t xml:space="preserve"> </w:t>
      </w:r>
      <w:r w:rsidRPr="005D3A57">
        <w:rPr>
          <w:spacing w:val="-1"/>
        </w:rPr>
        <w:t>taluzurile</w:t>
      </w:r>
      <w:r w:rsidRPr="005D3A57">
        <w:rPr>
          <w:spacing w:val="1"/>
        </w:rPr>
        <w:t xml:space="preserve"> </w:t>
      </w:r>
      <w:r w:rsidRPr="005D3A57">
        <w:rPr>
          <w:spacing w:val="-1"/>
        </w:rPr>
        <w:t>barajului</w:t>
      </w:r>
      <w:r w:rsidRPr="005D3A57">
        <w:rPr>
          <w:spacing w:val="4"/>
        </w:rPr>
        <w:t xml:space="preserve"> </w:t>
      </w:r>
      <w:r w:rsidRPr="005D3A57">
        <w:rPr>
          <w:spacing w:val="-1"/>
        </w:rPr>
        <w:t>şi</w:t>
      </w:r>
      <w:r w:rsidRPr="005D3A57">
        <w:rPr>
          <w:spacing w:val="2"/>
        </w:rPr>
        <w:t xml:space="preserve"> </w:t>
      </w:r>
      <w:r w:rsidRPr="005D3A57">
        <w:t>pe</w:t>
      </w:r>
      <w:r w:rsidRPr="005D3A57">
        <w:rPr>
          <w:spacing w:val="27"/>
        </w:rPr>
        <w:t xml:space="preserve"> </w:t>
      </w:r>
      <w:r w:rsidRPr="005D3A57">
        <w:rPr>
          <w:spacing w:val="-1"/>
        </w:rPr>
        <w:t>povîrnişuri</w:t>
      </w:r>
      <w:r w:rsidRPr="005D3A57">
        <w:rPr>
          <w:spacing w:val="1"/>
        </w:rPr>
        <w:t xml:space="preserve"> </w:t>
      </w:r>
      <w:r w:rsidRPr="005D3A57">
        <w:rPr>
          <w:spacing w:val="-1"/>
        </w:rPr>
        <w:t>abrupte, se</w:t>
      </w:r>
      <w:r w:rsidRPr="005D3A57">
        <w:t xml:space="preserve"> </w:t>
      </w:r>
      <w:r w:rsidRPr="005D3A57">
        <w:rPr>
          <w:spacing w:val="-1"/>
        </w:rPr>
        <w:t>iau</w:t>
      </w:r>
      <w:r w:rsidRPr="005D3A57">
        <w:rPr>
          <w:spacing w:val="1"/>
        </w:rPr>
        <w:t xml:space="preserve"> </w:t>
      </w:r>
      <w:r w:rsidRPr="005D3A57">
        <w:rPr>
          <w:spacing w:val="-1"/>
        </w:rPr>
        <w:t>măsuri</w:t>
      </w:r>
      <w:r w:rsidRPr="005D3A57">
        <w:rPr>
          <w:spacing w:val="1"/>
        </w:rPr>
        <w:t xml:space="preserve"> </w:t>
      </w:r>
      <w:r w:rsidRPr="005D3A57">
        <w:rPr>
          <w:spacing w:val="-2"/>
        </w:rPr>
        <w:t>împotriva</w:t>
      </w:r>
      <w:r w:rsidRPr="005D3A57">
        <w:t xml:space="preserve"> </w:t>
      </w:r>
      <w:r w:rsidRPr="005D3A57">
        <w:rPr>
          <w:spacing w:val="-1"/>
        </w:rPr>
        <w:t>alunecării</w:t>
      </w:r>
      <w:r w:rsidRPr="005D3A57">
        <w:rPr>
          <w:spacing w:val="-3"/>
        </w:rPr>
        <w:t xml:space="preserve"> </w:t>
      </w:r>
      <w:r w:rsidRPr="005D3A57">
        <w:t>şi</w:t>
      </w:r>
      <w:r w:rsidRPr="005D3A57">
        <w:rPr>
          <w:spacing w:val="1"/>
        </w:rPr>
        <w:t xml:space="preserve"> </w:t>
      </w:r>
      <w:r w:rsidRPr="005D3A57">
        <w:rPr>
          <w:spacing w:val="-1"/>
        </w:rPr>
        <w:t>răsturnării</w:t>
      </w:r>
      <w:r w:rsidRPr="005D3A57">
        <w:rPr>
          <w:spacing w:val="1"/>
        </w:rPr>
        <w:t xml:space="preserve"> </w:t>
      </w:r>
      <w:r w:rsidRPr="005D3A57">
        <w:rPr>
          <w:spacing w:val="-1"/>
        </w:rPr>
        <w:t>acestora.</w:t>
      </w:r>
    </w:p>
    <w:p w:rsidR="00070B18" w:rsidRPr="005D3A57" w:rsidRDefault="00070B18" w:rsidP="00367A98">
      <w:pPr>
        <w:pStyle w:val="a4"/>
        <w:kinsoku w:val="0"/>
        <w:overflowPunct w:val="0"/>
        <w:spacing w:before="119"/>
        <w:ind w:left="567" w:right="-141" w:hanging="567"/>
        <w:rPr>
          <w:spacing w:val="-1"/>
        </w:rPr>
      </w:pPr>
      <w:r w:rsidRPr="005D3A57">
        <w:rPr>
          <w:spacing w:val="-1"/>
        </w:rPr>
        <w:t xml:space="preserve">         La</w:t>
      </w:r>
      <w:r w:rsidRPr="005D3A57">
        <w:rPr>
          <w:spacing w:val="11"/>
        </w:rPr>
        <w:t xml:space="preserve"> </w:t>
      </w:r>
      <w:r w:rsidRPr="005D3A57">
        <w:t>fiecare</w:t>
      </w:r>
      <w:r w:rsidRPr="005D3A57">
        <w:rPr>
          <w:spacing w:val="12"/>
        </w:rPr>
        <w:t xml:space="preserve"> </w:t>
      </w:r>
      <w:r w:rsidRPr="005D3A57">
        <w:rPr>
          <w:spacing w:val="-2"/>
        </w:rPr>
        <w:t>construcţie</w:t>
      </w:r>
      <w:r w:rsidRPr="005D3A57">
        <w:rPr>
          <w:spacing w:val="9"/>
        </w:rPr>
        <w:t xml:space="preserve"> </w:t>
      </w:r>
      <w:r w:rsidRPr="005D3A57">
        <w:rPr>
          <w:spacing w:val="-1"/>
        </w:rPr>
        <w:t>trebuie</w:t>
      </w:r>
      <w:r w:rsidRPr="005D3A57">
        <w:rPr>
          <w:spacing w:val="11"/>
        </w:rPr>
        <w:t xml:space="preserve"> </w:t>
      </w:r>
      <w:r w:rsidRPr="005D3A57">
        <w:t>să</w:t>
      </w:r>
      <w:r w:rsidRPr="005D3A57">
        <w:rPr>
          <w:spacing w:val="11"/>
        </w:rPr>
        <w:t xml:space="preserve"> </w:t>
      </w:r>
      <w:r w:rsidRPr="005D3A57">
        <w:rPr>
          <w:spacing w:val="-1"/>
        </w:rPr>
        <w:t>fie</w:t>
      </w:r>
      <w:r w:rsidRPr="005D3A57">
        <w:rPr>
          <w:spacing w:val="11"/>
        </w:rPr>
        <w:t xml:space="preserve"> </w:t>
      </w:r>
      <w:r w:rsidRPr="005D3A57">
        <w:t>o</w:t>
      </w:r>
      <w:r w:rsidRPr="005D3A57">
        <w:rPr>
          <w:spacing w:val="9"/>
        </w:rPr>
        <w:t xml:space="preserve"> </w:t>
      </w:r>
      <w:r w:rsidRPr="005D3A57">
        <w:rPr>
          <w:spacing w:val="-1"/>
        </w:rPr>
        <w:t>trusă</w:t>
      </w:r>
      <w:r w:rsidRPr="005D3A57">
        <w:rPr>
          <w:spacing w:val="9"/>
        </w:rPr>
        <w:t xml:space="preserve"> medicală </w:t>
      </w:r>
      <w:r w:rsidRPr="005D3A57">
        <w:rPr>
          <w:spacing w:val="-2"/>
        </w:rPr>
        <w:t>cu</w:t>
      </w:r>
      <w:r w:rsidRPr="005D3A57">
        <w:rPr>
          <w:spacing w:val="12"/>
        </w:rPr>
        <w:t xml:space="preserve"> </w:t>
      </w:r>
      <w:r w:rsidRPr="005D3A57">
        <w:rPr>
          <w:spacing w:val="-1"/>
        </w:rPr>
        <w:t>rezervă</w:t>
      </w:r>
      <w:r w:rsidRPr="005D3A57">
        <w:rPr>
          <w:spacing w:val="11"/>
        </w:rPr>
        <w:t xml:space="preserve"> </w:t>
      </w:r>
      <w:r w:rsidRPr="005D3A57">
        <w:rPr>
          <w:spacing w:val="-1"/>
        </w:rPr>
        <w:t>permanentă</w:t>
      </w:r>
      <w:r w:rsidRPr="005D3A57">
        <w:rPr>
          <w:spacing w:val="63"/>
        </w:rPr>
        <w:t xml:space="preserve"> </w:t>
      </w:r>
      <w:r w:rsidRPr="005D3A57">
        <w:t xml:space="preserve">de </w:t>
      </w:r>
      <w:r w:rsidRPr="005D3A57">
        <w:rPr>
          <w:spacing w:val="-1"/>
        </w:rPr>
        <w:t>medicamente</w:t>
      </w:r>
      <w:r w:rsidRPr="005D3A57">
        <w:t xml:space="preserve"> </w:t>
      </w:r>
      <w:r w:rsidRPr="005D3A57">
        <w:rPr>
          <w:spacing w:val="-1"/>
        </w:rPr>
        <w:t>şi</w:t>
      </w:r>
      <w:r w:rsidRPr="005D3A57">
        <w:rPr>
          <w:spacing w:val="1"/>
        </w:rPr>
        <w:t xml:space="preserve"> </w:t>
      </w:r>
      <w:r w:rsidRPr="005D3A57">
        <w:rPr>
          <w:spacing w:val="-2"/>
        </w:rPr>
        <w:t>material</w:t>
      </w:r>
      <w:r w:rsidRPr="005D3A57">
        <w:rPr>
          <w:spacing w:val="1"/>
        </w:rPr>
        <w:t xml:space="preserve"> </w:t>
      </w:r>
      <w:r w:rsidRPr="005D3A57">
        <w:t>de</w:t>
      </w:r>
      <w:r w:rsidRPr="005D3A57">
        <w:rPr>
          <w:spacing w:val="-3"/>
        </w:rPr>
        <w:t xml:space="preserve"> </w:t>
      </w:r>
      <w:r w:rsidRPr="005D3A57">
        <w:rPr>
          <w:spacing w:val="-1"/>
        </w:rPr>
        <w:t>pansament.</w:t>
      </w:r>
    </w:p>
    <w:p w:rsidR="00070B18" w:rsidRPr="005D3A57" w:rsidRDefault="00070B18" w:rsidP="00367A98">
      <w:pPr>
        <w:pStyle w:val="a4"/>
        <w:widowControl w:val="0"/>
        <w:numPr>
          <w:ilvl w:val="1"/>
          <w:numId w:val="8"/>
        </w:numPr>
        <w:tabs>
          <w:tab w:val="left" w:pos="794"/>
        </w:tabs>
        <w:kinsoku w:val="0"/>
        <w:overflowPunct w:val="0"/>
        <w:autoSpaceDE w:val="0"/>
        <w:autoSpaceDN w:val="0"/>
        <w:adjustRightInd w:val="0"/>
        <w:spacing w:before="119"/>
        <w:ind w:left="567" w:right="-141" w:hanging="567"/>
        <w:rPr>
          <w:spacing w:val="-1"/>
        </w:rPr>
      </w:pPr>
      <w:r w:rsidRPr="005D3A57">
        <w:rPr>
          <w:spacing w:val="-1"/>
        </w:rPr>
        <w:t>Încăperile de</w:t>
      </w:r>
      <w:r w:rsidRPr="005D3A57">
        <w:rPr>
          <w:spacing w:val="40"/>
        </w:rPr>
        <w:t xml:space="preserve"> </w:t>
      </w:r>
      <w:r w:rsidRPr="005D3A57">
        <w:rPr>
          <w:spacing w:val="-1"/>
        </w:rPr>
        <w:t>serviciu</w:t>
      </w:r>
      <w:r w:rsidRPr="005D3A57">
        <w:rPr>
          <w:spacing w:val="40"/>
        </w:rPr>
        <w:t xml:space="preserve"> </w:t>
      </w:r>
      <w:r w:rsidRPr="005D3A57">
        <w:rPr>
          <w:spacing w:val="-1"/>
        </w:rPr>
        <w:t>şi</w:t>
      </w:r>
      <w:r w:rsidRPr="005D3A57">
        <w:rPr>
          <w:spacing w:val="40"/>
        </w:rPr>
        <w:t xml:space="preserve"> </w:t>
      </w:r>
      <w:r w:rsidRPr="005D3A57">
        <w:rPr>
          <w:spacing w:val="-1"/>
        </w:rPr>
        <w:t>cele</w:t>
      </w:r>
      <w:r w:rsidRPr="005D3A57">
        <w:rPr>
          <w:spacing w:val="40"/>
        </w:rPr>
        <w:t xml:space="preserve"> </w:t>
      </w:r>
      <w:r w:rsidRPr="005D3A57">
        <w:rPr>
          <w:spacing w:val="-1"/>
        </w:rPr>
        <w:t>auxiliare</w:t>
      </w:r>
      <w:r w:rsidRPr="005D3A57">
        <w:rPr>
          <w:spacing w:val="38"/>
        </w:rPr>
        <w:t xml:space="preserve"> </w:t>
      </w:r>
      <w:r w:rsidRPr="005D3A57">
        <w:rPr>
          <w:spacing w:val="-1"/>
        </w:rPr>
        <w:t>trebuie</w:t>
      </w:r>
      <w:r w:rsidRPr="005D3A57">
        <w:rPr>
          <w:spacing w:val="37"/>
        </w:rPr>
        <w:t xml:space="preserve"> </w:t>
      </w:r>
      <w:r w:rsidRPr="005D3A57">
        <w:t>să</w:t>
      </w:r>
      <w:r w:rsidRPr="005D3A57">
        <w:rPr>
          <w:spacing w:val="40"/>
        </w:rPr>
        <w:t xml:space="preserve"> </w:t>
      </w:r>
      <w:r w:rsidRPr="005D3A57">
        <w:rPr>
          <w:spacing w:val="-2"/>
        </w:rPr>
        <w:t>aibă</w:t>
      </w:r>
      <w:r w:rsidRPr="005D3A57">
        <w:rPr>
          <w:spacing w:val="40"/>
        </w:rPr>
        <w:t xml:space="preserve"> </w:t>
      </w:r>
      <w:r w:rsidRPr="005D3A57">
        <w:rPr>
          <w:spacing w:val="-1"/>
        </w:rPr>
        <w:t>inventar</w:t>
      </w:r>
      <w:r w:rsidRPr="005D3A57">
        <w:rPr>
          <w:spacing w:val="25"/>
        </w:rPr>
        <w:t xml:space="preserve"> </w:t>
      </w:r>
      <w:r w:rsidRPr="005D3A57">
        <w:rPr>
          <w:spacing w:val="-1"/>
        </w:rPr>
        <w:t>antiincendiar</w:t>
      </w:r>
      <w:r w:rsidRPr="005D3A57">
        <w:rPr>
          <w:spacing w:val="6"/>
        </w:rPr>
        <w:t xml:space="preserve"> </w:t>
      </w:r>
      <w:r w:rsidRPr="005D3A57">
        <w:t>în</w:t>
      </w:r>
      <w:r w:rsidRPr="005D3A57">
        <w:rPr>
          <w:spacing w:val="7"/>
        </w:rPr>
        <w:t xml:space="preserve"> </w:t>
      </w:r>
      <w:r w:rsidRPr="005D3A57">
        <w:rPr>
          <w:spacing w:val="-1"/>
        </w:rPr>
        <w:t>stare</w:t>
      </w:r>
      <w:r w:rsidRPr="005D3A57">
        <w:rPr>
          <w:spacing w:val="6"/>
        </w:rPr>
        <w:t xml:space="preserve"> </w:t>
      </w:r>
      <w:r w:rsidRPr="005D3A57">
        <w:t>de</w:t>
      </w:r>
      <w:r w:rsidRPr="005D3A57">
        <w:rPr>
          <w:spacing w:val="8"/>
        </w:rPr>
        <w:t xml:space="preserve"> </w:t>
      </w:r>
      <w:r w:rsidRPr="005D3A57">
        <w:rPr>
          <w:spacing w:val="-1"/>
        </w:rPr>
        <w:t>funcţionare,</w:t>
      </w:r>
      <w:r w:rsidRPr="005D3A57">
        <w:rPr>
          <w:spacing w:val="6"/>
        </w:rPr>
        <w:t xml:space="preserve"> </w:t>
      </w:r>
      <w:r w:rsidRPr="005D3A57">
        <w:rPr>
          <w:spacing w:val="-1"/>
        </w:rPr>
        <w:t>stingătoare</w:t>
      </w:r>
      <w:r w:rsidRPr="005D3A57">
        <w:rPr>
          <w:spacing w:val="6"/>
        </w:rPr>
        <w:t xml:space="preserve"> </w:t>
      </w:r>
      <w:r w:rsidRPr="005D3A57">
        <w:t>şi</w:t>
      </w:r>
      <w:r w:rsidRPr="005D3A57">
        <w:rPr>
          <w:spacing w:val="7"/>
        </w:rPr>
        <w:t xml:space="preserve"> </w:t>
      </w:r>
      <w:r w:rsidRPr="005D3A57">
        <w:rPr>
          <w:spacing w:val="-1"/>
        </w:rPr>
        <w:t>alte</w:t>
      </w:r>
      <w:r w:rsidRPr="005D3A57">
        <w:rPr>
          <w:spacing w:val="8"/>
        </w:rPr>
        <w:t xml:space="preserve"> </w:t>
      </w:r>
      <w:r w:rsidRPr="005D3A57">
        <w:rPr>
          <w:spacing w:val="-2"/>
        </w:rPr>
        <w:t>mijloace</w:t>
      </w:r>
      <w:r w:rsidRPr="005D3A57">
        <w:rPr>
          <w:spacing w:val="6"/>
        </w:rPr>
        <w:t xml:space="preserve"> </w:t>
      </w:r>
      <w:r w:rsidRPr="005D3A57">
        <w:t>de</w:t>
      </w:r>
      <w:r w:rsidRPr="005D3A57">
        <w:rPr>
          <w:spacing w:val="8"/>
        </w:rPr>
        <w:t xml:space="preserve"> </w:t>
      </w:r>
      <w:r w:rsidRPr="005D3A57">
        <w:rPr>
          <w:spacing w:val="-1"/>
        </w:rPr>
        <w:t>avertizare</w:t>
      </w:r>
      <w:r w:rsidRPr="005D3A57">
        <w:rPr>
          <w:spacing w:val="6"/>
        </w:rPr>
        <w:t xml:space="preserve"> </w:t>
      </w:r>
      <w:r w:rsidRPr="005D3A57">
        <w:rPr>
          <w:spacing w:val="-1"/>
        </w:rPr>
        <w:t>şi</w:t>
      </w:r>
      <w:r w:rsidRPr="005D3A57">
        <w:rPr>
          <w:spacing w:val="43"/>
        </w:rPr>
        <w:t xml:space="preserve"> </w:t>
      </w:r>
      <w:r w:rsidRPr="005D3A57">
        <w:t xml:space="preserve">de </w:t>
      </w:r>
      <w:r w:rsidRPr="005D3A57">
        <w:rPr>
          <w:spacing w:val="-1"/>
        </w:rPr>
        <w:t>protecţie</w:t>
      </w:r>
      <w:r w:rsidRPr="005D3A57">
        <w:t xml:space="preserve"> </w:t>
      </w:r>
      <w:r w:rsidRPr="005D3A57">
        <w:rPr>
          <w:spacing w:val="-1"/>
        </w:rPr>
        <w:t>contra</w:t>
      </w:r>
      <w:r w:rsidRPr="005D3A57">
        <w:t xml:space="preserve"> </w:t>
      </w:r>
      <w:r w:rsidRPr="005D3A57">
        <w:rPr>
          <w:spacing w:val="-1"/>
        </w:rPr>
        <w:t>incendiilor</w:t>
      </w:r>
      <w:r w:rsidRPr="005D3A57">
        <w:rPr>
          <w:spacing w:val="-3"/>
        </w:rPr>
        <w:t xml:space="preserve"> </w:t>
      </w:r>
      <w:r w:rsidRPr="005D3A57">
        <w:t>şi</w:t>
      </w:r>
      <w:r w:rsidRPr="005D3A57">
        <w:rPr>
          <w:spacing w:val="1"/>
        </w:rPr>
        <w:t xml:space="preserve"> </w:t>
      </w:r>
      <w:r w:rsidRPr="005D3A57">
        <w:rPr>
          <w:spacing w:val="-1"/>
        </w:rPr>
        <w:t>avariilor,</w:t>
      </w:r>
      <w:r w:rsidRPr="005D3A57">
        <w:rPr>
          <w:spacing w:val="-4"/>
        </w:rPr>
        <w:t xml:space="preserve"> </w:t>
      </w:r>
      <w:r w:rsidRPr="005D3A57">
        <w:rPr>
          <w:spacing w:val="-1"/>
        </w:rPr>
        <w:t>conform</w:t>
      </w:r>
      <w:r w:rsidRPr="005D3A57">
        <w:rPr>
          <w:spacing w:val="-5"/>
        </w:rPr>
        <w:t xml:space="preserve"> </w:t>
      </w:r>
      <w:r w:rsidRPr="005D3A57">
        <w:rPr>
          <w:spacing w:val="-1"/>
        </w:rPr>
        <w:t>normelor</w:t>
      </w:r>
      <w:r w:rsidRPr="005D3A57">
        <w:t xml:space="preserve"> </w:t>
      </w:r>
      <w:r w:rsidRPr="005D3A57">
        <w:rPr>
          <w:spacing w:val="-1"/>
        </w:rPr>
        <w:t>stabilite.</w:t>
      </w:r>
    </w:p>
    <w:p w:rsidR="00070B18" w:rsidRPr="005D3A57" w:rsidRDefault="00070B18" w:rsidP="00367A98">
      <w:pPr>
        <w:kinsoku w:val="0"/>
        <w:overflowPunct w:val="0"/>
        <w:spacing w:before="5"/>
        <w:ind w:left="567" w:right="-141" w:hanging="567"/>
        <w:rPr>
          <w:b/>
          <w:lang w:val="en-US"/>
        </w:rPr>
      </w:pPr>
    </w:p>
    <w:p w:rsidR="00070B18" w:rsidRPr="005D3A57" w:rsidRDefault="00070B18" w:rsidP="00367A98">
      <w:pPr>
        <w:pStyle w:val="5"/>
        <w:keepNext w:val="0"/>
        <w:keepLines w:val="0"/>
        <w:widowControl w:val="0"/>
        <w:numPr>
          <w:ilvl w:val="0"/>
          <w:numId w:val="8"/>
        </w:numPr>
        <w:tabs>
          <w:tab w:val="left" w:pos="694"/>
        </w:tabs>
        <w:kinsoku w:val="0"/>
        <w:overflowPunct w:val="0"/>
        <w:autoSpaceDE w:val="0"/>
        <w:autoSpaceDN w:val="0"/>
        <w:adjustRightInd w:val="0"/>
        <w:spacing w:before="0"/>
        <w:ind w:left="567" w:right="-141" w:hanging="567"/>
        <w:jc w:val="both"/>
        <w:rPr>
          <w:rFonts w:ascii="Times New Roman" w:hAnsi="Times New Roman" w:cs="Times New Roman"/>
          <w:b/>
          <w:bCs/>
          <w:color w:val="auto"/>
          <w:lang w:val="en-US"/>
        </w:rPr>
      </w:pPr>
      <w:r w:rsidRPr="005D3A57">
        <w:rPr>
          <w:rFonts w:ascii="Times New Roman" w:hAnsi="Times New Roman" w:cs="Times New Roman"/>
          <w:b/>
          <w:color w:val="auto"/>
          <w:spacing w:val="-1"/>
          <w:lang w:val="en-US"/>
        </w:rPr>
        <w:t xml:space="preserve">DOCUMENTAŢIA </w:t>
      </w:r>
      <w:r w:rsidRPr="005D3A57">
        <w:rPr>
          <w:rFonts w:ascii="Times New Roman" w:hAnsi="Times New Roman" w:cs="Times New Roman"/>
          <w:b/>
          <w:color w:val="auto"/>
          <w:lang w:val="en-US"/>
        </w:rPr>
        <w:t xml:space="preserve">ŞI </w:t>
      </w:r>
      <w:r w:rsidRPr="005D3A57">
        <w:rPr>
          <w:rFonts w:ascii="Times New Roman" w:hAnsi="Times New Roman" w:cs="Times New Roman"/>
          <w:b/>
          <w:color w:val="auto"/>
          <w:spacing w:val="-1"/>
          <w:lang w:val="en-US"/>
        </w:rPr>
        <w:t>DĂRILE</w:t>
      </w:r>
      <w:r w:rsidRPr="005D3A57">
        <w:rPr>
          <w:rFonts w:ascii="Times New Roman" w:hAnsi="Times New Roman" w:cs="Times New Roman"/>
          <w:b/>
          <w:color w:val="auto"/>
          <w:lang w:val="en-US"/>
        </w:rPr>
        <w:t xml:space="preserve"> </w:t>
      </w:r>
      <w:r w:rsidRPr="005D3A57">
        <w:rPr>
          <w:rFonts w:ascii="Times New Roman" w:hAnsi="Times New Roman" w:cs="Times New Roman"/>
          <w:b/>
          <w:color w:val="auto"/>
          <w:spacing w:val="-1"/>
          <w:lang w:val="en-US"/>
        </w:rPr>
        <w:t>DE</w:t>
      </w:r>
      <w:r w:rsidRPr="005D3A57">
        <w:rPr>
          <w:rFonts w:ascii="Times New Roman" w:hAnsi="Times New Roman" w:cs="Times New Roman"/>
          <w:b/>
          <w:color w:val="auto"/>
          <w:spacing w:val="-3"/>
          <w:lang w:val="en-US"/>
        </w:rPr>
        <w:t xml:space="preserve"> </w:t>
      </w:r>
      <w:r w:rsidRPr="005D3A57">
        <w:rPr>
          <w:rFonts w:ascii="Times New Roman" w:hAnsi="Times New Roman" w:cs="Times New Roman"/>
          <w:b/>
          <w:color w:val="auto"/>
          <w:spacing w:val="-1"/>
          <w:lang w:val="en-US"/>
        </w:rPr>
        <w:t>SEAMĂ (RAPOARTE)</w:t>
      </w:r>
    </w:p>
    <w:p w:rsidR="00070B18" w:rsidRPr="005D3A57" w:rsidRDefault="007E3A54" w:rsidP="00367A98">
      <w:pPr>
        <w:pStyle w:val="a4"/>
        <w:widowControl w:val="0"/>
        <w:numPr>
          <w:ilvl w:val="1"/>
          <w:numId w:val="8"/>
        </w:numPr>
        <w:tabs>
          <w:tab w:val="left" w:pos="698"/>
        </w:tabs>
        <w:kinsoku w:val="0"/>
        <w:overflowPunct w:val="0"/>
        <w:autoSpaceDE w:val="0"/>
        <w:autoSpaceDN w:val="0"/>
        <w:adjustRightInd w:val="0"/>
        <w:spacing w:before="235"/>
        <w:ind w:left="567" w:right="-141" w:hanging="567"/>
        <w:rPr>
          <w:spacing w:val="-1"/>
        </w:rPr>
      </w:pPr>
      <w:r w:rsidRPr="005D3A57">
        <w:rPr>
          <w:spacing w:val="-1"/>
        </w:rPr>
        <w:t>Deținătorul lacului de acumulare/iazului</w:t>
      </w:r>
      <w:r w:rsidR="00070B18" w:rsidRPr="005D3A57">
        <w:rPr>
          <w:spacing w:val="-1"/>
        </w:rPr>
        <w:t xml:space="preserve"> trebuie</w:t>
      </w:r>
      <w:r w:rsidR="00070B18" w:rsidRPr="005D3A57">
        <w:rPr>
          <w:spacing w:val="-3"/>
        </w:rPr>
        <w:t xml:space="preserve"> </w:t>
      </w:r>
      <w:r w:rsidR="00070B18" w:rsidRPr="005D3A57">
        <w:t>să</w:t>
      </w:r>
      <w:r w:rsidR="00070B18" w:rsidRPr="005D3A57">
        <w:rPr>
          <w:spacing w:val="-3"/>
        </w:rPr>
        <w:t xml:space="preserve"> </w:t>
      </w:r>
      <w:r w:rsidR="00070B18" w:rsidRPr="005D3A57">
        <w:rPr>
          <w:spacing w:val="-1"/>
        </w:rPr>
        <w:t>posede</w:t>
      </w:r>
      <w:r w:rsidR="00070B18" w:rsidRPr="005D3A57">
        <w:t xml:space="preserve"> </w:t>
      </w:r>
      <w:r w:rsidR="00070B18" w:rsidRPr="005D3A57">
        <w:rPr>
          <w:spacing w:val="-1"/>
        </w:rPr>
        <w:t>şi</w:t>
      </w:r>
      <w:r w:rsidR="00070B18" w:rsidRPr="005D3A57">
        <w:rPr>
          <w:spacing w:val="1"/>
        </w:rPr>
        <w:t xml:space="preserve"> </w:t>
      </w:r>
      <w:r w:rsidR="00070B18" w:rsidRPr="005D3A57">
        <w:rPr>
          <w:spacing w:val="-1"/>
        </w:rPr>
        <w:t>să</w:t>
      </w:r>
      <w:r w:rsidR="00070B18" w:rsidRPr="005D3A57">
        <w:t xml:space="preserve"> păstreze </w:t>
      </w:r>
      <w:r w:rsidR="00070B18" w:rsidRPr="005D3A57">
        <w:rPr>
          <w:spacing w:val="-1"/>
        </w:rPr>
        <w:t>următoarea</w:t>
      </w:r>
      <w:r w:rsidR="00070B18" w:rsidRPr="005D3A57">
        <w:rPr>
          <w:spacing w:val="-3"/>
        </w:rPr>
        <w:t xml:space="preserve"> </w:t>
      </w:r>
      <w:r w:rsidR="00070B18" w:rsidRPr="005D3A57">
        <w:rPr>
          <w:spacing w:val="-1"/>
        </w:rPr>
        <w:t>documentaţie:</w:t>
      </w:r>
    </w:p>
    <w:p w:rsidR="00070B18" w:rsidRPr="005D3A57" w:rsidRDefault="00070B18" w:rsidP="00367A98">
      <w:pPr>
        <w:pStyle w:val="a4"/>
        <w:widowControl w:val="0"/>
        <w:numPr>
          <w:ilvl w:val="2"/>
          <w:numId w:val="8"/>
        </w:numPr>
        <w:tabs>
          <w:tab w:val="left" w:pos="1174"/>
        </w:tabs>
        <w:kinsoku w:val="0"/>
        <w:overflowPunct w:val="0"/>
        <w:autoSpaceDE w:val="0"/>
        <w:autoSpaceDN w:val="0"/>
        <w:adjustRightInd w:val="0"/>
        <w:spacing w:before="3"/>
        <w:ind w:left="567" w:right="-141" w:hanging="567"/>
      </w:pPr>
      <w:r w:rsidRPr="005D3A57">
        <w:rPr>
          <w:spacing w:val="-1"/>
        </w:rPr>
        <w:t>exemplarul</w:t>
      </w:r>
      <w:r w:rsidRPr="005D3A57">
        <w:rPr>
          <w:spacing w:val="53"/>
        </w:rPr>
        <w:t xml:space="preserve"> </w:t>
      </w:r>
      <w:r w:rsidRPr="005D3A57">
        <w:rPr>
          <w:spacing w:val="-1"/>
        </w:rPr>
        <w:t>complet</w:t>
      </w:r>
      <w:r w:rsidRPr="005D3A57">
        <w:rPr>
          <w:spacing w:val="51"/>
        </w:rPr>
        <w:t xml:space="preserve"> </w:t>
      </w:r>
      <w:r w:rsidRPr="005D3A57">
        <w:t>al</w:t>
      </w:r>
      <w:r w:rsidRPr="005D3A57">
        <w:rPr>
          <w:spacing w:val="53"/>
        </w:rPr>
        <w:t xml:space="preserve"> </w:t>
      </w:r>
      <w:r w:rsidRPr="005D3A57">
        <w:rPr>
          <w:spacing w:val="-1"/>
        </w:rPr>
        <w:t>proiectului</w:t>
      </w:r>
      <w:r w:rsidRPr="005D3A57">
        <w:rPr>
          <w:spacing w:val="53"/>
        </w:rPr>
        <w:t xml:space="preserve"> </w:t>
      </w:r>
      <w:r w:rsidRPr="005D3A57">
        <w:rPr>
          <w:spacing w:val="-2"/>
        </w:rPr>
        <w:t>tehnic</w:t>
      </w:r>
      <w:r w:rsidRPr="005D3A57">
        <w:rPr>
          <w:spacing w:val="52"/>
        </w:rPr>
        <w:t xml:space="preserve"> </w:t>
      </w:r>
      <w:r w:rsidRPr="005D3A57">
        <w:t>al</w:t>
      </w:r>
      <w:r w:rsidRPr="005D3A57">
        <w:rPr>
          <w:spacing w:val="53"/>
        </w:rPr>
        <w:t xml:space="preserve"> </w:t>
      </w:r>
      <w:r w:rsidRPr="005D3A57">
        <w:rPr>
          <w:spacing w:val="-1"/>
        </w:rPr>
        <w:t>lacului</w:t>
      </w:r>
      <w:r w:rsidRPr="005D3A57">
        <w:rPr>
          <w:spacing w:val="55"/>
        </w:rPr>
        <w:t xml:space="preserve"> </w:t>
      </w:r>
      <w:r w:rsidRPr="005D3A57">
        <w:rPr>
          <w:spacing w:val="-1"/>
        </w:rPr>
        <w:t>de</w:t>
      </w:r>
      <w:r w:rsidRPr="005D3A57">
        <w:rPr>
          <w:spacing w:val="54"/>
        </w:rPr>
        <w:t xml:space="preserve"> </w:t>
      </w:r>
      <w:r w:rsidRPr="005D3A57">
        <w:rPr>
          <w:spacing w:val="-1"/>
        </w:rPr>
        <w:t>acumulare</w:t>
      </w:r>
      <w:r w:rsidRPr="005D3A57">
        <w:rPr>
          <w:spacing w:val="52"/>
        </w:rPr>
        <w:t xml:space="preserve"> </w:t>
      </w:r>
      <w:r w:rsidRPr="005D3A57">
        <w:t>şi</w:t>
      </w:r>
      <w:r w:rsidRPr="005D3A57">
        <w:rPr>
          <w:spacing w:val="27"/>
        </w:rPr>
        <w:t xml:space="preserve"> </w:t>
      </w:r>
      <w:r w:rsidRPr="005D3A57">
        <w:rPr>
          <w:spacing w:val="-1"/>
        </w:rPr>
        <w:t>construcţiilor</w:t>
      </w:r>
      <w:r w:rsidRPr="005D3A57">
        <w:t xml:space="preserve"> </w:t>
      </w:r>
      <w:r w:rsidRPr="005D3A57">
        <w:rPr>
          <w:spacing w:val="-1"/>
        </w:rPr>
        <w:t>respective</w:t>
      </w:r>
      <w:r w:rsidR="00274111" w:rsidRPr="005D3A57">
        <w:rPr>
          <w:spacing w:val="-1"/>
        </w:rPr>
        <w:t>, inclusiv, Fișa tehnică a lacului de acumulare/iazului</w:t>
      </w:r>
      <w:r w:rsidRPr="005D3A57">
        <w:rPr>
          <w:spacing w:val="-1"/>
        </w:rPr>
        <w:t xml:space="preserve">;         </w:t>
      </w:r>
    </w:p>
    <w:p w:rsidR="00070B18" w:rsidRPr="005D3A57" w:rsidRDefault="00070B18" w:rsidP="00367A98">
      <w:pPr>
        <w:pStyle w:val="a4"/>
        <w:tabs>
          <w:tab w:val="left" w:pos="1174"/>
        </w:tabs>
        <w:kinsoku w:val="0"/>
        <w:overflowPunct w:val="0"/>
        <w:spacing w:before="3"/>
        <w:ind w:left="567" w:right="-141" w:hanging="567"/>
      </w:pPr>
      <w:r w:rsidRPr="005D3A57">
        <w:lastRenderedPageBreak/>
        <w:t>-      în cazul lipsei documentației tehnice de proiect, în mod obligatoriu se întocmește   Fișa tehnică a lacului de acumulare (iazului);</w:t>
      </w:r>
    </w:p>
    <w:p w:rsidR="00070B18" w:rsidRPr="005D3A57" w:rsidRDefault="00070B18" w:rsidP="00367A98">
      <w:pPr>
        <w:pStyle w:val="a4"/>
        <w:widowControl w:val="0"/>
        <w:numPr>
          <w:ilvl w:val="3"/>
          <w:numId w:val="8"/>
        </w:numPr>
        <w:tabs>
          <w:tab w:val="left" w:pos="1254"/>
        </w:tabs>
        <w:kinsoku w:val="0"/>
        <w:overflowPunct w:val="0"/>
        <w:autoSpaceDE w:val="0"/>
        <w:autoSpaceDN w:val="0"/>
        <w:adjustRightInd w:val="0"/>
        <w:spacing w:before="64"/>
        <w:ind w:left="567" w:right="-141" w:hanging="567"/>
        <w:rPr>
          <w:spacing w:val="-1"/>
        </w:rPr>
      </w:pPr>
      <w:r w:rsidRPr="005D3A57">
        <w:rPr>
          <w:spacing w:val="-1"/>
        </w:rPr>
        <w:t>setul</w:t>
      </w:r>
      <w:r w:rsidRPr="005D3A57">
        <w:rPr>
          <w:spacing w:val="19"/>
        </w:rPr>
        <w:t xml:space="preserve"> </w:t>
      </w:r>
      <w:r w:rsidRPr="005D3A57">
        <w:rPr>
          <w:spacing w:val="-1"/>
        </w:rPr>
        <w:t>complet</w:t>
      </w:r>
      <w:r w:rsidRPr="005D3A57">
        <w:rPr>
          <w:spacing w:val="19"/>
        </w:rPr>
        <w:t xml:space="preserve"> </w:t>
      </w:r>
      <w:r w:rsidRPr="005D3A57">
        <w:rPr>
          <w:spacing w:val="-2"/>
        </w:rPr>
        <w:t>al</w:t>
      </w:r>
      <w:r w:rsidRPr="005D3A57">
        <w:rPr>
          <w:spacing w:val="19"/>
        </w:rPr>
        <w:t xml:space="preserve"> </w:t>
      </w:r>
      <w:r w:rsidRPr="005D3A57">
        <w:rPr>
          <w:spacing w:val="-1"/>
        </w:rPr>
        <w:t>tuturor</w:t>
      </w:r>
      <w:r w:rsidRPr="005D3A57">
        <w:rPr>
          <w:spacing w:val="18"/>
        </w:rPr>
        <w:t xml:space="preserve"> </w:t>
      </w:r>
      <w:r w:rsidRPr="005D3A57">
        <w:rPr>
          <w:spacing w:val="-1"/>
        </w:rPr>
        <w:t>desenelor</w:t>
      </w:r>
      <w:r w:rsidRPr="005D3A57">
        <w:rPr>
          <w:spacing w:val="16"/>
        </w:rPr>
        <w:t xml:space="preserve"> </w:t>
      </w:r>
      <w:r w:rsidRPr="005D3A57">
        <w:t>de</w:t>
      </w:r>
      <w:r w:rsidRPr="005D3A57">
        <w:rPr>
          <w:spacing w:val="18"/>
        </w:rPr>
        <w:t xml:space="preserve"> </w:t>
      </w:r>
      <w:r w:rsidRPr="005D3A57">
        <w:rPr>
          <w:spacing w:val="-1"/>
        </w:rPr>
        <w:t xml:space="preserve">execuţie; </w:t>
      </w:r>
    </w:p>
    <w:p w:rsidR="00070B18" w:rsidRPr="005D3A57" w:rsidRDefault="00070B18" w:rsidP="00367A98">
      <w:pPr>
        <w:pStyle w:val="a4"/>
        <w:widowControl w:val="0"/>
        <w:numPr>
          <w:ilvl w:val="3"/>
          <w:numId w:val="8"/>
        </w:numPr>
        <w:tabs>
          <w:tab w:val="left" w:pos="1254"/>
        </w:tabs>
        <w:kinsoku w:val="0"/>
        <w:overflowPunct w:val="0"/>
        <w:autoSpaceDE w:val="0"/>
        <w:autoSpaceDN w:val="0"/>
        <w:adjustRightInd w:val="0"/>
        <w:spacing w:before="119"/>
        <w:ind w:left="567" w:right="-141" w:hanging="567"/>
        <w:rPr>
          <w:spacing w:val="-1"/>
        </w:rPr>
      </w:pPr>
      <w:r w:rsidRPr="005D3A57">
        <w:rPr>
          <w:noProof/>
          <w:lang w:val="en-US"/>
        </w:rPr>
        <mc:AlternateContent>
          <mc:Choice Requires="wps">
            <w:drawing>
              <wp:anchor distT="0" distB="0" distL="114300" distR="114300" simplePos="0" relativeHeight="251684864" behindDoc="1" locked="0" layoutInCell="0" allowOverlap="1" wp14:anchorId="107D829A" wp14:editId="3A0807DE">
                <wp:simplePos x="0" y="0"/>
                <wp:positionH relativeFrom="page">
                  <wp:posOffset>1165860</wp:posOffset>
                </wp:positionH>
                <wp:positionV relativeFrom="paragraph">
                  <wp:posOffset>742950</wp:posOffset>
                </wp:positionV>
                <wp:extent cx="5232400" cy="6464300"/>
                <wp:effectExtent l="0" t="0" r="6350" b="12700"/>
                <wp:wrapNone/>
                <wp:docPr id="8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0" cy="646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pPr>
                              <w:spacing w:line="10180" w:lineRule="atLeast"/>
                            </w:pP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D829A" id="Rectangle 76" o:spid="_x0000_s1051" style="position:absolute;left:0;text-align:left;margin-left:91.8pt;margin-top:58.5pt;width:412pt;height:50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" o:allowincell="f" filled="f" stroked="f">
                <v:textbox inset="0,0,0,0">
                  <w:txbxContent>
                    <w:p w:rsidR="00323D2B" w:rsidRDefault="00323D2B" w:rsidP="00070B18">
                      <w:pPr>
                        <w:spacing w:line="10180" w:lineRule="atLeast"/>
                      </w:pPr>
                    </w:p>
                    <w:p w:rsidR="00323D2B" w:rsidRDefault="00323D2B" w:rsidP="00070B18"/>
                  </w:txbxContent>
                </v:textbox>
                <w10:wrap anchorx="page"/>
              </v:rect>
            </w:pict>
          </mc:Fallback>
        </mc:AlternateContent>
      </w:r>
      <w:r w:rsidRPr="005D3A57">
        <w:rPr>
          <w:spacing w:val="-1"/>
        </w:rPr>
        <w:t>desenele</w:t>
      </w:r>
      <w:r w:rsidRPr="005D3A57">
        <w:rPr>
          <w:spacing w:val="52"/>
        </w:rPr>
        <w:t xml:space="preserve"> </w:t>
      </w:r>
      <w:r w:rsidRPr="005D3A57">
        <w:t>de</w:t>
      </w:r>
      <w:r w:rsidRPr="005D3A57">
        <w:rPr>
          <w:spacing w:val="52"/>
        </w:rPr>
        <w:t xml:space="preserve"> </w:t>
      </w:r>
      <w:r w:rsidRPr="005D3A57">
        <w:rPr>
          <w:spacing w:val="-1"/>
        </w:rPr>
        <w:t>execuţie</w:t>
      </w:r>
      <w:r w:rsidRPr="005D3A57">
        <w:rPr>
          <w:spacing w:val="52"/>
        </w:rPr>
        <w:t xml:space="preserve"> </w:t>
      </w:r>
      <w:r w:rsidRPr="005D3A57">
        <w:rPr>
          <w:spacing w:val="-1"/>
        </w:rPr>
        <w:t>pentru</w:t>
      </w:r>
      <w:r w:rsidRPr="005D3A57">
        <w:rPr>
          <w:spacing w:val="53"/>
        </w:rPr>
        <w:t xml:space="preserve"> </w:t>
      </w:r>
      <w:r w:rsidRPr="005D3A57">
        <w:rPr>
          <w:spacing w:val="-1"/>
        </w:rPr>
        <w:t>toate</w:t>
      </w:r>
      <w:r w:rsidRPr="005D3A57">
        <w:rPr>
          <w:spacing w:val="54"/>
        </w:rPr>
        <w:t xml:space="preserve"> </w:t>
      </w:r>
      <w:r w:rsidRPr="005D3A57">
        <w:rPr>
          <w:spacing w:val="-2"/>
        </w:rPr>
        <w:t>construcţiile</w:t>
      </w:r>
      <w:r w:rsidRPr="005D3A57">
        <w:rPr>
          <w:spacing w:val="52"/>
        </w:rPr>
        <w:t xml:space="preserve"> </w:t>
      </w:r>
      <w:r w:rsidRPr="005D3A57">
        <w:rPr>
          <w:spacing w:val="-1"/>
        </w:rPr>
        <w:t>şi</w:t>
      </w:r>
      <w:r w:rsidRPr="005D3A57">
        <w:rPr>
          <w:spacing w:val="55"/>
        </w:rPr>
        <w:t xml:space="preserve"> </w:t>
      </w:r>
      <w:r w:rsidRPr="005D3A57">
        <w:rPr>
          <w:spacing w:val="-2"/>
        </w:rPr>
        <w:t>cuveta</w:t>
      </w:r>
      <w:r w:rsidRPr="005D3A57">
        <w:rPr>
          <w:spacing w:val="54"/>
        </w:rPr>
        <w:t xml:space="preserve"> </w:t>
      </w:r>
      <w:r w:rsidRPr="005D3A57">
        <w:rPr>
          <w:spacing w:val="-2"/>
        </w:rPr>
        <w:t>lacului</w:t>
      </w:r>
      <w:r w:rsidRPr="005D3A57">
        <w:rPr>
          <w:spacing w:val="53"/>
        </w:rPr>
        <w:t xml:space="preserve"> </w:t>
      </w:r>
      <w:r w:rsidRPr="005D3A57">
        <w:t>de</w:t>
      </w:r>
      <w:r w:rsidRPr="005D3A57">
        <w:rPr>
          <w:spacing w:val="55"/>
        </w:rPr>
        <w:t xml:space="preserve"> </w:t>
      </w:r>
      <w:r w:rsidRPr="005D3A57">
        <w:rPr>
          <w:spacing w:val="-1"/>
        </w:rPr>
        <w:t>acumulare,</w:t>
      </w:r>
      <w:r w:rsidRPr="005D3A57">
        <w:rPr>
          <w:spacing w:val="1"/>
        </w:rPr>
        <w:t xml:space="preserve"> </w:t>
      </w:r>
      <w:r w:rsidRPr="005D3A57">
        <w:rPr>
          <w:spacing w:val="-1"/>
        </w:rPr>
        <w:t>procesele-verbale</w:t>
      </w:r>
      <w:r w:rsidRPr="005D3A57">
        <w:rPr>
          <w:spacing w:val="1"/>
        </w:rPr>
        <w:t xml:space="preserve"> </w:t>
      </w:r>
      <w:r w:rsidRPr="005D3A57">
        <w:t>de</w:t>
      </w:r>
      <w:r w:rsidRPr="005D3A57">
        <w:rPr>
          <w:spacing w:val="1"/>
        </w:rPr>
        <w:t xml:space="preserve"> </w:t>
      </w:r>
      <w:r w:rsidRPr="005D3A57">
        <w:rPr>
          <w:spacing w:val="-1"/>
        </w:rPr>
        <w:t xml:space="preserve">execuţie </w:t>
      </w:r>
      <w:r w:rsidRPr="005D3A57">
        <w:t>a</w:t>
      </w:r>
      <w:r w:rsidRPr="005D3A57">
        <w:rPr>
          <w:spacing w:val="4"/>
        </w:rPr>
        <w:t xml:space="preserve"> </w:t>
      </w:r>
      <w:r w:rsidRPr="005D3A57">
        <w:rPr>
          <w:spacing w:val="-1"/>
        </w:rPr>
        <w:t>lucrărilor</w:t>
      </w:r>
      <w:r w:rsidRPr="005D3A57">
        <w:rPr>
          <w:spacing w:val="4"/>
        </w:rPr>
        <w:t xml:space="preserve"> </w:t>
      </w:r>
      <w:r w:rsidRPr="005D3A57">
        <w:rPr>
          <w:spacing w:val="-1"/>
        </w:rPr>
        <w:t>ascunse,</w:t>
      </w:r>
      <w:r w:rsidRPr="005D3A57">
        <w:rPr>
          <w:spacing w:val="-2"/>
        </w:rPr>
        <w:t xml:space="preserve"> </w:t>
      </w:r>
      <w:r w:rsidRPr="005D3A57">
        <w:t>precum</w:t>
      </w:r>
      <w:r w:rsidRPr="005D3A57">
        <w:rPr>
          <w:spacing w:val="21"/>
        </w:rPr>
        <w:t xml:space="preserve"> </w:t>
      </w:r>
      <w:r w:rsidRPr="005D3A57">
        <w:t>şi</w:t>
      </w:r>
      <w:r w:rsidRPr="005D3A57">
        <w:rPr>
          <w:spacing w:val="2"/>
        </w:rPr>
        <w:t xml:space="preserve"> </w:t>
      </w:r>
      <w:r w:rsidRPr="005D3A57">
        <w:rPr>
          <w:spacing w:val="-1"/>
        </w:rPr>
        <w:t>procesele-verbale</w:t>
      </w:r>
      <w:r w:rsidRPr="005D3A57">
        <w:rPr>
          <w:spacing w:val="1"/>
        </w:rPr>
        <w:t xml:space="preserve"> </w:t>
      </w:r>
      <w:r w:rsidRPr="005D3A57">
        <w:rPr>
          <w:spacing w:val="-1"/>
        </w:rPr>
        <w:t>de</w:t>
      </w:r>
      <w:r w:rsidRPr="005D3A57">
        <w:rPr>
          <w:spacing w:val="4"/>
        </w:rPr>
        <w:t xml:space="preserve"> </w:t>
      </w:r>
      <w:r w:rsidRPr="005D3A57">
        <w:rPr>
          <w:spacing w:val="-1"/>
        </w:rPr>
        <w:t>recepţie</w:t>
      </w:r>
      <w:r w:rsidRPr="005D3A57">
        <w:rPr>
          <w:spacing w:val="1"/>
        </w:rPr>
        <w:t xml:space="preserve"> </w:t>
      </w:r>
      <w:r w:rsidRPr="005D3A57">
        <w:t>a</w:t>
      </w:r>
      <w:r w:rsidRPr="005D3A57">
        <w:rPr>
          <w:spacing w:val="4"/>
        </w:rPr>
        <w:t xml:space="preserve"> </w:t>
      </w:r>
      <w:r w:rsidRPr="005D3A57">
        <w:rPr>
          <w:spacing w:val="-1"/>
        </w:rPr>
        <w:t>fazelor</w:t>
      </w:r>
      <w:r w:rsidRPr="005D3A57">
        <w:rPr>
          <w:spacing w:val="1"/>
        </w:rPr>
        <w:t xml:space="preserve"> </w:t>
      </w:r>
      <w:r w:rsidRPr="005D3A57">
        <w:rPr>
          <w:spacing w:val="-1"/>
        </w:rPr>
        <w:t>determinante</w:t>
      </w:r>
      <w:r w:rsidRPr="005D3A57">
        <w:rPr>
          <w:spacing w:val="1"/>
        </w:rPr>
        <w:t xml:space="preserve"> </w:t>
      </w:r>
      <w:r w:rsidRPr="005D3A57">
        <w:rPr>
          <w:spacing w:val="-1"/>
        </w:rPr>
        <w:t>ale</w:t>
      </w:r>
      <w:r w:rsidRPr="005D3A57">
        <w:rPr>
          <w:spacing w:val="4"/>
        </w:rPr>
        <w:t xml:space="preserve"> </w:t>
      </w:r>
      <w:r w:rsidRPr="005D3A57">
        <w:rPr>
          <w:spacing w:val="-1"/>
        </w:rPr>
        <w:t>construcţii</w:t>
      </w:r>
      <w:r w:rsidRPr="005D3A57">
        <w:t>lor</w:t>
      </w:r>
      <w:r w:rsidRPr="005D3A57">
        <w:rPr>
          <w:spacing w:val="-3"/>
        </w:rPr>
        <w:t xml:space="preserve"> </w:t>
      </w:r>
      <w:r w:rsidRPr="005D3A57">
        <w:t>şi</w:t>
      </w:r>
      <w:r w:rsidRPr="005D3A57">
        <w:rPr>
          <w:spacing w:val="-3"/>
        </w:rPr>
        <w:t xml:space="preserve"> </w:t>
      </w:r>
      <w:r w:rsidRPr="005D3A57">
        <w:rPr>
          <w:spacing w:val="-1"/>
        </w:rPr>
        <w:t>lucrărilor</w:t>
      </w:r>
      <w:r w:rsidRPr="005D3A57">
        <w:rPr>
          <w:spacing w:val="-3"/>
        </w:rPr>
        <w:t xml:space="preserve"> </w:t>
      </w:r>
      <w:r w:rsidRPr="005D3A57">
        <w:rPr>
          <w:spacing w:val="-1"/>
        </w:rPr>
        <w:t>importante</w:t>
      </w:r>
      <w:r w:rsidRPr="005D3A57">
        <w:t xml:space="preserve"> </w:t>
      </w:r>
      <w:r w:rsidRPr="005D3A57">
        <w:rPr>
          <w:spacing w:val="-2"/>
        </w:rPr>
        <w:t>executate</w:t>
      </w:r>
      <w:r w:rsidRPr="005D3A57">
        <w:t xml:space="preserve"> </w:t>
      </w:r>
      <w:r w:rsidRPr="005D3A57">
        <w:rPr>
          <w:spacing w:val="-1"/>
        </w:rPr>
        <w:t>aparte;</w:t>
      </w:r>
    </w:p>
    <w:p w:rsidR="00070B18" w:rsidRPr="005D3A57" w:rsidRDefault="00070B18" w:rsidP="00367A98">
      <w:pPr>
        <w:pStyle w:val="a4"/>
        <w:widowControl w:val="0"/>
        <w:numPr>
          <w:ilvl w:val="3"/>
          <w:numId w:val="8"/>
        </w:numPr>
        <w:tabs>
          <w:tab w:val="left" w:pos="1254"/>
        </w:tabs>
        <w:kinsoku w:val="0"/>
        <w:overflowPunct w:val="0"/>
        <w:autoSpaceDE w:val="0"/>
        <w:autoSpaceDN w:val="0"/>
        <w:adjustRightInd w:val="0"/>
        <w:spacing w:before="119"/>
        <w:ind w:left="567" w:right="-141" w:hanging="567"/>
        <w:rPr>
          <w:spacing w:val="-1"/>
        </w:rPr>
      </w:pPr>
      <w:r w:rsidRPr="005D3A57">
        <w:rPr>
          <w:spacing w:val="-1"/>
        </w:rPr>
        <w:t>procesul-verbal</w:t>
      </w:r>
      <w:r w:rsidRPr="005D3A57">
        <w:rPr>
          <w:spacing w:val="38"/>
        </w:rPr>
        <w:t xml:space="preserve"> </w:t>
      </w:r>
      <w:r w:rsidRPr="005D3A57">
        <w:rPr>
          <w:spacing w:val="-2"/>
        </w:rPr>
        <w:t>al</w:t>
      </w:r>
      <w:r w:rsidRPr="005D3A57">
        <w:rPr>
          <w:spacing w:val="38"/>
        </w:rPr>
        <w:t xml:space="preserve"> </w:t>
      </w:r>
      <w:r w:rsidRPr="005D3A57">
        <w:rPr>
          <w:spacing w:val="-1"/>
        </w:rPr>
        <w:t>comisiei</w:t>
      </w:r>
      <w:r w:rsidRPr="005D3A57">
        <w:rPr>
          <w:spacing w:val="38"/>
        </w:rPr>
        <w:t xml:space="preserve"> </w:t>
      </w:r>
      <w:r w:rsidRPr="005D3A57">
        <w:rPr>
          <w:spacing w:val="-1"/>
        </w:rPr>
        <w:t>privind</w:t>
      </w:r>
      <w:r w:rsidRPr="005D3A57">
        <w:rPr>
          <w:spacing w:val="38"/>
        </w:rPr>
        <w:t xml:space="preserve"> </w:t>
      </w:r>
      <w:r w:rsidRPr="005D3A57">
        <w:rPr>
          <w:spacing w:val="-1"/>
        </w:rPr>
        <w:t>recepţia</w:t>
      </w:r>
      <w:r w:rsidRPr="005D3A57">
        <w:rPr>
          <w:spacing w:val="37"/>
        </w:rPr>
        <w:t xml:space="preserve"> </w:t>
      </w:r>
      <w:r w:rsidRPr="005D3A57">
        <w:rPr>
          <w:spacing w:val="-1"/>
        </w:rPr>
        <w:t>lacului</w:t>
      </w:r>
      <w:r w:rsidRPr="005D3A57">
        <w:rPr>
          <w:spacing w:val="38"/>
        </w:rPr>
        <w:t xml:space="preserve"> </w:t>
      </w:r>
      <w:r w:rsidRPr="005D3A57">
        <w:rPr>
          <w:spacing w:val="-1"/>
        </w:rPr>
        <w:t>de</w:t>
      </w:r>
      <w:r w:rsidRPr="005D3A57">
        <w:rPr>
          <w:spacing w:val="37"/>
        </w:rPr>
        <w:t xml:space="preserve"> </w:t>
      </w:r>
      <w:r w:rsidRPr="005D3A57">
        <w:rPr>
          <w:spacing w:val="-1"/>
        </w:rPr>
        <w:t>acumulare</w:t>
      </w:r>
      <w:r w:rsidRPr="005D3A57">
        <w:rPr>
          <w:spacing w:val="38"/>
        </w:rPr>
        <w:t xml:space="preserve"> </w:t>
      </w:r>
      <w:r w:rsidRPr="005D3A57">
        <w:rPr>
          <w:spacing w:val="-1"/>
        </w:rPr>
        <w:t>în</w:t>
      </w:r>
      <w:r w:rsidRPr="005D3A57">
        <w:rPr>
          <w:spacing w:val="25"/>
        </w:rPr>
        <w:t xml:space="preserve"> </w:t>
      </w:r>
      <w:r w:rsidRPr="005D3A57">
        <w:rPr>
          <w:spacing w:val="-1"/>
        </w:rPr>
        <w:t>exploatare</w:t>
      </w:r>
      <w:r w:rsidRPr="005D3A57">
        <w:rPr>
          <w:spacing w:val="-3"/>
        </w:rPr>
        <w:t xml:space="preserve"> </w:t>
      </w:r>
      <w:r w:rsidRPr="005D3A57">
        <w:rPr>
          <w:spacing w:val="-1"/>
        </w:rPr>
        <w:t>permanentă;</w:t>
      </w:r>
    </w:p>
    <w:p w:rsidR="00070B18" w:rsidRPr="005D3A57" w:rsidRDefault="00070B18" w:rsidP="00367A98">
      <w:pPr>
        <w:pStyle w:val="a4"/>
        <w:widowControl w:val="0"/>
        <w:numPr>
          <w:ilvl w:val="3"/>
          <w:numId w:val="8"/>
        </w:numPr>
        <w:tabs>
          <w:tab w:val="left" w:pos="1254"/>
        </w:tabs>
        <w:kinsoku w:val="0"/>
        <w:overflowPunct w:val="0"/>
        <w:autoSpaceDE w:val="0"/>
        <w:autoSpaceDN w:val="0"/>
        <w:adjustRightInd w:val="0"/>
        <w:spacing w:before="119"/>
        <w:ind w:left="567" w:right="-141" w:hanging="567"/>
        <w:rPr>
          <w:spacing w:val="-1"/>
        </w:rPr>
      </w:pPr>
      <w:r w:rsidRPr="005D3A57">
        <w:rPr>
          <w:spacing w:val="-1"/>
        </w:rPr>
        <w:t>procesele-verbale</w:t>
      </w:r>
      <w:r w:rsidRPr="005D3A57">
        <w:rPr>
          <w:spacing w:val="28"/>
        </w:rPr>
        <w:t xml:space="preserve"> </w:t>
      </w:r>
      <w:r w:rsidRPr="005D3A57">
        <w:rPr>
          <w:spacing w:val="-1"/>
        </w:rPr>
        <w:t>de</w:t>
      </w:r>
      <w:r w:rsidRPr="005D3A57">
        <w:rPr>
          <w:spacing w:val="28"/>
        </w:rPr>
        <w:t xml:space="preserve"> </w:t>
      </w:r>
      <w:r w:rsidRPr="005D3A57">
        <w:rPr>
          <w:spacing w:val="-1"/>
        </w:rPr>
        <w:t>recepţie</w:t>
      </w:r>
      <w:r w:rsidRPr="005D3A57">
        <w:rPr>
          <w:spacing w:val="28"/>
        </w:rPr>
        <w:t xml:space="preserve"> </w:t>
      </w:r>
      <w:r w:rsidRPr="005D3A57">
        <w:t>şi</w:t>
      </w:r>
      <w:r w:rsidRPr="005D3A57">
        <w:rPr>
          <w:spacing w:val="26"/>
        </w:rPr>
        <w:t xml:space="preserve"> </w:t>
      </w:r>
      <w:r w:rsidRPr="005D3A57">
        <w:t>de</w:t>
      </w:r>
      <w:r w:rsidRPr="005D3A57">
        <w:rPr>
          <w:spacing w:val="28"/>
        </w:rPr>
        <w:t xml:space="preserve"> </w:t>
      </w:r>
      <w:r w:rsidRPr="005D3A57">
        <w:rPr>
          <w:spacing w:val="-1"/>
        </w:rPr>
        <w:t>încercări</w:t>
      </w:r>
      <w:r w:rsidRPr="005D3A57">
        <w:rPr>
          <w:spacing w:val="31"/>
        </w:rPr>
        <w:t xml:space="preserve"> </w:t>
      </w:r>
      <w:r w:rsidRPr="005D3A57">
        <w:rPr>
          <w:spacing w:val="-1"/>
        </w:rPr>
        <w:t>ale</w:t>
      </w:r>
      <w:r w:rsidRPr="005D3A57">
        <w:rPr>
          <w:spacing w:val="28"/>
        </w:rPr>
        <w:t xml:space="preserve"> </w:t>
      </w:r>
      <w:r w:rsidRPr="005D3A57">
        <w:rPr>
          <w:spacing w:val="-1"/>
        </w:rPr>
        <w:t>construcţiilor</w:t>
      </w:r>
      <w:r w:rsidRPr="005D3A57">
        <w:rPr>
          <w:spacing w:val="28"/>
        </w:rPr>
        <w:t xml:space="preserve"> </w:t>
      </w:r>
      <w:r w:rsidRPr="005D3A57">
        <w:rPr>
          <w:spacing w:val="-1"/>
        </w:rPr>
        <w:t>aparte</w:t>
      </w:r>
      <w:r w:rsidRPr="005D3A57">
        <w:rPr>
          <w:spacing w:val="41"/>
        </w:rPr>
        <w:t xml:space="preserve"> </w:t>
      </w:r>
      <w:r w:rsidRPr="005D3A57">
        <w:t>şi</w:t>
      </w:r>
      <w:r w:rsidRPr="005D3A57">
        <w:rPr>
          <w:spacing w:val="-3"/>
        </w:rPr>
        <w:t xml:space="preserve"> </w:t>
      </w:r>
      <w:r w:rsidRPr="005D3A57">
        <w:rPr>
          <w:spacing w:val="-1"/>
        </w:rPr>
        <w:t>instalaţiilor</w:t>
      </w:r>
      <w:r w:rsidRPr="005D3A57">
        <w:t xml:space="preserve"> </w:t>
      </w:r>
      <w:r w:rsidRPr="005D3A57">
        <w:rPr>
          <w:spacing w:val="-1"/>
        </w:rPr>
        <w:t>aferente;</w:t>
      </w:r>
    </w:p>
    <w:p w:rsidR="00070B18" w:rsidRPr="005D3A57" w:rsidRDefault="00070B18" w:rsidP="00367A98">
      <w:pPr>
        <w:pStyle w:val="a4"/>
        <w:widowControl w:val="0"/>
        <w:numPr>
          <w:ilvl w:val="3"/>
          <w:numId w:val="8"/>
        </w:numPr>
        <w:tabs>
          <w:tab w:val="left" w:pos="1254"/>
        </w:tabs>
        <w:kinsoku w:val="0"/>
        <w:overflowPunct w:val="0"/>
        <w:autoSpaceDE w:val="0"/>
        <w:autoSpaceDN w:val="0"/>
        <w:adjustRightInd w:val="0"/>
        <w:spacing w:before="119"/>
        <w:ind w:left="567" w:right="-141" w:hanging="567"/>
        <w:rPr>
          <w:spacing w:val="-1"/>
        </w:rPr>
      </w:pPr>
      <w:r w:rsidRPr="005D3A57">
        <w:rPr>
          <w:spacing w:val="-1"/>
        </w:rPr>
        <w:t>procesele-verbale</w:t>
      </w:r>
      <w:r w:rsidRPr="005D3A57">
        <w:rPr>
          <w:spacing w:val="23"/>
        </w:rPr>
        <w:t xml:space="preserve"> </w:t>
      </w:r>
      <w:r w:rsidRPr="005D3A57">
        <w:rPr>
          <w:spacing w:val="-1"/>
        </w:rPr>
        <w:t>ale</w:t>
      </w:r>
      <w:r w:rsidRPr="005D3A57">
        <w:rPr>
          <w:spacing w:val="20"/>
        </w:rPr>
        <w:t xml:space="preserve"> </w:t>
      </w:r>
      <w:r w:rsidRPr="005D3A57">
        <w:rPr>
          <w:spacing w:val="-1"/>
        </w:rPr>
        <w:t>comisiei</w:t>
      </w:r>
      <w:r w:rsidRPr="005D3A57">
        <w:rPr>
          <w:spacing w:val="21"/>
        </w:rPr>
        <w:t xml:space="preserve"> </w:t>
      </w:r>
      <w:r w:rsidRPr="005D3A57">
        <w:rPr>
          <w:spacing w:val="-1"/>
        </w:rPr>
        <w:t>privind</w:t>
      </w:r>
      <w:r w:rsidRPr="005D3A57">
        <w:rPr>
          <w:spacing w:val="24"/>
        </w:rPr>
        <w:t xml:space="preserve"> </w:t>
      </w:r>
      <w:r w:rsidRPr="005D3A57">
        <w:rPr>
          <w:spacing w:val="-2"/>
        </w:rPr>
        <w:t>analiza</w:t>
      </w:r>
      <w:r w:rsidRPr="005D3A57">
        <w:rPr>
          <w:spacing w:val="23"/>
        </w:rPr>
        <w:t xml:space="preserve"> </w:t>
      </w:r>
      <w:r w:rsidRPr="005D3A57">
        <w:rPr>
          <w:spacing w:val="-1"/>
        </w:rPr>
        <w:t>stării</w:t>
      </w:r>
      <w:r w:rsidRPr="005D3A57">
        <w:rPr>
          <w:spacing w:val="24"/>
        </w:rPr>
        <w:t xml:space="preserve"> </w:t>
      </w:r>
      <w:r w:rsidRPr="005D3A57">
        <w:rPr>
          <w:spacing w:val="-2"/>
        </w:rPr>
        <w:t>tehnice</w:t>
      </w:r>
      <w:r w:rsidRPr="005D3A57">
        <w:rPr>
          <w:spacing w:val="23"/>
        </w:rPr>
        <w:t xml:space="preserve"> </w:t>
      </w:r>
      <w:r w:rsidRPr="005D3A57">
        <w:t>a</w:t>
      </w:r>
      <w:r w:rsidRPr="005D3A57">
        <w:rPr>
          <w:spacing w:val="23"/>
        </w:rPr>
        <w:t xml:space="preserve"> </w:t>
      </w:r>
      <w:r w:rsidR="00AA699C" w:rsidRPr="005D3A57">
        <w:rPr>
          <w:spacing w:val="11"/>
        </w:rPr>
        <w:t>lacului de acumulare/iazului</w:t>
      </w:r>
      <w:r w:rsidRPr="005D3A57">
        <w:rPr>
          <w:spacing w:val="-1"/>
        </w:rPr>
        <w:t>;</w:t>
      </w:r>
    </w:p>
    <w:p w:rsidR="00070B18" w:rsidRPr="005D3A57" w:rsidRDefault="00070B18" w:rsidP="00367A98">
      <w:pPr>
        <w:pStyle w:val="a4"/>
        <w:widowControl w:val="0"/>
        <w:numPr>
          <w:ilvl w:val="3"/>
          <w:numId w:val="8"/>
        </w:numPr>
        <w:tabs>
          <w:tab w:val="left" w:pos="1254"/>
        </w:tabs>
        <w:kinsoku w:val="0"/>
        <w:overflowPunct w:val="0"/>
        <w:autoSpaceDE w:val="0"/>
        <w:autoSpaceDN w:val="0"/>
        <w:adjustRightInd w:val="0"/>
        <w:spacing w:before="117"/>
        <w:ind w:left="567" w:right="-141" w:hanging="567"/>
        <w:jc w:val="left"/>
        <w:rPr>
          <w:spacing w:val="-1"/>
        </w:rPr>
      </w:pPr>
      <w:r w:rsidRPr="005D3A57">
        <w:rPr>
          <w:spacing w:val="-1"/>
        </w:rPr>
        <w:t>regulamentul</w:t>
      </w:r>
      <w:r w:rsidRPr="005D3A57">
        <w:rPr>
          <w:spacing w:val="-3"/>
        </w:rPr>
        <w:t xml:space="preserve"> </w:t>
      </w:r>
      <w:r w:rsidRPr="005D3A57">
        <w:t xml:space="preserve">de </w:t>
      </w:r>
      <w:r w:rsidRPr="005D3A57">
        <w:rPr>
          <w:spacing w:val="-1"/>
        </w:rPr>
        <w:t>exploatare;</w:t>
      </w:r>
    </w:p>
    <w:p w:rsidR="00070B18" w:rsidRPr="005D3A57" w:rsidRDefault="00070B18" w:rsidP="00367A98">
      <w:pPr>
        <w:pStyle w:val="a4"/>
        <w:widowControl w:val="0"/>
        <w:numPr>
          <w:ilvl w:val="3"/>
          <w:numId w:val="8"/>
        </w:numPr>
        <w:tabs>
          <w:tab w:val="left" w:pos="1254"/>
        </w:tabs>
        <w:kinsoku w:val="0"/>
        <w:overflowPunct w:val="0"/>
        <w:autoSpaceDE w:val="0"/>
        <w:autoSpaceDN w:val="0"/>
        <w:adjustRightInd w:val="0"/>
        <w:spacing w:before="119"/>
        <w:ind w:left="567" w:right="-141" w:hanging="567"/>
        <w:jc w:val="left"/>
        <w:rPr>
          <w:spacing w:val="-2"/>
        </w:rPr>
      </w:pPr>
      <w:r w:rsidRPr="005D3A57">
        <w:rPr>
          <w:spacing w:val="-1"/>
        </w:rPr>
        <w:t>cartea tehnică</w:t>
      </w:r>
      <w:r w:rsidRPr="005D3A57">
        <w:t xml:space="preserve"> a </w:t>
      </w:r>
      <w:r w:rsidR="00F27E28" w:rsidRPr="005D3A57">
        <w:rPr>
          <w:spacing w:val="11"/>
        </w:rPr>
        <w:t xml:space="preserve">lacului de acumulare/iazului </w:t>
      </w:r>
      <w:r w:rsidRPr="005D3A57">
        <w:t>şi</w:t>
      </w:r>
      <w:r w:rsidRPr="005D3A57">
        <w:rPr>
          <w:spacing w:val="-3"/>
        </w:rPr>
        <w:t xml:space="preserve"> </w:t>
      </w:r>
      <w:r w:rsidRPr="005D3A57">
        <w:t xml:space="preserve">ale </w:t>
      </w:r>
      <w:r w:rsidRPr="005D3A57">
        <w:rPr>
          <w:spacing w:val="-1"/>
        </w:rPr>
        <w:t>tuturor</w:t>
      </w:r>
      <w:r w:rsidRPr="005D3A57">
        <w:t xml:space="preserve"> </w:t>
      </w:r>
      <w:r w:rsidRPr="005D3A57">
        <w:rPr>
          <w:spacing w:val="-2"/>
        </w:rPr>
        <w:t>construcţiilor;</w:t>
      </w:r>
    </w:p>
    <w:p w:rsidR="00070B18" w:rsidRPr="005D3A57" w:rsidRDefault="00070B18" w:rsidP="00367A98">
      <w:pPr>
        <w:pStyle w:val="a4"/>
        <w:widowControl w:val="0"/>
        <w:numPr>
          <w:ilvl w:val="3"/>
          <w:numId w:val="8"/>
        </w:numPr>
        <w:tabs>
          <w:tab w:val="left" w:pos="1254"/>
        </w:tabs>
        <w:kinsoku w:val="0"/>
        <w:overflowPunct w:val="0"/>
        <w:autoSpaceDE w:val="0"/>
        <w:autoSpaceDN w:val="0"/>
        <w:adjustRightInd w:val="0"/>
        <w:spacing w:before="119"/>
        <w:ind w:left="567" w:right="-141" w:hanging="567"/>
        <w:jc w:val="left"/>
        <w:rPr>
          <w:spacing w:val="-2"/>
        </w:rPr>
      </w:pPr>
      <w:r w:rsidRPr="005D3A57">
        <w:rPr>
          <w:spacing w:val="-1"/>
        </w:rPr>
        <w:t>graficele</w:t>
      </w:r>
      <w:r w:rsidRPr="005D3A57">
        <w:t xml:space="preserve"> </w:t>
      </w:r>
      <w:r w:rsidRPr="005D3A57">
        <w:rPr>
          <w:spacing w:val="-1"/>
        </w:rPr>
        <w:t>de</w:t>
      </w:r>
      <w:r w:rsidRPr="005D3A57">
        <w:t xml:space="preserve"> </w:t>
      </w:r>
      <w:r w:rsidRPr="005D3A57">
        <w:rPr>
          <w:spacing w:val="-1"/>
        </w:rPr>
        <w:t>lucru</w:t>
      </w:r>
      <w:r w:rsidRPr="005D3A57">
        <w:rPr>
          <w:spacing w:val="1"/>
        </w:rPr>
        <w:t xml:space="preserve"> </w:t>
      </w:r>
      <w:r w:rsidRPr="005D3A57">
        <w:rPr>
          <w:spacing w:val="-1"/>
        </w:rPr>
        <w:t>ale</w:t>
      </w:r>
      <w:r w:rsidRPr="005D3A57">
        <w:t xml:space="preserve"> </w:t>
      </w:r>
      <w:r w:rsidRPr="005D3A57">
        <w:rPr>
          <w:spacing w:val="-1"/>
        </w:rPr>
        <w:t>lacului</w:t>
      </w:r>
      <w:r w:rsidRPr="005D3A57">
        <w:rPr>
          <w:spacing w:val="1"/>
        </w:rPr>
        <w:t xml:space="preserve"> </w:t>
      </w:r>
      <w:r w:rsidRPr="005D3A57">
        <w:t xml:space="preserve">de </w:t>
      </w:r>
      <w:r w:rsidRPr="005D3A57">
        <w:rPr>
          <w:spacing w:val="-1"/>
        </w:rPr>
        <w:t>acumulare</w:t>
      </w:r>
      <w:r w:rsidRPr="005D3A57">
        <w:rPr>
          <w:spacing w:val="-3"/>
        </w:rPr>
        <w:t xml:space="preserve"> </w:t>
      </w:r>
      <w:r w:rsidRPr="005D3A57">
        <w:rPr>
          <w:spacing w:val="-1"/>
        </w:rPr>
        <w:t>aprobate</w:t>
      </w:r>
      <w:r w:rsidRPr="005D3A57">
        <w:rPr>
          <w:spacing w:val="-3"/>
        </w:rPr>
        <w:t xml:space="preserve"> </w:t>
      </w:r>
      <w:r w:rsidRPr="005D3A57">
        <w:t xml:space="preserve">pe </w:t>
      </w:r>
      <w:r w:rsidRPr="005D3A57">
        <w:rPr>
          <w:spacing w:val="-2"/>
        </w:rPr>
        <w:t>anul</w:t>
      </w:r>
      <w:r w:rsidRPr="005D3A57">
        <w:rPr>
          <w:spacing w:val="1"/>
        </w:rPr>
        <w:t xml:space="preserve"> </w:t>
      </w:r>
      <w:r w:rsidRPr="005D3A57">
        <w:rPr>
          <w:spacing w:val="-2"/>
        </w:rPr>
        <w:t>curent;</w:t>
      </w:r>
    </w:p>
    <w:p w:rsidR="00070B18" w:rsidRPr="005D3A57" w:rsidRDefault="00070B18" w:rsidP="00367A98">
      <w:pPr>
        <w:pStyle w:val="a4"/>
        <w:widowControl w:val="0"/>
        <w:numPr>
          <w:ilvl w:val="3"/>
          <w:numId w:val="8"/>
        </w:numPr>
        <w:tabs>
          <w:tab w:val="left" w:pos="1254"/>
        </w:tabs>
        <w:kinsoku w:val="0"/>
        <w:overflowPunct w:val="0"/>
        <w:autoSpaceDE w:val="0"/>
        <w:autoSpaceDN w:val="0"/>
        <w:adjustRightInd w:val="0"/>
        <w:spacing w:before="119"/>
        <w:ind w:left="567" w:right="-141" w:hanging="567"/>
        <w:rPr>
          <w:spacing w:val="-1"/>
        </w:rPr>
      </w:pPr>
      <w:r w:rsidRPr="005D3A57">
        <w:rPr>
          <w:spacing w:val="-1"/>
        </w:rPr>
        <w:t>instrucţiunile</w:t>
      </w:r>
      <w:r w:rsidRPr="005D3A57">
        <w:rPr>
          <w:spacing w:val="20"/>
        </w:rPr>
        <w:t xml:space="preserve"> </w:t>
      </w:r>
      <w:r w:rsidRPr="005D3A57">
        <w:t>de</w:t>
      </w:r>
      <w:r w:rsidRPr="005D3A57">
        <w:rPr>
          <w:spacing w:val="23"/>
        </w:rPr>
        <w:t xml:space="preserve"> </w:t>
      </w:r>
      <w:r w:rsidRPr="005D3A57">
        <w:rPr>
          <w:spacing w:val="-1"/>
        </w:rPr>
        <w:t>producere</w:t>
      </w:r>
      <w:r w:rsidRPr="005D3A57">
        <w:rPr>
          <w:spacing w:val="20"/>
        </w:rPr>
        <w:t xml:space="preserve"> </w:t>
      </w:r>
      <w:r w:rsidRPr="005D3A57">
        <w:t>şi</w:t>
      </w:r>
      <w:r w:rsidRPr="005D3A57">
        <w:rPr>
          <w:spacing w:val="21"/>
        </w:rPr>
        <w:t xml:space="preserve"> </w:t>
      </w:r>
      <w:r w:rsidRPr="005D3A57">
        <w:t>de</w:t>
      </w:r>
      <w:r w:rsidRPr="005D3A57">
        <w:rPr>
          <w:spacing w:val="23"/>
        </w:rPr>
        <w:t xml:space="preserve"> </w:t>
      </w:r>
      <w:r w:rsidRPr="005D3A57">
        <w:rPr>
          <w:spacing w:val="-1"/>
        </w:rPr>
        <w:t>funcţie a</w:t>
      </w:r>
      <w:r w:rsidRPr="005D3A57">
        <w:rPr>
          <w:spacing w:val="20"/>
        </w:rPr>
        <w:t xml:space="preserve"> </w:t>
      </w:r>
      <w:r w:rsidRPr="005D3A57">
        <w:rPr>
          <w:spacing w:val="-1"/>
        </w:rPr>
        <w:t>persoanelor</w:t>
      </w:r>
      <w:r w:rsidRPr="005D3A57">
        <w:rPr>
          <w:spacing w:val="23"/>
        </w:rPr>
        <w:t xml:space="preserve"> </w:t>
      </w:r>
      <w:r w:rsidRPr="005D3A57">
        <w:rPr>
          <w:spacing w:val="-1"/>
        </w:rPr>
        <w:t>care</w:t>
      </w:r>
      <w:r w:rsidRPr="005D3A57">
        <w:rPr>
          <w:spacing w:val="23"/>
        </w:rPr>
        <w:t xml:space="preserve"> </w:t>
      </w:r>
      <w:r w:rsidRPr="005D3A57">
        <w:t>efec</w:t>
      </w:r>
      <w:r w:rsidRPr="005D3A57">
        <w:rPr>
          <w:spacing w:val="-1"/>
        </w:rPr>
        <w:t>tuează</w:t>
      </w:r>
      <w:r w:rsidRPr="005D3A57">
        <w:t xml:space="preserve"> </w:t>
      </w:r>
      <w:r w:rsidRPr="005D3A57">
        <w:rPr>
          <w:spacing w:val="-1"/>
        </w:rPr>
        <w:t>exploatarea;</w:t>
      </w:r>
    </w:p>
    <w:p w:rsidR="00070B18" w:rsidRPr="005D3A57" w:rsidRDefault="00070B18" w:rsidP="00367A98">
      <w:pPr>
        <w:pStyle w:val="a4"/>
        <w:widowControl w:val="0"/>
        <w:numPr>
          <w:ilvl w:val="3"/>
          <w:numId w:val="8"/>
        </w:numPr>
        <w:tabs>
          <w:tab w:val="left" w:pos="1254"/>
        </w:tabs>
        <w:kinsoku w:val="0"/>
        <w:overflowPunct w:val="0"/>
        <w:autoSpaceDE w:val="0"/>
        <w:autoSpaceDN w:val="0"/>
        <w:adjustRightInd w:val="0"/>
        <w:spacing w:before="122"/>
        <w:ind w:left="567" w:right="-141" w:hanging="567"/>
        <w:jc w:val="left"/>
        <w:rPr>
          <w:spacing w:val="-2"/>
        </w:rPr>
      </w:pPr>
      <w:r w:rsidRPr="005D3A57">
        <w:rPr>
          <w:spacing w:val="-1"/>
        </w:rPr>
        <w:t>instrucţiuni</w:t>
      </w:r>
      <w:r w:rsidRPr="005D3A57">
        <w:rPr>
          <w:spacing w:val="1"/>
        </w:rPr>
        <w:t xml:space="preserve"> </w:t>
      </w:r>
      <w:r w:rsidRPr="005D3A57">
        <w:rPr>
          <w:spacing w:val="-1"/>
        </w:rPr>
        <w:t>privind</w:t>
      </w:r>
      <w:r w:rsidRPr="005D3A57">
        <w:rPr>
          <w:spacing w:val="-3"/>
        </w:rPr>
        <w:t xml:space="preserve"> </w:t>
      </w:r>
      <w:r w:rsidRPr="005D3A57">
        <w:rPr>
          <w:spacing w:val="-1"/>
        </w:rPr>
        <w:t>tehnica</w:t>
      </w:r>
      <w:r w:rsidRPr="005D3A57">
        <w:rPr>
          <w:spacing w:val="-3"/>
        </w:rPr>
        <w:t xml:space="preserve"> </w:t>
      </w:r>
      <w:r w:rsidRPr="005D3A57">
        <w:rPr>
          <w:spacing w:val="-1"/>
        </w:rPr>
        <w:t>securităţii</w:t>
      </w:r>
      <w:r w:rsidRPr="005D3A57">
        <w:rPr>
          <w:spacing w:val="-3"/>
        </w:rPr>
        <w:t xml:space="preserve"> </w:t>
      </w:r>
      <w:r w:rsidRPr="005D3A57">
        <w:t>şi</w:t>
      </w:r>
      <w:r w:rsidRPr="005D3A57">
        <w:rPr>
          <w:spacing w:val="-3"/>
        </w:rPr>
        <w:t xml:space="preserve"> </w:t>
      </w:r>
      <w:r w:rsidRPr="005D3A57">
        <w:rPr>
          <w:spacing w:val="-1"/>
        </w:rPr>
        <w:t>protecţia</w:t>
      </w:r>
      <w:r w:rsidRPr="005D3A57">
        <w:t xml:space="preserve"> </w:t>
      </w:r>
      <w:r w:rsidRPr="005D3A57">
        <w:rPr>
          <w:spacing w:val="-2"/>
        </w:rPr>
        <w:t>muncii.</w:t>
      </w:r>
    </w:p>
    <w:p w:rsidR="00070B18" w:rsidRPr="005D3A57" w:rsidRDefault="00070B18" w:rsidP="00367A98">
      <w:pPr>
        <w:kinsoku w:val="0"/>
        <w:overflowPunct w:val="0"/>
        <w:spacing w:before="12"/>
        <w:ind w:left="567" w:right="-141" w:hanging="567"/>
        <w:rPr>
          <w:lang w:val="en-US"/>
        </w:rPr>
      </w:pPr>
    </w:p>
    <w:p w:rsidR="00070B18" w:rsidRPr="005D3A57" w:rsidRDefault="00070B18" w:rsidP="00367A98">
      <w:pPr>
        <w:pStyle w:val="a4"/>
        <w:widowControl w:val="0"/>
        <w:numPr>
          <w:ilvl w:val="1"/>
          <w:numId w:val="8"/>
        </w:numPr>
        <w:tabs>
          <w:tab w:val="left" w:pos="798"/>
        </w:tabs>
        <w:kinsoku w:val="0"/>
        <w:overflowPunct w:val="0"/>
        <w:autoSpaceDE w:val="0"/>
        <w:autoSpaceDN w:val="0"/>
        <w:adjustRightInd w:val="0"/>
        <w:ind w:left="567" w:right="-141" w:hanging="567"/>
        <w:rPr>
          <w:spacing w:val="-1"/>
        </w:rPr>
      </w:pPr>
      <w:r w:rsidRPr="005D3A57">
        <w:rPr>
          <w:spacing w:val="-1"/>
        </w:rPr>
        <w:t>Toate</w:t>
      </w:r>
      <w:r w:rsidRPr="005D3A57">
        <w:rPr>
          <w:spacing w:val="51"/>
        </w:rPr>
        <w:t xml:space="preserve"> </w:t>
      </w:r>
      <w:r w:rsidRPr="005D3A57">
        <w:rPr>
          <w:spacing w:val="-1"/>
        </w:rPr>
        <w:t>lacurile</w:t>
      </w:r>
      <w:r w:rsidRPr="005D3A57">
        <w:rPr>
          <w:spacing w:val="51"/>
        </w:rPr>
        <w:t xml:space="preserve"> </w:t>
      </w:r>
      <w:r w:rsidRPr="005D3A57">
        <w:t>de</w:t>
      </w:r>
      <w:r w:rsidRPr="005D3A57">
        <w:rPr>
          <w:spacing w:val="54"/>
        </w:rPr>
        <w:t xml:space="preserve"> </w:t>
      </w:r>
      <w:r w:rsidRPr="005D3A57">
        <w:rPr>
          <w:spacing w:val="-1"/>
        </w:rPr>
        <w:t>acumulare</w:t>
      </w:r>
      <w:r w:rsidR="00F27E28" w:rsidRPr="005D3A57">
        <w:rPr>
          <w:spacing w:val="-1"/>
        </w:rPr>
        <w:t>/iazurile</w:t>
      </w:r>
      <w:r w:rsidRPr="005D3A57">
        <w:rPr>
          <w:spacing w:val="-1"/>
        </w:rPr>
        <w:t>,</w:t>
      </w:r>
      <w:r w:rsidRPr="005D3A57">
        <w:rPr>
          <w:spacing w:val="53"/>
        </w:rPr>
        <w:t xml:space="preserve"> </w:t>
      </w:r>
      <w:r w:rsidRPr="005D3A57">
        <w:t>fără</w:t>
      </w:r>
      <w:r w:rsidRPr="005D3A57">
        <w:rPr>
          <w:spacing w:val="54"/>
        </w:rPr>
        <w:t xml:space="preserve"> </w:t>
      </w:r>
      <w:r w:rsidRPr="005D3A57">
        <w:rPr>
          <w:spacing w:val="-1"/>
        </w:rPr>
        <w:t>excepţie,</w:t>
      </w:r>
      <w:r w:rsidRPr="005D3A57">
        <w:rPr>
          <w:spacing w:val="53"/>
        </w:rPr>
        <w:t xml:space="preserve"> </w:t>
      </w:r>
      <w:r w:rsidRPr="005D3A57">
        <w:rPr>
          <w:spacing w:val="-1"/>
        </w:rPr>
        <w:t>amplasate</w:t>
      </w:r>
      <w:r w:rsidRPr="005D3A57">
        <w:rPr>
          <w:spacing w:val="51"/>
        </w:rPr>
        <w:t xml:space="preserve"> </w:t>
      </w:r>
      <w:r w:rsidRPr="005D3A57">
        <w:t>pe</w:t>
      </w:r>
      <w:r w:rsidRPr="005D3A57">
        <w:rPr>
          <w:spacing w:val="51"/>
        </w:rPr>
        <w:t xml:space="preserve"> </w:t>
      </w:r>
      <w:r w:rsidRPr="005D3A57">
        <w:rPr>
          <w:spacing w:val="-1"/>
        </w:rPr>
        <w:t>teritoriul</w:t>
      </w:r>
      <w:r w:rsidRPr="005D3A57">
        <w:rPr>
          <w:spacing w:val="27"/>
        </w:rPr>
        <w:t xml:space="preserve"> </w:t>
      </w:r>
      <w:r w:rsidRPr="005D3A57">
        <w:rPr>
          <w:spacing w:val="-1"/>
        </w:rPr>
        <w:t>Republicii</w:t>
      </w:r>
      <w:r w:rsidRPr="005D3A57">
        <w:rPr>
          <w:spacing w:val="2"/>
        </w:rPr>
        <w:t xml:space="preserve"> </w:t>
      </w:r>
      <w:r w:rsidRPr="005D3A57">
        <w:rPr>
          <w:spacing w:val="-1"/>
        </w:rPr>
        <w:t>Moldova</w:t>
      </w:r>
      <w:r w:rsidRPr="005D3A57">
        <w:t xml:space="preserve"> </w:t>
      </w:r>
      <w:r w:rsidRPr="005D3A57">
        <w:rPr>
          <w:spacing w:val="-1"/>
        </w:rPr>
        <w:t>trebuie</w:t>
      </w:r>
      <w:r w:rsidRPr="005D3A57">
        <w:t xml:space="preserve"> să</w:t>
      </w:r>
      <w:r w:rsidRPr="005D3A57">
        <w:rPr>
          <w:spacing w:val="2"/>
        </w:rPr>
        <w:t xml:space="preserve"> </w:t>
      </w:r>
      <w:r w:rsidRPr="005D3A57">
        <w:rPr>
          <w:spacing w:val="-1"/>
        </w:rPr>
        <w:t>aibă</w:t>
      </w:r>
      <w:r w:rsidRPr="005D3A57">
        <w:t xml:space="preserve"> </w:t>
      </w:r>
      <w:r w:rsidRPr="005D3A57">
        <w:rPr>
          <w:spacing w:val="-1"/>
        </w:rPr>
        <w:t>în</w:t>
      </w:r>
      <w:r w:rsidRPr="005D3A57">
        <w:rPr>
          <w:spacing w:val="2"/>
        </w:rPr>
        <w:t xml:space="preserve"> </w:t>
      </w:r>
      <w:r w:rsidRPr="005D3A57">
        <w:rPr>
          <w:spacing w:val="-2"/>
        </w:rPr>
        <w:t>mod</w:t>
      </w:r>
      <w:r w:rsidRPr="005D3A57">
        <w:rPr>
          <w:spacing w:val="2"/>
        </w:rPr>
        <w:t xml:space="preserve"> </w:t>
      </w:r>
      <w:r w:rsidRPr="005D3A57">
        <w:rPr>
          <w:spacing w:val="-1"/>
        </w:rPr>
        <w:t>obligatoriu</w:t>
      </w:r>
      <w:r w:rsidRPr="005D3A57">
        <w:rPr>
          <w:spacing w:val="2"/>
        </w:rPr>
        <w:t xml:space="preserve"> </w:t>
      </w:r>
      <w:r w:rsidRPr="005D3A57">
        <w:rPr>
          <w:spacing w:val="-1"/>
        </w:rPr>
        <w:t>regulament</w:t>
      </w:r>
      <w:r w:rsidRPr="005D3A57">
        <w:rPr>
          <w:spacing w:val="1"/>
        </w:rPr>
        <w:t xml:space="preserve"> </w:t>
      </w:r>
      <w:r w:rsidRPr="005D3A57">
        <w:t>de</w:t>
      </w:r>
      <w:r w:rsidRPr="005D3A57">
        <w:rPr>
          <w:spacing w:val="2"/>
        </w:rPr>
        <w:t xml:space="preserve"> </w:t>
      </w:r>
      <w:r w:rsidRPr="005D3A57">
        <w:rPr>
          <w:spacing w:val="-1"/>
        </w:rPr>
        <w:t>exploatare</w:t>
      </w:r>
      <w:r w:rsidR="00274111" w:rsidRPr="005D3A57">
        <w:rPr>
          <w:spacing w:val="-1"/>
        </w:rPr>
        <w:t xml:space="preserve"> și</w:t>
      </w:r>
      <w:r w:rsidRPr="005D3A57">
        <w:rPr>
          <w:spacing w:val="1"/>
        </w:rPr>
        <w:t xml:space="preserve"> </w:t>
      </w:r>
      <w:r w:rsidRPr="005D3A57">
        <w:rPr>
          <w:spacing w:val="-1"/>
        </w:rPr>
        <w:t>cartea tehnică</w:t>
      </w:r>
      <w:r w:rsidR="00274111" w:rsidRPr="005D3A57">
        <w:rPr>
          <w:spacing w:val="-1"/>
        </w:rPr>
        <w:t>.</w:t>
      </w:r>
    </w:p>
    <w:p w:rsidR="00070B18" w:rsidRPr="005D3A57" w:rsidRDefault="00F27E28" w:rsidP="00367A98">
      <w:pPr>
        <w:pStyle w:val="a4"/>
        <w:widowControl w:val="0"/>
        <w:numPr>
          <w:ilvl w:val="1"/>
          <w:numId w:val="8"/>
        </w:numPr>
        <w:tabs>
          <w:tab w:val="left" w:pos="798"/>
        </w:tabs>
        <w:kinsoku w:val="0"/>
        <w:overflowPunct w:val="0"/>
        <w:autoSpaceDE w:val="0"/>
        <w:autoSpaceDN w:val="0"/>
        <w:adjustRightInd w:val="0"/>
        <w:spacing w:before="212"/>
        <w:ind w:left="567" w:right="-141" w:hanging="567"/>
        <w:rPr>
          <w:spacing w:val="-2"/>
        </w:rPr>
      </w:pPr>
      <w:r w:rsidRPr="005D3A57">
        <w:rPr>
          <w:spacing w:val="-1"/>
        </w:rPr>
        <w:t>Deținătorii</w:t>
      </w:r>
      <w:r w:rsidR="00070B18" w:rsidRPr="005D3A57">
        <w:rPr>
          <w:spacing w:val="-1"/>
        </w:rPr>
        <w:t xml:space="preserve"> stațiilor de pompare de captare a apei din lacurile de acumulare și alte surse de apă, vor deține </w:t>
      </w:r>
      <w:r w:rsidRPr="005D3A57">
        <w:rPr>
          <w:spacing w:val="-1"/>
        </w:rPr>
        <w:t>P</w:t>
      </w:r>
      <w:r w:rsidR="00070B18" w:rsidRPr="005D3A57">
        <w:rPr>
          <w:spacing w:val="-1"/>
        </w:rPr>
        <w:t>așaportul prizei de apă.</w:t>
      </w:r>
    </w:p>
    <w:p w:rsidR="00070B18" w:rsidRPr="005D3A57" w:rsidRDefault="00070B18" w:rsidP="00367A98">
      <w:pPr>
        <w:pStyle w:val="a4"/>
        <w:widowControl w:val="0"/>
        <w:numPr>
          <w:ilvl w:val="1"/>
          <w:numId w:val="8"/>
        </w:numPr>
        <w:tabs>
          <w:tab w:val="left" w:pos="798"/>
        </w:tabs>
        <w:kinsoku w:val="0"/>
        <w:overflowPunct w:val="0"/>
        <w:autoSpaceDE w:val="0"/>
        <w:autoSpaceDN w:val="0"/>
        <w:adjustRightInd w:val="0"/>
        <w:spacing w:before="212"/>
        <w:ind w:left="567" w:right="-141" w:hanging="567"/>
        <w:rPr>
          <w:spacing w:val="-2"/>
        </w:rPr>
      </w:pPr>
      <w:r w:rsidRPr="005D3A57">
        <w:rPr>
          <w:spacing w:val="-1"/>
        </w:rPr>
        <w:t>Persoanele</w:t>
      </w:r>
      <w:r w:rsidRPr="005D3A57">
        <w:rPr>
          <w:spacing w:val="47"/>
        </w:rPr>
        <w:t xml:space="preserve"> </w:t>
      </w:r>
      <w:r w:rsidRPr="005D3A57">
        <w:t>care</w:t>
      </w:r>
      <w:r w:rsidRPr="005D3A57">
        <w:rPr>
          <w:spacing w:val="47"/>
        </w:rPr>
        <w:t xml:space="preserve"> </w:t>
      </w:r>
      <w:r w:rsidRPr="005D3A57">
        <w:rPr>
          <w:spacing w:val="-1"/>
        </w:rPr>
        <w:t>efectuează</w:t>
      </w:r>
      <w:r w:rsidRPr="005D3A57">
        <w:rPr>
          <w:spacing w:val="47"/>
        </w:rPr>
        <w:t xml:space="preserve"> </w:t>
      </w:r>
      <w:r w:rsidRPr="005D3A57">
        <w:rPr>
          <w:spacing w:val="-1"/>
        </w:rPr>
        <w:t>exploatarea</w:t>
      </w:r>
      <w:r w:rsidRPr="005D3A57">
        <w:rPr>
          <w:spacing w:val="45"/>
        </w:rPr>
        <w:t xml:space="preserve"> </w:t>
      </w:r>
      <w:r w:rsidRPr="005D3A57">
        <w:rPr>
          <w:spacing w:val="-1"/>
        </w:rPr>
        <w:t>sînt</w:t>
      </w:r>
      <w:r w:rsidRPr="005D3A57">
        <w:rPr>
          <w:spacing w:val="45"/>
        </w:rPr>
        <w:t xml:space="preserve"> </w:t>
      </w:r>
      <w:r w:rsidRPr="005D3A57">
        <w:rPr>
          <w:spacing w:val="-1"/>
        </w:rPr>
        <w:t>obligate</w:t>
      </w:r>
      <w:r w:rsidRPr="005D3A57">
        <w:rPr>
          <w:spacing w:val="45"/>
        </w:rPr>
        <w:t xml:space="preserve"> </w:t>
      </w:r>
      <w:r w:rsidRPr="005D3A57">
        <w:t>să</w:t>
      </w:r>
      <w:r w:rsidRPr="005D3A57">
        <w:rPr>
          <w:spacing w:val="47"/>
        </w:rPr>
        <w:t xml:space="preserve"> </w:t>
      </w:r>
      <w:r w:rsidRPr="005D3A57">
        <w:rPr>
          <w:spacing w:val="-1"/>
        </w:rPr>
        <w:t>ţină</w:t>
      </w:r>
      <w:r w:rsidRPr="005D3A57">
        <w:rPr>
          <w:spacing w:val="47"/>
        </w:rPr>
        <w:t xml:space="preserve"> </w:t>
      </w:r>
      <w:r w:rsidRPr="005D3A57">
        <w:rPr>
          <w:spacing w:val="-2"/>
        </w:rPr>
        <w:t>evidenţa</w:t>
      </w:r>
      <w:r w:rsidRPr="005D3A57">
        <w:rPr>
          <w:spacing w:val="47"/>
        </w:rPr>
        <w:t xml:space="preserve"> </w:t>
      </w:r>
      <w:r w:rsidRPr="005D3A57">
        <w:rPr>
          <w:spacing w:val="-1"/>
        </w:rPr>
        <w:t>în</w:t>
      </w:r>
      <w:r w:rsidRPr="005D3A57">
        <w:rPr>
          <w:spacing w:val="31"/>
        </w:rPr>
        <w:t xml:space="preserve"> </w:t>
      </w:r>
      <w:r w:rsidRPr="005D3A57">
        <w:rPr>
          <w:spacing w:val="-1"/>
        </w:rPr>
        <w:t>următoarele</w:t>
      </w:r>
      <w:r w:rsidRPr="005D3A57">
        <w:t xml:space="preserve"> </w:t>
      </w:r>
      <w:r w:rsidRPr="005D3A57">
        <w:rPr>
          <w:spacing w:val="-1"/>
        </w:rPr>
        <w:t>registre</w:t>
      </w:r>
      <w:r w:rsidRPr="005D3A57">
        <w:rPr>
          <w:spacing w:val="-3"/>
        </w:rPr>
        <w:t xml:space="preserve"> </w:t>
      </w:r>
      <w:r w:rsidRPr="005D3A57">
        <w:rPr>
          <w:spacing w:val="-1"/>
        </w:rPr>
        <w:t>necesare</w:t>
      </w:r>
      <w:r w:rsidRPr="005D3A57">
        <w:t xml:space="preserve"> </w:t>
      </w:r>
      <w:r w:rsidRPr="005D3A57">
        <w:rPr>
          <w:spacing w:val="-2"/>
        </w:rPr>
        <w:t>(modele</w:t>
      </w:r>
      <w:r w:rsidRPr="005D3A57">
        <w:rPr>
          <w:spacing w:val="-3"/>
        </w:rPr>
        <w:t xml:space="preserve"> </w:t>
      </w:r>
      <w:r w:rsidRPr="005D3A57">
        <w:t xml:space="preserve">de </w:t>
      </w:r>
      <w:r w:rsidRPr="005D3A57">
        <w:rPr>
          <w:spacing w:val="-1"/>
        </w:rPr>
        <w:t>registre</w:t>
      </w:r>
      <w:r w:rsidRPr="005D3A57">
        <w:t xml:space="preserve"> </w:t>
      </w:r>
      <w:r w:rsidRPr="005D3A57">
        <w:rPr>
          <w:spacing w:val="-1"/>
        </w:rPr>
        <w:t>sînt</w:t>
      </w:r>
      <w:r w:rsidRPr="005D3A57">
        <w:rPr>
          <w:spacing w:val="-3"/>
        </w:rPr>
        <w:t xml:space="preserve"> </w:t>
      </w:r>
      <w:r w:rsidRPr="005D3A57">
        <w:rPr>
          <w:spacing w:val="-1"/>
        </w:rPr>
        <w:t>prezentate</w:t>
      </w:r>
      <w:r w:rsidRPr="005D3A57">
        <w:rPr>
          <w:spacing w:val="-3"/>
        </w:rPr>
        <w:t xml:space="preserve"> </w:t>
      </w:r>
      <w:r w:rsidRPr="005D3A57">
        <w:t>în</w:t>
      </w:r>
      <w:r w:rsidRPr="005D3A57">
        <w:rPr>
          <w:spacing w:val="1"/>
        </w:rPr>
        <w:t xml:space="preserve"> </w:t>
      </w:r>
      <w:r w:rsidRPr="005D3A57">
        <w:rPr>
          <w:spacing w:val="-2"/>
        </w:rPr>
        <w:t>anexe):</w:t>
      </w:r>
    </w:p>
    <w:p w:rsidR="00070B18" w:rsidRPr="005D3A57" w:rsidRDefault="00070B18" w:rsidP="00367A98">
      <w:pPr>
        <w:pStyle w:val="a4"/>
        <w:widowControl w:val="0"/>
        <w:numPr>
          <w:ilvl w:val="2"/>
          <w:numId w:val="8"/>
        </w:numPr>
        <w:tabs>
          <w:tab w:val="left" w:pos="1254"/>
        </w:tabs>
        <w:kinsoku w:val="0"/>
        <w:overflowPunct w:val="0"/>
        <w:autoSpaceDE w:val="0"/>
        <w:autoSpaceDN w:val="0"/>
        <w:adjustRightInd w:val="0"/>
        <w:spacing w:before="218"/>
        <w:ind w:left="567" w:right="-141" w:hanging="567"/>
        <w:rPr>
          <w:spacing w:val="-1"/>
        </w:rPr>
      </w:pPr>
      <w:r w:rsidRPr="005D3A57">
        <w:rPr>
          <w:spacing w:val="-1"/>
        </w:rPr>
        <w:t>registrul</w:t>
      </w:r>
      <w:r w:rsidRPr="005D3A57">
        <w:rPr>
          <w:spacing w:val="26"/>
        </w:rPr>
        <w:t xml:space="preserve"> </w:t>
      </w:r>
      <w:r w:rsidRPr="005D3A57">
        <w:t>de</w:t>
      </w:r>
      <w:r w:rsidRPr="005D3A57">
        <w:rPr>
          <w:spacing w:val="25"/>
        </w:rPr>
        <w:t xml:space="preserve"> </w:t>
      </w:r>
      <w:r w:rsidRPr="005D3A57">
        <w:rPr>
          <w:spacing w:val="-2"/>
        </w:rPr>
        <w:t>observaţii</w:t>
      </w:r>
      <w:r w:rsidRPr="005D3A57">
        <w:rPr>
          <w:spacing w:val="28"/>
        </w:rPr>
        <w:t xml:space="preserve"> </w:t>
      </w:r>
      <w:r w:rsidRPr="005D3A57">
        <w:rPr>
          <w:spacing w:val="-1"/>
        </w:rPr>
        <w:t>asupra</w:t>
      </w:r>
      <w:r w:rsidRPr="005D3A57">
        <w:rPr>
          <w:spacing w:val="26"/>
        </w:rPr>
        <w:t xml:space="preserve"> </w:t>
      </w:r>
      <w:r w:rsidRPr="005D3A57">
        <w:rPr>
          <w:spacing w:val="-2"/>
        </w:rPr>
        <w:t>nivelului</w:t>
      </w:r>
      <w:r w:rsidRPr="005D3A57">
        <w:rPr>
          <w:spacing w:val="28"/>
        </w:rPr>
        <w:t xml:space="preserve"> </w:t>
      </w:r>
      <w:r w:rsidRPr="005D3A57">
        <w:rPr>
          <w:spacing w:val="-2"/>
        </w:rPr>
        <w:t>apei</w:t>
      </w:r>
      <w:r w:rsidRPr="005D3A57">
        <w:rPr>
          <w:spacing w:val="26"/>
        </w:rPr>
        <w:t xml:space="preserve"> </w:t>
      </w:r>
      <w:r w:rsidRPr="005D3A57">
        <w:t>în</w:t>
      </w:r>
      <w:r w:rsidRPr="005D3A57">
        <w:rPr>
          <w:spacing w:val="26"/>
        </w:rPr>
        <w:t xml:space="preserve"> </w:t>
      </w:r>
      <w:r w:rsidRPr="005D3A57">
        <w:rPr>
          <w:spacing w:val="-1"/>
        </w:rPr>
        <w:t>lacul</w:t>
      </w:r>
      <w:r w:rsidRPr="005D3A57">
        <w:rPr>
          <w:spacing w:val="28"/>
        </w:rPr>
        <w:t xml:space="preserve"> </w:t>
      </w:r>
      <w:r w:rsidRPr="005D3A57">
        <w:rPr>
          <w:spacing w:val="-1"/>
        </w:rPr>
        <w:t>de</w:t>
      </w:r>
      <w:r w:rsidRPr="005D3A57">
        <w:rPr>
          <w:spacing w:val="28"/>
        </w:rPr>
        <w:t xml:space="preserve"> </w:t>
      </w:r>
      <w:r w:rsidRPr="005D3A57">
        <w:rPr>
          <w:spacing w:val="-1"/>
        </w:rPr>
        <w:t>acumulare</w:t>
      </w:r>
      <w:r w:rsidRPr="005D3A57">
        <w:rPr>
          <w:spacing w:val="28"/>
        </w:rPr>
        <w:t xml:space="preserve"> </w:t>
      </w:r>
      <w:r w:rsidRPr="005D3A57">
        <w:rPr>
          <w:spacing w:val="-1"/>
        </w:rPr>
        <w:t>în</w:t>
      </w:r>
      <w:r w:rsidRPr="005D3A57">
        <w:rPr>
          <w:spacing w:val="49"/>
        </w:rPr>
        <w:t xml:space="preserve"> </w:t>
      </w:r>
      <w:r w:rsidRPr="005D3A57">
        <w:rPr>
          <w:spacing w:val="-1"/>
        </w:rPr>
        <w:t>piezometre</w:t>
      </w:r>
      <w:r w:rsidRPr="005D3A57">
        <w:t xml:space="preserve"> </w:t>
      </w:r>
      <w:r w:rsidRPr="005D3A57">
        <w:rPr>
          <w:spacing w:val="-1"/>
        </w:rPr>
        <w:t>şi</w:t>
      </w:r>
      <w:r w:rsidRPr="005D3A57">
        <w:rPr>
          <w:spacing w:val="1"/>
        </w:rPr>
        <w:t xml:space="preserve"> </w:t>
      </w:r>
      <w:r w:rsidRPr="005D3A57">
        <w:rPr>
          <w:spacing w:val="-1"/>
        </w:rPr>
        <w:t>asupra</w:t>
      </w:r>
      <w:r w:rsidRPr="005D3A57">
        <w:rPr>
          <w:spacing w:val="-3"/>
        </w:rPr>
        <w:t xml:space="preserve"> </w:t>
      </w:r>
      <w:r w:rsidRPr="005D3A57">
        <w:rPr>
          <w:spacing w:val="-1"/>
        </w:rPr>
        <w:t>calităţii</w:t>
      </w:r>
      <w:r w:rsidRPr="005D3A57">
        <w:rPr>
          <w:spacing w:val="1"/>
        </w:rPr>
        <w:t xml:space="preserve"> </w:t>
      </w:r>
      <w:r w:rsidRPr="005D3A57">
        <w:rPr>
          <w:spacing w:val="-2"/>
        </w:rPr>
        <w:t>apei</w:t>
      </w:r>
      <w:r w:rsidRPr="005D3A57">
        <w:rPr>
          <w:spacing w:val="1"/>
        </w:rPr>
        <w:t xml:space="preserve"> </w:t>
      </w:r>
      <w:r w:rsidRPr="005D3A57">
        <w:rPr>
          <w:spacing w:val="-1"/>
        </w:rPr>
        <w:t>lacului</w:t>
      </w:r>
      <w:r w:rsidRPr="005D3A57">
        <w:rPr>
          <w:spacing w:val="1"/>
        </w:rPr>
        <w:t xml:space="preserve"> </w:t>
      </w:r>
      <w:r w:rsidRPr="005D3A57">
        <w:rPr>
          <w:spacing w:val="-1"/>
        </w:rPr>
        <w:t>de</w:t>
      </w:r>
      <w:r w:rsidRPr="005D3A57">
        <w:t xml:space="preserve"> </w:t>
      </w:r>
      <w:r w:rsidRPr="005D3A57">
        <w:rPr>
          <w:spacing w:val="-1"/>
        </w:rPr>
        <w:t>acumulare</w:t>
      </w:r>
      <w:r w:rsidR="00F27E28" w:rsidRPr="005D3A57">
        <w:rPr>
          <w:spacing w:val="-1"/>
        </w:rPr>
        <w:t xml:space="preserve"> (</w:t>
      </w:r>
      <w:r w:rsidRPr="005D3A57">
        <w:rPr>
          <w:spacing w:val="-1"/>
        </w:rPr>
        <w:t>volum de retenție mai mare de 1 mln m</w:t>
      </w:r>
      <w:r w:rsidRPr="005D3A57">
        <w:rPr>
          <w:spacing w:val="-1"/>
          <w:vertAlign w:val="superscript"/>
        </w:rPr>
        <w:t>3</w:t>
      </w:r>
      <w:r w:rsidR="00F27E28" w:rsidRPr="005D3A57">
        <w:rPr>
          <w:spacing w:val="-1"/>
        </w:rPr>
        <w:t>)</w:t>
      </w:r>
      <w:r w:rsidRPr="005D3A57">
        <w:rPr>
          <w:spacing w:val="-1"/>
        </w:rPr>
        <w:t>;</w:t>
      </w:r>
    </w:p>
    <w:p w:rsidR="00070B18" w:rsidRPr="005D3A57" w:rsidRDefault="00070B18" w:rsidP="00367A98">
      <w:pPr>
        <w:pStyle w:val="a4"/>
        <w:widowControl w:val="0"/>
        <w:numPr>
          <w:ilvl w:val="2"/>
          <w:numId w:val="8"/>
        </w:numPr>
        <w:tabs>
          <w:tab w:val="left" w:pos="1254"/>
        </w:tabs>
        <w:kinsoku w:val="0"/>
        <w:overflowPunct w:val="0"/>
        <w:autoSpaceDE w:val="0"/>
        <w:autoSpaceDN w:val="0"/>
        <w:adjustRightInd w:val="0"/>
        <w:spacing w:before="95"/>
        <w:ind w:left="567" w:right="-141" w:hanging="567"/>
        <w:jc w:val="left"/>
        <w:rPr>
          <w:spacing w:val="-1"/>
        </w:rPr>
      </w:pPr>
      <w:r w:rsidRPr="005D3A57">
        <w:rPr>
          <w:spacing w:val="-1"/>
        </w:rPr>
        <w:t>registrul</w:t>
      </w:r>
      <w:r w:rsidRPr="005D3A57">
        <w:rPr>
          <w:spacing w:val="-3"/>
        </w:rPr>
        <w:t xml:space="preserve"> </w:t>
      </w:r>
      <w:r w:rsidRPr="005D3A57">
        <w:t xml:space="preserve">de </w:t>
      </w:r>
      <w:r w:rsidRPr="005D3A57">
        <w:rPr>
          <w:spacing w:val="-2"/>
        </w:rPr>
        <w:t>dispoziţii</w:t>
      </w:r>
      <w:r w:rsidRPr="005D3A57">
        <w:rPr>
          <w:spacing w:val="-3"/>
        </w:rPr>
        <w:t xml:space="preserve"> </w:t>
      </w:r>
      <w:r w:rsidRPr="005D3A57">
        <w:t>şi</w:t>
      </w:r>
      <w:r w:rsidRPr="005D3A57">
        <w:rPr>
          <w:spacing w:val="-3"/>
        </w:rPr>
        <w:t xml:space="preserve"> </w:t>
      </w:r>
      <w:r w:rsidRPr="005D3A57">
        <w:t xml:space="preserve">de </w:t>
      </w:r>
      <w:r w:rsidRPr="005D3A57">
        <w:rPr>
          <w:spacing w:val="-2"/>
        </w:rPr>
        <w:t>evidenţă</w:t>
      </w:r>
      <w:r w:rsidRPr="005D3A57">
        <w:t xml:space="preserve"> a</w:t>
      </w:r>
      <w:r w:rsidRPr="005D3A57">
        <w:rPr>
          <w:spacing w:val="-1"/>
        </w:rPr>
        <w:t xml:space="preserve"> serviciilor</w:t>
      </w:r>
      <w:r w:rsidRPr="005D3A57">
        <w:t xml:space="preserve"> la</w:t>
      </w:r>
      <w:r w:rsidRPr="005D3A57">
        <w:rPr>
          <w:spacing w:val="-3"/>
        </w:rPr>
        <w:t xml:space="preserve"> </w:t>
      </w:r>
      <w:r w:rsidRPr="005D3A57">
        <w:rPr>
          <w:spacing w:val="-1"/>
        </w:rPr>
        <w:t>lacul</w:t>
      </w:r>
      <w:r w:rsidRPr="005D3A57">
        <w:rPr>
          <w:spacing w:val="-3"/>
        </w:rPr>
        <w:t xml:space="preserve"> </w:t>
      </w:r>
      <w:r w:rsidRPr="005D3A57">
        <w:t>de</w:t>
      </w:r>
      <w:r w:rsidRPr="005D3A57">
        <w:rPr>
          <w:spacing w:val="41"/>
        </w:rPr>
        <w:t xml:space="preserve"> </w:t>
      </w:r>
      <w:r w:rsidRPr="005D3A57">
        <w:rPr>
          <w:spacing w:val="-1"/>
        </w:rPr>
        <w:t>acumulare;</w:t>
      </w:r>
    </w:p>
    <w:p w:rsidR="00070B18" w:rsidRPr="005D3A57" w:rsidRDefault="00070B18" w:rsidP="00367A98">
      <w:pPr>
        <w:pStyle w:val="a4"/>
        <w:widowControl w:val="0"/>
        <w:numPr>
          <w:ilvl w:val="2"/>
          <w:numId w:val="8"/>
        </w:numPr>
        <w:tabs>
          <w:tab w:val="left" w:pos="1254"/>
        </w:tabs>
        <w:kinsoku w:val="0"/>
        <w:overflowPunct w:val="0"/>
        <w:autoSpaceDE w:val="0"/>
        <w:autoSpaceDN w:val="0"/>
        <w:adjustRightInd w:val="0"/>
        <w:spacing w:before="232"/>
        <w:ind w:left="567" w:right="-141" w:hanging="567"/>
        <w:rPr>
          <w:spacing w:val="-1"/>
        </w:rPr>
      </w:pPr>
      <w:r w:rsidRPr="005D3A57">
        <w:rPr>
          <w:spacing w:val="-1"/>
        </w:rPr>
        <w:t>registrul</w:t>
      </w:r>
      <w:r w:rsidRPr="005D3A57">
        <w:rPr>
          <w:spacing w:val="4"/>
        </w:rPr>
        <w:t xml:space="preserve"> </w:t>
      </w:r>
      <w:r w:rsidRPr="005D3A57">
        <w:t>de</w:t>
      </w:r>
      <w:r w:rsidRPr="005D3A57">
        <w:rPr>
          <w:spacing w:val="6"/>
        </w:rPr>
        <w:t xml:space="preserve"> </w:t>
      </w:r>
      <w:r w:rsidRPr="005D3A57">
        <w:rPr>
          <w:spacing w:val="-1"/>
        </w:rPr>
        <w:t>instructaj</w:t>
      </w:r>
      <w:r w:rsidRPr="005D3A57">
        <w:rPr>
          <w:spacing w:val="5"/>
        </w:rPr>
        <w:t xml:space="preserve"> </w:t>
      </w:r>
      <w:r w:rsidRPr="005D3A57">
        <w:rPr>
          <w:spacing w:val="-1"/>
        </w:rPr>
        <w:t>privind</w:t>
      </w:r>
      <w:r w:rsidRPr="005D3A57">
        <w:rPr>
          <w:spacing w:val="7"/>
        </w:rPr>
        <w:t xml:space="preserve"> </w:t>
      </w:r>
      <w:r w:rsidRPr="005D3A57">
        <w:rPr>
          <w:spacing w:val="-1"/>
        </w:rPr>
        <w:t>tehnica</w:t>
      </w:r>
      <w:r w:rsidRPr="005D3A57">
        <w:rPr>
          <w:spacing w:val="4"/>
        </w:rPr>
        <w:t xml:space="preserve"> </w:t>
      </w:r>
      <w:r w:rsidRPr="005D3A57">
        <w:rPr>
          <w:spacing w:val="-1"/>
        </w:rPr>
        <w:t>securităţii,</w:t>
      </w:r>
      <w:r w:rsidRPr="005D3A57">
        <w:rPr>
          <w:spacing w:val="5"/>
        </w:rPr>
        <w:t xml:space="preserve"> </w:t>
      </w:r>
      <w:r w:rsidRPr="005D3A57">
        <w:rPr>
          <w:spacing w:val="-1"/>
        </w:rPr>
        <w:t>regulile</w:t>
      </w:r>
      <w:r w:rsidRPr="005D3A57">
        <w:rPr>
          <w:spacing w:val="6"/>
        </w:rPr>
        <w:t xml:space="preserve"> </w:t>
      </w:r>
      <w:r w:rsidRPr="005D3A57">
        <w:rPr>
          <w:spacing w:val="-1"/>
        </w:rPr>
        <w:t>antiincendia</w:t>
      </w:r>
      <w:r w:rsidRPr="005D3A57">
        <w:t>re</w:t>
      </w:r>
      <w:r w:rsidRPr="005D3A57">
        <w:rPr>
          <w:spacing w:val="40"/>
        </w:rPr>
        <w:t xml:space="preserve"> </w:t>
      </w:r>
      <w:r w:rsidRPr="005D3A57">
        <w:t>şi</w:t>
      </w:r>
      <w:r w:rsidRPr="005D3A57">
        <w:rPr>
          <w:spacing w:val="40"/>
        </w:rPr>
        <w:t xml:space="preserve"> </w:t>
      </w:r>
      <w:r w:rsidRPr="005D3A57">
        <w:rPr>
          <w:spacing w:val="-1"/>
        </w:rPr>
        <w:t>înregistrarea</w:t>
      </w:r>
      <w:r w:rsidRPr="005D3A57">
        <w:rPr>
          <w:spacing w:val="40"/>
        </w:rPr>
        <w:t xml:space="preserve"> </w:t>
      </w:r>
      <w:r w:rsidRPr="005D3A57">
        <w:rPr>
          <w:spacing w:val="-1"/>
        </w:rPr>
        <w:t>cazurilor</w:t>
      </w:r>
      <w:r w:rsidRPr="005D3A57">
        <w:rPr>
          <w:spacing w:val="40"/>
        </w:rPr>
        <w:t xml:space="preserve"> </w:t>
      </w:r>
      <w:r w:rsidRPr="005D3A57">
        <w:rPr>
          <w:spacing w:val="-1"/>
        </w:rPr>
        <w:t>de</w:t>
      </w:r>
      <w:r w:rsidRPr="005D3A57">
        <w:rPr>
          <w:spacing w:val="40"/>
        </w:rPr>
        <w:t xml:space="preserve"> </w:t>
      </w:r>
      <w:r w:rsidRPr="005D3A57">
        <w:rPr>
          <w:spacing w:val="-1"/>
        </w:rPr>
        <w:t>încălcare</w:t>
      </w:r>
      <w:r w:rsidRPr="005D3A57">
        <w:rPr>
          <w:spacing w:val="38"/>
        </w:rPr>
        <w:t xml:space="preserve"> </w:t>
      </w:r>
      <w:r w:rsidRPr="005D3A57">
        <w:t>a</w:t>
      </w:r>
      <w:r w:rsidRPr="005D3A57">
        <w:rPr>
          <w:spacing w:val="40"/>
        </w:rPr>
        <w:t xml:space="preserve"> </w:t>
      </w:r>
      <w:r w:rsidRPr="005D3A57">
        <w:rPr>
          <w:spacing w:val="-1"/>
        </w:rPr>
        <w:t>regulilor</w:t>
      </w:r>
      <w:r w:rsidRPr="005D3A57">
        <w:rPr>
          <w:spacing w:val="40"/>
        </w:rPr>
        <w:t xml:space="preserve"> </w:t>
      </w:r>
      <w:r w:rsidRPr="005D3A57">
        <w:rPr>
          <w:spacing w:val="-2"/>
        </w:rPr>
        <w:t>privind</w:t>
      </w:r>
      <w:r w:rsidRPr="005D3A57">
        <w:rPr>
          <w:spacing w:val="40"/>
        </w:rPr>
        <w:t xml:space="preserve"> </w:t>
      </w:r>
      <w:r w:rsidRPr="005D3A57">
        <w:rPr>
          <w:spacing w:val="1"/>
        </w:rPr>
        <w:t>lacul</w:t>
      </w:r>
      <w:r w:rsidRPr="005D3A57">
        <w:rPr>
          <w:spacing w:val="38"/>
        </w:rPr>
        <w:t xml:space="preserve"> </w:t>
      </w:r>
      <w:r w:rsidRPr="005D3A57">
        <w:t>de</w:t>
      </w:r>
      <w:r w:rsidRPr="005D3A57">
        <w:rPr>
          <w:spacing w:val="39"/>
        </w:rPr>
        <w:t xml:space="preserve"> </w:t>
      </w:r>
      <w:r w:rsidRPr="005D3A57">
        <w:rPr>
          <w:spacing w:val="-1"/>
        </w:rPr>
        <w:t>acumulare;</w:t>
      </w:r>
    </w:p>
    <w:p w:rsidR="00070B18" w:rsidRPr="005D3A57" w:rsidRDefault="00070B18" w:rsidP="00367A98">
      <w:pPr>
        <w:pStyle w:val="a4"/>
        <w:widowControl w:val="0"/>
        <w:numPr>
          <w:ilvl w:val="2"/>
          <w:numId w:val="8"/>
        </w:numPr>
        <w:tabs>
          <w:tab w:val="left" w:pos="1252"/>
        </w:tabs>
        <w:kinsoku w:val="0"/>
        <w:overflowPunct w:val="0"/>
        <w:autoSpaceDE w:val="0"/>
        <w:autoSpaceDN w:val="0"/>
        <w:adjustRightInd w:val="0"/>
        <w:spacing w:before="64"/>
        <w:ind w:left="567" w:right="-141" w:hanging="567"/>
        <w:jc w:val="left"/>
        <w:rPr>
          <w:spacing w:val="-1"/>
        </w:rPr>
      </w:pPr>
      <w:r w:rsidRPr="005D3A57">
        <w:rPr>
          <w:spacing w:val="-1"/>
        </w:rPr>
        <w:t>registrul</w:t>
      </w:r>
      <w:r w:rsidRPr="005D3A57">
        <w:rPr>
          <w:spacing w:val="17"/>
        </w:rPr>
        <w:t xml:space="preserve"> </w:t>
      </w:r>
      <w:r w:rsidRPr="005D3A57">
        <w:t>de</w:t>
      </w:r>
      <w:r w:rsidRPr="005D3A57">
        <w:rPr>
          <w:spacing w:val="16"/>
        </w:rPr>
        <w:t xml:space="preserve"> </w:t>
      </w:r>
      <w:r w:rsidRPr="005D3A57">
        <w:rPr>
          <w:spacing w:val="-2"/>
        </w:rPr>
        <w:t>observări</w:t>
      </w:r>
      <w:r w:rsidRPr="005D3A57">
        <w:rPr>
          <w:spacing w:val="19"/>
        </w:rPr>
        <w:t xml:space="preserve"> </w:t>
      </w:r>
      <w:r w:rsidRPr="005D3A57">
        <w:rPr>
          <w:spacing w:val="-1"/>
        </w:rPr>
        <w:t>asupra</w:t>
      </w:r>
      <w:r w:rsidRPr="005D3A57">
        <w:rPr>
          <w:spacing w:val="16"/>
        </w:rPr>
        <w:t xml:space="preserve"> </w:t>
      </w:r>
      <w:r w:rsidRPr="005D3A57">
        <w:rPr>
          <w:spacing w:val="-1"/>
        </w:rPr>
        <w:t>stării</w:t>
      </w:r>
      <w:r w:rsidRPr="005D3A57">
        <w:rPr>
          <w:spacing w:val="17"/>
        </w:rPr>
        <w:t xml:space="preserve"> </w:t>
      </w:r>
      <w:r w:rsidRPr="005D3A57">
        <w:rPr>
          <w:spacing w:val="-2"/>
        </w:rPr>
        <w:t>construcţiilor,</w:t>
      </w:r>
      <w:r w:rsidRPr="005D3A57">
        <w:rPr>
          <w:spacing w:val="17"/>
        </w:rPr>
        <w:t xml:space="preserve"> înnămolirii </w:t>
      </w:r>
      <w:r w:rsidRPr="005D3A57">
        <w:rPr>
          <w:spacing w:val="-2"/>
        </w:rPr>
        <w:t>cuvetei</w:t>
      </w:r>
      <w:r w:rsidRPr="005D3A57">
        <w:rPr>
          <w:spacing w:val="17"/>
        </w:rPr>
        <w:t xml:space="preserve"> </w:t>
      </w:r>
      <w:r w:rsidRPr="005D3A57">
        <w:rPr>
          <w:spacing w:val="-1"/>
        </w:rPr>
        <w:t>şi</w:t>
      </w:r>
      <w:r w:rsidRPr="005D3A57">
        <w:rPr>
          <w:spacing w:val="17"/>
        </w:rPr>
        <w:t xml:space="preserve"> </w:t>
      </w:r>
      <w:r w:rsidRPr="005D3A57">
        <w:t>deformării</w:t>
      </w:r>
      <w:r w:rsidRPr="005D3A57">
        <w:rPr>
          <w:spacing w:val="1"/>
        </w:rPr>
        <w:t xml:space="preserve"> </w:t>
      </w:r>
      <w:r w:rsidRPr="005D3A57">
        <w:rPr>
          <w:spacing w:val="-2"/>
        </w:rPr>
        <w:t xml:space="preserve">malurilor; </w:t>
      </w:r>
      <w:r w:rsidR="00F27E28" w:rsidRPr="005D3A57">
        <w:rPr>
          <w:spacing w:val="-2"/>
        </w:rPr>
        <w:t xml:space="preserve"> </w:t>
      </w:r>
    </w:p>
    <w:p w:rsidR="00070B18" w:rsidRPr="005D3A57" w:rsidRDefault="00070B18" w:rsidP="00367A98">
      <w:pPr>
        <w:pStyle w:val="a4"/>
        <w:widowControl w:val="0"/>
        <w:numPr>
          <w:ilvl w:val="2"/>
          <w:numId w:val="8"/>
        </w:numPr>
        <w:tabs>
          <w:tab w:val="left" w:pos="1252"/>
        </w:tabs>
        <w:kinsoku w:val="0"/>
        <w:overflowPunct w:val="0"/>
        <w:autoSpaceDE w:val="0"/>
        <w:autoSpaceDN w:val="0"/>
        <w:adjustRightInd w:val="0"/>
        <w:spacing w:before="227"/>
        <w:ind w:left="567" w:right="-141" w:hanging="567"/>
        <w:jc w:val="left"/>
        <w:rPr>
          <w:spacing w:val="-1"/>
        </w:rPr>
      </w:pPr>
      <w:r w:rsidRPr="005D3A57">
        <w:rPr>
          <w:noProof/>
          <w:lang w:val="en-US"/>
        </w:rPr>
        <mc:AlternateContent>
          <mc:Choice Requires="wps">
            <w:drawing>
              <wp:anchor distT="0" distB="0" distL="114300" distR="114300" simplePos="0" relativeHeight="251685888" behindDoc="1" locked="0" layoutInCell="0" allowOverlap="1" wp14:anchorId="612292C8" wp14:editId="0665F946">
                <wp:simplePos x="0" y="0"/>
                <wp:positionH relativeFrom="page">
                  <wp:posOffset>1165860</wp:posOffset>
                </wp:positionH>
                <wp:positionV relativeFrom="paragraph">
                  <wp:posOffset>427355</wp:posOffset>
                </wp:positionV>
                <wp:extent cx="5232400" cy="6464300"/>
                <wp:effectExtent l="0" t="0" r="6350" b="12700"/>
                <wp:wrapNone/>
                <wp:docPr id="8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0" cy="646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pPr>
                              <w:spacing w:line="10180" w:lineRule="atLeast"/>
                              <w:rPr>
                                <w:lang w:val="ro-RO"/>
                              </w:rPr>
                            </w:pPr>
                          </w:p>
                          <w:p w:rsidR="00323D2B" w:rsidRPr="00E2043F" w:rsidRDefault="00323D2B" w:rsidP="00070B18">
                            <w:pPr>
                              <w:spacing w:line="10180" w:lineRule="atLeast"/>
                              <w:rPr>
                                <w:lang w:val="ro-RO"/>
                              </w:rPr>
                            </w:pP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292C8" id="Rectangle 77" o:spid="_x0000_s1052" style="position:absolute;left:0;text-align:left;margin-left:91.8pt;margin-top:33.65pt;width:412pt;height:509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" o:allowincell="f" filled="f" stroked="f">
                <v:textbox inset="0,0,0,0">
                  <w:txbxContent>
                    <w:p w:rsidR="00323D2B" w:rsidRDefault="00323D2B" w:rsidP="00070B18">
                      <w:pPr>
                        <w:spacing w:line="10180" w:lineRule="atLeast"/>
                        <w:rPr>
                          <w:lang w:val="ro-RO"/>
                        </w:rPr>
                      </w:pPr>
                    </w:p>
                    <w:p w:rsidR="00323D2B" w:rsidRPr="00E2043F" w:rsidRDefault="00323D2B" w:rsidP="00070B18">
                      <w:pPr>
                        <w:spacing w:line="10180" w:lineRule="atLeast"/>
                        <w:rPr>
                          <w:lang w:val="ro-RO"/>
                        </w:rPr>
                      </w:pPr>
                    </w:p>
                    <w:p w:rsidR="00323D2B" w:rsidRDefault="00323D2B" w:rsidP="00070B18"/>
                  </w:txbxContent>
                </v:textbox>
                <w10:wrap anchorx="page"/>
              </v:rect>
            </w:pict>
          </mc:Fallback>
        </mc:AlternateContent>
      </w:r>
      <w:r w:rsidRPr="005D3A57">
        <w:rPr>
          <w:spacing w:val="-1"/>
        </w:rPr>
        <w:t>registrul</w:t>
      </w:r>
      <w:r w:rsidRPr="005D3A57">
        <w:rPr>
          <w:spacing w:val="36"/>
        </w:rPr>
        <w:t xml:space="preserve"> </w:t>
      </w:r>
      <w:r w:rsidRPr="005D3A57">
        <w:t>de</w:t>
      </w:r>
      <w:r w:rsidRPr="005D3A57">
        <w:rPr>
          <w:spacing w:val="37"/>
        </w:rPr>
        <w:t xml:space="preserve"> </w:t>
      </w:r>
      <w:r w:rsidRPr="005D3A57">
        <w:rPr>
          <w:spacing w:val="-2"/>
        </w:rPr>
        <w:t>evidenţă</w:t>
      </w:r>
      <w:r w:rsidRPr="005D3A57">
        <w:rPr>
          <w:spacing w:val="35"/>
        </w:rPr>
        <w:t xml:space="preserve"> </w:t>
      </w:r>
      <w:r w:rsidRPr="005D3A57">
        <w:t>a</w:t>
      </w:r>
      <w:r w:rsidRPr="005D3A57">
        <w:rPr>
          <w:spacing w:val="37"/>
        </w:rPr>
        <w:t xml:space="preserve"> </w:t>
      </w:r>
      <w:r w:rsidRPr="005D3A57">
        <w:rPr>
          <w:spacing w:val="-1"/>
        </w:rPr>
        <w:t>reparaţiilor</w:t>
      </w:r>
      <w:r w:rsidRPr="005D3A57">
        <w:rPr>
          <w:spacing w:val="37"/>
        </w:rPr>
        <w:t xml:space="preserve"> </w:t>
      </w:r>
      <w:r w:rsidRPr="005D3A57">
        <w:rPr>
          <w:spacing w:val="-1"/>
        </w:rPr>
        <w:t>şi</w:t>
      </w:r>
      <w:r w:rsidRPr="005D3A57">
        <w:rPr>
          <w:spacing w:val="36"/>
        </w:rPr>
        <w:t xml:space="preserve"> </w:t>
      </w:r>
      <w:r w:rsidRPr="005D3A57">
        <w:rPr>
          <w:spacing w:val="-1"/>
        </w:rPr>
        <w:t>lucrărilor</w:t>
      </w:r>
      <w:r w:rsidRPr="005D3A57">
        <w:rPr>
          <w:spacing w:val="35"/>
        </w:rPr>
        <w:t xml:space="preserve"> </w:t>
      </w:r>
      <w:r w:rsidRPr="005D3A57">
        <w:t>de</w:t>
      </w:r>
      <w:r w:rsidRPr="005D3A57">
        <w:rPr>
          <w:spacing w:val="35"/>
        </w:rPr>
        <w:t xml:space="preserve"> </w:t>
      </w:r>
      <w:r w:rsidRPr="005D3A57">
        <w:rPr>
          <w:spacing w:val="-1"/>
        </w:rPr>
        <w:t>întreţinere</w:t>
      </w:r>
      <w:r w:rsidRPr="005D3A57">
        <w:rPr>
          <w:spacing w:val="37"/>
        </w:rPr>
        <w:t xml:space="preserve"> </w:t>
      </w:r>
      <w:r w:rsidRPr="005D3A57">
        <w:rPr>
          <w:spacing w:val="-1"/>
        </w:rPr>
        <w:t>sau</w:t>
      </w:r>
      <w:r w:rsidRPr="005D3A57">
        <w:rPr>
          <w:spacing w:val="36"/>
        </w:rPr>
        <w:t xml:space="preserve"> </w:t>
      </w:r>
      <w:r w:rsidRPr="005D3A57">
        <w:t>de</w:t>
      </w:r>
      <w:r w:rsidRPr="005D3A57">
        <w:rPr>
          <w:spacing w:val="35"/>
        </w:rPr>
        <w:t xml:space="preserve"> </w:t>
      </w:r>
      <w:r w:rsidRPr="005D3A57">
        <w:rPr>
          <w:spacing w:val="-1"/>
        </w:rPr>
        <w:t>reconstrucţie</w:t>
      </w:r>
      <w:r w:rsidRPr="005D3A57">
        <w:rPr>
          <w:spacing w:val="-3"/>
        </w:rPr>
        <w:t xml:space="preserve"> </w:t>
      </w:r>
      <w:r w:rsidRPr="005D3A57">
        <w:t xml:space="preserve">a </w:t>
      </w:r>
      <w:r w:rsidRPr="005D3A57">
        <w:rPr>
          <w:spacing w:val="-2"/>
        </w:rPr>
        <w:t>tuturor</w:t>
      </w:r>
      <w:r w:rsidRPr="005D3A57">
        <w:t xml:space="preserve"> </w:t>
      </w:r>
      <w:r w:rsidRPr="005D3A57">
        <w:rPr>
          <w:spacing w:val="-1"/>
        </w:rPr>
        <w:t>construcţiilor.</w:t>
      </w:r>
    </w:p>
    <w:p w:rsidR="00070B18" w:rsidRPr="005D3A57" w:rsidRDefault="00070B18" w:rsidP="00367A98">
      <w:pPr>
        <w:pStyle w:val="a4"/>
        <w:widowControl w:val="0"/>
        <w:numPr>
          <w:ilvl w:val="1"/>
          <w:numId w:val="8"/>
        </w:numPr>
        <w:tabs>
          <w:tab w:val="left" w:pos="806"/>
        </w:tabs>
        <w:kinsoku w:val="0"/>
        <w:overflowPunct w:val="0"/>
        <w:autoSpaceDE w:val="0"/>
        <w:autoSpaceDN w:val="0"/>
        <w:adjustRightInd w:val="0"/>
        <w:spacing w:before="230"/>
        <w:ind w:left="567" w:right="-141" w:hanging="567"/>
        <w:rPr>
          <w:spacing w:val="-1"/>
        </w:rPr>
      </w:pPr>
      <w:r w:rsidRPr="005D3A57">
        <w:t>În</w:t>
      </w:r>
      <w:r w:rsidRPr="005D3A57">
        <w:rPr>
          <w:spacing w:val="24"/>
        </w:rPr>
        <w:t xml:space="preserve"> </w:t>
      </w:r>
      <w:r w:rsidRPr="005D3A57">
        <w:rPr>
          <w:spacing w:val="-1"/>
        </w:rPr>
        <w:t>scopul</w:t>
      </w:r>
      <w:r w:rsidRPr="005D3A57">
        <w:rPr>
          <w:spacing w:val="24"/>
        </w:rPr>
        <w:t xml:space="preserve"> </w:t>
      </w:r>
      <w:r w:rsidRPr="005D3A57">
        <w:rPr>
          <w:spacing w:val="-2"/>
        </w:rPr>
        <w:t>controlului</w:t>
      </w:r>
      <w:r w:rsidRPr="005D3A57">
        <w:rPr>
          <w:spacing w:val="24"/>
        </w:rPr>
        <w:t xml:space="preserve"> </w:t>
      </w:r>
      <w:r w:rsidRPr="005D3A57">
        <w:rPr>
          <w:spacing w:val="-1"/>
        </w:rPr>
        <w:t>asupra</w:t>
      </w:r>
      <w:r w:rsidRPr="005D3A57">
        <w:rPr>
          <w:spacing w:val="25"/>
        </w:rPr>
        <w:t xml:space="preserve"> </w:t>
      </w:r>
      <w:r w:rsidRPr="005D3A57">
        <w:rPr>
          <w:spacing w:val="-1"/>
        </w:rPr>
        <w:t>respectării</w:t>
      </w:r>
      <w:r w:rsidRPr="005D3A57">
        <w:rPr>
          <w:spacing w:val="24"/>
        </w:rPr>
        <w:t xml:space="preserve"> </w:t>
      </w:r>
      <w:r w:rsidRPr="005D3A57">
        <w:rPr>
          <w:spacing w:val="-1"/>
        </w:rPr>
        <w:t>termenelor</w:t>
      </w:r>
      <w:r w:rsidRPr="005D3A57">
        <w:rPr>
          <w:spacing w:val="23"/>
        </w:rPr>
        <w:t xml:space="preserve"> </w:t>
      </w:r>
      <w:r w:rsidRPr="005D3A57">
        <w:t>de</w:t>
      </w:r>
      <w:r w:rsidRPr="005D3A57">
        <w:rPr>
          <w:spacing w:val="25"/>
        </w:rPr>
        <w:t xml:space="preserve"> </w:t>
      </w:r>
      <w:r w:rsidRPr="005D3A57">
        <w:rPr>
          <w:spacing w:val="-2"/>
        </w:rPr>
        <w:t>executare</w:t>
      </w:r>
      <w:r w:rsidRPr="005D3A57">
        <w:rPr>
          <w:spacing w:val="25"/>
        </w:rPr>
        <w:t xml:space="preserve"> </w:t>
      </w:r>
      <w:r w:rsidRPr="005D3A57">
        <w:t>a</w:t>
      </w:r>
      <w:r w:rsidRPr="005D3A57">
        <w:rPr>
          <w:spacing w:val="25"/>
        </w:rPr>
        <w:t xml:space="preserve"> </w:t>
      </w:r>
      <w:r w:rsidRPr="005D3A57">
        <w:t>obser</w:t>
      </w:r>
      <w:r w:rsidRPr="005D3A57">
        <w:rPr>
          <w:spacing w:val="-1"/>
        </w:rPr>
        <w:t>vaţiilor</w:t>
      </w:r>
      <w:r w:rsidRPr="005D3A57">
        <w:rPr>
          <w:spacing w:val="13"/>
        </w:rPr>
        <w:t xml:space="preserve"> </w:t>
      </w:r>
      <w:r w:rsidRPr="005D3A57">
        <w:rPr>
          <w:spacing w:val="-1"/>
        </w:rPr>
        <w:t>se</w:t>
      </w:r>
      <w:r w:rsidRPr="005D3A57">
        <w:rPr>
          <w:spacing w:val="13"/>
        </w:rPr>
        <w:t xml:space="preserve"> </w:t>
      </w:r>
      <w:r w:rsidRPr="005D3A57">
        <w:rPr>
          <w:spacing w:val="-1"/>
        </w:rPr>
        <w:t>întocmeşte</w:t>
      </w:r>
      <w:r w:rsidRPr="005D3A57">
        <w:rPr>
          <w:spacing w:val="11"/>
        </w:rPr>
        <w:t xml:space="preserve"> </w:t>
      </w:r>
      <w:r w:rsidRPr="005D3A57">
        <w:t>un</w:t>
      </w:r>
      <w:r w:rsidRPr="005D3A57">
        <w:rPr>
          <w:spacing w:val="14"/>
        </w:rPr>
        <w:t xml:space="preserve"> </w:t>
      </w:r>
      <w:r w:rsidRPr="005D3A57">
        <w:rPr>
          <w:spacing w:val="-1"/>
        </w:rPr>
        <w:t>grafic</w:t>
      </w:r>
      <w:r w:rsidRPr="005D3A57">
        <w:rPr>
          <w:spacing w:val="13"/>
        </w:rPr>
        <w:t xml:space="preserve"> </w:t>
      </w:r>
      <w:r w:rsidRPr="005D3A57">
        <w:rPr>
          <w:spacing w:val="-1"/>
        </w:rPr>
        <w:t>anual,</w:t>
      </w:r>
      <w:r w:rsidRPr="005D3A57">
        <w:rPr>
          <w:spacing w:val="13"/>
        </w:rPr>
        <w:t xml:space="preserve"> </w:t>
      </w:r>
      <w:r w:rsidRPr="005D3A57">
        <w:rPr>
          <w:spacing w:val="-1"/>
        </w:rPr>
        <w:t>în</w:t>
      </w:r>
      <w:r w:rsidRPr="005D3A57">
        <w:rPr>
          <w:spacing w:val="14"/>
        </w:rPr>
        <w:t xml:space="preserve"> </w:t>
      </w:r>
      <w:r w:rsidRPr="005D3A57">
        <w:rPr>
          <w:spacing w:val="-1"/>
        </w:rPr>
        <w:t>care</w:t>
      </w:r>
      <w:r w:rsidRPr="005D3A57">
        <w:rPr>
          <w:spacing w:val="13"/>
        </w:rPr>
        <w:t xml:space="preserve"> </w:t>
      </w:r>
      <w:r w:rsidRPr="005D3A57">
        <w:rPr>
          <w:spacing w:val="-1"/>
        </w:rPr>
        <w:t>sînt</w:t>
      </w:r>
      <w:r w:rsidRPr="005D3A57">
        <w:rPr>
          <w:spacing w:val="14"/>
        </w:rPr>
        <w:t xml:space="preserve"> </w:t>
      </w:r>
      <w:r w:rsidRPr="005D3A57">
        <w:rPr>
          <w:spacing w:val="-1"/>
        </w:rPr>
        <w:t>înregistrate</w:t>
      </w:r>
      <w:r w:rsidRPr="005D3A57">
        <w:rPr>
          <w:spacing w:val="13"/>
        </w:rPr>
        <w:t xml:space="preserve"> </w:t>
      </w:r>
      <w:r w:rsidRPr="005D3A57">
        <w:rPr>
          <w:spacing w:val="-1"/>
        </w:rPr>
        <w:t>datele</w:t>
      </w:r>
      <w:r w:rsidRPr="005D3A57">
        <w:rPr>
          <w:spacing w:val="13"/>
        </w:rPr>
        <w:t xml:space="preserve"> </w:t>
      </w:r>
      <w:r w:rsidRPr="005D3A57">
        <w:t xml:space="preserve">observaţiilor </w:t>
      </w:r>
      <w:r w:rsidRPr="005D3A57">
        <w:rPr>
          <w:spacing w:val="-2"/>
        </w:rPr>
        <w:t>conform</w:t>
      </w:r>
      <w:r w:rsidRPr="005D3A57">
        <w:rPr>
          <w:spacing w:val="-5"/>
        </w:rPr>
        <w:t xml:space="preserve"> </w:t>
      </w:r>
      <w:r w:rsidRPr="005D3A57">
        <w:rPr>
          <w:spacing w:val="-1"/>
        </w:rPr>
        <w:t>instrucţiunilor</w:t>
      </w:r>
      <w:r w:rsidRPr="005D3A57">
        <w:rPr>
          <w:spacing w:val="-3"/>
        </w:rPr>
        <w:t xml:space="preserve"> </w:t>
      </w:r>
      <w:r w:rsidRPr="005D3A57">
        <w:t>şi</w:t>
      </w:r>
      <w:r w:rsidRPr="005D3A57">
        <w:rPr>
          <w:spacing w:val="-3"/>
        </w:rPr>
        <w:t xml:space="preserve"> </w:t>
      </w:r>
      <w:r w:rsidRPr="005D3A57">
        <w:rPr>
          <w:spacing w:val="-1"/>
        </w:rPr>
        <w:t>îndeplinirea</w:t>
      </w:r>
      <w:r w:rsidRPr="005D3A57">
        <w:rPr>
          <w:spacing w:val="-3"/>
        </w:rPr>
        <w:t xml:space="preserve"> </w:t>
      </w:r>
      <w:r w:rsidRPr="005D3A57">
        <w:rPr>
          <w:spacing w:val="-1"/>
        </w:rPr>
        <w:t>acestora.</w:t>
      </w:r>
    </w:p>
    <w:p w:rsidR="00070B18" w:rsidRPr="005D3A57" w:rsidRDefault="00070B18" w:rsidP="00367A98">
      <w:pPr>
        <w:pStyle w:val="a4"/>
        <w:widowControl w:val="0"/>
        <w:numPr>
          <w:ilvl w:val="1"/>
          <w:numId w:val="8"/>
        </w:numPr>
        <w:tabs>
          <w:tab w:val="left" w:pos="806"/>
        </w:tabs>
        <w:kinsoku w:val="0"/>
        <w:overflowPunct w:val="0"/>
        <w:autoSpaceDE w:val="0"/>
        <w:autoSpaceDN w:val="0"/>
        <w:adjustRightInd w:val="0"/>
        <w:spacing w:before="227"/>
        <w:ind w:left="567" w:right="-141" w:hanging="567"/>
        <w:rPr>
          <w:spacing w:val="-1"/>
        </w:rPr>
      </w:pPr>
      <w:r w:rsidRPr="005D3A57">
        <w:t>În</w:t>
      </w:r>
      <w:r w:rsidRPr="005D3A57">
        <w:rPr>
          <w:spacing w:val="26"/>
        </w:rPr>
        <w:t xml:space="preserve"> </w:t>
      </w:r>
      <w:r w:rsidRPr="005D3A57">
        <w:rPr>
          <w:spacing w:val="-1"/>
        </w:rPr>
        <w:t>baza</w:t>
      </w:r>
      <w:r w:rsidRPr="005D3A57">
        <w:rPr>
          <w:spacing w:val="26"/>
        </w:rPr>
        <w:t xml:space="preserve"> </w:t>
      </w:r>
      <w:r w:rsidRPr="005D3A57">
        <w:rPr>
          <w:spacing w:val="-1"/>
        </w:rPr>
        <w:t>materialelor</w:t>
      </w:r>
      <w:r w:rsidRPr="005D3A57">
        <w:rPr>
          <w:spacing w:val="23"/>
        </w:rPr>
        <w:t xml:space="preserve"> </w:t>
      </w:r>
      <w:r w:rsidRPr="005D3A57">
        <w:t>de</w:t>
      </w:r>
      <w:r w:rsidRPr="005D3A57">
        <w:rPr>
          <w:spacing w:val="25"/>
        </w:rPr>
        <w:t xml:space="preserve"> </w:t>
      </w:r>
      <w:r w:rsidRPr="005D3A57">
        <w:rPr>
          <w:spacing w:val="-1"/>
        </w:rPr>
        <w:t>observare</w:t>
      </w:r>
      <w:r w:rsidRPr="005D3A57">
        <w:rPr>
          <w:spacing w:val="23"/>
        </w:rPr>
        <w:t xml:space="preserve"> </w:t>
      </w:r>
      <w:r w:rsidRPr="005D3A57">
        <w:t>şi</w:t>
      </w:r>
      <w:r w:rsidRPr="005D3A57">
        <w:rPr>
          <w:spacing w:val="32"/>
        </w:rPr>
        <w:t xml:space="preserve"> </w:t>
      </w:r>
      <w:r w:rsidRPr="005D3A57">
        <w:t>a</w:t>
      </w:r>
      <w:r w:rsidRPr="005D3A57">
        <w:rPr>
          <w:spacing w:val="25"/>
        </w:rPr>
        <w:t xml:space="preserve"> </w:t>
      </w:r>
      <w:r w:rsidRPr="005D3A57">
        <w:rPr>
          <w:spacing w:val="-2"/>
        </w:rPr>
        <w:t>exploatării</w:t>
      </w:r>
      <w:r w:rsidRPr="005D3A57">
        <w:rPr>
          <w:spacing w:val="26"/>
        </w:rPr>
        <w:t xml:space="preserve"> </w:t>
      </w:r>
      <w:r w:rsidRPr="005D3A57">
        <w:rPr>
          <w:spacing w:val="-1"/>
        </w:rPr>
        <w:t>reale,</w:t>
      </w:r>
      <w:r w:rsidRPr="005D3A57">
        <w:rPr>
          <w:spacing w:val="25"/>
        </w:rPr>
        <w:t xml:space="preserve"> </w:t>
      </w:r>
      <w:r w:rsidRPr="005D3A57">
        <w:t>la</w:t>
      </w:r>
      <w:r w:rsidRPr="005D3A57">
        <w:rPr>
          <w:spacing w:val="25"/>
        </w:rPr>
        <w:t xml:space="preserve"> </w:t>
      </w:r>
      <w:r w:rsidRPr="005D3A57">
        <w:rPr>
          <w:spacing w:val="-2"/>
        </w:rPr>
        <w:t>finele</w:t>
      </w:r>
      <w:r w:rsidRPr="005D3A57">
        <w:rPr>
          <w:spacing w:val="25"/>
        </w:rPr>
        <w:t xml:space="preserve"> </w:t>
      </w:r>
      <w:r w:rsidRPr="005D3A57">
        <w:rPr>
          <w:spacing w:val="-1"/>
        </w:rPr>
        <w:t>fiecărui</w:t>
      </w:r>
      <w:r w:rsidRPr="005D3A57">
        <w:rPr>
          <w:spacing w:val="55"/>
        </w:rPr>
        <w:t xml:space="preserve"> </w:t>
      </w:r>
      <w:r w:rsidRPr="005D3A57">
        <w:t>an</w:t>
      </w:r>
      <w:r w:rsidRPr="005D3A57">
        <w:rPr>
          <w:spacing w:val="7"/>
        </w:rPr>
        <w:t xml:space="preserve"> </w:t>
      </w:r>
      <w:r w:rsidRPr="005D3A57">
        <w:t>se</w:t>
      </w:r>
      <w:r w:rsidRPr="005D3A57">
        <w:rPr>
          <w:spacing w:val="8"/>
        </w:rPr>
        <w:t xml:space="preserve"> </w:t>
      </w:r>
      <w:r w:rsidRPr="005D3A57">
        <w:rPr>
          <w:spacing w:val="-1"/>
        </w:rPr>
        <w:t>face</w:t>
      </w:r>
      <w:r w:rsidRPr="005D3A57">
        <w:rPr>
          <w:spacing w:val="6"/>
        </w:rPr>
        <w:t xml:space="preserve"> </w:t>
      </w:r>
      <w:r w:rsidRPr="005D3A57">
        <w:rPr>
          <w:spacing w:val="-1"/>
        </w:rPr>
        <w:t>darea</w:t>
      </w:r>
      <w:r w:rsidRPr="005D3A57">
        <w:rPr>
          <w:spacing w:val="8"/>
        </w:rPr>
        <w:t xml:space="preserve"> </w:t>
      </w:r>
      <w:r w:rsidRPr="005D3A57">
        <w:rPr>
          <w:spacing w:val="-1"/>
        </w:rPr>
        <w:t>de</w:t>
      </w:r>
      <w:r w:rsidRPr="005D3A57">
        <w:rPr>
          <w:spacing w:val="8"/>
        </w:rPr>
        <w:t xml:space="preserve"> </w:t>
      </w:r>
      <w:r w:rsidRPr="005D3A57">
        <w:rPr>
          <w:spacing w:val="-2"/>
        </w:rPr>
        <w:t>seamă</w:t>
      </w:r>
      <w:r w:rsidRPr="005D3A57">
        <w:rPr>
          <w:spacing w:val="8"/>
        </w:rPr>
        <w:t xml:space="preserve"> </w:t>
      </w:r>
      <w:r w:rsidRPr="005D3A57">
        <w:rPr>
          <w:spacing w:val="-1"/>
        </w:rPr>
        <w:t>anuală</w:t>
      </w:r>
      <w:r w:rsidRPr="005D3A57">
        <w:rPr>
          <w:spacing w:val="8"/>
        </w:rPr>
        <w:t xml:space="preserve"> </w:t>
      </w:r>
      <w:r w:rsidRPr="005D3A57">
        <w:rPr>
          <w:spacing w:val="-1"/>
        </w:rPr>
        <w:t>şi</w:t>
      </w:r>
      <w:r w:rsidRPr="005D3A57">
        <w:rPr>
          <w:spacing w:val="7"/>
        </w:rPr>
        <w:t xml:space="preserve"> </w:t>
      </w:r>
      <w:r w:rsidRPr="005D3A57">
        <w:t>se</w:t>
      </w:r>
      <w:r w:rsidRPr="005D3A57">
        <w:rPr>
          <w:spacing w:val="8"/>
        </w:rPr>
        <w:t xml:space="preserve"> </w:t>
      </w:r>
      <w:r w:rsidRPr="005D3A57">
        <w:rPr>
          <w:spacing w:val="-1"/>
        </w:rPr>
        <w:t>efectuează</w:t>
      </w:r>
      <w:r w:rsidRPr="005D3A57">
        <w:rPr>
          <w:spacing w:val="6"/>
        </w:rPr>
        <w:t xml:space="preserve"> </w:t>
      </w:r>
      <w:r w:rsidRPr="005D3A57">
        <w:rPr>
          <w:spacing w:val="-1"/>
        </w:rPr>
        <w:t>analiza</w:t>
      </w:r>
      <w:r w:rsidRPr="005D3A57">
        <w:rPr>
          <w:spacing w:val="6"/>
        </w:rPr>
        <w:t xml:space="preserve"> </w:t>
      </w:r>
      <w:r w:rsidRPr="005D3A57">
        <w:rPr>
          <w:spacing w:val="-1"/>
        </w:rPr>
        <w:t>stării</w:t>
      </w:r>
      <w:r w:rsidRPr="005D3A57">
        <w:rPr>
          <w:spacing w:val="7"/>
        </w:rPr>
        <w:t xml:space="preserve"> </w:t>
      </w:r>
      <w:r w:rsidRPr="005D3A57">
        <w:rPr>
          <w:spacing w:val="-1"/>
        </w:rPr>
        <w:t>tehnice</w:t>
      </w:r>
      <w:r w:rsidRPr="005D3A57">
        <w:rPr>
          <w:spacing w:val="6"/>
        </w:rPr>
        <w:t xml:space="preserve"> </w:t>
      </w:r>
      <w:r w:rsidRPr="005D3A57">
        <w:t>a</w:t>
      </w:r>
      <w:r w:rsidRPr="005D3A57">
        <w:rPr>
          <w:spacing w:val="8"/>
        </w:rPr>
        <w:t xml:space="preserve"> </w:t>
      </w:r>
      <w:r w:rsidRPr="005D3A57">
        <w:rPr>
          <w:spacing w:val="-1"/>
        </w:rPr>
        <w:t>lacului</w:t>
      </w:r>
      <w:r w:rsidRPr="005D3A57">
        <w:rPr>
          <w:spacing w:val="43"/>
        </w:rPr>
        <w:t xml:space="preserve"> </w:t>
      </w:r>
      <w:r w:rsidRPr="005D3A57">
        <w:t>de</w:t>
      </w:r>
      <w:r w:rsidRPr="005D3A57">
        <w:rPr>
          <w:spacing w:val="1"/>
        </w:rPr>
        <w:t xml:space="preserve"> </w:t>
      </w:r>
      <w:r w:rsidRPr="005D3A57">
        <w:rPr>
          <w:spacing w:val="-1"/>
        </w:rPr>
        <w:t>acumulare</w:t>
      </w:r>
      <w:r w:rsidRPr="005D3A57">
        <w:rPr>
          <w:spacing w:val="2"/>
        </w:rPr>
        <w:t xml:space="preserve"> </w:t>
      </w:r>
      <w:r w:rsidRPr="005D3A57">
        <w:rPr>
          <w:spacing w:val="-1"/>
        </w:rPr>
        <w:t>şi</w:t>
      </w:r>
      <w:r w:rsidRPr="005D3A57">
        <w:rPr>
          <w:spacing w:val="2"/>
        </w:rPr>
        <w:t xml:space="preserve"> </w:t>
      </w:r>
      <w:r w:rsidRPr="005D3A57">
        <w:t>a</w:t>
      </w:r>
      <w:r w:rsidRPr="005D3A57">
        <w:rPr>
          <w:spacing w:val="4"/>
        </w:rPr>
        <w:t xml:space="preserve"> </w:t>
      </w:r>
      <w:r w:rsidRPr="005D3A57">
        <w:rPr>
          <w:spacing w:val="-2"/>
        </w:rPr>
        <w:t>funcţionării</w:t>
      </w:r>
      <w:r w:rsidRPr="005D3A57">
        <w:rPr>
          <w:spacing w:val="3"/>
        </w:rPr>
        <w:t xml:space="preserve"> </w:t>
      </w:r>
      <w:r w:rsidRPr="005D3A57">
        <w:rPr>
          <w:spacing w:val="-2"/>
        </w:rPr>
        <w:t>construcţiilor</w:t>
      </w:r>
      <w:r w:rsidRPr="005D3A57">
        <w:rPr>
          <w:spacing w:val="4"/>
        </w:rPr>
        <w:t xml:space="preserve"> </w:t>
      </w:r>
      <w:r w:rsidRPr="005D3A57">
        <w:rPr>
          <w:spacing w:val="-1"/>
        </w:rPr>
        <w:t>acestuia,</w:t>
      </w:r>
      <w:r w:rsidRPr="005D3A57">
        <w:rPr>
          <w:spacing w:val="1"/>
        </w:rPr>
        <w:t xml:space="preserve"> </w:t>
      </w:r>
      <w:r w:rsidRPr="005D3A57">
        <w:t>se</w:t>
      </w:r>
      <w:r w:rsidRPr="005D3A57">
        <w:rPr>
          <w:spacing w:val="1"/>
        </w:rPr>
        <w:t xml:space="preserve"> </w:t>
      </w:r>
      <w:r w:rsidRPr="005D3A57">
        <w:rPr>
          <w:spacing w:val="-1"/>
        </w:rPr>
        <w:t>prevăd</w:t>
      </w:r>
      <w:r w:rsidRPr="005D3A57">
        <w:rPr>
          <w:spacing w:val="2"/>
        </w:rPr>
        <w:t xml:space="preserve"> </w:t>
      </w:r>
      <w:r w:rsidRPr="005D3A57">
        <w:rPr>
          <w:spacing w:val="-1"/>
        </w:rPr>
        <w:t>măsurile</w:t>
      </w:r>
      <w:r w:rsidRPr="005D3A57">
        <w:rPr>
          <w:spacing w:val="1"/>
        </w:rPr>
        <w:t xml:space="preserve"> </w:t>
      </w:r>
      <w:r w:rsidRPr="005D3A57">
        <w:rPr>
          <w:spacing w:val="-2"/>
        </w:rPr>
        <w:t>privind</w:t>
      </w:r>
      <w:r w:rsidRPr="005D3A57">
        <w:rPr>
          <w:spacing w:val="81"/>
        </w:rPr>
        <w:t xml:space="preserve"> </w:t>
      </w:r>
      <w:r w:rsidRPr="005D3A57">
        <w:rPr>
          <w:spacing w:val="-1"/>
        </w:rPr>
        <w:t>ameliorarea</w:t>
      </w:r>
      <w:r w:rsidRPr="005D3A57">
        <w:rPr>
          <w:spacing w:val="6"/>
        </w:rPr>
        <w:t xml:space="preserve"> </w:t>
      </w:r>
      <w:r w:rsidRPr="005D3A57">
        <w:rPr>
          <w:spacing w:val="-2"/>
        </w:rPr>
        <w:t>exploatării</w:t>
      </w:r>
      <w:r w:rsidRPr="005D3A57">
        <w:rPr>
          <w:spacing w:val="7"/>
        </w:rPr>
        <w:t xml:space="preserve"> </w:t>
      </w:r>
      <w:r w:rsidRPr="005D3A57">
        <w:rPr>
          <w:spacing w:val="-1"/>
        </w:rPr>
        <w:t>acestuia.</w:t>
      </w:r>
      <w:r w:rsidRPr="005D3A57">
        <w:rPr>
          <w:spacing w:val="8"/>
        </w:rPr>
        <w:t xml:space="preserve"> </w:t>
      </w:r>
      <w:r w:rsidRPr="005D3A57">
        <w:rPr>
          <w:spacing w:val="-1"/>
        </w:rPr>
        <w:t>Darea</w:t>
      </w:r>
      <w:r w:rsidRPr="005D3A57">
        <w:rPr>
          <w:spacing w:val="6"/>
        </w:rPr>
        <w:t xml:space="preserve"> </w:t>
      </w:r>
      <w:r w:rsidRPr="005D3A57">
        <w:t>de</w:t>
      </w:r>
      <w:r w:rsidRPr="005D3A57">
        <w:rPr>
          <w:spacing w:val="6"/>
        </w:rPr>
        <w:t xml:space="preserve"> </w:t>
      </w:r>
      <w:r w:rsidRPr="005D3A57">
        <w:rPr>
          <w:spacing w:val="-1"/>
        </w:rPr>
        <w:t>seamă</w:t>
      </w:r>
      <w:r w:rsidRPr="005D3A57">
        <w:rPr>
          <w:spacing w:val="8"/>
        </w:rPr>
        <w:t xml:space="preserve"> </w:t>
      </w:r>
      <w:r w:rsidRPr="005D3A57">
        <w:t>anuală</w:t>
      </w:r>
      <w:r w:rsidRPr="005D3A57">
        <w:rPr>
          <w:spacing w:val="6"/>
        </w:rPr>
        <w:t xml:space="preserve"> </w:t>
      </w:r>
      <w:r w:rsidRPr="005D3A57">
        <w:t>o</w:t>
      </w:r>
      <w:r w:rsidRPr="005D3A57">
        <w:rPr>
          <w:spacing w:val="7"/>
        </w:rPr>
        <w:t xml:space="preserve"> </w:t>
      </w:r>
      <w:r w:rsidRPr="005D3A57">
        <w:rPr>
          <w:spacing w:val="-2"/>
        </w:rPr>
        <w:t>întocmeşte</w:t>
      </w:r>
      <w:r w:rsidRPr="005D3A57">
        <w:rPr>
          <w:spacing w:val="6"/>
        </w:rPr>
        <w:t xml:space="preserve"> </w:t>
      </w:r>
      <w:r w:rsidR="005629BB" w:rsidRPr="005D3A57">
        <w:t>deținătorul lacului de acumulare/iazului</w:t>
      </w:r>
      <w:r w:rsidR="005629BB" w:rsidRPr="005D3A57">
        <w:rPr>
          <w:spacing w:val="-1"/>
        </w:rPr>
        <w:t xml:space="preserve"> </w:t>
      </w:r>
      <w:r w:rsidRPr="005D3A57">
        <w:rPr>
          <w:spacing w:val="-1"/>
        </w:rPr>
        <w:t>şi</w:t>
      </w:r>
      <w:r w:rsidRPr="005D3A57">
        <w:rPr>
          <w:spacing w:val="19"/>
        </w:rPr>
        <w:t xml:space="preserve"> </w:t>
      </w:r>
      <w:r w:rsidRPr="005D3A57">
        <w:t>se</w:t>
      </w:r>
      <w:r w:rsidRPr="005D3A57">
        <w:rPr>
          <w:spacing w:val="16"/>
        </w:rPr>
        <w:t xml:space="preserve"> </w:t>
      </w:r>
      <w:r w:rsidRPr="005D3A57">
        <w:rPr>
          <w:spacing w:val="-1"/>
        </w:rPr>
        <w:t>transmite</w:t>
      </w:r>
      <w:r w:rsidRPr="005D3A57">
        <w:rPr>
          <w:spacing w:val="18"/>
        </w:rPr>
        <w:t xml:space="preserve"> </w:t>
      </w:r>
      <w:r w:rsidRPr="005D3A57">
        <w:rPr>
          <w:spacing w:val="-1"/>
        </w:rPr>
        <w:t>organului</w:t>
      </w:r>
      <w:r w:rsidRPr="005D3A57">
        <w:rPr>
          <w:spacing w:val="19"/>
        </w:rPr>
        <w:t xml:space="preserve"> </w:t>
      </w:r>
      <w:r w:rsidRPr="005D3A57">
        <w:t>de</w:t>
      </w:r>
      <w:r w:rsidRPr="005D3A57">
        <w:rPr>
          <w:spacing w:val="18"/>
        </w:rPr>
        <w:t xml:space="preserve"> </w:t>
      </w:r>
      <w:r w:rsidRPr="005D3A57">
        <w:rPr>
          <w:spacing w:val="-1"/>
        </w:rPr>
        <w:t>stat</w:t>
      </w:r>
      <w:r w:rsidRPr="005D3A57">
        <w:rPr>
          <w:spacing w:val="19"/>
        </w:rPr>
        <w:t xml:space="preserve"> </w:t>
      </w:r>
      <w:r w:rsidRPr="005D3A57">
        <w:rPr>
          <w:spacing w:val="-1"/>
        </w:rPr>
        <w:t>care</w:t>
      </w:r>
      <w:r w:rsidRPr="005D3A57">
        <w:rPr>
          <w:spacing w:val="18"/>
        </w:rPr>
        <w:t xml:space="preserve"> este responsabil de gestiunea </w:t>
      </w:r>
      <w:r w:rsidRPr="005D3A57">
        <w:rPr>
          <w:spacing w:val="-1"/>
        </w:rPr>
        <w:t>resurselor</w:t>
      </w:r>
      <w:r w:rsidRPr="005D3A57">
        <w:rPr>
          <w:spacing w:val="-3"/>
        </w:rPr>
        <w:t xml:space="preserve"> </w:t>
      </w:r>
      <w:r w:rsidRPr="005D3A57">
        <w:t xml:space="preserve">de </w:t>
      </w:r>
      <w:r w:rsidRPr="005D3A57">
        <w:rPr>
          <w:spacing w:val="-1"/>
        </w:rPr>
        <w:t>apă.</w:t>
      </w:r>
    </w:p>
    <w:p w:rsidR="00070B18" w:rsidRPr="005D3A57" w:rsidRDefault="00070B18" w:rsidP="00367A98">
      <w:pPr>
        <w:kinsoku w:val="0"/>
        <w:overflowPunct w:val="0"/>
        <w:spacing w:before="14"/>
        <w:ind w:left="567" w:right="-141" w:hanging="567"/>
        <w:rPr>
          <w:lang w:val="en-US"/>
        </w:rPr>
      </w:pPr>
    </w:p>
    <w:p w:rsidR="00070B18" w:rsidRPr="005D3A57" w:rsidRDefault="00070B18" w:rsidP="00367A98">
      <w:pPr>
        <w:kinsoku w:val="0"/>
        <w:overflowPunct w:val="0"/>
        <w:spacing w:before="14"/>
        <w:ind w:left="567" w:right="-141" w:hanging="567"/>
        <w:rPr>
          <w:lang w:val="en-US"/>
        </w:rPr>
      </w:pPr>
    </w:p>
    <w:p w:rsidR="00070B18" w:rsidRPr="005D3A57" w:rsidRDefault="00070B18" w:rsidP="00367A98">
      <w:pPr>
        <w:kinsoku w:val="0"/>
        <w:overflowPunct w:val="0"/>
        <w:spacing w:before="14"/>
        <w:ind w:left="567" w:right="-141" w:hanging="567"/>
        <w:rPr>
          <w:lang w:val="en-US"/>
        </w:rPr>
      </w:pPr>
    </w:p>
    <w:p w:rsidR="00070B18" w:rsidRPr="005D3A57" w:rsidRDefault="00070B18" w:rsidP="00367A98">
      <w:pPr>
        <w:ind w:left="-426"/>
        <w:jc w:val="right"/>
        <w:rPr>
          <w:lang w:val="en-US"/>
        </w:rPr>
      </w:pPr>
      <w:r w:rsidRPr="005D3A57">
        <w:rPr>
          <w:lang w:val="en-US"/>
        </w:rPr>
        <w:t>ANEXA  A</w:t>
      </w:r>
    </w:p>
    <w:p w:rsidR="00070B18" w:rsidRPr="005D3A57" w:rsidRDefault="00070B18" w:rsidP="00367A98">
      <w:pPr>
        <w:ind w:left="-426"/>
        <w:jc w:val="center"/>
        <w:rPr>
          <w:b/>
          <w:lang w:val="en-US"/>
        </w:rPr>
      </w:pPr>
    </w:p>
    <w:p w:rsidR="00070B18" w:rsidRPr="005D3A57" w:rsidRDefault="00070B18" w:rsidP="00367A98">
      <w:pPr>
        <w:ind w:left="-426"/>
        <w:jc w:val="center"/>
        <w:rPr>
          <w:b/>
          <w:lang w:val="en-US"/>
        </w:rPr>
      </w:pPr>
    </w:p>
    <w:p w:rsidR="00070B18" w:rsidRPr="005D3A57" w:rsidRDefault="00070B18" w:rsidP="00367A98">
      <w:pPr>
        <w:ind w:left="-426"/>
        <w:jc w:val="center"/>
        <w:rPr>
          <w:b/>
          <w:lang w:val="en-US"/>
        </w:rPr>
      </w:pPr>
    </w:p>
    <w:p w:rsidR="00070B18" w:rsidRPr="005D3A57" w:rsidRDefault="00070B18" w:rsidP="00367A98">
      <w:pPr>
        <w:ind w:left="-426"/>
        <w:jc w:val="center"/>
        <w:rPr>
          <w:b/>
          <w:lang w:val="en-US"/>
        </w:rPr>
      </w:pPr>
    </w:p>
    <w:p w:rsidR="00070B18" w:rsidRPr="005D3A57" w:rsidRDefault="00070B18" w:rsidP="00367A98">
      <w:pPr>
        <w:ind w:left="-426"/>
        <w:jc w:val="center"/>
        <w:rPr>
          <w:b/>
          <w:lang w:val="en-US"/>
        </w:rPr>
      </w:pPr>
    </w:p>
    <w:p w:rsidR="00070B18" w:rsidRPr="005D3A57" w:rsidRDefault="00070B18" w:rsidP="00367A98">
      <w:pPr>
        <w:ind w:left="-426"/>
        <w:jc w:val="center"/>
        <w:rPr>
          <w:b/>
          <w:lang w:val="en-US"/>
        </w:rPr>
      </w:pPr>
    </w:p>
    <w:p w:rsidR="00070B18" w:rsidRPr="005D3A57" w:rsidRDefault="00070B18" w:rsidP="00367A98">
      <w:pPr>
        <w:ind w:left="-426"/>
        <w:jc w:val="center"/>
        <w:rPr>
          <w:b/>
          <w:lang w:val="en-US"/>
        </w:rPr>
      </w:pPr>
    </w:p>
    <w:p w:rsidR="00070B18" w:rsidRPr="005D3A57" w:rsidRDefault="00070B18" w:rsidP="00367A98">
      <w:pPr>
        <w:ind w:left="-426"/>
        <w:jc w:val="center"/>
        <w:rPr>
          <w:b/>
          <w:lang w:val="en-US"/>
        </w:rPr>
      </w:pPr>
    </w:p>
    <w:p w:rsidR="00070B18" w:rsidRPr="005D3A57" w:rsidRDefault="00070B18" w:rsidP="00367A98">
      <w:pPr>
        <w:ind w:left="-426"/>
        <w:jc w:val="center"/>
        <w:rPr>
          <w:b/>
          <w:lang w:val="en-US"/>
        </w:rPr>
      </w:pPr>
    </w:p>
    <w:p w:rsidR="00070B18" w:rsidRPr="005D3A57" w:rsidRDefault="00070B18" w:rsidP="00367A98">
      <w:pPr>
        <w:jc w:val="center"/>
        <w:rPr>
          <w:lang w:val="en-US"/>
        </w:rPr>
      </w:pPr>
    </w:p>
    <w:p w:rsidR="00070B18" w:rsidRPr="005D3A57" w:rsidRDefault="00070B18" w:rsidP="00367A98">
      <w:pPr>
        <w:jc w:val="center"/>
        <w:rPr>
          <w:lang w:val="en-US"/>
        </w:rPr>
      </w:pPr>
    </w:p>
    <w:p w:rsidR="00070B18" w:rsidRPr="005D3A57" w:rsidRDefault="00070B18" w:rsidP="00367A98">
      <w:pPr>
        <w:jc w:val="center"/>
        <w:rPr>
          <w:b/>
          <w:lang w:val="it-IT"/>
        </w:rPr>
      </w:pPr>
      <w:r w:rsidRPr="005D3A57">
        <w:rPr>
          <w:b/>
          <w:lang w:val="it-IT"/>
        </w:rPr>
        <w:t xml:space="preserve"> </w:t>
      </w:r>
      <w:r w:rsidR="00F27E28" w:rsidRPr="005D3A57">
        <w:rPr>
          <w:b/>
          <w:lang w:val="it-IT"/>
        </w:rPr>
        <w:t>Fișa tehnică</w:t>
      </w:r>
      <w:r w:rsidRPr="005D3A57">
        <w:rPr>
          <w:b/>
          <w:lang w:val="it-IT"/>
        </w:rPr>
        <w:t xml:space="preserve"> </w:t>
      </w:r>
    </w:p>
    <w:p w:rsidR="00070B18" w:rsidRPr="005D3A57" w:rsidRDefault="00070B18" w:rsidP="00367A98">
      <w:pPr>
        <w:jc w:val="center"/>
        <w:rPr>
          <w:b/>
          <w:lang w:val="it-IT"/>
        </w:rPr>
      </w:pPr>
      <w:r w:rsidRPr="005D3A57">
        <w:rPr>
          <w:b/>
          <w:lang w:val="it-IT"/>
        </w:rPr>
        <w:t xml:space="preserve"> </w:t>
      </w:r>
      <w:r w:rsidR="00F27E28" w:rsidRPr="005D3A57">
        <w:rPr>
          <w:b/>
          <w:lang w:val="it-IT"/>
        </w:rPr>
        <w:t xml:space="preserve">a </w:t>
      </w:r>
      <w:r w:rsidRPr="005D3A57">
        <w:rPr>
          <w:b/>
          <w:lang w:val="it-IT"/>
        </w:rPr>
        <w:t>lacului de acumulare</w:t>
      </w:r>
      <w:r w:rsidR="00A120BC" w:rsidRPr="005D3A57">
        <w:rPr>
          <w:b/>
          <w:lang w:val="it-IT"/>
        </w:rPr>
        <w:t>/</w:t>
      </w:r>
      <w:r w:rsidRPr="005D3A57">
        <w:rPr>
          <w:b/>
          <w:lang w:val="it-IT"/>
        </w:rPr>
        <w:t>iazului</w:t>
      </w:r>
    </w:p>
    <w:p w:rsidR="00070B18" w:rsidRPr="005D3A57" w:rsidRDefault="00070B18" w:rsidP="00367A98">
      <w:pPr>
        <w:jc w:val="center"/>
        <w:rPr>
          <w:b/>
          <w:lang w:val="it-IT"/>
        </w:rPr>
      </w:pPr>
    </w:p>
    <w:p w:rsidR="00070B18" w:rsidRPr="005D3A57" w:rsidRDefault="00070B18" w:rsidP="00367A98">
      <w:pPr>
        <w:jc w:val="center"/>
        <w:rPr>
          <w:b/>
          <w:lang w:val="it-IT"/>
        </w:rPr>
      </w:pPr>
      <w:r w:rsidRPr="005D3A57">
        <w:rPr>
          <w:lang w:val="it-IT"/>
        </w:rPr>
        <w:t>Denumire</w:t>
      </w:r>
      <w:r w:rsidRPr="005D3A57">
        <w:rPr>
          <w:b/>
          <w:lang w:val="it-IT"/>
        </w:rPr>
        <w:t>________________________________________</w:t>
      </w:r>
    </w:p>
    <w:p w:rsidR="00070B18" w:rsidRPr="005D3A57" w:rsidRDefault="00070B18" w:rsidP="00367A98">
      <w:pPr>
        <w:jc w:val="center"/>
        <w:rPr>
          <w:lang w:val="it-IT"/>
        </w:rPr>
      </w:pPr>
    </w:p>
    <w:p w:rsidR="00070B18" w:rsidRPr="005D3A57" w:rsidRDefault="00070B18" w:rsidP="00367A98">
      <w:pPr>
        <w:tabs>
          <w:tab w:val="left" w:pos="993"/>
        </w:tabs>
        <w:rPr>
          <w:lang w:val="it-IT"/>
        </w:rPr>
      </w:pPr>
      <w:r w:rsidRPr="005D3A57">
        <w:rPr>
          <w:lang w:val="it-IT"/>
        </w:rPr>
        <w:t xml:space="preserve">           </w:t>
      </w:r>
      <w:r w:rsidRPr="005D3A57">
        <w:rPr>
          <w:lang w:val="ro-RO"/>
        </w:rPr>
        <w:t>Obiectul</w:t>
      </w:r>
      <w:r w:rsidRPr="005D3A57">
        <w:rPr>
          <w:lang w:val="it-IT"/>
        </w:rPr>
        <w:t>___________________________________________</w:t>
      </w:r>
      <w:r w:rsidRPr="005D3A57">
        <w:rPr>
          <w:u w:val="single"/>
          <w:lang w:val="it-IT"/>
        </w:rPr>
        <w:t xml:space="preserve">                            </w:t>
      </w:r>
      <w:r w:rsidRPr="005D3A57">
        <w:rPr>
          <w:lang w:val="it-IT"/>
        </w:rPr>
        <w:t>____</w:t>
      </w:r>
    </w:p>
    <w:p w:rsidR="00070B18" w:rsidRPr="005D3A57" w:rsidRDefault="00070B18" w:rsidP="00367A98">
      <w:pPr>
        <w:tabs>
          <w:tab w:val="left" w:pos="993"/>
        </w:tabs>
        <w:rPr>
          <w:lang w:val="it-IT"/>
        </w:rPr>
      </w:pPr>
    </w:p>
    <w:p w:rsidR="00070B18" w:rsidRPr="005D3A57" w:rsidRDefault="00070B18" w:rsidP="00367A98">
      <w:pPr>
        <w:tabs>
          <w:tab w:val="left" w:pos="993"/>
        </w:tabs>
        <w:rPr>
          <w:lang w:val="it-IT"/>
        </w:rPr>
      </w:pPr>
    </w:p>
    <w:p w:rsidR="00070B18" w:rsidRPr="005D3A57" w:rsidRDefault="00070B18" w:rsidP="00367A98">
      <w:pPr>
        <w:pStyle w:val="a4"/>
        <w:tabs>
          <w:tab w:val="left" w:pos="8901"/>
        </w:tabs>
        <w:kinsoku w:val="0"/>
        <w:overflowPunct w:val="0"/>
        <w:ind w:left="567" w:right="-141" w:hanging="567"/>
      </w:pPr>
      <w:r w:rsidRPr="005D3A57">
        <w:rPr>
          <w:spacing w:val="-1"/>
        </w:rPr>
        <w:t xml:space="preserve">         Adresa</w:t>
      </w:r>
      <w:r w:rsidRPr="005D3A57">
        <w:t xml:space="preserve"> </w:t>
      </w:r>
      <w:r w:rsidRPr="005D3A57">
        <w:rPr>
          <w:u w:val="single"/>
        </w:rPr>
        <w:t xml:space="preserve"> </w:t>
      </w:r>
      <w:r w:rsidRPr="005D3A57">
        <w:rPr>
          <w:u w:val="single"/>
        </w:rPr>
        <w:tab/>
      </w:r>
    </w:p>
    <w:p w:rsidR="00070B18" w:rsidRPr="005D3A57" w:rsidRDefault="00070B18" w:rsidP="00367A98">
      <w:pPr>
        <w:kinsoku w:val="0"/>
        <w:overflowPunct w:val="0"/>
        <w:spacing w:before="19"/>
        <w:ind w:left="567" w:right="-141" w:hanging="567"/>
        <w:rPr>
          <w:lang w:val="en-US"/>
        </w:rPr>
      </w:pPr>
    </w:p>
    <w:p w:rsidR="00070B18" w:rsidRPr="005D3A57" w:rsidRDefault="00070B18" w:rsidP="00367A98">
      <w:pPr>
        <w:pStyle w:val="a4"/>
        <w:kinsoku w:val="0"/>
        <w:overflowPunct w:val="0"/>
        <w:ind w:left="567" w:right="-141" w:hanging="567"/>
        <w:rPr>
          <w:spacing w:val="-1"/>
        </w:rPr>
      </w:pPr>
      <w:r w:rsidRPr="005D3A57">
        <w:rPr>
          <w:spacing w:val="-1"/>
        </w:rPr>
        <w:t xml:space="preserve">         Proprietarul____________________________________________________________</w:t>
      </w:r>
    </w:p>
    <w:p w:rsidR="00070B18" w:rsidRPr="005D3A57" w:rsidRDefault="00070B18" w:rsidP="00367A98">
      <w:pPr>
        <w:tabs>
          <w:tab w:val="left" w:pos="993"/>
        </w:tabs>
        <w:rPr>
          <w:lang w:val="it-IT"/>
        </w:rPr>
      </w:pPr>
    </w:p>
    <w:p w:rsidR="00070B18" w:rsidRPr="005D3A57" w:rsidRDefault="00070B18" w:rsidP="00367A98">
      <w:pPr>
        <w:tabs>
          <w:tab w:val="left" w:pos="993"/>
        </w:tabs>
        <w:rPr>
          <w:lang w:val="it-IT"/>
        </w:rPr>
      </w:pPr>
    </w:p>
    <w:p w:rsidR="00070B18" w:rsidRPr="005D3A57" w:rsidRDefault="005629BB" w:rsidP="00367A98">
      <w:pPr>
        <w:tabs>
          <w:tab w:val="left" w:pos="993"/>
        </w:tabs>
        <w:rPr>
          <w:lang w:val="it-IT"/>
        </w:rPr>
      </w:pPr>
      <w:r w:rsidRPr="005D3A57">
        <w:rPr>
          <w:lang w:val="it-IT"/>
        </w:rPr>
        <w:t>Deținătorul ________________________________________________________________</w:t>
      </w:r>
    </w:p>
    <w:p w:rsidR="00070B18" w:rsidRPr="005D3A57" w:rsidRDefault="00070B18" w:rsidP="00367A98">
      <w:pPr>
        <w:tabs>
          <w:tab w:val="left" w:pos="993"/>
        </w:tabs>
        <w:rPr>
          <w:lang w:val="it-IT"/>
        </w:rPr>
      </w:pPr>
    </w:p>
    <w:p w:rsidR="00070B18" w:rsidRPr="005D3A57" w:rsidRDefault="00070B18" w:rsidP="00367A98">
      <w:pPr>
        <w:tabs>
          <w:tab w:val="left" w:pos="993"/>
        </w:tabs>
        <w:rPr>
          <w:lang w:val="it-IT"/>
        </w:rPr>
      </w:pPr>
    </w:p>
    <w:p w:rsidR="00070B18" w:rsidRPr="005D3A57" w:rsidRDefault="00070B18" w:rsidP="00367A98">
      <w:pPr>
        <w:tabs>
          <w:tab w:val="left" w:pos="993"/>
        </w:tabs>
        <w:rPr>
          <w:lang w:val="it-IT"/>
        </w:rPr>
      </w:pPr>
    </w:p>
    <w:p w:rsidR="00070B18" w:rsidRPr="005D3A57" w:rsidRDefault="00070B18" w:rsidP="00367A98">
      <w:pPr>
        <w:tabs>
          <w:tab w:val="left" w:pos="993"/>
        </w:tabs>
        <w:rPr>
          <w:lang w:val="it-IT"/>
        </w:rPr>
      </w:pPr>
    </w:p>
    <w:p w:rsidR="00070B18" w:rsidRPr="005D3A57" w:rsidRDefault="00070B18" w:rsidP="00367A98">
      <w:pPr>
        <w:tabs>
          <w:tab w:val="left" w:pos="993"/>
        </w:tabs>
        <w:rPr>
          <w:lang w:val="it-IT"/>
        </w:rPr>
      </w:pPr>
    </w:p>
    <w:p w:rsidR="00070B18" w:rsidRPr="005D3A57" w:rsidRDefault="00070B18" w:rsidP="00367A98">
      <w:pPr>
        <w:tabs>
          <w:tab w:val="left" w:pos="993"/>
        </w:tabs>
        <w:rPr>
          <w:lang w:val="it-IT"/>
        </w:rPr>
      </w:pPr>
    </w:p>
    <w:p w:rsidR="00070B18" w:rsidRPr="005D3A57" w:rsidRDefault="00070B18" w:rsidP="00367A98">
      <w:pPr>
        <w:tabs>
          <w:tab w:val="left" w:pos="993"/>
        </w:tabs>
        <w:rPr>
          <w:lang w:val="it-IT"/>
        </w:rPr>
      </w:pPr>
    </w:p>
    <w:p w:rsidR="00070B18" w:rsidRPr="005D3A57" w:rsidRDefault="00070B18" w:rsidP="00367A98">
      <w:pPr>
        <w:tabs>
          <w:tab w:val="left" w:pos="993"/>
        </w:tabs>
        <w:rPr>
          <w:lang w:val="it-IT"/>
        </w:rPr>
      </w:pPr>
    </w:p>
    <w:p w:rsidR="00070B18" w:rsidRPr="005D3A57" w:rsidRDefault="00070B18" w:rsidP="00367A98">
      <w:pPr>
        <w:tabs>
          <w:tab w:val="left" w:pos="993"/>
        </w:tabs>
        <w:rPr>
          <w:lang w:val="it-IT"/>
        </w:rPr>
      </w:pPr>
    </w:p>
    <w:p w:rsidR="00070B18" w:rsidRPr="005D3A57" w:rsidRDefault="00070B18" w:rsidP="00367A98">
      <w:pPr>
        <w:tabs>
          <w:tab w:val="left" w:pos="993"/>
        </w:tabs>
        <w:rPr>
          <w:lang w:val="it-IT"/>
        </w:rPr>
      </w:pPr>
    </w:p>
    <w:p w:rsidR="00070B18" w:rsidRPr="005D3A57" w:rsidRDefault="00070B18" w:rsidP="00367A98">
      <w:pPr>
        <w:tabs>
          <w:tab w:val="left" w:pos="993"/>
        </w:tabs>
        <w:rPr>
          <w:lang w:val="it-IT"/>
        </w:rPr>
      </w:pPr>
    </w:p>
    <w:p w:rsidR="00070B18" w:rsidRPr="005D3A57" w:rsidRDefault="00070B18" w:rsidP="00367A98">
      <w:pPr>
        <w:tabs>
          <w:tab w:val="left" w:pos="993"/>
        </w:tabs>
        <w:rPr>
          <w:lang w:val="it-IT"/>
        </w:rPr>
      </w:pPr>
    </w:p>
    <w:p w:rsidR="00070B18" w:rsidRPr="005D3A57" w:rsidRDefault="00070B18" w:rsidP="00367A98">
      <w:pPr>
        <w:tabs>
          <w:tab w:val="left" w:pos="993"/>
        </w:tabs>
        <w:rPr>
          <w:lang w:val="it-IT"/>
        </w:rPr>
      </w:pPr>
    </w:p>
    <w:p w:rsidR="00070B18" w:rsidRPr="005D3A57" w:rsidRDefault="00070B18" w:rsidP="00367A98">
      <w:pPr>
        <w:tabs>
          <w:tab w:val="left" w:pos="993"/>
        </w:tabs>
        <w:rPr>
          <w:lang w:val="it-IT"/>
        </w:rPr>
      </w:pPr>
    </w:p>
    <w:p w:rsidR="00070B18" w:rsidRPr="005D3A57" w:rsidRDefault="00070B18" w:rsidP="00367A98">
      <w:pPr>
        <w:tabs>
          <w:tab w:val="left" w:pos="993"/>
        </w:tabs>
        <w:rPr>
          <w:lang w:val="it-IT"/>
        </w:rPr>
      </w:pPr>
    </w:p>
    <w:p w:rsidR="005629BB" w:rsidRPr="005D3A57" w:rsidRDefault="005629BB" w:rsidP="00367A98">
      <w:pPr>
        <w:tabs>
          <w:tab w:val="left" w:pos="993"/>
        </w:tabs>
        <w:rPr>
          <w:lang w:val="it-IT"/>
        </w:rPr>
      </w:pPr>
    </w:p>
    <w:p w:rsidR="005629BB" w:rsidRPr="005D3A57" w:rsidRDefault="005629BB" w:rsidP="00367A98">
      <w:pPr>
        <w:tabs>
          <w:tab w:val="left" w:pos="993"/>
        </w:tabs>
        <w:rPr>
          <w:lang w:val="it-IT"/>
        </w:rPr>
      </w:pPr>
    </w:p>
    <w:p w:rsidR="005629BB" w:rsidRPr="005D3A57" w:rsidRDefault="005629BB" w:rsidP="00367A98">
      <w:pPr>
        <w:tabs>
          <w:tab w:val="left" w:pos="993"/>
        </w:tabs>
        <w:rPr>
          <w:lang w:val="it-IT"/>
        </w:rPr>
      </w:pPr>
    </w:p>
    <w:p w:rsidR="005629BB" w:rsidRPr="005D3A57" w:rsidRDefault="005629BB" w:rsidP="00367A98">
      <w:pPr>
        <w:tabs>
          <w:tab w:val="left" w:pos="993"/>
        </w:tabs>
        <w:rPr>
          <w:lang w:val="it-IT"/>
        </w:rPr>
      </w:pPr>
    </w:p>
    <w:p w:rsidR="00070B18" w:rsidRPr="005D3A57" w:rsidRDefault="00070B18" w:rsidP="00367A98">
      <w:pPr>
        <w:tabs>
          <w:tab w:val="left" w:pos="993"/>
        </w:tabs>
        <w:rPr>
          <w:lang w:val="it-IT"/>
        </w:rPr>
      </w:pPr>
    </w:p>
    <w:p w:rsidR="00070B18" w:rsidRPr="005D3A57" w:rsidRDefault="00070B18" w:rsidP="00367A98">
      <w:pPr>
        <w:tabs>
          <w:tab w:val="left" w:pos="993"/>
        </w:tabs>
        <w:rPr>
          <w:lang w:val="it-IT"/>
        </w:rPr>
      </w:pPr>
    </w:p>
    <w:p w:rsidR="00070B18" w:rsidRPr="005D3A57" w:rsidRDefault="00070B18" w:rsidP="00367A98">
      <w:pPr>
        <w:tabs>
          <w:tab w:val="left" w:pos="993"/>
        </w:tabs>
        <w:rPr>
          <w:lang w:val="it-IT"/>
        </w:rPr>
      </w:pPr>
    </w:p>
    <w:p w:rsidR="00070B18" w:rsidRPr="005D3A57" w:rsidRDefault="00070B18" w:rsidP="00367A98">
      <w:pPr>
        <w:tabs>
          <w:tab w:val="left" w:pos="993"/>
        </w:tabs>
        <w:rPr>
          <w:lang w:val="it-IT"/>
        </w:rPr>
      </w:pPr>
    </w:p>
    <w:p w:rsidR="00070B18" w:rsidRPr="005D3A57" w:rsidRDefault="00070B18" w:rsidP="00367A98">
      <w:pPr>
        <w:spacing w:after="200"/>
        <w:jc w:val="center"/>
        <w:rPr>
          <w:b/>
          <w:lang w:val="en-US"/>
        </w:rPr>
      </w:pPr>
      <w:r w:rsidRPr="005D3A57">
        <w:rPr>
          <w:lang w:val="ro-RO"/>
        </w:rPr>
        <w:t xml:space="preserve">Anul </w:t>
      </w:r>
      <w:r w:rsidRPr="005D3A57">
        <w:rPr>
          <w:lang w:val="it-IT"/>
        </w:rPr>
        <w:t>________</w:t>
      </w:r>
    </w:p>
    <w:p w:rsidR="00070B18" w:rsidRPr="005D3A57" w:rsidRDefault="00070B18" w:rsidP="00367A98">
      <w:pPr>
        <w:ind w:left="-426"/>
        <w:jc w:val="center"/>
        <w:rPr>
          <w:b/>
          <w:lang w:val="en-US"/>
        </w:rPr>
      </w:pPr>
    </w:p>
    <w:p w:rsidR="00070B18" w:rsidRPr="005D3A57" w:rsidRDefault="00070B18" w:rsidP="00367A98">
      <w:pPr>
        <w:ind w:left="-426"/>
        <w:jc w:val="center"/>
        <w:rPr>
          <w:b/>
          <w:lang w:val="en-US"/>
        </w:rPr>
      </w:pPr>
    </w:p>
    <w:p w:rsidR="00070B18" w:rsidRPr="005D3A57" w:rsidRDefault="00070B18" w:rsidP="00367A98">
      <w:pPr>
        <w:jc w:val="center"/>
        <w:rPr>
          <w:b/>
          <w:lang w:val="it-IT"/>
        </w:rPr>
      </w:pPr>
      <w:r w:rsidRPr="005D3A57">
        <w:rPr>
          <w:b/>
          <w:lang w:val="it-IT"/>
        </w:rPr>
        <w:t>Principalele caracteristici ale lacului de acumulare</w:t>
      </w:r>
      <w:r w:rsidR="00A120BC" w:rsidRPr="005D3A57">
        <w:rPr>
          <w:b/>
          <w:lang w:val="it-IT"/>
        </w:rPr>
        <w:t>/</w:t>
      </w:r>
      <w:r w:rsidRPr="005D3A57">
        <w:rPr>
          <w:b/>
          <w:lang w:val="it-IT"/>
        </w:rPr>
        <w:t>iazului ____________________________</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83"/>
        <w:gridCol w:w="3537"/>
        <w:gridCol w:w="1276"/>
      </w:tblGrid>
      <w:tr w:rsidR="00070B18" w:rsidRPr="005D3A57" w:rsidTr="00070B18">
        <w:trPr>
          <w:trHeight w:val="320"/>
        </w:trPr>
        <w:tc>
          <w:tcPr>
            <w:tcW w:w="3510" w:type="dxa"/>
            <w:vAlign w:val="center"/>
          </w:tcPr>
          <w:p w:rsidR="00070B18" w:rsidRPr="005D3A57" w:rsidRDefault="00070B18" w:rsidP="00367A98">
            <w:pPr>
              <w:jc w:val="center"/>
              <w:rPr>
                <w:lang w:val="en-US"/>
              </w:rPr>
            </w:pPr>
            <w:r w:rsidRPr="005D3A57">
              <w:rPr>
                <w:lang w:val="en-US"/>
              </w:rPr>
              <w:t>Indicii</w:t>
            </w:r>
          </w:p>
        </w:tc>
        <w:tc>
          <w:tcPr>
            <w:tcW w:w="1083" w:type="dxa"/>
            <w:vAlign w:val="center"/>
          </w:tcPr>
          <w:p w:rsidR="00070B18" w:rsidRPr="005D3A57" w:rsidRDefault="00070B18" w:rsidP="00367A98">
            <w:pPr>
              <w:jc w:val="center"/>
              <w:rPr>
                <w:lang w:val="en-US"/>
              </w:rPr>
            </w:pPr>
          </w:p>
          <w:p w:rsidR="00070B18" w:rsidRPr="005D3A57" w:rsidRDefault="00070B18" w:rsidP="00367A98">
            <w:pPr>
              <w:jc w:val="center"/>
              <w:rPr>
                <w:lang w:val="en-US"/>
              </w:rPr>
            </w:pPr>
            <w:r w:rsidRPr="005D3A57">
              <w:rPr>
                <w:lang w:val="en-US"/>
              </w:rPr>
              <w:t>Unitatea de măsură</w:t>
            </w:r>
          </w:p>
          <w:p w:rsidR="00070B18" w:rsidRPr="005D3A57" w:rsidRDefault="00070B18" w:rsidP="00367A98">
            <w:pPr>
              <w:jc w:val="center"/>
              <w:rPr>
                <w:lang w:val="en-US"/>
              </w:rPr>
            </w:pPr>
          </w:p>
        </w:tc>
        <w:tc>
          <w:tcPr>
            <w:tcW w:w="3537" w:type="dxa"/>
            <w:vAlign w:val="center"/>
          </w:tcPr>
          <w:p w:rsidR="00070B18" w:rsidRPr="005D3A57" w:rsidRDefault="00070B18" w:rsidP="00367A98">
            <w:pPr>
              <w:jc w:val="center"/>
              <w:rPr>
                <w:lang w:val="en-US"/>
              </w:rPr>
            </w:pPr>
            <w:r w:rsidRPr="005D3A57">
              <w:rPr>
                <w:lang w:val="en-US"/>
              </w:rPr>
              <w:t>Parametrii</w:t>
            </w:r>
          </w:p>
        </w:tc>
        <w:tc>
          <w:tcPr>
            <w:tcW w:w="1276" w:type="dxa"/>
            <w:vAlign w:val="center"/>
          </w:tcPr>
          <w:p w:rsidR="00070B18" w:rsidRPr="005D3A57" w:rsidRDefault="00070B18" w:rsidP="00367A98">
            <w:pPr>
              <w:jc w:val="center"/>
              <w:rPr>
                <w:lang w:val="en-US"/>
              </w:rPr>
            </w:pPr>
            <w:r w:rsidRPr="005D3A57">
              <w:rPr>
                <w:lang w:val="en-US"/>
              </w:rPr>
              <w:t>Note</w:t>
            </w:r>
          </w:p>
        </w:tc>
      </w:tr>
      <w:tr w:rsidR="00070B18" w:rsidRPr="005D3A57" w:rsidTr="00070B18">
        <w:trPr>
          <w:trHeight w:val="378"/>
        </w:trPr>
        <w:tc>
          <w:tcPr>
            <w:tcW w:w="3510" w:type="dxa"/>
          </w:tcPr>
          <w:p w:rsidR="00070B18" w:rsidRPr="005D3A57" w:rsidRDefault="00070B18" w:rsidP="00367A98">
            <w:pPr>
              <w:rPr>
                <w:lang w:val="en-US"/>
              </w:rPr>
            </w:pPr>
            <w:r w:rsidRPr="005D3A57">
              <w:rPr>
                <w:lang w:val="en-US"/>
              </w:rPr>
              <w:t>Nr. de înregistrare</w:t>
            </w:r>
          </w:p>
        </w:tc>
        <w:tc>
          <w:tcPr>
            <w:tcW w:w="1083" w:type="dxa"/>
          </w:tcPr>
          <w:p w:rsidR="00070B18" w:rsidRPr="005D3A57" w:rsidRDefault="00070B18" w:rsidP="00367A98">
            <w:pPr>
              <w:jc w:val="center"/>
              <w:rPr>
                <w:lang w:val="en-US"/>
              </w:rPr>
            </w:pP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78"/>
        </w:trPr>
        <w:tc>
          <w:tcPr>
            <w:tcW w:w="3510" w:type="dxa"/>
          </w:tcPr>
          <w:p w:rsidR="00070B18" w:rsidRPr="005D3A57" w:rsidRDefault="00070B18" w:rsidP="00367A98">
            <w:pPr>
              <w:rPr>
                <w:lang w:val="en-US"/>
              </w:rPr>
            </w:pPr>
            <w:r w:rsidRPr="005D3A57">
              <w:rPr>
                <w:lang w:val="en-US"/>
              </w:rPr>
              <w:t>Nr. cadastral</w:t>
            </w:r>
          </w:p>
        </w:tc>
        <w:tc>
          <w:tcPr>
            <w:tcW w:w="1083" w:type="dxa"/>
          </w:tcPr>
          <w:p w:rsidR="00070B18" w:rsidRPr="005D3A57" w:rsidRDefault="00070B18" w:rsidP="00367A98">
            <w:pPr>
              <w:jc w:val="center"/>
              <w:rPr>
                <w:lang w:val="en-US"/>
              </w:rPr>
            </w:pP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78"/>
        </w:trPr>
        <w:tc>
          <w:tcPr>
            <w:tcW w:w="3510" w:type="dxa"/>
          </w:tcPr>
          <w:p w:rsidR="00070B18" w:rsidRPr="005D3A57" w:rsidRDefault="00070B18" w:rsidP="00367A98">
            <w:pPr>
              <w:rPr>
                <w:lang w:val="en-US"/>
              </w:rPr>
            </w:pPr>
            <w:r w:rsidRPr="005D3A57">
              <w:rPr>
                <w:lang w:val="en-US"/>
              </w:rPr>
              <w:t>Organizația de proiectare:</w:t>
            </w:r>
          </w:p>
        </w:tc>
        <w:tc>
          <w:tcPr>
            <w:tcW w:w="1083" w:type="dxa"/>
          </w:tcPr>
          <w:p w:rsidR="00070B18" w:rsidRPr="005D3A57" w:rsidRDefault="00070B18" w:rsidP="00367A98">
            <w:pPr>
              <w:jc w:val="center"/>
              <w:rPr>
                <w:lang w:val="en-US"/>
              </w:rPr>
            </w:pP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78"/>
        </w:trPr>
        <w:tc>
          <w:tcPr>
            <w:tcW w:w="3510" w:type="dxa"/>
          </w:tcPr>
          <w:p w:rsidR="00070B18" w:rsidRPr="005D3A57" w:rsidRDefault="00070B18" w:rsidP="00367A98">
            <w:pPr>
              <w:rPr>
                <w:lang w:val="en-US"/>
              </w:rPr>
            </w:pPr>
            <w:r w:rsidRPr="005D3A57">
              <w:rPr>
                <w:lang w:val="en-US"/>
              </w:rPr>
              <w:t>Proiectul de execuție nr:</w:t>
            </w:r>
          </w:p>
        </w:tc>
        <w:tc>
          <w:tcPr>
            <w:tcW w:w="1083" w:type="dxa"/>
          </w:tcPr>
          <w:p w:rsidR="00070B18" w:rsidRPr="005D3A57" w:rsidRDefault="00070B18" w:rsidP="00367A98">
            <w:pPr>
              <w:jc w:val="center"/>
              <w:rPr>
                <w:lang w:val="en-US"/>
              </w:rPr>
            </w:pP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78"/>
        </w:trPr>
        <w:tc>
          <w:tcPr>
            <w:tcW w:w="3510" w:type="dxa"/>
          </w:tcPr>
          <w:p w:rsidR="00070B18" w:rsidRPr="005D3A57" w:rsidRDefault="00070B18" w:rsidP="00367A98">
            <w:pPr>
              <w:rPr>
                <w:lang w:val="en-US"/>
              </w:rPr>
            </w:pPr>
            <w:r w:rsidRPr="005D3A57">
              <w:rPr>
                <w:lang w:val="en-US"/>
              </w:rPr>
              <w:t>Organizația de constructie:</w:t>
            </w:r>
          </w:p>
        </w:tc>
        <w:tc>
          <w:tcPr>
            <w:tcW w:w="1083" w:type="dxa"/>
          </w:tcPr>
          <w:p w:rsidR="00070B18" w:rsidRPr="005D3A57" w:rsidRDefault="00070B18" w:rsidP="00367A98">
            <w:pPr>
              <w:jc w:val="center"/>
              <w:rPr>
                <w:lang w:val="en-US"/>
              </w:rPr>
            </w:pP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78"/>
        </w:trPr>
        <w:tc>
          <w:tcPr>
            <w:tcW w:w="3510" w:type="dxa"/>
          </w:tcPr>
          <w:p w:rsidR="00070B18" w:rsidRPr="005D3A57" w:rsidRDefault="00070B18" w:rsidP="00367A98">
            <w:pPr>
              <w:rPr>
                <w:lang w:val="en-US"/>
              </w:rPr>
            </w:pPr>
            <w:r w:rsidRPr="005D3A57">
              <w:rPr>
                <w:lang w:val="en-US"/>
              </w:rPr>
              <w:t>Anul dării în exploatare</w:t>
            </w:r>
          </w:p>
        </w:tc>
        <w:tc>
          <w:tcPr>
            <w:tcW w:w="1083" w:type="dxa"/>
          </w:tcPr>
          <w:p w:rsidR="00070B18" w:rsidRPr="005D3A57" w:rsidRDefault="00070B18" w:rsidP="00367A98">
            <w:pPr>
              <w:jc w:val="center"/>
              <w:rPr>
                <w:lang w:val="en-US"/>
              </w:rPr>
            </w:pP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425"/>
        </w:trPr>
        <w:tc>
          <w:tcPr>
            <w:tcW w:w="3510" w:type="dxa"/>
          </w:tcPr>
          <w:p w:rsidR="00070B18" w:rsidRPr="005D3A57" w:rsidRDefault="00070B18" w:rsidP="00367A98">
            <w:pPr>
              <w:rPr>
                <w:lang w:val="en-US"/>
              </w:rPr>
            </w:pPr>
            <w:r w:rsidRPr="005D3A57">
              <w:rPr>
                <w:lang w:val="en-US"/>
              </w:rPr>
              <w:t>1. INFORMAȚII   GENERALE</w:t>
            </w:r>
          </w:p>
        </w:tc>
        <w:tc>
          <w:tcPr>
            <w:tcW w:w="1083" w:type="dxa"/>
          </w:tcPr>
          <w:p w:rsidR="00070B18" w:rsidRPr="005D3A57" w:rsidRDefault="00070B18" w:rsidP="00367A98">
            <w:pPr>
              <w:jc w:val="center"/>
              <w:rPr>
                <w:lang w:val="en-US"/>
              </w:rPr>
            </w:pP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425"/>
        </w:trPr>
        <w:tc>
          <w:tcPr>
            <w:tcW w:w="3510" w:type="dxa"/>
          </w:tcPr>
          <w:p w:rsidR="00070B18" w:rsidRPr="005D3A57" w:rsidRDefault="00070B18" w:rsidP="00367A98">
            <w:pPr>
              <w:rPr>
                <w:lang w:val="en-US"/>
              </w:rPr>
            </w:pPr>
            <w:r w:rsidRPr="005D3A57">
              <w:rPr>
                <w:lang w:val="en-US"/>
              </w:rPr>
              <w:t>Sursa de alimentare cu apă</w:t>
            </w:r>
          </w:p>
        </w:tc>
        <w:tc>
          <w:tcPr>
            <w:tcW w:w="1083" w:type="dxa"/>
          </w:tcPr>
          <w:p w:rsidR="00070B18" w:rsidRPr="005D3A57" w:rsidRDefault="00070B18" w:rsidP="00367A98">
            <w:pPr>
              <w:jc w:val="center"/>
              <w:rPr>
                <w:lang w:val="en-US"/>
              </w:rPr>
            </w:pP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425"/>
        </w:trPr>
        <w:tc>
          <w:tcPr>
            <w:tcW w:w="3510" w:type="dxa"/>
          </w:tcPr>
          <w:p w:rsidR="00070B18" w:rsidRPr="005D3A57" w:rsidRDefault="00070B18" w:rsidP="00367A98">
            <w:pPr>
              <w:rPr>
                <w:lang w:val="en-US"/>
              </w:rPr>
            </w:pPr>
            <w:r w:rsidRPr="005D3A57">
              <w:rPr>
                <w:lang w:val="en-US"/>
              </w:rPr>
              <w:t>Bazinul, subbazinul hidrografic</w:t>
            </w:r>
          </w:p>
        </w:tc>
        <w:tc>
          <w:tcPr>
            <w:tcW w:w="1083" w:type="dxa"/>
          </w:tcPr>
          <w:p w:rsidR="00070B18" w:rsidRPr="005D3A57" w:rsidRDefault="00070B18" w:rsidP="00367A98">
            <w:pPr>
              <w:jc w:val="center"/>
              <w:rPr>
                <w:lang w:val="en-US"/>
              </w:rPr>
            </w:pP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425"/>
        </w:trPr>
        <w:tc>
          <w:tcPr>
            <w:tcW w:w="3510" w:type="dxa"/>
          </w:tcPr>
          <w:p w:rsidR="00070B18" w:rsidRPr="005D3A57" w:rsidRDefault="00070B18" w:rsidP="00367A98">
            <w:pPr>
              <w:rPr>
                <w:lang w:val="en-US"/>
              </w:rPr>
            </w:pPr>
            <w:r w:rsidRPr="005D3A57">
              <w:rPr>
                <w:lang w:val="en-US"/>
              </w:rPr>
              <w:t>Amplasare (coordonatele geodezice baltice)</w:t>
            </w:r>
          </w:p>
        </w:tc>
        <w:tc>
          <w:tcPr>
            <w:tcW w:w="1083" w:type="dxa"/>
          </w:tcPr>
          <w:p w:rsidR="00070B18" w:rsidRPr="005D3A57" w:rsidRDefault="00070B18" w:rsidP="00367A98">
            <w:pPr>
              <w:ind w:hanging="709"/>
              <w:rPr>
                <w:lang w:val="ro-RO"/>
              </w:rPr>
            </w:pP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425"/>
        </w:trPr>
        <w:tc>
          <w:tcPr>
            <w:tcW w:w="3510" w:type="dxa"/>
          </w:tcPr>
          <w:p w:rsidR="00070B18" w:rsidRPr="005D3A57" w:rsidRDefault="00070B18" w:rsidP="00367A98">
            <w:pPr>
              <w:rPr>
                <w:lang w:val="en-US"/>
              </w:rPr>
            </w:pPr>
            <w:r w:rsidRPr="005D3A57">
              <w:rPr>
                <w:lang w:val="en-US"/>
              </w:rPr>
              <w:t>Destinația</w:t>
            </w:r>
          </w:p>
        </w:tc>
        <w:tc>
          <w:tcPr>
            <w:tcW w:w="1083" w:type="dxa"/>
          </w:tcPr>
          <w:p w:rsidR="00070B18" w:rsidRPr="005D3A57" w:rsidRDefault="00070B18" w:rsidP="00367A98">
            <w:pPr>
              <w:jc w:val="center"/>
              <w:rPr>
                <w:lang w:val="en-US"/>
              </w:rPr>
            </w:pP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425"/>
        </w:trPr>
        <w:tc>
          <w:tcPr>
            <w:tcW w:w="3510" w:type="dxa"/>
          </w:tcPr>
          <w:p w:rsidR="00070B18" w:rsidRPr="005D3A57" w:rsidRDefault="00070B18" w:rsidP="00367A98">
            <w:pPr>
              <w:jc w:val="center"/>
              <w:rPr>
                <w:lang w:val="en-US"/>
              </w:rPr>
            </w:pPr>
            <w:r w:rsidRPr="005D3A57">
              <w:rPr>
                <w:lang w:val="en-US"/>
              </w:rPr>
              <w:t>II. PARAMETRII  TEHNICI</w:t>
            </w:r>
          </w:p>
        </w:tc>
        <w:tc>
          <w:tcPr>
            <w:tcW w:w="1083" w:type="dxa"/>
          </w:tcPr>
          <w:p w:rsidR="00070B18" w:rsidRPr="005D3A57" w:rsidRDefault="00070B18" w:rsidP="00367A98">
            <w:pPr>
              <w:jc w:val="center"/>
              <w:rPr>
                <w:lang w:val="en-US"/>
              </w:rPr>
            </w:pP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425"/>
        </w:trPr>
        <w:tc>
          <w:tcPr>
            <w:tcW w:w="3510" w:type="dxa"/>
          </w:tcPr>
          <w:p w:rsidR="00070B18" w:rsidRPr="005D3A57" w:rsidRDefault="00070B18" w:rsidP="00367A98">
            <w:pPr>
              <w:rPr>
                <w:lang w:val="ro-RO"/>
              </w:rPr>
            </w:pPr>
            <w:r w:rsidRPr="005D3A57">
              <w:rPr>
                <w:lang w:val="ro-RO"/>
              </w:rPr>
              <w:t>Lungimea barajului</w:t>
            </w:r>
          </w:p>
        </w:tc>
        <w:tc>
          <w:tcPr>
            <w:tcW w:w="1083" w:type="dxa"/>
          </w:tcPr>
          <w:p w:rsidR="00070B18" w:rsidRPr="005D3A57" w:rsidRDefault="00070B18" w:rsidP="00367A98">
            <w:pPr>
              <w:jc w:val="center"/>
              <w:rPr>
                <w:lang w:val="en-US"/>
              </w:rPr>
            </w:pPr>
            <w:r w:rsidRPr="005D3A57">
              <w:rPr>
                <w:lang w:val="en-US"/>
              </w:rPr>
              <w:t>m</w:t>
            </w: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425"/>
        </w:trPr>
        <w:tc>
          <w:tcPr>
            <w:tcW w:w="3510" w:type="dxa"/>
          </w:tcPr>
          <w:p w:rsidR="00070B18" w:rsidRPr="005D3A57" w:rsidRDefault="00070B18" w:rsidP="00367A98">
            <w:pPr>
              <w:rPr>
                <w:lang w:val="ro-RO"/>
              </w:rPr>
            </w:pPr>
            <w:r w:rsidRPr="005D3A57">
              <w:rPr>
                <w:lang w:val="ro-RO"/>
              </w:rPr>
              <w:t>Lăţimea coronamentului</w:t>
            </w:r>
          </w:p>
        </w:tc>
        <w:tc>
          <w:tcPr>
            <w:tcW w:w="1083" w:type="dxa"/>
          </w:tcPr>
          <w:p w:rsidR="00070B18" w:rsidRPr="005D3A57" w:rsidRDefault="00070B18" w:rsidP="00367A98">
            <w:pPr>
              <w:jc w:val="center"/>
              <w:rPr>
                <w:lang w:val="en-US"/>
              </w:rPr>
            </w:pPr>
            <w:r w:rsidRPr="005D3A57">
              <w:rPr>
                <w:lang w:val="en-US"/>
              </w:rPr>
              <w:t>m</w:t>
            </w: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425"/>
        </w:trPr>
        <w:tc>
          <w:tcPr>
            <w:tcW w:w="3510" w:type="dxa"/>
          </w:tcPr>
          <w:p w:rsidR="00070B18" w:rsidRPr="005D3A57" w:rsidRDefault="00070B18" w:rsidP="00367A98">
            <w:pPr>
              <w:rPr>
                <w:lang w:val="ro-RO"/>
              </w:rPr>
            </w:pPr>
            <w:r w:rsidRPr="005D3A57">
              <w:rPr>
                <w:lang w:val="ro-RO"/>
              </w:rPr>
              <w:t>Înălțimea barajului</w:t>
            </w:r>
          </w:p>
        </w:tc>
        <w:tc>
          <w:tcPr>
            <w:tcW w:w="1083" w:type="dxa"/>
          </w:tcPr>
          <w:p w:rsidR="00070B18" w:rsidRPr="005D3A57" w:rsidRDefault="00070B18" w:rsidP="00367A98">
            <w:pPr>
              <w:jc w:val="center"/>
              <w:rPr>
                <w:lang w:val="en-US"/>
              </w:rPr>
            </w:pPr>
            <w:r w:rsidRPr="005D3A57">
              <w:rPr>
                <w:lang w:val="en-US"/>
              </w:rPr>
              <w:t>m</w:t>
            </w: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02"/>
        </w:trPr>
        <w:tc>
          <w:tcPr>
            <w:tcW w:w="3510" w:type="dxa"/>
            <w:vAlign w:val="center"/>
          </w:tcPr>
          <w:p w:rsidR="00070B18" w:rsidRPr="005D3A57" w:rsidRDefault="00070B18" w:rsidP="00367A98">
            <w:pPr>
              <w:rPr>
                <w:lang w:val="en-US"/>
              </w:rPr>
            </w:pPr>
            <w:r w:rsidRPr="005D3A57">
              <w:rPr>
                <w:lang w:val="ro-RO"/>
              </w:rPr>
              <w:t>Adîncimea maximă,</w:t>
            </w:r>
          </w:p>
        </w:tc>
        <w:tc>
          <w:tcPr>
            <w:tcW w:w="1083" w:type="dxa"/>
          </w:tcPr>
          <w:p w:rsidR="00070B18" w:rsidRPr="005D3A57" w:rsidRDefault="00070B18" w:rsidP="00367A98">
            <w:pPr>
              <w:jc w:val="center"/>
              <w:rPr>
                <w:lang w:val="en-US"/>
              </w:rPr>
            </w:pPr>
            <w:r w:rsidRPr="005D3A57">
              <w:rPr>
                <w:lang w:val="en-US"/>
              </w:rPr>
              <w:t>m</w:t>
            </w: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20"/>
        </w:trPr>
        <w:tc>
          <w:tcPr>
            <w:tcW w:w="3510" w:type="dxa"/>
            <w:vAlign w:val="center"/>
          </w:tcPr>
          <w:p w:rsidR="00070B18" w:rsidRPr="005D3A57" w:rsidRDefault="00070B18" w:rsidP="00367A98">
            <w:pPr>
              <w:rPr>
                <w:lang w:val="en-US"/>
              </w:rPr>
            </w:pPr>
            <w:r w:rsidRPr="005D3A57">
              <w:rPr>
                <w:lang w:val="ro-RO"/>
              </w:rPr>
              <w:t>Suprafaţa la cota NNR</w:t>
            </w:r>
          </w:p>
        </w:tc>
        <w:tc>
          <w:tcPr>
            <w:tcW w:w="1083" w:type="dxa"/>
          </w:tcPr>
          <w:p w:rsidR="00070B18" w:rsidRPr="005D3A57" w:rsidRDefault="00070B18" w:rsidP="00367A98">
            <w:pPr>
              <w:jc w:val="center"/>
              <w:rPr>
                <w:lang w:val="en-US"/>
              </w:rPr>
            </w:pPr>
            <w:r w:rsidRPr="005D3A57">
              <w:rPr>
                <w:lang w:val="en-US"/>
              </w:rPr>
              <w:t>ha</w:t>
            </w: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20"/>
        </w:trPr>
        <w:tc>
          <w:tcPr>
            <w:tcW w:w="3510" w:type="dxa"/>
          </w:tcPr>
          <w:p w:rsidR="00070B18" w:rsidRPr="005D3A57" w:rsidRDefault="00070B18" w:rsidP="00367A98">
            <w:pPr>
              <w:rPr>
                <w:lang w:val="en-US"/>
              </w:rPr>
            </w:pPr>
            <w:r w:rsidRPr="005D3A57">
              <w:rPr>
                <w:lang w:val="ro-RO"/>
              </w:rPr>
              <w:t>Suprafaţa la cota NFR</w:t>
            </w:r>
          </w:p>
        </w:tc>
        <w:tc>
          <w:tcPr>
            <w:tcW w:w="1083" w:type="dxa"/>
          </w:tcPr>
          <w:p w:rsidR="00070B18" w:rsidRPr="005D3A57" w:rsidRDefault="00070B18" w:rsidP="00367A98">
            <w:pPr>
              <w:jc w:val="center"/>
              <w:rPr>
                <w:lang w:val="en-US"/>
              </w:rPr>
            </w:pPr>
            <w:r w:rsidRPr="005D3A57">
              <w:rPr>
                <w:lang w:val="en-US"/>
              </w:rPr>
              <w:t>ha</w:t>
            </w: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20"/>
        </w:trPr>
        <w:tc>
          <w:tcPr>
            <w:tcW w:w="3510" w:type="dxa"/>
          </w:tcPr>
          <w:p w:rsidR="00070B18" w:rsidRPr="005D3A57" w:rsidRDefault="00070B18" w:rsidP="00367A98">
            <w:pPr>
              <w:rPr>
                <w:lang w:val="en-US"/>
              </w:rPr>
            </w:pPr>
            <w:r w:rsidRPr="005D3A57">
              <w:rPr>
                <w:lang w:val="ro-RO"/>
              </w:rPr>
              <w:t>Suprafaţa la cota NM</w:t>
            </w:r>
          </w:p>
        </w:tc>
        <w:tc>
          <w:tcPr>
            <w:tcW w:w="1083" w:type="dxa"/>
          </w:tcPr>
          <w:p w:rsidR="00070B18" w:rsidRPr="005D3A57" w:rsidRDefault="00070B18" w:rsidP="00367A98">
            <w:pPr>
              <w:jc w:val="center"/>
              <w:rPr>
                <w:lang w:val="en-US"/>
              </w:rPr>
            </w:pPr>
            <w:r w:rsidRPr="005D3A57">
              <w:rPr>
                <w:lang w:val="en-US"/>
              </w:rPr>
              <w:t>ha</w:t>
            </w: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20"/>
        </w:trPr>
        <w:tc>
          <w:tcPr>
            <w:tcW w:w="3510" w:type="dxa"/>
          </w:tcPr>
          <w:p w:rsidR="00070B18" w:rsidRPr="005D3A57" w:rsidRDefault="00070B18" w:rsidP="00367A98">
            <w:pPr>
              <w:rPr>
                <w:lang w:val="ro-RO"/>
              </w:rPr>
            </w:pPr>
            <w:r w:rsidRPr="005D3A57">
              <w:rPr>
                <w:lang w:val="ro-RO"/>
              </w:rPr>
              <w:t>NNR (cota)</w:t>
            </w:r>
          </w:p>
        </w:tc>
        <w:tc>
          <w:tcPr>
            <w:tcW w:w="1083" w:type="dxa"/>
          </w:tcPr>
          <w:p w:rsidR="00070B18" w:rsidRPr="005D3A57" w:rsidRDefault="00070B18" w:rsidP="00367A98">
            <w:pPr>
              <w:jc w:val="center"/>
              <w:rPr>
                <w:lang w:val="ro-RO"/>
              </w:rPr>
            </w:pPr>
            <w:r w:rsidRPr="005D3A57">
              <w:rPr>
                <w:lang w:val="ro-RO"/>
              </w:rPr>
              <w:t>m</w:t>
            </w:r>
          </w:p>
        </w:tc>
        <w:tc>
          <w:tcPr>
            <w:tcW w:w="3537" w:type="dxa"/>
          </w:tcPr>
          <w:p w:rsidR="00070B18" w:rsidRPr="005D3A57" w:rsidRDefault="00070B18" w:rsidP="00367A98">
            <w:pPr>
              <w:rPr>
                <w:lang w:val="en-US"/>
              </w:rPr>
            </w:pPr>
          </w:p>
        </w:tc>
        <w:tc>
          <w:tcPr>
            <w:tcW w:w="1276" w:type="dxa"/>
          </w:tcPr>
          <w:p w:rsidR="00070B18" w:rsidRPr="005D3A57" w:rsidRDefault="00070B18" w:rsidP="00367A98">
            <w:pPr>
              <w:rPr>
                <w:lang w:val="ro-RO"/>
              </w:rPr>
            </w:pPr>
          </w:p>
        </w:tc>
      </w:tr>
      <w:tr w:rsidR="00070B18" w:rsidRPr="005D3A57" w:rsidTr="00070B18">
        <w:trPr>
          <w:trHeight w:val="320"/>
        </w:trPr>
        <w:tc>
          <w:tcPr>
            <w:tcW w:w="3510" w:type="dxa"/>
          </w:tcPr>
          <w:p w:rsidR="00070B18" w:rsidRPr="005D3A57" w:rsidRDefault="00070B18" w:rsidP="00367A98">
            <w:pPr>
              <w:rPr>
                <w:lang w:val="ro-RO"/>
              </w:rPr>
            </w:pPr>
            <w:r w:rsidRPr="005D3A57">
              <w:rPr>
                <w:lang w:val="ro-RO"/>
              </w:rPr>
              <w:t>NM   (cota nivel mort)</w:t>
            </w:r>
          </w:p>
        </w:tc>
        <w:tc>
          <w:tcPr>
            <w:tcW w:w="1083" w:type="dxa"/>
          </w:tcPr>
          <w:p w:rsidR="00070B18" w:rsidRPr="005D3A57" w:rsidRDefault="00070B18" w:rsidP="00367A98">
            <w:pPr>
              <w:jc w:val="center"/>
              <w:rPr>
                <w:lang w:val="en-US"/>
              </w:rPr>
            </w:pPr>
            <w:r w:rsidRPr="005D3A57">
              <w:rPr>
                <w:lang w:val="en-US"/>
              </w:rPr>
              <w:t>m</w:t>
            </w:r>
          </w:p>
        </w:tc>
        <w:tc>
          <w:tcPr>
            <w:tcW w:w="3537" w:type="dxa"/>
          </w:tcPr>
          <w:p w:rsidR="00070B18" w:rsidRPr="005D3A57" w:rsidRDefault="00070B18" w:rsidP="00367A98">
            <w:pP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20"/>
        </w:trPr>
        <w:tc>
          <w:tcPr>
            <w:tcW w:w="3510" w:type="dxa"/>
          </w:tcPr>
          <w:p w:rsidR="00070B18" w:rsidRPr="005D3A57" w:rsidRDefault="00070B18" w:rsidP="00367A98">
            <w:pPr>
              <w:rPr>
                <w:lang w:val="ro-RO"/>
              </w:rPr>
            </w:pPr>
            <w:r w:rsidRPr="005D3A57">
              <w:rPr>
                <w:lang w:val="ro-RO"/>
              </w:rPr>
              <w:t>NFR   (cota)</w:t>
            </w:r>
          </w:p>
        </w:tc>
        <w:tc>
          <w:tcPr>
            <w:tcW w:w="1083" w:type="dxa"/>
          </w:tcPr>
          <w:p w:rsidR="00070B18" w:rsidRPr="005D3A57" w:rsidRDefault="00070B18" w:rsidP="00367A98">
            <w:pPr>
              <w:jc w:val="center"/>
              <w:rPr>
                <w:lang w:val="en-US"/>
              </w:rPr>
            </w:pPr>
            <w:r w:rsidRPr="005D3A57">
              <w:rPr>
                <w:lang w:val="en-US"/>
              </w:rPr>
              <w:t>m</w:t>
            </w: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20"/>
        </w:trPr>
        <w:tc>
          <w:tcPr>
            <w:tcW w:w="3510" w:type="dxa"/>
          </w:tcPr>
          <w:p w:rsidR="00070B18" w:rsidRPr="005D3A57" w:rsidRDefault="00070B18" w:rsidP="00367A98">
            <w:pPr>
              <w:rPr>
                <w:lang w:val="en-US"/>
              </w:rPr>
            </w:pPr>
            <w:r w:rsidRPr="005D3A57">
              <w:rPr>
                <w:lang w:val="ro-RO"/>
              </w:rPr>
              <w:t>Volumul la cota NNR</w:t>
            </w:r>
          </w:p>
        </w:tc>
        <w:tc>
          <w:tcPr>
            <w:tcW w:w="1083" w:type="dxa"/>
          </w:tcPr>
          <w:p w:rsidR="00070B18" w:rsidRPr="005D3A57" w:rsidRDefault="00070B18" w:rsidP="00367A98">
            <w:pPr>
              <w:jc w:val="center"/>
              <w:rPr>
                <w:lang w:val="ro-RO"/>
              </w:rPr>
            </w:pPr>
            <w:r w:rsidRPr="005D3A57">
              <w:rPr>
                <w:lang w:val="ro-RO"/>
              </w:rPr>
              <w:t>m3</w:t>
            </w: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20"/>
        </w:trPr>
        <w:tc>
          <w:tcPr>
            <w:tcW w:w="3510" w:type="dxa"/>
          </w:tcPr>
          <w:p w:rsidR="00070B18" w:rsidRPr="005D3A57" w:rsidRDefault="00070B18" w:rsidP="00367A98">
            <w:pPr>
              <w:rPr>
                <w:lang w:val="en-US"/>
              </w:rPr>
            </w:pPr>
            <w:r w:rsidRPr="005D3A57">
              <w:rPr>
                <w:lang w:val="ro-RO"/>
              </w:rPr>
              <w:t>Volumul la cota NFR</w:t>
            </w:r>
          </w:p>
        </w:tc>
        <w:tc>
          <w:tcPr>
            <w:tcW w:w="1083" w:type="dxa"/>
          </w:tcPr>
          <w:p w:rsidR="00070B18" w:rsidRPr="005D3A57" w:rsidRDefault="00070B18" w:rsidP="00367A98">
            <w:pPr>
              <w:jc w:val="center"/>
              <w:rPr>
                <w:lang w:val="en-US"/>
              </w:rPr>
            </w:pPr>
            <w:r w:rsidRPr="005D3A57">
              <w:rPr>
                <w:lang w:val="en-US"/>
              </w:rPr>
              <w:t>m3</w:t>
            </w: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20"/>
        </w:trPr>
        <w:tc>
          <w:tcPr>
            <w:tcW w:w="3510" w:type="dxa"/>
          </w:tcPr>
          <w:p w:rsidR="00070B18" w:rsidRPr="005D3A57" w:rsidRDefault="00070B18" w:rsidP="00367A98">
            <w:pPr>
              <w:rPr>
                <w:lang w:val="ro-RO"/>
              </w:rPr>
            </w:pPr>
            <w:r w:rsidRPr="005D3A57">
              <w:rPr>
                <w:lang w:val="ro-RO"/>
              </w:rPr>
              <w:t>Volumul minim admisibil</w:t>
            </w:r>
          </w:p>
        </w:tc>
        <w:tc>
          <w:tcPr>
            <w:tcW w:w="1083" w:type="dxa"/>
          </w:tcPr>
          <w:p w:rsidR="00070B18" w:rsidRPr="005D3A57" w:rsidRDefault="00070B18" w:rsidP="00367A98">
            <w:pPr>
              <w:jc w:val="center"/>
              <w:rPr>
                <w:lang w:val="en-US"/>
              </w:rPr>
            </w:pPr>
            <w:r w:rsidRPr="005D3A57">
              <w:rPr>
                <w:lang w:val="en-US"/>
              </w:rPr>
              <w:t>m3</w:t>
            </w: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02"/>
        </w:trPr>
        <w:tc>
          <w:tcPr>
            <w:tcW w:w="3510" w:type="dxa"/>
          </w:tcPr>
          <w:p w:rsidR="00070B18" w:rsidRPr="005D3A57" w:rsidRDefault="00070B18" w:rsidP="00367A98">
            <w:pPr>
              <w:rPr>
                <w:lang w:val="ro-RO"/>
              </w:rPr>
            </w:pPr>
            <w:r w:rsidRPr="005D3A57">
              <w:rPr>
                <w:lang w:val="ro-RO"/>
              </w:rPr>
              <w:t>Debitul salubru</w:t>
            </w:r>
          </w:p>
        </w:tc>
        <w:tc>
          <w:tcPr>
            <w:tcW w:w="1083" w:type="dxa"/>
          </w:tcPr>
          <w:p w:rsidR="00070B18" w:rsidRPr="005D3A57" w:rsidRDefault="00070B18" w:rsidP="00367A98">
            <w:pPr>
              <w:jc w:val="center"/>
              <w:rPr>
                <w:lang w:val="en-US"/>
              </w:rPr>
            </w:pPr>
            <w:r w:rsidRPr="005D3A57">
              <w:rPr>
                <w:lang w:val="en-US"/>
              </w:rPr>
              <w:t>l/sec</w:t>
            </w: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20"/>
        </w:trPr>
        <w:tc>
          <w:tcPr>
            <w:tcW w:w="3510" w:type="dxa"/>
          </w:tcPr>
          <w:p w:rsidR="00070B18" w:rsidRPr="005D3A57" w:rsidRDefault="00070B18" w:rsidP="00367A98">
            <w:pPr>
              <w:rPr>
                <w:lang w:val="ro-RO"/>
              </w:rPr>
            </w:pPr>
            <w:r w:rsidRPr="005D3A57">
              <w:rPr>
                <w:lang w:val="ro-RO"/>
              </w:rPr>
              <w:t>Debitul ecologic</w:t>
            </w:r>
          </w:p>
        </w:tc>
        <w:tc>
          <w:tcPr>
            <w:tcW w:w="1083" w:type="dxa"/>
          </w:tcPr>
          <w:p w:rsidR="00070B18" w:rsidRPr="005D3A57" w:rsidRDefault="00070B18" w:rsidP="00367A98">
            <w:pPr>
              <w:jc w:val="center"/>
              <w:rPr>
                <w:lang w:val="en-US"/>
              </w:rPr>
            </w:pPr>
            <w:r w:rsidRPr="005D3A57">
              <w:rPr>
                <w:lang w:val="en-US"/>
              </w:rPr>
              <w:t>l/sec</w:t>
            </w:r>
          </w:p>
        </w:tc>
        <w:tc>
          <w:tcPr>
            <w:tcW w:w="3537" w:type="dxa"/>
          </w:tcPr>
          <w:p w:rsidR="00070B18" w:rsidRPr="005D3A57" w:rsidRDefault="00070B18" w:rsidP="00367A98">
            <w:pPr>
              <w:rPr>
                <w:lang w:val="ro-RO"/>
              </w:rPr>
            </w:pPr>
          </w:p>
        </w:tc>
        <w:tc>
          <w:tcPr>
            <w:tcW w:w="1276" w:type="dxa"/>
          </w:tcPr>
          <w:p w:rsidR="00070B18" w:rsidRPr="005D3A57" w:rsidRDefault="00070B18" w:rsidP="00367A98">
            <w:pPr>
              <w:jc w:val="center"/>
              <w:rPr>
                <w:lang w:val="en-US"/>
              </w:rPr>
            </w:pPr>
          </w:p>
        </w:tc>
      </w:tr>
      <w:tr w:rsidR="00070B18" w:rsidRPr="005D3A57" w:rsidTr="00070B18">
        <w:trPr>
          <w:trHeight w:val="320"/>
        </w:trPr>
        <w:tc>
          <w:tcPr>
            <w:tcW w:w="3510" w:type="dxa"/>
          </w:tcPr>
          <w:p w:rsidR="00070B18" w:rsidRPr="005D3A57" w:rsidRDefault="00070B18" w:rsidP="00367A98">
            <w:pPr>
              <w:rPr>
                <w:lang w:val="ro-RO"/>
              </w:rPr>
            </w:pPr>
            <w:r w:rsidRPr="005D3A57">
              <w:rPr>
                <w:lang w:val="ro-RO"/>
              </w:rPr>
              <w:t>Debitul maxim de evacuare</w:t>
            </w:r>
          </w:p>
        </w:tc>
        <w:tc>
          <w:tcPr>
            <w:tcW w:w="1083" w:type="dxa"/>
          </w:tcPr>
          <w:p w:rsidR="00070B18" w:rsidRPr="005D3A57" w:rsidRDefault="00070B18" w:rsidP="00367A98">
            <w:pPr>
              <w:jc w:val="center"/>
              <w:rPr>
                <w:lang w:val="en-US"/>
              </w:rPr>
            </w:pPr>
            <w:r w:rsidRPr="005D3A57">
              <w:rPr>
                <w:lang w:val="en-US"/>
              </w:rPr>
              <w:t>l/sec</w:t>
            </w:r>
          </w:p>
        </w:tc>
        <w:tc>
          <w:tcPr>
            <w:tcW w:w="3537" w:type="dxa"/>
          </w:tcPr>
          <w:p w:rsidR="00070B18" w:rsidRPr="005D3A57" w:rsidRDefault="00070B18" w:rsidP="00367A98">
            <w:pPr>
              <w:rPr>
                <w:lang w:val="ro-RO"/>
              </w:rPr>
            </w:pPr>
          </w:p>
        </w:tc>
        <w:tc>
          <w:tcPr>
            <w:tcW w:w="1276" w:type="dxa"/>
          </w:tcPr>
          <w:p w:rsidR="00070B18" w:rsidRPr="005D3A57" w:rsidRDefault="00070B18" w:rsidP="00367A98">
            <w:pPr>
              <w:jc w:val="center"/>
              <w:rPr>
                <w:lang w:val="en-US"/>
              </w:rPr>
            </w:pPr>
          </w:p>
        </w:tc>
      </w:tr>
      <w:tr w:rsidR="00070B18" w:rsidRPr="005D3A57" w:rsidTr="00070B18">
        <w:trPr>
          <w:trHeight w:val="320"/>
        </w:trPr>
        <w:tc>
          <w:tcPr>
            <w:tcW w:w="3510" w:type="dxa"/>
          </w:tcPr>
          <w:p w:rsidR="00070B18" w:rsidRPr="005D3A57" w:rsidRDefault="00070B18" w:rsidP="00367A98">
            <w:pPr>
              <w:rPr>
                <w:lang w:val="en-US"/>
              </w:rPr>
            </w:pPr>
            <w:r w:rsidRPr="005D3A57">
              <w:rPr>
                <w:lang w:val="en-US"/>
              </w:rPr>
              <w:t>Nivelul minim al apei admis pentru irigare</w:t>
            </w:r>
          </w:p>
        </w:tc>
        <w:tc>
          <w:tcPr>
            <w:tcW w:w="1083" w:type="dxa"/>
          </w:tcPr>
          <w:p w:rsidR="00070B18" w:rsidRPr="005D3A57" w:rsidRDefault="00070B18" w:rsidP="00367A98">
            <w:pPr>
              <w:jc w:val="center"/>
              <w:rPr>
                <w:lang w:val="en-US"/>
              </w:rPr>
            </w:pPr>
            <w:r w:rsidRPr="005D3A57">
              <w:rPr>
                <w:lang w:val="en-US"/>
              </w:rPr>
              <w:t>m</w:t>
            </w: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20"/>
        </w:trPr>
        <w:tc>
          <w:tcPr>
            <w:tcW w:w="3510" w:type="dxa"/>
          </w:tcPr>
          <w:p w:rsidR="00070B18" w:rsidRPr="005D3A57" w:rsidRDefault="00070B18" w:rsidP="00367A98">
            <w:pPr>
              <w:rPr>
                <w:lang w:val="ro-RO"/>
              </w:rPr>
            </w:pPr>
            <w:r w:rsidRPr="005D3A57">
              <w:rPr>
                <w:lang w:val="ro-RO"/>
              </w:rPr>
              <w:t>Evacuatorul de fund, materialul parametrii, înălțimea</w:t>
            </w:r>
          </w:p>
        </w:tc>
        <w:tc>
          <w:tcPr>
            <w:tcW w:w="1083" w:type="dxa"/>
          </w:tcPr>
          <w:p w:rsidR="00070B18" w:rsidRPr="005D3A57" w:rsidRDefault="00070B18" w:rsidP="00367A98">
            <w:pPr>
              <w:jc w:val="center"/>
              <w:rPr>
                <w:lang w:val="en-US"/>
              </w:rPr>
            </w:pPr>
            <w:r w:rsidRPr="005D3A57">
              <w:rPr>
                <w:lang w:val="en-US"/>
              </w:rPr>
              <w:t>mm/m</w:t>
            </w: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20"/>
        </w:trPr>
        <w:tc>
          <w:tcPr>
            <w:tcW w:w="3510" w:type="dxa"/>
          </w:tcPr>
          <w:p w:rsidR="00070B18" w:rsidRPr="005D3A57" w:rsidRDefault="00070B18" w:rsidP="00367A98">
            <w:pPr>
              <w:rPr>
                <w:lang w:val="ro-RO"/>
              </w:rPr>
            </w:pPr>
            <w:r w:rsidRPr="005D3A57">
              <w:rPr>
                <w:lang w:val="ro-RO"/>
              </w:rPr>
              <w:t>parametrii evacuatorului de fund, lungimea, secțiunea transversală</w:t>
            </w:r>
          </w:p>
        </w:tc>
        <w:tc>
          <w:tcPr>
            <w:tcW w:w="1083" w:type="dxa"/>
          </w:tcPr>
          <w:p w:rsidR="00070B18" w:rsidRPr="005D3A57" w:rsidRDefault="00070B18" w:rsidP="00367A98">
            <w:pPr>
              <w:jc w:val="center"/>
              <w:rPr>
                <w:lang w:val="ro-RO"/>
              </w:rPr>
            </w:pPr>
            <w:r w:rsidRPr="005D3A57">
              <w:rPr>
                <w:lang w:val="ro-RO"/>
              </w:rPr>
              <w:t>m/m2</w:t>
            </w: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20"/>
        </w:trPr>
        <w:tc>
          <w:tcPr>
            <w:tcW w:w="3510" w:type="dxa"/>
          </w:tcPr>
          <w:p w:rsidR="00070B18" w:rsidRPr="005D3A57" w:rsidRDefault="00070B18" w:rsidP="00367A98">
            <w:pPr>
              <w:rPr>
                <w:lang w:val="ro-RO"/>
              </w:rPr>
            </w:pPr>
            <w:r w:rsidRPr="005D3A57">
              <w:rPr>
                <w:lang w:val="ro-RO"/>
              </w:rPr>
              <w:t xml:space="preserve">Descărcătorul de ape pluviale, </w:t>
            </w:r>
            <w:r w:rsidRPr="005D3A57">
              <w:rPr>
                <w:lang w:val="ro-RO"/>
              </w:rPr>
              <w:lastRenderedPageBreak/>
              <w:t>materialul, parametrii, debitul</w:t>
            </w:r>
          </w:p>
        </w:tc>
        <w:tc>
          <w:tcPr>
            <w:tcW w:w="1083" w:type="dxa"/>
          </w:tcPr>
          <w:p w:rsidR="00070B18" w:rsidRPr="005D3A57" w:rsidRDefault="00070B18" w:rsidP="00367A98">
            <w:pPr>
              <w:jc w:val="center"/>
              <w:rPr>
                <w:lang w:val="en-US"/>
              </w:rPr>
            </w:pPr>
            <w:r w:rsidRPr="005D3A57">
              <w:rPr>
                <w:lang w:val="en-US"/>
              </w:rPr>
              <w:lastRenderedPageBreak/>
              <w:t>m/m3</w:t>
            </w: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20"/>
        </w:trPr>
        <w:tc>
          <w:tcPr>
            <w:tcW w:w="3510" w:type="dxa"/>
          </w:tcPr>
          <w:p w:rsidR="00070B18" w:rsidRPr="005D3A57" w:rsidRDefault="00070B18" w:rsidP="00367A98">
            <w:pPr>
              <w:rPr>
                <w:lang w:val="en-US"/>
              </w:rPr>
            </w:pPr>
            <w:r w:rsidRPr="005D3A57">
              <w:rPr>
                <w:lang w:val="en-US"/>
              </w:rPr>
              <w:lastRenderedPageBreak/>
              <w:t>Batardoul, parametrii</w:t>
            </w:r>
          </w:p>
        </w:tc>
        <w:tc>
          <w:tcPr>
            <w:tcW w:w="1083" w:type="dxa"/>
          </w:tcPr>
          <w:p w:rsidR="00070B18" w:rsidRPr="005D3A57" w:rsidRDefault="00070B18" w:rsidP="00367A98">
            <w:pPr>
              <w:jc w:val="center"/>
              <w:rPr>
                <w:lang w:val="en-US"/>
              </w:rPr>
            </w:pPr>
            <w:r w:rsidRPr="005D3A57">
              <w:rPr>
                <w:lang w:val="en-US"/>
              </w:rPr>
              <w:t>m</w:t>
            </w: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20"/>
        </w:trPr>
        <w:tc>
          <w:tcPr>
            <w:tcW w:w="3510" w:type="dxa"/>
          </w:tcPr>
          <w:p w:rsidR="00070B18" w:rsidRPr="005D3A57" w:rsidRDefault="00070B18" w:rsidP="00367A98">
            <w:pPr>
              <w:rPr>
                <w:lang w:val="en-US"/>
              </w:rPr>
            </w:pPr>
            <w:r w:rsidRPr="005D3A57">
              <w:rPr>
                <w:lang w:val="en-US"/>
              </w:rPr>
              <w:t>Canal de evacuare în aval, parametrii, lungimea</w:t>
            </w:r>
          </w:p>
        </w:tc>
        <w:tc>
          <w:tcPr>
            <w:tcW w:w="1083" w:type="dxa"/>
          </w:tcPr>
          <w:p w:rsidR="00070B18" w:rsidRPr="005D3A57" w:rsidRDefault="00070B18" w:rsidP="00367A98">
            <w:pPr>
              <w:jc w:val="center"/>
              <w:rPr>
                <w:lang w:val="en-US"/>
              </w:rPr>
            </w:pPr>
            <w:r w:rsidRPr="005D3A57">
              <w:rPr>
                <w:lang w:val="en-US"/>
              </w:rPr>
              <w:t>m</w:t>
            </w: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890"/>
        </w:trPr>
        <w:tc>
          <w:tcPr>
            <w:tcW w:w="3510" w:type="dxa"/>
          </w:tcPr>
          <w:p w:rsidR="00070B18" w:rsidRPr="005D3A57" w:rsidRDefault="00070B18" w:rsidP="00367A98">
            <w:pPr>
              <w:rPr>
                <w:lang w:val="en-US"/>
              </w:rPr>
            </w:pPr>
            <w:r w:rsidRPr="005D3A57">
              <w:rPr>
                <w:lang w:val="en-US"/>
              </w:rPr>
              <w:t>Sistemul de drenare, materialul, lungimea</w:t>
            </w:r>
          </w:p>
        </w:tc>
        <w:tc>
          <w:tcPr>
            <w:tcW w:w="1083" w:type="dxa"/>
          </w:tcPr>
          <w:p w:rsidR="00070B18" w:rsidRPr="005D3A57" w:rsidRDefault="00070B18" w:rsidP="00367A98">
            <w:pPr>
              <w:jc w:val="center"/>
              <w:rPr>
                <w:lang w:val="en-US"/>
              </w:rPr>
            </w:pPr>
            <w:r w:rsidRPr="005D3A57">
              <w:rPr>
                <w:lang w:val="en-US"/>
              </w:rPr>
              <w:t>m</w:t>
            </w: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20"/>
        </w:trPr>
        <w:tc>
          <w:tcPr>
            <w:tcW w:w="3510" w:type="dxa"/>
          </w:tcPr>
          <w:p w:rsidR="00070B18" w:rsidRPr="005D3A57" w:rsidRDefault="00070B18" w:rsidP="00367A98">
            <w:pPr>
              <w:rPr>
                <w:lang w:val="ro-RO"/>
              </w:rPr>
            </w:pPr>
            <w:r w:rsidRPr="005D3A57">
              <w:rPr>
                <w:lang w:val="en-US"/>
              </w:rPr>
              <w:t>Consolidarea taluzului în amonte, materialul, suprafața</w:t>
            </w:r>
          </w:p>
        </w:tc>
        <w:tc>
          <w:tcPr>
            <w:tcW w:w="1083" w:type="dxa"/>
          </w:tcPr>
          <w:p w:rsidR="00070B18" w:rsidRPr="005D3A57" w:rsidRDefault="00070B18" w:rsidP="00367A98">
            <w:pPr>
              <w:jc w:val="center"/>
              <w:rPr>
                <w:lang w:val="en-US"/>
              </w:rPr>
            </w:pPr>
            <w:r w:rsidRPr="005D3A57">
              <w:rPr>
                <w:lang w:val="en-US"/>
              </w:rPr>
              <w:t>m2</w:t>
            </w: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20"/>
        </w:trPr>
        <w:tc>
          <w:tcPr>
            <w:tcW w:w="3510" w:type="dxa"/>
          </w:tcPr>
          <w:p w:rsidR="00070B18" w:rsidRPr="005D3A57" w:rsidRDefault="00070B18" w:rsidP="00367A98">
            <w:pPr>
              <w:jc w:val="center"/>
              <w:rPr>
                <w:lang w:val="en-US"/>
              </w:rPr>
            </w:pPr>
            <w:r w:rsidRPr="005D3A57">
              <w:rPr>
                <w:lang w:val="en-US"/>
              </w:rPr>
              <w:t>III. FÎȘIILE  RIVERANE</w:t>
            </w:r>
          </w:p>
        </w:tc>
        <w:tc>
          <w:tcPr>
            <w:tcW w:w="1083" w:type="dxa"/>
          </w:tcPr>
          <w:p w:rsidR="00070B18" w:rsidRPr="005D3A57" w:rsidRDefault="00070B18" w:rsidP="00367A98">
            <w:pPr>
              <w:jc w:val="center"/>
              <w:rPr>
                <w:lang w:val="en-US"/>
              </w:rPr>
            </w:pP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20"/>
        </w:trPr>
        <w:tc>
          <w:tcPr>
            <w:tcW w:w="3510" w:type="dxa"/>
          </w:tcPr>
          <w:p w:rsidR="00070B18" w:rsidRPr="005D3A57" w:rsidRDefault="00070B18" w:rsidP="00367A98">
            <w:pPr>
              <w:rPr>
                <w:lang w:val="en-US"/>
              </w:rPr>
            </w:pPr>
            <w:r w:rsidRPr="005D3A57">
              <w:rPr>
                <w:lang w:val="en-US"/>
              </w:rPr>
              <w:t xml:space="preserve">Lungimea </w:t>
            </w:r>
          </w:p>
        </w:tc>
        <w:tc>
          <w:tcPr>
            <w:tcW w:w="1083" w:type="dxa"/>
          </w:tcPr>
          <w:p w:rsidR="00070B18" w:rsidRPr="005D3A57" w:rsidRDefault="00070B18" w:rsidP="00367A98">
            <w:pPr>
              <w:jc w:val="center"/>
              <w:rPr>
                <w:lang w:val="en-US"/>
              </w:rPr>
            </w:pPr>
            <w:r w:rsidRPr="005D3A57">
              <w:rPr>
                <w:lang w:val="en-US"/>
              </w:rPr>
              <w:t>m</w:t>
            </w: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20"/>
        </w:trPr>
        <w:tc>
          <w:tcPr>
            <w:tcW w:w="3510" w:type="dxa"/>
          </w:tcPr>
          <w:p w:rsidR="00070B18" w:rsidRPr="005D3A57" w:rsidRDefault="00070B18" w:rsidP="00367A98">
            <w:pPr>
              <w:rPr>
                <w:lang w:val="en-US"/>
              </w:rPr>
            </w:pPr>
            <w:r w:rsidRPr="005D3A57">
              <w:rPr>
                <w:lang w:val="en-US"/>
              </w:rPr>
              <w:t xml:space="preserve">Lăţimea </w:t>
            </w:r>
          </w:p>
        </w:tc>
        <w:tc>
          <w:tcPr>
            <w:tcW w:w="1083" w:type="dxa"/>
          </w:tcPr>
          <w:p w:rsidR="00070B18" w:rsidRPr="005D3A57" w:rsidRDefault="00070B18" w:rsidP="00367A98">
            <w:pPr>
              <w:jc w:val="center"/>
              <w:rPr>
                <w:lang w:val="en-US"/>
              </w:rPr>
            </w:pPr>
            <w:r w:rsidRPr="005D3A57">
              <w:rPr>
                <w:lang w:val="en-US"/>
              </w:rPr>
              <w:t>m</w:t>
            </w: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20"/>
        </w:trPr>
        <w:tc>
          <w:tcPr>
            <w:tcW w:w="3510" w:type="dxa"/>
          </w:tcPr>
          <w:p w:rsidR="00070B18" w:rsidRPr="005D3A57" w:rsidRDefault="00070B18" w:rsidP="00367A98">
            <w:pPr>
              <w:rPr>
                <w:lang w:val="en-US"/>
              </w:rPr>
            </w:pPr>
            <w:r w:rsidRPr="005D3A57">
              <w:rPr>
                <w:lang w:val="en-US"/>
              </w:rPr>
              <w:t>Suprafața</w:t>
            </w:r>
          </w:p>
        </w:tc>
        <w:tc>
          <w:tcPr>
            <w:tcW w:w="1083" w:type="dxa"/>
          </w:tcPr>
          <w:p w:rsidR="00070B18" w:rsidRPr="005D3A57" w:rsidRDefault="00070B18" w:rsidP="00367A98">
            <w:pPr>
              <w:jc w:val="center"/>
              <w:rPr>
                <w:lang w:val="en-US"/>
              </w:rPr>
            </w:pPr>
            <w:r w:rsidRPr="005D3A57">
              <w:rPr>
                <w:lang w:val="en-US"/>
              </w:rPr>
              <w:t>ha</w:t>
            </w: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20"/>
        </w:trPr>
        <w:tc>
          <w:tcPr>
            <w:tcW w:w="3510" w:type="dxa"/>
          </w:tcPr>
          <w:p w:rsidR="00070B18" w:rsidRPr="005D3A57" w:rsidRDefault="00070B18" w:rsidP="00367A98">
            <w:pPr>
              <w:rPr>
                <w:lang w:val="en-US"/>
              </w:rPr>
            </w:pPr>
            <w:r w:rsidRPr="005D3A57">
              <w:rPr>
                <w:lang w:val="en-US"/>
              </w:rPr>
              <w:t>IV. MĂSURI ANTIEROZIONALE</w:t>
            </w:r>
          </w:p>
        </w:tc>
        <w:tc>
          <w:tcPr>
            <w:tcW w:w="1083" w:type="dxa"/>
          </w:tcPr>
          <w:p w:rsidR="00070B18" w:rsidRPr="005D3A57" w:rsidRDefault="00070B18" w:rsidP="00367A98">
            <w:pPr>
              <w:jc w:val="center"/>
              <w:rPr>
                <w:lang w:val="en-US"/>
              </w:rPr>
            </w:pP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r w:rsidR="00070B18" w:rsidRPr="005D3A57" w:rsidTr="00070B18">
        <w:trPr>
          <w:trHeight w:val="320"/>
        </w:trPr>
        <w:tc>
          <w:tcPr>
            <w:tcW w:w="3510" w:type="dxa"/>
          </w:tcPr>
          <w:p w:rsidR="00070B18" w:rsidRPr="005D3A57" w:rsidRDefault="00070B18" w:rsidP="00367A98">
            <w:pPr>
              <w:rPr>
                <w:lang w:val="en-US"/>
              </w:rPr>
            </w:pPr>
            <w:r w:rsidRPr="005D3A57">
              <w:rPr>
                <w:lang w:val="en-US"/>
              </w:rPr>
              <w:t>Tipul, parametrii, lungimea</w:t>
            </w:r>
          </w:p>
        </w:tc>
        <w:tc>
          <w:tcPr>
            <w:tcW w:w="1083" w:type="dxa"/>
          </w:tcPr>
          <w:p w:rsidR="00070B18" w:rsidRPr="005D3A57" w:rsidRDefault="00070B18" w:rsidP="00367A98">
            <w:pPr>
              <w:jc w:val="center"/>
              <w:rPr>
                <w:lang w:val="en-US"/>
              </w:rPr>
            </w:pPr>
            <w:r w:rsidRPr="005D3A57">
              <w:rPr>
                <w:lang w:val="en-US"/>
              </w:rPr>
              <w:t>m</w:t>
            </w:r>
          </w:p>
        </w:tc>
        <w:tc>
          <w:tcPr>
            <w:tcW w:w="3537" w:type="dxa"/>
          </w:tcPr>
          <w:p w:rsidR="00070B18" w:rsidRPr="005D3A57" w:rsidRDefault="00070B18" w:rsidP="00367A98">
            <w:pPr>
              <w:jc w:val="center"/>
              <w:rPr>
                <w:lang w:val="en-US"/>
              </w:rPr>
            </w:pPr>
          </w:p>
        </w:tc>
        <w:tc>
          <w:tcPr>
            <w:tcW w:w="1276" w:type="dxa"/>
          </w:tcPr>
          <w:p w:rsidR="00070B18" w:rsidRPr="005D3A57" w:rsidRDefault="00070B18" w:rsidP="00367A98">
            <w:pPr>
              <w:jc w:val="center"/>
              <w:rPr>
                <w:lang w:val="en-US"/>
              </w:rPr>
            </w:pPr>
          </w:p>
        </w:tc>
      </w:tr>
    </w:tbl>
    <w:p w:rsidR="00070B18" w:rsidRPr="005D3A57" w:rsidRDefault="00070B18" w:rsidP="00367A98">
      <w:pPr>
        <w:jc w:val="center"/>
        <w:rPr>
          <w:lang w:val="ro-RO"/>
        </w:rPr>
      </w:pPr>
    </w:p>
    <w:p w:rsidR="00070B18" w:rsidRPr="005D3A57" w:rsidRDefault="00070B18" w:rsidP="00367A98">
      <w:pPr>
        <w:rPr>
          <w:lang w:val="ro-RO"/>
        </w:rPr>
      </w:pPr>
      <w:r w:rsidRPr="005D3A57">
        <w:rPr>
          <w:lang w:val="ro-RO"/>
        </w:rPr>
        <w:t>Notă: Indicii a</w:t>
      </w:r>
      <w:r w:rsidRPr="005D3A57">
        <w:rPr>
          <w:lang w:val="en-US"/>
        </w:rPr>
        <w:t>mplasării (coordonatele geodezice baltice) sunt indicați la intersecția axelor coronamentului cu axa evacuatorului de fund;</w:t>
      </w:r>
    </w:p>
    <w:p w:rsidR="00070B18" w:rsidRPr="005D3A57" w:rsidRDefault="00A120BC" w:rsidP="00367A98">
      <w:pPr>
        <w:rPr>
          <w:lang w:val="ro-RO"/>
        </w:rPr>
      </w:pPr>
      <w:r w:rsidRPr="005D3A57">
        <w:rPr>
          <w:lang w:val="ro-RO"/>
        </w:rPr>
        <w:t xml:space="preserve">  La fișa tehnică </w:t>
      </w:r>
      <w:r w:rsidR="00070B18" w:rsidRPr="005D3A57">
        <w:rPr>
          <w:lang w:val="ro-RO"/>
        </w:rPr>
        <w:t>se anexează  planul general al lacului de acumulare</w:t>
      </w:r>
      <w:r w:rsidRPr="005D3A57">
        <w:rPr>
          <w:lang w:val="ro-RO"/>
        </w:rPr>
        <w:t>/</w:t>
      </w:r>
      <w:r w:rsidR="00070B18" w:rsidRPr="005D3A57">
        <w:rPr>
          <w:lang w:val="ro-RO"/>
        </w:rPr>
        <w:t>iazului;</w:t>
      </w:r>
    </w:p>
    <w:p w:rsidR="00070B18" w:rsidRPr="005D3A57" w:rsidRDefault="00070B18" w:rsidP="00367A98">
      <w:pPr>
        <w:rPr>
          <w:lang w:val="ro-RO"/>
        </w:rPr>
      </w:pPr>
    </w:p>
    <w:p w:rsidR="00070B18" w:rsidRPr="005D3A57" w:rsidRDefault="00070B18" w:rsidP="00367A98">
      <w:pPr>
        <w:rPr>
          <w:lang w:val="ro-RO"/>
        </w:rPr>
      </w:pPr>
    </w:p>
    <w:p w:rsidR="00070B18" w:rsidRPr="005D3A57" w:rsidRDefault="00070B18" w:rsidP="00367A98">
      <w:pPr>
        <w:rPr>
          <w:lang w:val="ro-RO"/>
        </w:rPr>
      </w:pPr>
    </w:p>
    <w:p w:rsidR="00070B18" w:rsidRPr="005D3A57" w:rsidRDefault="00070B18" w:rsidP="00367A98">
      <w:pPr>
        <w:rPr>
          <w:lang w:val="ro-RO"/>
        </w:rPr>
      </w:pPr>
      <w:r w:rsidRPr="005D3A57">
        <w:rPr>
          <w:lang w:val="ro-RO"/>
        </w:rPr>
        <w:t>Întocmit proiectantul_______________________________</w:t>
      </w:r>
    </w:p>
    <w:p w:rsidR="00070B18" w:rsidRPr="005D3A57" w:rsidRDefault="00070B18" w:rsidP="00367A98">
      <w:pPr>
        <w:rPr>
          <w:lang w:val="ro-RO"/>
        </w:rPr>
      </w:pPr>
    </w:p>
    <w:p w:rsidR="00070B18" w:rsidRPr="005D3A57" w:rsidRDefault="00070B18" w:rsidP="00367A98">
      <w:pPr>
        <w:rPr>
          <w:lang w:val="ro-RO"/>
        </w:rPr>
      </w:pPr>
      <w:r w:rsidRPr="005D3A57">
        <w:rPr>
          <w:lang w:val="ro-RO"/>
        </w:rPr>
        <w:t>L.Ș.</w:t>
      </w:r>
    </w:p>
    <w:p w:rsidR="00070B18" w:rsidRPr="005D3A57" w:rsidRDefault="00070B18" w:rsidP="00367A98">
      <w:pPr>
        <w:rPr>
          <w:lang w:val="ro-RO"/>
        </w:rPr>
      </w:pPr>
    </w:p>
    <w:p w:rsidR="00070B18" w:rsidRPr="005D3A57" w:rsidRDefault="00070B18" w:rsidP="00367A98">
      <w:pPr>
        <w:rPr>
          <w:lang w:val="ro-RO"/>
        </w:rPr>
      </w:pPr>
      <w:r w:rsidRPr="005D3A57">
        <w:rPr>
          <w:lang w:val="ro-RO"/>
        </w:rPr>
        <w:t>data</w:t>
      </w:r>
    </w:p>
    <w:p w:rsidR="00070B18" w:rsidRPr="005D3A57" w:rsidRDefault="00070B18" w:rsidP="00367A98">
      <w:pPr>
        <w:kinsoku w:val="0"/>
        <w:overflowPunct w:val="0"/>
        <w:spacing w:before="64"/>
        <w:ind w:left="567" w:right="-141" w:hanging="567"/>
        <w:jc w:val="center"/>
        <w:rPr>
          <w:i/>
          <w:iCs/>
          <w:spacing w:val="-2"/>
          <w:lang w:val="en-US"/>
        </w:rPr>
      </w:pPr>
    </w:p>
    <w:p w:rsidR="00070B18" w:rsidRPr="005D3A57" w:rsidRDefault="00070B18" w:rsidP="00367A98">
      <w:pPr>
        <w:kinsoku w:val="0"/>
        <w:overflowPunct w:val="0"/>
        <w:spacing w:before="64"/>
        <w:ind w:left="567" w:right="-141" w:hanging="567"/>
        <w:jc w:val="center"/>
        <w:rPr>
          <w:i/>
          <w:iCs/>
          <w:spacing w:val="-2"/>
          <w:lang w:val="en-US"/>
        </w:rPr>
      </w:pPr>
    </w:p>
    <w:p w:rsidR="00070B18" w:rsidRPr="005D3A57" w:rsidRDefault="00070B18" w:rsidP="00367A98">
      <w:pPr>
        <w:kinsoku w:val="0"/>
        <w:overflowPunct w:val="0"/>
        <w:spacing w:before="64"/>
        <w:ind w:left="567" w:right="-141" w:hanging="567"/>
        <w:jc w:val="center"/>
        <w:rPr>
          <w:i/>
          <w:iCs/>
          <w:spacing w:val="-2"/>
          <w:lang w:val="en-US"/>
        </w:rPr>
      </w:pPr>
    </w:p>
    <w:p w:rsidR="00070B18" w:rsidRPr="005D3A57" w:rsidRDefault="00070B18" w:rsidP="00367A98">
      <w:pPr>
        <w:kinsoku w:val="0"/>
        <w:overflowPunct w:val="0"/>
        <w:spacing w:before="64"/>
        <w:ind w:left="567" w:right="-141" w:hanging="567"/>
        <w:jc w:val="center"/>
        <w:rPr>
          <w:i/>
          <w:iCs/>
          <w:spacing w:val="-2"/>
          <w:lang w:val="en-US"/>
        </w:rPr>
      </w:pPr>
    </w:p>
    <w:p w:rsidR="00070B18" w:rsidRPr="005D3A57" w:rsidRDefault="00070B18" w:rsidP="00367A98">
      <w:pPr>
        <w:kinsoku w:val="0"/>
        <w:overflowPunct w:val="0"/>
        <w:spacing w:before="64"/>
        <w:ind w:left="567" w:right="-141" w:hanging="567"/>
        <w:jc w:val="center"/>
        <w:rPr>
          <w:i/>
          <w:iCs/>
          <w:spacing w:val="-2"/>
          <w:lang w:val="en-US"/>
        </w:rPr>
      </w:pPr>
    </w:p>
    <w:p w:rsidR="00070B18" w:rsidRPr="005D3A57" w:rsidRDefault="00070B18" w:rsidP="00367A98">
      <w:pPr>
        <w:kinsoku w:val="0"/>
        <w:overflowPunct w:val="0"/>
        <w:spacing w:before="64"/>
        <w:ind w:left="567" w:right="-141" w:hanging="567"/>
        <w:jc w:val="center"/>
        <w:rPr>
          <w:i/>
          <w:iCs/>
          <w:spacing w:val="-2"/>
          <w:lang w:val="en-US"/>
        </w:rPr>
      </w:pPr>
    </w:p>
    <w:p w:rsidR="00070B18" w:rsidRPr="005D3A57" w:rsidRDefault="00070B18" w:rsidP="00367A98">
      <w:pPr>
        <w:kinsoku w:val="0"/>
        <w:overflowPunct w:val="0"/>
        <w:spacing w:before="64"/>
        <w:ind w:left="567" w:right="-141" w:hanging="567"/>
        <w:jc w:val="center"/>
        <w:rPr>
          <w:i/>
          <w:iCs/>
          <w:spacing w:val="-2"/>
          <w:lang w:val="en-US"/>
        </w:rPr>
      </w:pPr>
    </w:p>
    <w:p w:rsidR="00070B18" w:rsidRPr="005D3A57" w:rsidRDefault="00070B18" w:rsidP="00367A98">
      <w:pPr>
        <w:kinsoku w:val="0"/>
        <w:overflowPunct w:val="0"/>
        <w:spacing w:before="64"/>
        <w:ind w:left="567" w:right="-141" w:hanging="567"/>
        <w:jc w:val="center"/>
        <w:rPr>
          <w:i/>
          <w:iCs/>
          <w:spacing w:val="-2"/>
          <w:lang w:val="en-US"/>
        </w:rPr>
      </w:pPr>
    </w:p>
    <w:p w:rsidR="00070B18" w:rsidRPr="005D3A57" w:rsidRDefault="00070B18" w:rsidP="00367A98">
      <w:pPr>
        <w:kinsoku w:val="0"/>
        <w:overflowPunct w:val="0"/>
        <w:spacing w:before="64"/>
        <w:ind w:left="567" w:right="-141" w:hanging="567"/>
        <w:jc w:val="center"/>
        <w:rPr>
          <w:i/>
          <w:iCs/>
          <w:spacing w:val="-2"/>
          <w:lang w:val="en-US"/>
        </w:rPr>
      </w:pPr>
    </w:p>
    <w:p w:rsidR="00070B18" w:rsidRPr="005D3A57" w:rsidRDefault="00070B18" w:rsidP="00367A98">
      <w:pPr>
        <w:kinsoku w:val="0"/>
        <w:overflowPunct w:val="0"/>
        <w:spacing w:before="64"/>
        <w:ind w:left="567" w:right="-141" w:hanging="567"/>
        <w:jc w:val="center"/>
        <w:rPr>
          <w:i/>
          <w:iCs/>
          <w:spacing w:val="-2"/>
          <w:lang w:val="en-US"/>
        </w:rPr>
      </w:pPr>
    </w:p>
    <w:p w:rsidR="00070B18" w:rsidRPr="005D3A57" w:rsidRDefault="00070B18" w:rsidP="00367A98">
      <w:pPr>
        <w:kinsoku w:val="0"/>
        <w:overflowPunct w:val="0"/>
        <w:spacing w:before="64"/>
        <w:ind w:left="567" w:right="-141" w:hanging="567"/>
        <w:jc w:val="center"/>
        <w:rPr>
          <w:i/>
          <w:iCs/>
          <w:spacing w:val="-2"/>
          <w:lang w:val="en-US"/>
        </w:rPr>
      </w:pPr>
    </w:p>
    <w:p w:rsidR="00070B18" w:rsidRPr="005D3A57" w:rsidRDefault="00070B18" w:rsidP="00367A98">
      <w:pPr>
        <w:kinsoku w:val="0"/>
        <w:overflowPunct w:val="0"/>
        <w:spacing w:before="64"/>
        <w:ind w:left="567" w:right="-141" w:hanging="567"/>
        <w:jc w:val="center"/>
        <w:rPr>
          <w:i/>
          <w:iCs/>
          <w:spacing w:val="-2"/>
          <w:lang w:val="en-US"/>
        </w:rPr>
      </w:pPr>
    </w:p>
    <w:p w:rsidR="006354E9" w:rsidRPr="005D3A57" w:rsidRDefault="006354E9" w:rsidP="00367A98">
      <w:pPr>
        <w:kinsoku w:val="0"/>
        <w:overflowPunct w:val="0"/>
        <w:spacing w:before="64"/>
        <w:ind w:left="567" w:right="-141" w:hanging="567"/>
        <w:jc w:val="center"/>
        <w:rPr>
          <w:i/>
          <w:iCs/>
          <w:spacing w:val="-2"/>
          <w:lang w:val="en-US"/>
        </w:rPr>
      </w:pPr>
    </w:p>
    <w:p w:rsidR="006354E9" w:rsidRPr="005D3A57" w:rsidRDefault="006354E9" w:rsidP="00367A98">
      <w:pPr>
        <w:kinsoku w:val="0"/>
        <w:overflowPunct w:val="0"/>
        <w:spacing w:before="64"/>
        <w:ind w:left="567" w:right="-141" w:hanging="567"/>
        <w:jc w:val="center"/>
        <w:rPr>
          <w:i/>
          <w:iCs/>
          <w:spacing w:val="-2"/>
          <w:lang w:val="en-US"/>
        </w:rPr>
      </w:pPr>
    </w:p>
    <w:p w:rsidR="006354E9" w:rsidRPr="005D3A57" w:rsidRDefault="006354E9" w:rsidP="00367A98">
      <w:pPr>
        <w:kinsoku w:val="0"/>
        <w:overflowPunct w:val="0"/>
        <w:spacing w:before="64"/>
        <w:ind w:left="567" w:right="-141" w:hanging="567"/>
        <w:jc w:val="center"/>
        <w:rPr>
          <w:i/>
          <w:iCs/>
          <w:spacing w:val="-2"/>
          <w:lang w:val="en-US"/>
        </w:rPr>
      </w:pPr>
    </w:p>
    <w:p w:rsidR="006354E9" w:rsidRPr="005D3A57" w:rsidRDefault="006354E9" w:rsidP="00367A98">
      <w:pPr>
        <w:kinsoku w:val="0"/>
        <w:overflowPunct w:val="0"/>
        <w:spacing w:before="64"/>
        <w:ind w:left="567" w:right="-141" w:hanging="567"/>
        <w:jc w:val="center"/>
        <w:rPr>
          <w:i/>
          <w:iCs/>
          <w:spacing w:val="-2"/>
          <w:lang w:val="en-US"/>
        </w:rPr>
      </w:pPr>
    </w:p>
    <w:p w:rsidR="006354E9" w:rsidRPr="005D3A57" w:rsidRDefault="006354E9" w:rsidP="00367A98">
      <w:pPr>
        <w:kinsoku w:val="0"/>
        <w:overflowPunct w:val="0"/>
        <w:spacing w:before="64"/>
        <w:ind w:left="567" w:right="-141" w:hanging="567"/>
        <w:jc w:val="center"/>
        <w:rPr>
          <w:i/>
          <w:iCs/>
          <w:spacing w:val="-2"/>
          <w:lang w:val="en-US"/>
        </w:rPr>
      </w:pPr>
    </w:p>
    <w:p w:rsidR="006354E9" w:rsidRPr="005D3A57" w:rsidRDefault="006354E9" w:rsidP="00367A98">
      <w:pPr>
        <w:kinsoku w:val="0"/>
        <w:overflowPunct w:val="0"/>
        <w:spacing w:before="64"/>
        <w:ind w:left="567" w:right="-141" w:hanging="567"/>
        <w:jc w:val="center"/>
        <w:rPr>
          <w:i/>
          <w:iCs/>
          <w:spacing w:val="-2"/>
          <w:lang w:val="en-US"/>
        </w:rPr>
      </w:pPr>
    </w:p>
    <w:p w:rsidR="006354E9" w:rsidRPr="005D3A57" w:rsidRDefault="006354E9" w:rsidP="00367A98">
      <w:pPr>
        <w:kinsoku w:val="0"/>
        <w:overflowPunct w:val="0"/>
        <w:spacing w:before="64"/>
        <w:ind w:left="567" w:right="-141" w:hanging="567"/>
        <w:jc w:val="center"/>
        <w:rPr>
          <w:i/>
          <w:iCs/>
          <w:spacing w:val="-2"/>
          <w:lang w:val="en-US"/>
        </w:rPr>
      </w:pPr>
    </w:p>
    <w:p w:rsidR="00070B18" w:rsidRPr="005D3A57" w:rsidRDefault="00070B18" w:rsidP="00367A98">
      <w:pPr>
        <w:kinsoku w:val="0"/>
        <w:overflowPunct w:val="0"/>
        <w:spacing w:before="64"/>
        <w:ind w:left="567" w:right="-141" w:hanging="567"/>
        <w:jc w:val="center"/>
        <w:rPr>
          <w:i/>
          <w:iCs/>
          <w:spacing w:val="-2"/>
          <w:lang w:val="en-US"/>
        </w:rPr>
      </w:pPr>
    </w:p>
    <w:p w:rsidR="00070B18" w:rsidRPr="005D3A57" w:rsidRDefault="00070B18" w:rsidP="00367A98">
      <w:pPr>
        <w:kinsoku w:val="0"/>
        <w:overflowPunct w:val="0"/>
        <w:spacing w:before="64"/>
        <w:ind w:left="567" w:right="-141" w:hanging="567"/>
        <w:jc w:val="center"/>
        <w:rPr>
          <w:lang w:val="en-US"/>
        </w:rPr>
      </w:pPr>
      <w:r w:rsidRPr="005D3A57">
        <w:rPr>
          <w:i/>
          <w:iCs/>
          <w:spacing w:val="-2"/>
          <w:lang w:val="en-US"/>
        </w:rPr>
        <w:lastRenderedPageBreak/>
        <w:t>ANEXA</w:t>
      </w:r>
      <w:r w:rsidRPr="005D3A57">
        <w:rPr>
          <w:i/>
          <w:iCs/>
          <w:spacing w:val="-1"/>
          <w:lang w:val="en-US"/>
        </w:rPr>
        <w:t xml:space="preserve">  B</w:t>
      </w:r>
    </w:p>
    <w:p w:rsidR="00070B18" w:rsidRPr="005D3A57" w:rsidRDefault="00070B18" w:rsidP="00367A98">
      <w:pPr>
        <w:kinsoku w:val="0"/>
        <w:overflowPunct w:val="0"/>
        <w:spacing w:before="1"/>
        <w:ind w:left="567" w:right="-141" w:hanging="567"/>
        <w:rPr>
          <w:lang w:val="en-US"/>
        </w:rPr>
      </w:pPr>
    </w:p>
    <w:p w:rsidR="00070B18" w:rsidRPr="005D3A57" w:rsidRDefault="00070B18" w:rsidP="00367A98">
      <w:pPr>
        <w:pStyle w:val="a4"/>
        <w:tabs>
          <w:tab w:val="left" w:pos="8805"/>
        </w:tabs>
        <w:kinsoku w:val="0"/>
        <w:overflowPunct w:val="0"/>
        <w:ind w:left="567" w:right="-141" w:hanging="567"/>
      </w:pPr>
      <w:r w:rsidRPr="005D3A57">
        <w:rPr>
          <w:spacing w:val="-1"/>
        </w:rPr>
        <w:t>Lacul</w:t>
      </w:r>
      <w:r w:rsidRPr="005D3A57">
        <w:rPr>
          <w:spacing w:val="-3"/>
        </w:rPr>
        <w:t xml:space="preserve"> </w:t>
      </w:r>
      <w:r w:rsidRPr="005D3A57">
        <w:t xml:space="preserve">de </w:t>
      </w:r>
      <w:r w:rsidRPr="005D3A57">
        <w:rPr>
          <w:spacing w:val="-1"/>
        </w:rPr>
        <w:t>acumulare(iazul)</w:t>
      </w:r>
      <w:r w:rsidRPr="005D3A57">
        <w:t xml:space="preserve"> </w:t>
      </w:r>
      <w:r w:rsidRPr="005D3A57">
        <w:rPr>
          <w:b/>
          <w:lang w:val="en-US"/>
        </w:rPr>
        <w:t>__________________________________________________</w:t>
      </w:r>
    </w:p>
    <w:p w:rsidR="00070B18" w:rsidRPr="005D3A57" w:rsidRDefault="00070B18" w:rsidP="00367A98">
      <w:pPr>
        <w:kinsoku w:val="0"/>
        <w:overflowPunct w:val="0"/>
        <w:spacing w:before="17"/>
        <w:ind w:left="567" w:right="-141" w:hanging="567"/>
        <w:rPr>
          <w:lang w:val="en-US"/>
        </w:rPr>
      </w:pPr>
    </w:p>
    <w:p w:rsidR="00070B18" w:rsidRPr="005D3A57" w:rsidRDefault="00070B18" w:rsidP="00367A98">
      <w:pPr>
        <w:pStyle w:val="a4"/>
        <w:tabs>
          <w:tab w:val="left" w:pos="8901"/>
        </w:tabs>
        <w:kinsoku w:val="0"/>
        <w:overflowPunct w:val="0"/>
        <w:ind w:left="567" w:right="-141" w:hanging="567"/>
      </w:pPr>
      <w:r w:rsidRPr="005D3A57">
        <w:rPr>
          <w:spacing w:val="-1"/>
        </w:rPr>
        <w:t>Adresa</w:t>
      </w:r>
      <w:r w:rsidRPr="005D3A57">
        <w:t xml:space="preserve"> </w:t>
      </w:r>
      <w:r w:rsidRPr="005D3A57">
        <w:rPr>
          <w:u w:val="single"/>
        </w:rPr>
        <w:t xml:space="preserve"> </w:t>
      </w:r>
      <w:r w:rsidRPr="005D3A57">
        <w:rPr>
          <w:u w:val="single"/>
        </w:rPr>
        <w:tab/>
      </w:r>
    </w:p>
    <w:p w:rsidR="00070B18" w:rsidRPr="005D3A57" w:rsidRDefault="00070B18" w:rsidP="00367A98">
      <w:pPr>
        <w:kinsoku w:val="0"/>
        <w:overflowPunct w:val="0"/>
        <w:spacing w:before="19"/>
        <w:ind w:left="567" w:right="-141" w:hanging="567"/>
        <w:rPr>
          <w:lang w:val="en-US"/>
        </w:rPr>
      </w:pPr>
    </w:p>
    <w:p w:rsidR="00070B18" w:rsidRPr="005D3A57" w:rsidRDefault="00070B18" w:rsidP="00367A98">
      <w:pPr>
        <w:pStyle w:val="a4"/>
        <w:kinsoku w:val="0"/>
        <w:overflowPunct w:val="0"/>
        <w:ind w:left="567" w:right="-141" w:hanging="567"/>
        <w:rPr>
          <w:spacing w:val="-1"/>
        </w:rPr>
      </w:pPr>
      <w:r w:rsidRPr="005D3A57">
        <w:rPr>
          <w:spacing w:val="-1"/>
        </w:rPr>
        <w:t>Proprietarul</w:t>
      </w:r>
      <w:r w:rsidR="006354E9" w:rsidRPr="005D3A57">
        <w:rPr>
          <w:spacing w:val="-1"/>
        </w:rPr>
        <w:t xml:space="preserve"> ________________________________________________________________</w:t>
      </w:r>
    </w:p>
    <w:p w:rsidR="00070B18" w:rsidRPr="005D3A57" w:rsidRDefault="00070B18" w:rsidP="00367A98">
      <w:pPr>
        <w:kinsoku w:val="0"/>
        <w:overflowPunct w:val="0"/>
        <w:spacing w:before="11"/>
        <w:ind w:left="567" w:right="-141" w:hanging="567"/>
        <w:rPr>
          <w:lang w:val="en-US"/>
        </w:rPr>
      </w:pPr>
    </w:p>
    <w:p w:rsidR="00070B18" w:rsidRPr="005D3A57" w:rsidRDefault="006354E9" w:rsidP="00367A98">
      <w:pPr>
        <w:kinsoku w:val="0"/>
        <w:overflowPunct w:val="0"/>
        <w:spacing w:before="69"/>
        <w:ind w:left="567" w:right="-141" w:hanging="567"/>
        <w:rPr>
          <w:spacing w:val="-1"/>
          <w:lang w:val="en-US"/>
        </w:rPr>
      </w:pPr>
      <w:r w:rsidRPr="005D3A57">
        <w:rPr>
          <w:spacing w:val="-1"/>
          <w:lang w:val="en-US"/>
        </w:rPr>
        <w:t>Deținătorul _________________________________________________________________</w:t>
      </w: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spacing w:before="18"/>
        <w:ind w:left="567" w:right="-141" w:hanging="567"/>
        <w:rPr>
          <w:lang w:val="en-US"/>
        </w:rPr>
      </w:pPr>
    </w:p>
    <w:p w:rsidR="00070B18" w:rsidRPr="005D3A57" w:rsidRDefault="00070B18" w:rsidP="00A120BC">
      <w:pPr>
        <w:pStyle w:val="1"/>
        <w:numPr>
          <w:ilvl w:val="0"/>
          <w:numId w:val="0"/>
        </w:numPr>
        <w:tabs>
          <w:tab w:val="left" w:pos="6485"/>
        </w:tabs>
        <w:kinsoku w:val="0"/>
        <w:overflowPunct w:val="0"/>
        <w:ind w:left="567" w:right="-141"/>
        <w:jc w:val="center"/>
        <w:rPr>
          <w:rFonts w:ascii="Times New Roman" w:hAnsi="Times New Roman" w:cs="Times New Roman"/>
          <w:b w:val="0"/>
          <w:bCs w:val="0"/>
          <w:color w:val="auto"/>
          <w:sz w:val="24"/>
          <w:szCs w:val="24"/>
          <w:lang w:val="en-US"/>
        </w:rPr>
      </w:pPr>
      <w:bookmarkStart w:id="1" w:name="_Toc445373994"/>
      <w:r w:rsidRPr="005D3A57">
        <w:rPr>
          <w:rFonts w:ascii="Times New Roman" w:hAnsi="Times New Roman" w:cs="Times New Roman"/>
          <w:color w:val="auto"/>
          <w:spacing w:val="-1"/>
          <w:sz w:val="24"/>
          <w:szCs w:val="24"/>
          <w:lang w:val="en-US"/>
        </w:rPr>
        <w:t>REGISTRUL</w:t>
      </w:r>
      <w:r w:rsidRPr="005D3A57">
        <w:rPr>
          <w:rFonts w:ascii="Times New Roman" w:hAnsi="Times New Roman" w:cs="Times New Roman"/>
          <w:color w:val="auto"/>
          <w:sz w:val="24"/>
          <w:szCs w:val="24"/>
          <w:lang w:val="en-US"/>
        </w:rPr>
        <w:t xml:space="preserve"> Nr.</w:t>
      </w:r>
      <w:r w:rsidRPr="005D3A57">
        <w:rPr>
          <w:rFonts w:ascii="Times New Roman" w:hAnsi="Times New Roman" w:cs="Times New Roman"/>
          <w:color w:val="auto"/>
          <w:spacing w:val="2"/>
          <w:sz w:val="24"/>
          <w:szCs w:val="24"/>
          <w:lang w:val="en-US"/>
        </w:rPr>
        <w:t xml:space="preserve"> </w:t>
      </w:r>
      <w:r w:rsidRPr="005D3A57">
        <w:rPr>
          <w:rFonts w:ascii="Times New Roman" w:hAnsi="Times New Roman" w:cs="Times New Roman"/>
          <w:color w:val="auto"/>
          <w:sz w:val="24"/>
          <w:szCs w:val="24"/>
          <w:lang w:val="en-US"/>
        </w:rPr>
        <w:t>_______</w:t>
      </w:r>
      <w:bookmarkEnd w:id="1"/>
    </w:p>
    <w:p w:rsidR="00070B18" w:rsidRPr="005D3A57" w:rsidRDefault="00070B18" w:rsidP="00367A98">
      <w:pPr>
        <w:kinsoku w:val="0"/>
        <w:overflowPunct w:val="0"/>
        <w:spacing w:before="7"/>
        <w:ind w:left="567" w:right="-141" w:hanging="567"/>
        <w:rPr>
          <w:b/>
          <w:lang w:val="en-US"/>
        </w:rPr>
      </w:pPr>
    </w:p>
    <w:p w:rsidR="00070B18" w:rsidRPr="005D3A57" w:rsidRDefault="00070B18" w:rsidP="00367A98">
      <w:pPr>
        <w:kinsoku w:val="0"/>
        <w:overflowPunct w:val="0"/>
        <w:ind w:left="567" w:right="-141" w:hanging="567"/>
        <w:rPr>
          <w:b/>
          <w:lang w:val="en-US"/>
        </w:rPr>
      </w:pPr>
    </w:p>
    <w:p w:rsidR="00070B18" w:rsidRPr="005D3A57" w:rsidRDefault="00070B18" w:rsidP="00A120BC">
      <w:pPr>
        <w:pStyle w:val="20"/>
        <w:numPr>
          <w:ilvl w:val="0"/>
          <w:numId w:val="0"/>
        </w:numPr>
        <w:kinsoku w:val="0"/>
        <w:overflowPunct w:val="0"/>
        <w:ind w:left="567" w:right="-141"/>
        <w:jc w:val="center"/>
        <w:rPr>
          <w:rFonts w:ascii="Times New Roman" w:hAnsi="Times New Roman" w:cs="Times New Roman"/>
          <w:b w:val="0"/>
          <w:color w:val="auto"/>
          <w:spacing w:val="-10"/>
          <w:sz w:val="24"/>
          <w:szCs w:val="24"/>
          <w:lang w:val="en-US"/>
        </w:rPr>
      </w:pPr>
      <w:bookmarkStart w:id="2" w:name="_Toc445373995"/>
      <w:r w:rsidRPr="005D3A57">
        <w:rPr>
          <w:rFonts w:ascii="Times New Roman" w:hAnsi="Times New Roman" w:cs="Times New Roman"/>
          <w:color w:val="auto"/>
          <w:sz w:val="24"/>
          <w:szCs w:val="24"/>
          <w:lang w:val="en-US"/>
        </w:rPr>
        <w:t>de</w:t>
      </w:r>
      <w:r w:rsidRPr="005D3A57">
        <w:rPr>
          <w:rFonts w:ascii="Times New Roman" w:hAnsi="Times New Roman" w:cs="Times New Roman"/>
          <w:color w:val="auto"/>
          <w:spacing w:val="-10"/>
          <w:sz w:val="24"/>
          <w:szCs w:val="24"/>
          <w:lang w:val="en-US"/>
        </w:rPr>
        <w:t xml:space="preserve"> </w:t>
      </w:r>
      <w:r w:rsidRPr="005D3A57">
        <w:rPr>
          <w:rFonts w:ascii="Times New Roman" w:hAnsi="Times New Roman" w:cs="Times New Roman"/>
          <w:color w:val="auto"/>
          <w:sz w:val="24"/>
          <w:szCs w:val="24"/>
          <w:lang w:val="en-US"/>
        </w:rPr>
        <w:t>observaţii</w:t>
      </w:r>
      <w:r w:rsidRPr="005D3A57">
        <w:rPr>
          <w:rFonts w:ascii="Times New Roman" w:hAnsi="Times New Roman" w:cs="Times New Roman"/>
          <w:color w:val="auto"/>
          <w:spacing w:val="-11"/>
          <w:sz w:val="24"/>
          <w:szCs w:val="24"/>
          <w:lang w:val="en-US"/>
        </w:rPr>
        <w:t xml:space="preserve"> </w:t>
      </w:r>
      <w:r w:rsidRPr="005D3A57">
        <w:rPr>
          <w:rFonts w:ascii="Times New Roman" w:hAnsi="Times New Roman" w:cs="Times New Roman"/>
          <w:color w:val="auto"/>
          <w:sz w:val="24"/>
          <w:szCs w:val="24"/>
          <w:lang w:val="en-US"/>
        </w:rPr>
        <w:t>asupra</w:t>
      </w:r>
      <w:r w:rsidRPr="005D3A57">
        <w:rPr>
          <w:rFonts w:ascii="Times New Roman" w:hAnsi="Times New Roman" w:cs="Times New Roman"/>
          <w:color w:val="auto"/>
          <w:spacing w:val="-9"/>
          <w:sz w:val="24"/>
          <w:szCs w:val="24"/>
          <w:lang w:val="en-US"/>
        </w:rPr>
        <w:t xml:space="preserve"> </w:t>
      </w:r>
      <w:r w:rsidRPr="005D3A57">
        <w:rPr>
          <w:rFonts w:ascii="Times New Roman" w:hAnsi="Times New Roman" w:cs="Times New Roman"/>
          <w:color w:val="auto"/>
          <w:sz w:val="24"/>
          <w:szCs w:val="24"/>
          <w:lang w:val="en-US"/>
        </w:rPr>
        <w:t>nivelului</w:t>
      </w:r>
      <w:r w:rsidRPr="005D3A57">
        <w:rPr>
          <w:rFonts w:ascii="Times New Roman" w:hAnsi="Times New Roman" w:cs="Times New Roman"/>
          <w:color w:val="auto"/>
          <w:spacing w:val="-10"/>
          <w:sz w:val="24"/>
          <w:szCs w:val="24"/>
          <w:lang w:val="en-US"/>
        </w:rPr>
        <w:t xml:space="preserve"> </w:t>
      </w:r>
      <w:r w:rsidRPr="005D3A57">
        <w:rPr>
          <w:rFonts w:ascii="Times New Roman" w:hAnsi="Times New Roman" w:cs="Times New Roman"/>
          <w:color w:val="auto"/>
          <w:sz w:val="24"/>
          <w:szCs w:val="24"/>
          <w:lang w:val="en-US"/>
        </w:rPr>
        <w:t>apei</w:t>
      </w:r>
      <w:r w:rsidRPr="005D3A57">
        <w:rPr>
          <w:rFonts w:ascii="Times New Roman" w:hAnsi="Times New Roman" w:cs="Times New Roman"/>
          <w:color w:val="auto"/>
          <w:spacing w:val="-7"/>
          <w:sz w:val="24"/>
          <w:szCs w:val="24"/>
          <w:lang w:val="en-US"/>
        </w:rPr>
        <w:t xml:space="preserve"> </w:t>
      </w:r>
      <w:r w:rsidRPr="005D3A57">
        <w:rPr>
          <w:rFonts w:ascii="Times New Roman" w:hAnsi="Times New Roman" w:cs="Times New Roman"/>
          <w:color w:val="auto"/>
          <w:sz w:val="24"/>
          <w:szCs w:val="24"/>
          <w:lang w:val="en-US"/>
        </w:rPr>
        <w:t>în</w:t>
      </w:r>
      <w:r w:rsidRPr="005D3A57">
        <w:rPr>
          <w:rFonts w:ascii="Times New Roman" w:hAnsi="Times New Roman" w:cs="Times New Roman"/>
          <w:color w:val="auto"/>
          <w:spacing w:val="-11"/>
          <w:sz w:val="24"/>
          <w:szCs w:val="24"/>
          <w:lang w:val="en-US"/>
        </w:rPr>
        <w:t xml:space="preserve"> </w:t>
      </w:r>
      <w:r w:rsidRPr="005D3A57">
        <w:rPr>
          <w:rFonts w:ascii="Times New Roman" w:hAnsi="Times New Roman" w:cs="Times New Roman"/>
          <w:color w:val="auto"/>
          <w:sz w:val="24"/>
          <w:szCs w:val="24"/>
          <w:lang w:val="en-US"/>
        </w:rPr>
        <w:t>lacul</w:t>
      </w:r>
      <w:r w:rsidRPr="005D3A57">
        <w:rPr>
          <w:rFonts w:ascii="Times New Roman" w:hAnsi="Times New Roman" w:cs="Times New Roman"/>
          <w:color w:val="auto"/>
          <w:spacing w:val="-10"/>
          <w:sz w:val="24"/>
          <w:szCs w:val="24"/>
          <w:lang w:val="en-US"/>
        </w:rPr>
        <w:t xml:space="preserve"> </w:t>
      </w:r>
      <w:r w:rsidRPr="005D3A57">
        <w:rPr>
          <w:rFonts w:ascii="Times New Roman" w:hAnsi="Times New Roman" w:cs="Times New Roman"/>
          <w:color w:val="auto"/>
          <w:sz w:val="24"/>
          <w:szCs w:val="24"/>
          <w:lang w:val="en-US"/>
        </w:rPr>
        <w:t>de</w:t>
      </w:r>
      <w:r w:rsidRPr="005D3A57">
        <w:rPr>
          <w:rFonts w:ascii="Times New Roman" w:hAnsi="Times New Roman" w:cs="Times New Roman"/>
          <w:color w:val="auto"/>
          <w:spacing w:val="-10"/>
          <w:sz w:val="24"/>
          <w:szCs w:val="24"/>
          <w:lang w:val="en-US"/>
        </w:rPr>
        <w:t xml:space="preserve"> </w:t>
      </w:r>
      <w:r w:rsidRPr="005D3A57">
        <w:rPr>
          <w:rFonts w:ascii="Times New Roman" w:hAnsi="Times New Roman" w:cs="Times New Roman"/>
          <w:color w:val="auto"/>
          <w:sz w:val="24"/>
          <w:szCs w:val="24"/>
          <w:lang w:val="en-US"/>
        </w:rPr>
        <w:t>acumulare,</w:t>
      </w:r>
      <w:r w:rsidRPr="005D3A57">
        <w:rPr>
          <w:rFonts w:ascii="Times New Roman" w:hAnsi="Times New Roman" w:cs="Times New Roman"/>
          <w:color w:val="auto"/>
          <w:spacing w:val="27"/>
          <w:w w:val="99"/>
          <w:sz w:val="24"/>
          <w:szCs w:val="24"/>
          <w:lang w:val="en-US"/>
        </w:rPr>
        <w:t xml:space="preserve"> </w:t>
      </w:r>
      <w:r w:rsidRPr="005D3A57">
        <w:rPr>
          <w:rFonts w:ascii="Times New Roman" w:hAnsi="Times New Roman" w:cs="Times New Roman"/>
          <w:color w:val="auto"/>
          <w:sz w:val="24"/>
          <w:szCs w:val="24"/>
          <w:lang w:val="en-US"/>
        </w:rPr>
        <w:t>în</w:t>
      </w:r>
      <w:r w:rsidRPr="005D3A57">
        <w:rPr>
          <w:rFonts w:ascii="Times New Roman" w:hAnsi="Times New Roman" w:cs="Times New Roman"/>
          <w:color w:val="auto"/>
          <w:spacing w:val="-11"/>
          <w:sz w:val="24"/>
          <w:szCs w:val="24"/>
          <w:lang w:val="en-US"/>
        </w:rPr>
        <w:t xml:space="preserve"> </w:t>
      </w:r>
      <w:r w:rsidRPr="005D3A57">
        <w:rPr>
          <w:rFonts w:ascii="Times New Roman" w:hAnsi="Times New Roman" w:cs="Times New Roman"/>
          <w:color w:val="auto"/>
          <w:sz w:val="24"/>
          <w:szCs w:val="24"/>
          <w:lang w:val="en-US"/>
        </w:rPr>
        <w:t>piezometre</w:t>
      </w:r>
      <w:bookmarkEnd w:id="2"/>
    </w:p>
    <w:p w:rsidR="00070B18" w:rsidRPr="005D3A57" w:rsidRDefault="00070B18" w:rsidP="00A120BC">
      <w:pPr>
        <w:pStyle w:val="20"/>
        <w:numPr>
          <w:ilvl w:val="0"/>
          <w:numId w:val="0"/>
        </w:numPr>
        <w:kinsoku w:val="0"/>
        <w:overflowPunct w:val="0"/>
        <w:ind w:left="567" w:right="-141"/>
        <w:jc w:val="center"/>
        <w:rPr>
          <w:rFonts w:ascii="Times New Roman" w:hAnsi="Times New Roman" w:cs="Times New Roman"/>
          <w:b w:val="0"/>
          <w:bCs w:val="0"/>
          <w:color w:val="auto"/>
          <w:sz w:val="24"/>
          <w:szCs w:val="24"/>
          <w:lang w:val="en-US"/>
        </w:rPr>
      </w:pPr>
      <w:bookmarkStart w:id="3" w:name="_Toc445373996"/>
      <w:r w:rsidRPr="005D3A57">
        <w:rPr>
          <w:rFonts w:ascii="Times New Roman" w:hAnsi="Times New Roman" w:cs="Times New Roman"/>
          <w:color w:val="auto"/>
          <w:sz w:val="24"/>
          <w:szCs w:val="24"/>
          <w:lang w:val="en-US"/>
        </w:rPr>
        <w:t>şi</w:t>
      </w:r>
      <w:r w:rsidRPr="005D3A57">
        <w:rPr>
          <w:rFonts w:ascii="Times New Roman" w:hAnsi="Times New Roman" w:cs="Times New Roman"/>
          <w:color w:val="auto"/>
          <w:spacing w:val="-10"/>
          <w:sz w:val="24"/>
          <w:szCs w:val="24"/>
          <w:lang w:val="en-US"/>
        </w:rPr>
        <w:t xml:space="preserve"> </w:t>
      </w:r>
      <w:r w:rsidRPr="005D3A57">
        <w:rPr>
          <w:rFonts w:ascii="Times New Roman" w:hAnsi="Times New Roman" w:cs="Times New Roman"/>
          <w:color w:val="auto"/>
          <w:sz w:val="24"/>
          <w:szCs w:val="24"/>
          <w:lang w:val="en-US"/>
        </w:rPr>
        <w:t>asupra</w:t>
      </w:r>
      <w:r w:rsidRPr="005D3A57">
        <w:rPr>
          <w:rFonts w:ascii="Times New Roman" w:hAnsi="Times New Roman" w:cs="Times New Roman"/>
          <w:color w:val="auto"/>
          <w:spacing w:val="-8"/>
          <w:sz w:val="24"/>
          <w:szCs w:val="24"/>
          <w:lang w:val="en-US"/>
        </w:rPr>
        <w:t xml:space="preserve"> </w:t>
      </w:r>
      <w:r w:rsidRPr="005D3A57">
        <w:rPr>
          <w:rFonts w:ascii="Times New Roman" w:hAnsi="Times New Roman" w:cs="Times New Roman"/>
          <w:color w:val="auto"/>
          <w:sz w:val="24"/>
          <w:szCs w:val="24"/>
          <w:lang w:val="en-US"/>
        </w:rPr>
        <w:t>calităţii</w:t>
      </w:r>
      <w:r w:rsidRPr="005D3A57">
        <w:rPr>
          <w:rFonts w:ascii="Times New Roman" w:hAnsi="Times New Roman" w:cs="Times New Roman"/>
          <w:color w:val="auto"/>
          <w:spacing w:val="-11"/>
          <w:sz w:val="24"/>
          <w:szCs w:val="24"/>
          <w:lang w:val="en-US"/>
        </w:rPr>
        <w:t xml:space="preserve"> </w:t>
      </w:r>
      <w:r w:rsidRPr="005D3A57">
        <w:rPr>
          <w:rFonts w:ascii="Times New Roman" w:hAnsi="Times New Roman" w:cs="Times New Roman"/>
          <w:color w:val="auto"/>
          <w:sz w:val="24"/>
          <w:szCs w:val="24"/>
          <w:lang w:val="en-US"/>
        </w:rPr>
        <w:t>apei</w:t>
      </w:r>
      <w:bookmarkEnd w:id="3"/>
    </w:p>
    <w:p w:rsidR="00070B18" w:rsidRPr="005D3A57" w:rsidRDefault="00070B18" w:rsidP="00367A98">
      <w:pPr>
        <w:kinsoku w:val="0"/>
        <w:overflowPunct w:val="0"/>
        <w:spacing w:before="3"/>
        <w:ind w:left="567" w:right="-141" w:hanging="567"/>
        <w:rPr>
          <w:lang w:val="en-US"/>
        </w:rPr>
      </w:pPr>
    </w:p>
    <w:p w:rsidR="00070B18" w:rsidRPr="005D3A57" w:rsidRDefault="00070B18" w:rsidP="00367A98">
      <w:pPr>
        <w:pStyle w:val="a4"/>
        <w:tabs>
          <w:tab w:val="left" w:pos="8895"/>
        </w:tabs>
        <w:kinsoku w:val="0"/>
        <w:overflowPunct w:val="0"/>
        <w:ind w:left="567" w:right="-141" w:hanging="567"/>
      </w:pPr>
      <w:r w:rsidRPr="005D3A57">
        <w:rPr>
          <w:spacing w:val="-1"/>
        </w:rPr>
        <w:t>lacul</w:t>
      </w:r>
      <w:r w:rsidRPr="005D3A57">
        <w:rPr>
          <w:spacing w:val="-3"/>
        </w:rPr>
        <w:t xml:space="preserve"> </w:t>
      </w:r>
      <w:r w:rsidRPr="005D3A57">
        <w:t xml:space="preserve">de </w:t>
      </w:r>
      <w:r w:rsidRPr="005D3A57">
        <w:rPr>
          <w:spacing w:val="-1"/>
        </w:rPr>
        <w:t>acumulare</w:t>
      </w:r>
      <w:r w:rsidRPr="005D3A57">
        <w:rPr>
          <w:u w:val="single"/>
        </w:rPr>
        <w:t xml:space="preserve"> </w:t>
      </w:r>
      <w:r w:rsidRPr="005D3A57">
        <w:rPr>
          <w:u w:val="single"/>
        </w:rPr>
        <w:tab/>
      </w:r>
    </w:p>
    <w:p w:rsidR="00070B18" w:rsidRPr="005D3A57" w:rsidRDefault="00070B18" w:rsidP="00367A98">
      <w:pPr>
        <w:kinsoku w:val="0"/>
        <w:overflowPunct w:val="0"/>
        <w:spacing w:before="6"/>
        <w:ind w:left="567" w:right="-141" w:hanging="567"/>
        <w:rPr>
          <w:lang w:val="en-US"/>
        </w:rPr>
      </w:pPr>
    </w:p>
    <w:p w:rsidR="00070B18" w:rsidRPr="005D3A57" w:rsidRDefault="00070B18" w:rsidP="00367A98">
      <w:pPr>
        <w:kinsoku w:val="0"/>
        <w:overflowPunct w:val="0"/>
        <w:spacing w:before="69"/>
        <w:ind w:left="567" w:right="-141" w:hanging="567"/>
        <w:jc w:val="center"/>
        <w:rPr>
          <w:spacing w:val="-1"/>
          <w:lang w:val="en-US"/>
        </w:rPr>
      </w:pPr>
      <w:r w:rsidRPr="005D3A57">
        <w:rPr>
          <w:spacing w:val="-1"/>
          <w:lang w:val="en-US"/>
        </w:rPr>
        <w:t>(amplasare)</w:t>
      </w:r>
    </w:p>
    <w:p w:rsidR="00070B18" w:rsidRPr="005D3A57" w:rsidRDefault="00070B18" w:rsidP="00367A98">
      <w:pPr>
        <w:kinsoku w:val="0"/>
        <w:overflowPunct w:val="0"/>
        <w:spacing w:before="8"/>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A120BC">
      <w:pPr>
        <w:pStyle w:val="5"/>
        <w:numPr>
          <w:ilvl w:val="0"/>
          <w:numId w:val="0"/>
        </w:numPr>
        <w:kinsoku w:val="0"/>
        <w:overflowPunct w:val="0"/>
        <w:spacing w:before="64"/>
        <w:ind w:left="1008" w:right="91" w:hanging="1008"/>
        <w:rPr>
          <w:rFonts w:ascii="Times New Roman" w:hAnsi="Times New Roman" w:cs="Times New Roman"/>
          <w:b/>
          <w:bCs/>
          <w:color w:val="auto"/>
          <w:lang w:val="en-US"/>
        </w:rPr>
      </w:pPr>
      <w:r w:rsidRPr="005D3A57">
        <w:rPr>
          <w:rFonts w:ascii="Times New Roman" w:hAnsi="Times New Roman" w:cs="Times New Roman"/>
          <w:b/>
          <w:color w:val="auto"/>
          <w:lang w:val="en-US"/>
        </w:rPr>
        <w:t>Început______________________________________________________________________</w:t>
      </w:r>
    </w:p>
    <w:p w:rsidR="00070B18" w:rsidRPr="005D3A57" w:rsidRDefault="00070B18" w:rsidP="00367A98">
      <w:pPr>
        <w:kinsoku w:val="0"/>
        <w:overflowPunct w:val="0"/>
        <w:spacing w:before="6"/>
        <w:ind w:left="567" w:right="-141" w:hanging="567"/>
        <w:rPr>
          <w:lang w:val="en-US"/>
        </w:rPr>
      </w:pPr>
    </w:p>
    <w:p w:rsidR="00070B18" w:rsidRPr="005D3A57" w:rsidRDefault="00070B18" w:rsidP="00367A98">
      <w:pPr>
        <w:tabs>
          <w:tab w:val="left" w:pos="8507"/>
        </w:tabs>
        <w:kinsoku w:val="0"/>
        <w:overflowPunct w:val="0"/>
        <w:ind w:left="567" w:right="-141" w:hanging="567"/>
        <w:rPr>
          <w:lang w:val="en-US"/>
        </w:rPr>
      </w:pPr>
      <w:r w:rsidRPr="005D3A57">
        <w:rPr>
          <w:b/>
          <w:bCs/>
          <w:spacing w:val="-1"/>
          <w:lang w:val="en-US"/>
        </w:rPr>
        <w:t>Terminat</w:t>
      </w:r>
      <w:r w:rsidRPr="005D3A57">
        <w:rPr>
          <w:b/>
          <w:lang w:val="en-US"/>
        </w:rPr>
        <w:t>____________________________________________________________________</w:t>
      </w: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right="-141"/>
        <w:rPr>
          <w:lang w:val="en-US"/>
        </w:rPr>
      </w:pPr>
    </w:p>
    <w:p w:rsidR="00070B18" w:rsidRPr="005D3A57" w:rsidRDefault="00070B18" w:rsidP="00367A98">
      <w:pPr>
        <w:kinsoku w:val="0"/>
        <w:overflowPunct w:val="0"/>
        <w:spacing w:before="20"/>
        <w:ind w:left="567" w:right="-141" w:hanging="567"/>
        <w:rPr>
          <w:lang w:val="en-US"/>
        </w:rPr>
      </w:pPr>
    </w:p>
    <w:p w:rsidR="00070B18" w:rsidRPr="005D3A57" w:rsidRDefault="00070B18" w:rsidP="00367A98">
      <w:pPr>
        <w:pStyle w:val="a4"/>
        <w:kinsoku w:val="0"/>
        <w:overflowPunct w:val="0"/>
        <w:ind w:left="567" w:right="-141" w:hanging="567"/>
      </w:pPr>
      <w:r w:rsidRPr="005D3A57">
        <w:rPr>
          <w:spacing w:val="-1"/>
        </w:rPr>
        <w:t>Persoana</w:t>
      </w:r>
      <w:r w:rsidRPr="005D3A57">
        <w:t xml:space="preserve"> </w:t>
      </w:r>
      <w:r w:rsidRPr="005D3A57">
        <w:rPr>
          <w:spacing w:val="-2"/>
        </w:rPr>
        <w:t>responsabilă</w:t>
      </w:r>
      <w:r w:rsidRPr="005D3A57">
        <w:t xml:space="preserve"> </w:t>
      </w:r>
      <w:r w:rsidRPr="005D3A57">
        <w:rPr>
          <w:spacing w:val="-1"/>
        </w:rPr>
        <w:t>atestată</w:t>
      </w:r>
      <w:r w:rsidRPr="005D3A57">
        <w:t xml:space="preserve"> </w:t>
      </w:r>
      <w:r w:rsidRPr="005D3A57">
        <w:rPr>
          <w:spacing w:val="-2"/>
        </w:rPr>
        <w:t>(observatorul)</w:t>
      </w:r>
      <w:r w:rsidRPr="005D3A57">
        <w:rPr>
          <w:spacing w:val="1"/>
        </w:rPr>
        <w:t xml:space="preserve"> </w:t>
      </w:r>
      <w:r w:rsidRPr="005D3A57">
        <w:t>____________________________________</w:t>
      </w: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A120BC" w:rsidRPr="005D3A57" w:rsidRDefault="00A120BC" w:rsidP="00367A98">
      <w:pPr>
        <w:kinsoku w:val="0"/>
        <w:overflowPunct w:val="0"/>
        <w:ind w:left="567" w:right="-141" w:hanging="567"/>
        <w:rPr>
          <w:lang w:val="en-US"/>
        </w:rPr>
      </w:pPr>
    </w:p>
    <w:p w:rsidR="00A120BC" w:rsidRPr="005D3A57" w:rsidRDefault="00A120BC" w:rsidP="00367A98">
      <w:pPr>
        <w:kinsoku w:val="0"/>
        <w:overflowPunct w:val="0"/>
        <w:ind w:left="567" w:right="-141" w:hanging="567"/>
        <w:rPr>
          <w:lang w:val="en-US"/>
        </w:rPr>
      </w:pPr>
    </w:p>
    <w:p w:rsidR="00070B18" w:rsidRPr="005D3A57" w:rsidRDefault="00070B18" w:rsidP="00367A98">
      <w:pPr>
        <w:kinsoku w:val="0"/>
        <w:overflowPunct w:val="0"/>
        <w:ind w:right="-141"/>
        <w:rPr>
          <w:lang w:val="en-US"/>
        </w:rPr>
      </w:pPr>
    </w:p>
    <w:p w:rsidR="00070B18" w:rsidRPr="005D3A57" w:rsidRDefault="00070B18" w:rsidP="00A120BC">
      <w:pPr>
        <w:pStyle w:val="5"/>
        <w:numPr>
          <w:ilvl w:val="0"/>
          <w:numId w:val="0"/>
        </w:numPr>
        <w:kinsoku w:val="0"/>
        <w:overflowPunct w:val="0"/>
        <w:spacing w:before="64"/>
        <w:ind w:left="567" w:right="-141"/>
        <w:rPr>
          <w:rFonts w:ascii="Times New Roman" w:hAnsi="Times New Roman" w:cs="Times New Roman"/>
          <w:b/>
          <w:bCs/>
          <w:color w:val="auto"/>
          <w:lang w:val="en-US"/>
        </w:rPr>
      </w:pPr>
      <w:r w:rsidRPr="005D3A57">
        <w:rPr>
          <w:rFonts w:ascii="Times New Roman" w:hAnsi="Times New Roman" w:cs="Times New Roman"/>
          <w:b/>
          <w:color w:val="auto"/>
          <w:spacing w:val="-1"/>
          <w:lang w:val="en-US"/>
        </w:rPr>
        <w:t>Tabelul</w:t>
      </w:r>
      <w:r w:rsidRPr="005D3A57">
        <w:rPr>
          <w:rFonts w:ascii="Times New Roman" w:hAnsi="Times New Roman" w:cs="Times New Roman"/>
          <w:b/>
          <w:color w:val="auto"/>
          <w:spacing w:val="-2"/>
          <w:lang w:val="en-US"/>
        </w:rPr>
        <w:t xml:space="preserve"> </w:t>
      </w:r>
      <w:r w:rsidRPr="005D3A57">
        <w:rPr>
          <w:rFonts w:ascii="Times New Roman" w:hAnsi="Times New Roman" w:cs="Times New Roman"/>
          <w:b/>
          <w:color w:val="auto"/>
          <w:lang w:val="en-US"/>
        </w:rPr>
        <w:t>2.</w:t>
      </w:r>
      <w:r w:rsidRPr="005D3A57">
        <w:rPr>
          <w:rFonts w:ascii="Times New Roman" w:hAnsi="Times New Roman" w:cs="Times New Roman"/>
          <w:b/>
          <w:color w:val="auto"/>
          <w:spacing w:val="-1"/>
          <w:lang w:val="en-US"/>
        </w:rPr>
        <w:t xml:space="preserve"> Observaţiile</w:t>
      </w:r>
      <w:r w:rsidRPr="005D3A57">
        <w:rPr>
          <w:rFonts w:ascii="Times New Roman" w:hAnsi="Times New Roman" w:cs="Times New Roman"/>
          <w:b/>
          <w:color w:val="auto"/>
          <w:spacing w:val="-3"/>
          <w:lang w:val="en-US"/>
        </w:rPr>
        <w:t xml:space="preserve"> </w:t>
      </w:r>
      <w:r w:rsidRPr="005D3A57">
        <w:rPr>
          <w:rFonts w:ascii="Times New Roman" w:hAnsi="Times New Roman" w:cs="Times New Roman"/>
          <w:b/>
          <w:color w:val="auto"/>
          <w:spacing w:val="-1"/>
          <w:lang w:val="en-US"/>
        </w:rPr>
        <w:t>asupra</w:t>
      </w:r>
      <w:r w:rsidRPr="005D3A57">
        <w:rPr>
          <w:rFonts w:ascii="Times New Roman" w:hAnsi="Times New Roman" w:cs="Times New Roman"/>
          <w:b/>
          <w:color w:val="auto"/>
          <w:spacing w:val="1"/>
          <w:lang w:val="en-US"/>
        </w:rPr>
        <w:t xml:space="preserve"> </w:t>
      </w:r>
      <w:r w:rsidRPr="005D3A57">
        <w:rPr>
          <w:rFonts w:ascii="Times New Roman" w:hAnsi="Times New Roman" w:cs="Times New Roman"/>
          <w:b/>
          <w:color w:val="auto"/>
          <w:spacing w:val="-1"/>
          <w:lang w:val="en-US"/>
        </w:rPr>
        <w:t>nivelurilor</w:t>
      </w:r>
      <w:r w:rsidRPr="005D3A57">
        <w:rPr>
          <w:rFonts w:ascii="Times New Roman" w:hAnsi="Times New Roman" w:cs="Times New Roman"/>
          <w:b/>
          <w:color w:val="auto"/>
          <w:lang w:val="en-US"/>
        </w:rPr>
        <w:t xml:space="preserve"> </w:t>
      </w:r>
      <w:r w:rsidRPr="005D3A57">
        <w:rPr>
          <w:rFonts w:ascii="Times New Roman" w:hAnsi="Times New Roman" w:cs="Times New Roman"/>
          <w:b/>
          <w:color w:val="auto"/>
          <w:spacing w:val="-1"/>
          <w:lang w:val="en-US"/>
        </w:rPr>
        <w:t>apei</w:t>
      </w:r>
      <w:r w:rsidRPr="005D3A57">
        <w:rPr>
          <w:rFonts w:ascii="Times New Roman" w:hAnsi="Times New Roman" w:cs="Times New Roman"/>
          <w:b/>
          <w:color w:val="auto"/>
          <w:spacing w:val="1"/>
          <w:lang w:val="en-US"/>
        </w:rPr>
        <w:t xml:space="preserve"> </w:t>
      </w:r>
      <w:r w:rsidRPr="005D3A57">
        <w:rPr>
          <w:rFonts w:ascii="Times New Roman" w:hAnsi="Times New Roman" w:cs="Times New Roman"/>
          <w:b/>
          <w:color w:val="auto"/>
          <w:spacing w:val="-1"/>
          <w:lang w:val="en-US"/>
        </w:rPr>
        <w:t>lacului</w:t>
      </w:r>
      <w:r w:rsidRPr="005D3A57">
        <w:rPr>
          <w:rFonts w:ascii="Times New Roman" w:hAnsi="Times New Roman" w:cs="Times New Roman"/>
          <w:b/>
          <w:color w:val="auto"/>
          <w:spacing w:val="1"/>
          <w:lang w:val="en-US"/>
        </w:rPr>
        <w:t xml:space="preserve"> </w:t>
      </w:r>
      <w:r w:rsidRPr="005D3A57">
        <w:rPr>
          <w:rFonts w:ascii="Times New Roman" w:hAnsi="Times New Roman" w:cs="Times New Roman"/>
          <w:b/>
          <w:color w:val="auto"/>
          <w:lang w:val="en-US"/>
        </w:rPr>
        <w:t>de</w:t>
      </w:r>
      <w:r w:rsidRPr="005D3A57">
        <w:rPr>
          <w:rFonts w:ascii="Times New Roman" w:hAnsi="Times New Roman" w:cs="Times New Roman"/>
          <w:b/>
          <w:color w:val="auto"/>
          <w:spacing w:val="-4"/>
          <w:lang w:val="en-US"/>
        </w:rPr>
        <w:t xml:space="preserve"> </w:t>
      </w:r>
      <w:r w:rsidRPr="005D3A57">
        <w:rPr>
          <w:rFonts w:ascii="Times New Roman" w:hAnsi="Times New Roman" w:cs="Times New Roman"/>
          <w:b/>
          <w:color w:val="auto"/>
          <w:spacing w:val="-1"/>
          <w:lang w:val="en-US"/>
        </w:rPr>
        <w:t>acumulare</w:t>
      </w:r>
    </w:p>
    <w:p w:rsidR="00070B18" w:rsidRPr="005D3A57" w:rsidRDefault="00070B18" w:rsidP="00367A98">
      <w:pPr>
        <w:kinsoku w:val="0"/>
        <w:overflowPunct w:val="0"/>
        <w:spacing w:before="3"/>
        <w:ind w:left="567" w:right="-141" w:hanging="567"/>
        <w:rPr>
          <w:lang w:val="en-US"/>
        </w:rPr>
      </w:pPr>
    </w:p>
    <w:tbl>
      <w:tblPr>
        <w:tblW w:w="9050" w:type="dxa"/>
        <w:tblInd w:w="710" w:type="dxa"/>
        <w:tblLayout w:type="fixed"/>
        <w:tblCellMar>
          <w:left w:w="0" w:type="dxa"/>
          <w:right w:w="0" w:type="dxa"/>
        </w:tblCellMar>
        <w:tblLook w:val="0000" w:firstRow="0" w:lastRow="0" w:firstColumn="0" w:lastColumn="0" w:noHBand="0" w:noVBand="0"/>
      </w:tblPr>
      <w:tblGrid>
        <w:gridCol w:w="884"/>
        <w:gridCol w:w="964"/>
        <w:gridCol w:w="1388"/>
        <w:gridCol w:w="1267"/>
        <w:gridCol w:w="1239"/>
        <w:gridCol w:w="1253"/>
        <w:gridCol w:w="2055"/>
      </w:tblGrid>
      <w:tr w:rsidR="00070B18" w:rsidRPr="005D3A57" w:rsidTr="00070B18">
        <w:trPr>
          <w:trHeight w:hRule="exact" w:val="350"/>
        </w:trPr>
        <w:tc>
          <w:tcPr>
            <w:tcW w:w="884" w:type="dxa"/>
            <w:vMerge w:val="restart"/>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spacing w:before="40"/>
              <w:ind w:left="567" w:right="-141" w:hanging="567"/>
              <w:jc w:val="center"/>
              <w:rPr>
                <w:rFonts w:ascii="Times New Roman" w:hAnsi="Times New Roman" w:cs="Times New Roman"/>
              </w:rPr>
            </w:pPr>
            <w:r w:rsidRPr="005D3A57">
              <w:rPr>
                <w:rFonts w:ascii="Times New Roman" w:hAnsi="Times New Roman" w:cs="Times New Roman"/>
                <w:b/>
                <w:bCs/>
                <w:spacing w:val="-1"/>
              </w:rPr>
              <w:lastRenderedPageBreak/>
              <w:t>Data</w:t>
            </w:r>
          </w:p>
          <w:p w:rsidR="00070B18" w:rsidRPr="005D3A57" w:rsidRDefault="00070B18" w:rsidP="00367A98">
            <w:pPr>
              <w:pStyle w:val="TableParagraph"/>
              <w:kinsoku w:val="0"/>
              <w:overflowPunct w:val="0"/>
              <w:spacing w:before="49"/>
              <w:ind w:left="567" w:right="-141" w:hanging="567"/>
              <w:rPr>
                <w:rFonts w:ascii="Times New Roman" w:hAnsi="Times New Roman" w:cs="Times New Roman"/>
              </w:rPr>
            </w:pPr>
            <w:r w:rsidRPr="005D3A57">
              <w:rPr>
                <w:rFonts w:ascii="Times New Roman" w:hAnsi="Times New Roman" w:cs="Times New Roman"/>
                <w:b/>
                <w:bCs/>
                <w:spacing w:val="-1"/>
              </w:rPr>
              <w:t>Şi</w:t>
            </w:r>
            <w:r w:rsidRPr="005D3A57">
              <w:rPr>
                <w:rFonts w:ascii="Times New Roman" w:hAnsi="Times New Roman" w:cs="Times New Roman"/>
                <w:b/>
                <w:bCs/>
                <w:spacing w:val="19"/>
              </w:rPr>
              <w:t xml:space="preserve"> </w:t>
            </w:r>
            <w:r w:rsidRPr="005D3A57">
              <w:rPr>
                <w:rFonts w:ascii="Times New Roman" w:hAnsi="Times New Roman" w:cs="Times New Roman"/>
                <w:b/>
                <w:bCs/>
                <w:spacing w:val="-1"/>
              </w:rPr>
              <w:t>ora</w:t>
            </w:r>
          </w:p>
        </w:tc>
        <w:tc>
          <w:tcPr>
            <w:tcW w:w="964" w:type="dxa"/>
            <w:vMerge w:val="restart"/>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spacing w:before="1"/>
              <w:ind w:left="567" w:right="-141" w:hanging="567"/>
              <w:jc w:val="center"/>
              <w:rPr>
                <w:rFonts w:ascii="Times New Roman" w:hAnsi="Times New Roman" w:cs="Times New Roman"/>
                <w:b/>
                <w:bCs/>
                <w:spacing w:val="21"/>
              </w:rPr>
            </w:pPr>
            <w:r w:rsidRPr="005D3A57">
              <w:rPr>
                <w:rFonts w:ascii="Times New Roman" w:hAnsi="Times New Roman" w:cs="Times New Roman"/>
                <w:b/>
                <w:bCs/>
                <w:spacing w:val="-1"/>
              </w:rPr>
              <w:t>Nr.</w:t>
            </w:r>
          </w:p>
          <w:p w:rsidR="00070B18" w:rsidRPr="005D3A57" w:rsidRDefault="00070B18" w:rsidP="00367A98">
            <w:pPr>
              <w:pStyle w:val="TableParagraph"/>
              <w:kinsoku w:val="0"/>
              <w:overflowPunct w:val="0"/>
              <w:spacing w:before="1"/>
              <w:ind w:left="567" w:right="-141" w:hanging="567"/>
              <w:rPr>
                <w:rFonts w:ascii="Times New Roman" w:hAnsi="Times New Roman" w:cs="Times New Roman"/>
                <w:b/>
                <w:bCs/>
                <w:spacing w:val="25"/>
              </w:rPr>
            </w:pPr>
            <w:r w:rsidRPr="005D3A57">
              <w:rPr>
                <w:rFonts w:ascii="Times New Roman" w:hAnsi="Times New Roman" w:cs="Times New Roman"/>
                <w:b/>
                <w:bCs/>
                <w:spacing w:val="-1"/>
              </w:rPr>
              <w:t>Postu</w:t>
            </w:r>
            <w:r w:rsidRPr="005D3A57">
              <w:rPr>
                <w:rFonts w:ascii="Times New Roman" w:hAnsi="Times New Roman" w:cs="Times New Roman"/>
                <w:b/>
                <w:bCs/>
              </w:rPr>
              <w:t>lui</w:t>
            </w:r>
          </w:p>
        </w:tc>
        <w:tc>
          <w:tcPr>
            <w:tcW w:w="1388" w:type="dxa"/>
            <w:vMerge w:val="restart"/>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spacing w:before="1"/>
              <w:ind w:left="567" w:right="-141" w:hanging="567"/>
              <w:jc w:val="center"/>
              <w:rPr>
                <w:rFonts w:ascii="Times New Roman" w:hAnsi="Times New Roman" w:cs="Times New Roman"/>
                <w:b/>
                <w:bCs/>
                <w:spacing w:val="21"/>
              </w:rPr>
            </w:pPr>
            <w:r w:rsidRPr="005D3A57">
              <w:rPr>
                <w:rFonts w:ascii="Times New Roman" w:hAnsi="Times New Roman" w:cs="Times New Roman"/>
                <w:b/>
                <w:bCs/>
                <w:spacing w:val="-1"/>
              </w:rPr>
              <w:t>Nr.</w:t>
            </w:r>
          </w:p>
          <w:p w:rsidR="00070B18" w:rsidRPr="005D3A57" w:rsidRDefault="00070B18" w:rsidP="00367A98">
            <w:pPr>
              <w:pStyle w:val="TableParagraph"/>
              <w:kinsoku w:val="0"/>
              <w:overflowPunct w:val="0"/>
              <w:spacing w:before="1"/>
              <w:ind w:left="567" w:right="-141" w:hanging="567"/>
              <w:jc w:val="center"/>
              <w:rPr>
                <w:rFonts w:ascii="Times New Roman" w:hAnsi="Times New Roman" w:cs="Times New Roman"/>
              </w:rPr>
            </w:pPr>
            <w:r w:rsidRPr="005D3A57">
              <w:rPr>
                <w:rFonts w:ascii="Times New Roman" w:hAnsi="Times New Roman" w:cs="Times New Roman"/>
                <w:b/>
                <w:bCs/>
                <w:spacing w:val="-1"/>
              </w:rPr>
              <w:t>jalonului</w:t>
            </w:r>
          </w:p>
        </w:tc>
        <w:tc>
          <w:tcPr>
            <w:tcW w:w="3759" w:type="dxa"/>
            <w:gridSpan w:val="3"/>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spacing w:val="-1"/>
              </w:rPr>
              <w:t>Rapoar</w:t>
            </w:r>
            <w:r w:rsidRPr="005D3A57">
              <w:rPr>
                <w:rFonts w:ascii="Times New Roman" w:hAnsi="Times New Roman" w:cs="Times New Roman"/>
                <w:b/>
                <w:bCs/>
              </w:rPr>
              <w:t xml:space="preserve">tele </w:t>
            </w:r>
            <w:r w:rsidRPr="005D3A57">
              <w:rPr>
                <w:rFonts w:ascii="Times New Roman" w:hAnsi="Times New Roman" w:cs="Times New Roman"/>
                <w:b/>
                <w:bCs/>
                <w:spacing w:val="-1"/>
              </w:rPr>
              <w:t>despre</w:t>
            </w:r>
            <w:r w:rsidRPr="005D3A57">
              <w:rPr>
                <w:rFonts w:ascii="Times New Roman" w:hAnsi="Times New Roman" w:cs="Times New Roman"/>
                <w:b/>
                <w:bCs/>
              </w:rPr>
              <w:t xml:space="preserve"> </w:t>
            </w:r>
            <w:r w:rsidRPr="005D3A57">
              <w:rPr>
                <w:rFonts w:ascii="Times New Roman" w:hAnsi="Times New Roman" w:cs="Times New Roman"/>
                <w:b/>
                <w:bCs/>
                <w:spacing w:val="-2"/>
              </w:rPr>
              <w:t>jalonul</w:t>
            </w:r>
          </w:p>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 xml:space="preserve">tele </w:t>
            </w:r>
            <w:r w:rsidRPr="005D3A57">
              <w:rPr>
                <w:rFonts w:ascii="Times New Roman" w:hAnsi="Times New Roman" w:cs="Times New Roman"/>
                <w:b/>
                <w:bCs/>
                <w:spacing w:val="-1"/>
              </w:rPr>
              <w:t>despre</w:t>
            </w:r>
            <w:r w:rsidRPr="005D3A57">
              <w:rPr>
                <w:rFonts w:ascii="Times New Roman" w:hAnsi="Times New Roman" w:cs="Times New Roman"/>
                <w:b/>
                <w:bCs/>
              </w:rPr>
              <w:t xml:space="preserve"> </w:t>
            </w:r>
            <w:r w:rsidRPr="005D3A57">
              <w:rPr>
                <w:rFonts w:ascii="Times New Roman" w:hAnsi="Times New Roman" w:cs="Times New Roman"/>
                <w:b/>
                <w:bCs/>
                <w:spacing w:val="-2"/>
              </w:rPr>
              <w:t>jalonul</w:t>
            </w:r>
          </w:p>
        </w:tc>
        <w:tc>
          <w:tcPr>
            <w:tcW w:w="2055" w:type="dxa"/>
            <w:vMerge w:val="restart"/>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spacing w:before="1"/>
              <w:ind w:left="567" w:right="-141" w:hanging="567"/>
              <w:jc w:val="center"/>
              <w:rPr>
                <w:rFonts w:ascii="Times New Roman" w:hAnsi="Times New Roman" w:cs="Times New Roman"/>
                <w:b/>
                <w:bCs/>
                <w:spacing w:val="25"/>
              </w:rPr>
            </w:pPr>
            <w:r w:rsidRPr="005D3A57">
              <w:rPr>
                <w:rFonts w:ascii="Times New Roman" w:hAnsi="Times New Roman" w:cs="Times New Roman"/>
                <w:b/>
                <w:bCs/>
                <w:spacing w:val="-1"/>
              </w:rPr>
              <w:t>Semnătura</w:t>
            </w:r>
          </w:p>
          <w:p w:rsidR="00070B18" w:rsidRPr="005D3A57" w:rsidRDefault="00070B18" w:rsidP="00367A98">
            <w:pPr>
              <w:pStyle w:val="TableParagraph"/>
              <w:kinsoku w:val="0"/>
              <w:overflowPunct w:val="0"/>
              <w:spacing w:before="1"/>
              <w:ind w:left="567" w:right="-141" w:hanging="567"/>
              <w:jc w:val="center"/>
              <w:rPr>
                <w:rFonts w:ascii="Times New Roman" w:hAnsi="Times New Roman" w:cs="Times New Roman"/>
              </w:rPr>
            </w:pPr>
            <w:r w:rsidRPr="005D3A57">
              <w:rPr>
                <w:rFonts w:ascii="Times New Roman" w:hAnsi="Times New Roman" w:cs="Times New Roman"/>
                <w:b/>
                <w:bCs/>
                <w:spacing w:val="-1"/>
              </w:rPr>
              <w:t>observatorului</w:t>
            </w:r>
          </w:p>
        </w:tc>
      </w:tr>
      <w:tr w:rsidR="00070B18" w:rsidRPr="005D3A57" w:rsidTr="00070B18">
        <w:trPr>
          <w:trHeight w:hRule="exact" w:val="662"/>
        </w:trPr>
        <w:tc>
          <w:tcPr>
            <w:tcW w:w="884" w:type="dxa"/>
            <w:vMerge/>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spacing w:before="1"/>
              <w:ind w:left="567" w:right="-141" w:hanging="567"/>
              <w:jc w:val="center"/>
              <w:rPr>
                <w:rFonts w:ascii="Times New Roman" w:hAnsi="Times New Roman" w:cs="Times New Roman"/>
              </w:rPr>
            </w:pPr>
          </w:p>
        </w:tc>
        <w:tc>
          <w:tcPr>
            <w:tcW w:w="964" w:type="dxa"/>
            <w:vMerge/>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spacing w:before="1"/>
              <w:ind w:left="567" w:right="-141" w:hanging="567"/>
              <w:jc w:val="center"/>
              <w:rPr>
                <w:rFonts w:ascii="Times New Roman" w:hAnsi="Times New Roman" w:cs="Times New Roman"/>
              </w:rPr>
            </w:pPr>
          </w:p>
        </w:tc>
        <w:tc>
          <w:tcPr>
            <w:tcW w:w="1388" w:type="dxa"/>
            <w:vMerge/>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spacing w:before="1"/>
              <w:ind w:left="567" w:right="-141" w:hanging="567"/>
              <w:jc w:val="center"/>
              <w:rPr>
                <w:rFonts w:ascii="Times New Roman" w:hAnsi="Times New Roman" w:cs="Times New Roman"/>
              </w:rPr>
            </w:pPr>
          </w:p>
        </w:tc>
        <w:tc>
          <w:tcPr>
            <w:tcW w:w="1267"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spacing w:val="-1"/>
              </w:rPr>
              <w:t>minim</w:t>
            </w:r>
          </w:p>
        </w:tc>
        <w:tc>
          <w:tcPr>
            <w:tcW w:w="1239"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spacing w:val="-1"/>
              </w:rPr>
              <w:t>maxim</w:t>
            </w:r>
          </w:p>
        </w:tc>
        <w:tc>
          <w:tcPr>
            <w:tcW w:w="1253"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spacing w:val="-1"/>
              </w:rPr>
              <w:t>mediu</w:t>
            </w:r>
          </w:p>
        </w:tc>
        <w:tc>
          <w:tcPr>
            <w:tcW w:w="2055" w:type="dxa"/>
            <w:vMerge/>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p>
        </w:tc>
      </w:tr>
      <w:tr w:rsidR="00070B18" w:rsidRPr="005D3A57" w:rsidTr="00070B18">
        <w:trPr>
          <w:trHeight w:hRule="exact" w:val="348"/>
        </w:trPr>
        <w:tc>
          <w:tcPr>
            <w:tcW w:w="884" w:type="dxa"/>
            <w:tcBorders>
              <w:top w:val="single" w:sz="6" w:space="0" w:color="000000"/>
              <w:left w:val="single" w:sz="6" w:space="0" w:color="000000"/>
              <w:bottom w:val="single" w:sz="2"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rPr>
              <w:t>1</w:t>
            </w:r>
          </w:p>
        </w:tc>
        <w:tc>
          <w:tcPr>
            <w:tcW w:w="964" w:type="dxa"/>
            <w:tcBorders>
              <w:top w:val="single" w:sz="6" w:space="0" w:color="000000"/>
              <w:left w:val="single" w:sz="6" w:space="0" w:color="000000"/>
              <w:bottom w:val="single" w:sz="2"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2</w:t>
            </w:r>
          </w:p>
        </w:tc>
        <w:tc>
          <w:tcPr>
            <w:tcW w:w="1388" w:type="dxa"/>
            <w:tcBorders>
              <w:top w:val="single" w:sz="6" w:space="0" w:color="000000"/>
              <w:left w:val="single" w:sz="6" w:space="0" w:color="000000"/>
              <w:bottom w:val="single" w:sz="2"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3</w:t>
            </w:r>
          </w:p>
        </w:tc>
        <w:tc>
          <w:tcPr>
            <w:tcW w:w="1267" w:type="dxa"/>
            <w:tcBorders>
              <w:top w:val="single" w:sz="6" w:space="0" w:color="000000"/>
              <w:left w:val="single" w:sz="6" w:space="0" w:color="000000"/>
              <w:bottom w:val="single" w:sz="2"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4</w:t>
            </w:r>
          </w:p>
        </w:tc>
        <w:tc>
          <w:tcPr>
            <w:tcW w:w="1239" w:type="dxa"/>
            <w:tcBorders>
              <w:top w:val="single" w:sz="6" w:space="0" w:color="000000"/>
              <w:left w:val="single" w:sz="6" w:space="0" w:color="000000"/>
              <w:bottom w:val="single" w:sz="2"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5</w:t>
            </w:r>
          </w:p>
        </w:tc>
        <w:tc>
          <w:tcPr>
            <w:tcW w:w="1253" w:type="dxa"/>
            <w:tcBorders>
              <w:top w:val="single" w:sz="6" w:space="0" w:color="000000"/>
              <w:left w:val="single" w:sz="6" w:space="0" w:color="000000"/>
              <w:bottom w:val="single" w:sz="2"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6</w:t>
            </w:r>
          </w:p>
        </w:tc>
        <w:tc>
          <w:tcPr>
            <w:tcW w:w="2055" w:type="dxa"/>
            <w:tcBorders>
              <w:top w:val="single" w:sz="6" w:space="0" w:color="000000"/>
              <w:left w:val="single" w:sz="6" w:space="0" w:color="000000"/>
              <w:bottom w:val="single" w:sz="2"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7</w:t>
            </w:r>
          </w:p>
        </w:tc>
      </w:tr>
    </w:tbl>
    <w:p w:rsidR="00070B18" w:rsidRPr="005D3A57" w:rsidRDefault="00070B18" w:rsidP="00367A98">
      <w:pPr>
        <w:kinsoku w:val="0"/>
        <w:overflowPunct w:val="0"/>
        <w:spacing w:before="19"/>
        <w:ind w:left="567" w:right="-141" w:hanging="567"/>
      </w:pPr>
    </w:p>
    <w:p w:rsidR="00070B18" w:rsidRPr="005D3A57" w:rsidRDefault="00070B18" w:rsidP="00367A98">
      <w:pPr>
        <w:pStyle w:val="a4"/>
        <w:kinsoku w:val="0"/>
        <w:overflowPunct w:val="0"/>
        <w:ind w:left="567" w:right="-141" w:hanging="567"/>
        <w:rPr>
          <w:spacing w:val="-1"/>
        </w:rPr>
      </w:pPr>
      <w:r w:rsidRPr="005D3A57">
        <w:rPr>
          <w:spacing w:val="-1"/>
        </w:rPr>
        <w:t>Carnetul</w:t>
      </w:r>
      <w:r w:rsidRPr="005D3A57">
        <w:rPr>
          <w:spacing w:val="1"/>
        </w:rPr>
        <w:t xml:space="preserve"> </w:t>
      </w:r>
      <w:r w:rsidRPr="005D3A57">
        <w:t>de</w:t>
      </w:r>
      <w:r w:rsidRPr="005D3A57">
        <w:rPr>
          <w:spacing w:val="2"/>
        </w:rPr>
        <w:t xml:space="preserve"> </w:t>
      </w:r>
      <w:r w:rsidRPr="005D3A57">
        <w:rPr>
          <w:spacing w:val="-1"/>
        </w:rPr>
        <w:t>teren</w:t>
      </w:r>
      <w:r w:rsidRPr="005D3A57">
        <w:rPr>
          <w:spacing w:val="2"/>
        </w:rPr>
        <w:t xml:space="preserve"> </w:t>
      </w:r>
      <w:r w:rsidRPr="005D3A57">
        <w:rPr>
          <w:spacing w:val="-1"/>
        </w:rPr>
        <w:t>este destinat</w:t>
      </w:r>
      <w:r w:rsidRPr="005D3A57">
        <w:rPr>
          <w:spacing w:val="2"/>
        </w:rPr>
        <w:t xml:space="preserve"> </w:t>
      </w:r>
      <w:r w:rsidRPr="005D3A57">
        <w:rPr>
          <w:spacing w:val="-1"/>
        </w:rPr>
        <w:t>înregistrării</w:t>
      </w:r>
      <w:r w:rsidRPr="005D3A57">
        <w:rPr>
          <w:spacing w:val="1"/>
        </w:rPr>
        <w:t xml:space="preserve"> </w:t>
      </w:r>
      <w:r w:rsidRPr="005D3A57">
        <w:rPr>
          <w:spacing w:val="-1"/>
        </w:rPr>
        <w:t>rezultatelor</w:t>
      </w:r>
      <w:r w:rsidRPr="005D3A57">
        <w:rPr>
          <w:spacing w:val="1"/>
        </w:rPr>
        <w:t xml:space="preserve"> </w:t>
      </w:r>
      <w:r w:rsidRPr="005D3A57">
        <w:rPr>
          <w:spacing w:val="-1"/>
        </w:rPr>
        <w:t>şi</w:t>
      </w:r>
      <w:r w:rsidRPr="005D3A57">
        <w:rPr>
          <w:spacing w:val="2"/>
        </w:rPr>
        <w:t xml:space="preserve"> </w:t>
      </w:r>
      <w:r w:rsidRPr="005D3A57">
        <w:rPr>
          <w:spacing w:val="-1"/>
        </w:rPr>
        <w:t>observaţiilor,</w:t>
      </w:r>
      <w:r w:rsidRPr="005D3A57">
        <w:rPr>
          <w:spacing w:val="1"/>
        </w:rPr>
        <w:t xml:space="preserve"> </w:t>
      </w:r>
      <w:r w:rsidRPr="005D3A57">
        <w:rPr>
          <w:spacing w:val="-1"/>
        </w:rPr>
        <w:t>efectuate</w:t>
      </w:r>
      <w:r w:rsidRPr="005D3A57">
        <w:rPr>
          <w:spacing w:val="37"/>
        </w:rPr>
        <w:t xml:space="preserve"> </w:t>
      </w:r>
      <w:r w:rsidRPr="005D3A57">
        <w:t xml:space="preserve">de </w:t>
      </w:r>
      <w:r w:rsidRPr="005D3A57">
        <w:rPr>
          <w:spacing w:val="-1"/>
        </w:rPr>
        <w:t>către</w:t>
      </w:r>
      <w:r w:rsidRPr="005D3A57">
        <w:rPr>
          <w:spacing w:val="-3"/>
        </w:rPr>
        <w:t xml:space="preserve"> </w:t>
      </w:r>
      <w:r w:rsidRPr="005D3A57">
        <w:rPr>
          <w:spacing w:val="-1"/>
        </w:rPr>
        <w:t>observator.</w:t>
      </w:r>
    </w:p>
    <w:p w:rsidR="00070B18" w:rsidRPr="005D3A57" w:rsidRDefault="00070B18" w:rsidP="00367A98">
      <w:pPr>
        <w:pStyle w:val="a4"/>
        <w:kinsoku w:val="0"/>
        <w:overflowPunct w:val="0"/>
        <w:spacing w:before="227"/>
        <w:ind w:left="567" w:right="-141" w:hanging="567"/>
        <w:rPr>
          <w:spacing w:val="-1"/>
        </w:rPr>
      </w:pPr>
      <w:r w:rsidRPr="005D3A57">
        <w:rPr>
          <w:spacing w:val="-1"/>
        </w:rPr>
        <w:t>Nivelul</w:t>
      </w:r>
      <w:r w:rsidRPr="005D3A57">
        <w:rPr>
          <w:spacing w:val="33"/>
        </w:rPr>
        <w:t xml:space="preserve"> </w:t>
      </w:r>
      <w:r w:rsidRPr="005D3A57">
        <w:rPr>
          <w:spacing w:val="-2"/>
        </w:rPr>
        <w:t>apei</w:t>
      </w:r>
      <w:r w:rsidRPr="005D3A57">
        <w:rPr>
          <w:spacing w:val="33"/>
        </w:rPr>
        <w:t xml:space="preserve"> </w:t>
      </w:r>
      <w:r w:rsidRPr="005D3A57">
        <w:rPr>
          <w:spacing w:val="-1"/>
        </w:rPr>
        <w:t>se</w:t>
      </w:r>
      <w:r w:rsidRPr="005D3A57">
        <w:rPr>
          <w:spacing w:val="33"/>
        </w:rPr>
        <w:t xml:space="preserve"> </w:t>
      </w:r>
      <w:r w:rsidRPr="005D3A57">
        <w:rPr>
          <w:spacing w:val="-1"/>
        </w:rPr>
        <w:t>măsoară</w:t>
      </w:r>
      <w:r w:rsidRPr="005D3A57">
        <w:rPr>
          <w:spacing w:val="33"/>
        </w:rPr>
        <w:t xml:space="preserve"> </w:t>
      </w:r>
      <w:r w:rsidRPr="005D3A57">
        <w:t>cu</w:t>
      </w:r>
      <w:r w:rsidRPr="005D3A57">
        <w:rPr>
          <w:spacing w:val="31"/>
        </w:rPr>
        <w:t xml:space="preserve"> </w:t>
      </w:r>
      <w:r w:rsidRPr="005D3A57">
        <w:t>o</w:t>
      </w:r>
      <w:r w:rsidRPr="005D3A57">
        <w:rPr>
          <w:spacing w:val="31"/>
        </w:rPr>
        <w:t xml:space="preserve"> </w:t>
      </w:r>
      <w:r w:rsidRPr="005D3A57">
        <w:t>precizie</w:t>
      </w:r>
      <w:r w:rsidRPr="005D3A57">
        <w:rPr>
          <w:spacing w:val="30"/>
        </w:rPr>
        <w:t xml:space="preserve"> </w:t>
      </w:r>
      <w:r w:rsidRPr="005D3A57">
        <w:t>de</w:t>
      </w:r>
      <w:r w:rsidRPr="005D3A57">
        <w:rPr>
          <w:spacing w:val="30"/>
        </w:rPr>
        <w:t xml:space="preserve"> </w:t>
      </w:r>
      <w:r w:rsidRPr="005D3A57">
        <w:rPr>
          <w:spacing w:val="-1"/>
        </w:rPr>
        <w:t>pînă</w:t>
      </w:r>
      <w:r w:rsidRPr="005D3A57">
        <w:rPr>
          <w:spacing w:val="30"/>
        </w:rPr>
        <w:t xml:space="preserve"> </w:t>
      </w:r>
      <w:r w:rsidRPr="005D3A57">
        <w:t>la</w:t>
      </w:r>
      <w:r w:rsidRPr="005D3A57">
        <w:rPr>
          <w:spacing w:val="30"/>
        </w:rPr>
        <w:t xml:space="preserve"> </w:t>
      </w:r>
      <w:r w:rsidRPr="005D3A57">
        <w:t>0,5</w:t>
      </w:r>
      <w:r w:rsidRPr="005D3A57">
        <w:rPr>
          <w:spacing w:val="33"/>
        </w:rPr>
        <w:t xml:space="preserve"> </w:t>
      </w:r>
      <w:r w:rsidRPr="005D3A57">
        <w:rPr>
          <w:spacing w:val="-2"/>
        </w:rPr>
        <w:t>cm.</w:t>
      </w:r>
      <w:r w:rsidRPr="005D3A57">
        <w:rPr>
          <w:spacing w:val="32"/>
        </w:rPr>
        <w:t xml:space="preserve"> </w:t>
      </w:r>
      <w:r w:rsidRPr="005D3A57">
        <w:t>În</w:t>
      </w:r>
      <w:r w:rsidRPr="005D3A57">
        <w:rPr>
          <w:spacing w:val="33"/>
        </w:rPr>
        <w:t xml:space="preserve"> </w:t>
      </w:r>
      <w:r w:rsidRPr="005D3A57">
        <w:rPr>
          <w:spacing w:val="-1"/>
        </w:rPr>
        <w:t>cazul</w:t>
      </w:r>
      <w:r w:rsidRPr="005D3A57">
        <w:rPr>
          <w:spacing w:val="31"/>
        </w:rPr>
        <w:t xml:space="preserve"> </w:t>
      </w:r>
      <w:r w:rsidRPr="005D3A57">
        <w:rPr>
          <w:spacing w:val="-1"/>
        </w:rPr>
        <w:t>freamătului</w:t>
      </w:r>
      <w:r w:rsidRPr="005D3A57">
        <w:rPr>
          <w:spacing w:val="23"/>
        </w:rPr>
        <w:t xml:space="preserve"> </w:t>
      </w:r>
      <w:r w:rsidRPr="005D3A57">
        <w:rPr>
          <w:spacing w:val="-1"/>
        </w:rPr>
        <w:t>puternic</w:t>
      </w:r>
      <w:r w:rsidRPr="005D3A57">
        <w:t xml:space="preserve"> al </w:t>
      </w:r>
      <w:r w:rsidRPr="005D3A57">
        <w:rPr>
          <w:spacing w:val="-2"/>
        </w:rPr>
        <w:t>apei</w:t>
      </w:r>
      <w:r w:rsidRPr="005D3A57">
        <w:rPr>
          <w:spacing w:val="1"/>
        </w:rPr>
        <w:t xml:space="preserve"> </w:t>
      </w:r>
      <w:r w:rsidRPr="005D3A57">
        <w:rPr>
          <w:spacing w:val="-1"/>
        </w:rPr>
        <w:t>în</w:t>
      </w:r>
      <w:r w:rsidRPr="005D3A57">
        <w:rPr>
          <w:spacing w:val="1"/>
        </w:rPr>
        <w:t xml:space="preserve"> </w:t>
      </w:r>
      <w:r w:rsidRPr="005D3A57">
        <w:rPr>
          <w:spacing w:val="-1"/>
        </w:rPr>
        <w:t>jurul</w:t>
      </w:r>
      <w:r w:rsidRPr="005D3A57">
        <w:rPr>
          <w:spacing w:val="1"/>
        </w:rPr>
        <w:t xml:space="preserve"> </w:t>
      </w:r>
      <w:r w:rsidRPr="005D3A57">
        <w:rPr>
          <w:spacing w:val="-2"/>
        </w:rPr>
        <w:t>mirei</w:t>
      </w:r>
      <w:r w:rsidRPr="005D3A57">
        <w:rPr>
          <w:spacing w:val="1"/>
        </w:rPr>
        <w:t xml:space="preserve"> </w:t>
      </w:r>
      <w:r w:rsidRPr="005D3A57">
        <w:t>se</w:t>
      </w:r>
      <w:r w:rsidRPr="005D3A57">
        <w:rPr>
          <w:spacing w:val="-3"/>
        </w:rPr>
        <w:t xml:space="preserve"> </w:t>
      </w:r>
      <w:r w:rsidRPr="005D3A57">
        <w:rPr>
          <w:spacing w:val="-1"/>
        </w:rPr>
        <w:t>instalează</w:t>
      </w:r>
      <w:r w:rsidRPr="005D3A57">
        <w:rPr>
          <w:spacing w:val="-3"/>
        </w:rPr>
        <w:t xml:space="preserve"> </w:t>
      </w:r>
      <w:r w:rsidRPr="005D3A57">
        <w:t>o</w:t>
      </w:r>
      <w:r w:rsidRPr="005D3A57">
        <w:rPr>
          <w:spacing w:val="1"/>
        </w:rPr>
        <w:t xml:space="preserve"> </w:t>
      </w:r>
      <w:r w:rsidRPr="005D3A57">
        <w:rPr>
          <w:spacing w:val="-1"/>
        </w:rPr>
        <w:t>ramă-amortizoare</w:t>
      </w:r>
      <w:r w:rsidRPr="005D3A57">
        <w:rPr>
          <w:spacing w:val="-3"/>
        </w:rPr>
        <w:t xml:space="preserve"> </w:t>
      </w:r>
      <w:r w:rsidRPr="005D3A57">
        <w:rPr>
          <w:spacing w:val="-1"/>
        </w:rPr>
        <w:t>plutitoare.</w:t>
      </w:r>
    </w:p>
    <w:p w:rsidR="00070B18" w:rsidRPr="005D3A57" w:rsidRDefault="00070B18" w:rsidP="00367A98">
      <w:pPr>
        <w:pStyle w:val="a4"/>
        <w:kinsoku w:val="0"/>
        <w:overflowPunct w:val="0"/>
        <w:spacing w:before="218"/>
        <w:ind w:left="567" w:right="-141" w:hanging="567"/>
        <w:rPr>
          <w:spacing w:val="-2"/>
        </w:rPr>
      </w:pPr>
      <w:r w:rsidRPr="005D3A57">
        <w:rPr>
          <w:spacing w:val="-1"/>
        </w:rPr>
        <w:t>Observaţiile</w:t>
      </w:r>
      <w:r w:rsidRPr="005D3A57">
        <w:rPr>
          <w:spacing w:val="25"/>
        </w:rPr>
        <w:t xml:space="preserve"> </w:t>
      </w:r>
      <w:r w:rsidRPr="005D3A57">
        <w:t>se</w:t>
      </w:r>
      <w:r w:rsidRPr="005D3A57">
        <w:rPr>
          <w:spacing w:val="25"/>
        </w:rPr>
        <w:t xml:space="preserve"> </w:t>
      </w:r>
      <w:r w:rsidRPr="005D3A57">
        <w:rPr>
          <w:spacing w:val="-2"/>
        </w:rPr>
        <w:t>execută</w:t>
      </w:r>
      <w:r w:rsidRPr="005D3A57">
        <w:rPr>
          <w:spacing w:val="25"/>
        </w:rPr>
        <w:t xml:space="preserve"> </w:t>
      </w:r>
      <w:r w:rsidRPr="005D3A57">
        <w:rPr>
          <w:spacing w:val="-1"/>
        </w:rPr>
        <w:t>în</w:t>
      </w:r>
      <w:r w:rsidRPr="005D3A57">
        <w:rPr>
          <w:spacing w:val="26"/>
        </w:rPr>
        <w:t xml:space="preserve"> </w:t>
      </w:r>
      <w:r w:rsidRPr="005D3A57">
        <w:t>2</w:t>
      </w:r>
      <w:r w:rsidRPr="005D3A57">
        <w:rPr>
          <w:spacing w:val="26"/>
        </w:rPr>
        <w:t xml:space="preserve"> </w:t>
      </w:r>
      <w:r w:rsidRPr="005D3A57">
        <w:rPr>
          <w:spacing w:val="-1"/>
        </w:rPr>
        <w:t>etape,</w:t>
      </w:r>
      <w:r w:rsidRPr="005D3A57">
        <w:rPr>
          <w:spacing w:val="25"/>
        </w:rPr>
        <w:t xml:space="preserve"> </w:t>
      </w:r>
      <w:r w:rsidRPr="005D3A57">
        <w:t>în</w:t>
      </w:r>
      <w:r w:rsidRPr="005D3A57">
        <w:rPr>
          <w:spacing w:val="26"/>
        </w:rPr>
        <w:t xml:space="preserve"> </w:t>
      </w:r>
      <w:r w:rsidRPr="005D3A57">
        <w:rPr>
          <w:spacing w:val="-1"/>
        </w:rPr>
        <w:t>fiecare</w:t>
      </w:r>
      <w:r w:rsidRPr="005D3A57">
        <w:rPr>
          <w:spacing w:val="26"/>
        </w:rPr>
        <w:t xml:space="preserve"> </w:t>
      </w:r>
      <w:r w:rsidRPr="005D3A57">
        <w:rPr>
          <w:spacing w:val="-1"/>
        </w:rPr>
        <w:t>din</w:t>
      </w:r>
      <w:r w:rsidRPr="005D3A57">
        <w:rPr>
          <w:spacing w:val="26"/>
        </w:rPr>
        <w:t xml:space="preserve"> </w:t>
      </w:r>
      <w:r w:rsidRPr="005D3A57">
        <w:rPr>
          <w:spacing w:val="-1"/>
        </w:rPr>
        <w:t>acestea</w:t>
      </w:r>
      <w:r w:rsidRPr="005D3A57">
        <w:rPr>
          <w:spacing w:val="26"/>
        </w:rPr>
        <w:t xml:space="preserve"> </w:t>
      </w:r>
      <w:r w:rsidRPr="005D3A57">
        <w:rPr>
          <w:spacing w:val="-1"/>
        </w:rPr>
        <w:t>se</w:t>
      </w:r>
      <w:r w:rsidRPr="005D3A57">
        <w:rPr>
          <w:spacing w:val="25"/>
        </w:rPr>
        <w:t xml:space="preserve"> </w:t>
      </w:r>
      <w:r w:rsidRPr="005D3A57">
        <w:rPr>
          <w:spacing w:val="-1"/>
        </w:rPr>
        <w:t>măsoară</w:t>
      </w:r>
      <w:r w:rsidRPr="005D3A57">
        <w:rPr>
          <w:spacing w:val="26"/>
        </w:rPr>
        <w:t xml:space="preserve"> </w:t>
      </w:r>
      <w:r w:rsidRPr="005D3A57">
        <w:rPr>
          <w:spacing w:val="-2"/>
        </w:rPr>
        <w:t>nivelurile</w:t>
      </w:r>
      <w:r w:rsidRPr="005D3A57">
        <w:rPr>
          <w:spacing w:val="47"/>
        </w:rPr>
        <w:t xml:space="preserve"> </w:t>
      </w:r>
      <w:r w:rsidRPr="005D3A57">
        <w:rPr>
          <w:spacing w:val="-1"/>
        </w:rPr>
        <w:t>maxim</w:t>
      </w:r>
      <w:r w:rsidRPr="005D3A57">
        <w:rPr>
          <w:spacing w:val="-5"/>
        </w:rPr>
        <w:t xml:space="preserve"> </w:t>
      </w:r>
      <w:r w:rsidRPr="005D3A57">
        <w:t>şi</w:t>
      </w:r>
      <w:r w:rsidRPr="005D3A57">
        <w:rPr>
          <w:spacing w:val="3"/>
        </w:rPr>
        <w:t xml:space="preserve"> </w:t>
      </w:r>
      <w:r w:rsidRPr="005D3A57">
        <w:rPr>
          <w:spacing w:val="-2"/>
        </w:rPr>
        <w:t>minim.</w:t>
      </w:r>
    </w:p>
    <w:p w:rsidR="00070B18" w:rsidRPr="005D3A57" w:rsidRDefault="00070B18" w:rsidP="00367A98">
      <w:pPr>
        <w:pStyle w:val="a4"/>
        <w:kinsoku w:val="0"/>
        <w:overflowPunct w:val="0"/>
        <w:spacing w:before="228"/>
        <w:ind w:left="567" w:right="-141" w:hanging="567"/>
        <w:rPr>
          <w:spacing w:val="-1"/>
        </w:rPr>
      </w:pPr>
      <w:r w:rsidRPr="005D3A57">
        <w:t>În</w:t>
      </w:r>
      <w:r w:rsidRPr="005D3A57">
        <w:rPr>
          <w:spacing w:val="19"/>
        </w:rPr>
        <w:t xml:space="preserve"> </w:t>
      </w:r>
      <w:r w:rsidRPr="005D3A57">
        <w:rPr>
          <w:spacing w:val="-1"/>
        </w:rPr>
        <w:t>cazul</w:t>
      </w:r>
      <w:r w:rsidRPr="005D3A57">
        <w:rPr>
          <w:spacing w:val="17"/>
        </w:rPr>
        <w:t xml:space="preserve"> </w:t>
      </w:r>
      <w:r w:rsidRPr="005D3A57">
        <w:rPr>
          <w:spacing w:val="-2"/>
        </w:rPr>
        <w:t>divergenţelor</w:t>
      </w:r>
      <w:r w:rsidRPr="005D3A57">
        <w:rPr>
          <w:spacing w:val="18"/>
        </w:rPr>
        <w:t xml:space="preserve"> </w:t>
      </w:r>
      <w:r w:rsidRPr="005D3A57">
        <w:t>de</w:t>
      </w:r>
      <w:r w:rsidRPr="005D3A57">
        <w:rPr>
          <w:spacing w:val="18"/>
        </w:rPr>
        <w:t xml:space="preserve"> </w:t>
      </w:r>
      <w:r w:rsidRPr="005D3A57">
        <w:rPr>
          <w:spacing w:val="-1"/>
        </w:rPr>
        <w:t>măsurare</w:t>
      </w:r>
      <w:r w:rsidRPr="005D3A57">
        <w:rPr>
          <w:spacing w:val="20"/>
        </w:rPr>
        <w:t xml:space="preserve"> </w:t>
      </w:r>
      <w:r w:rsidRPr="005D3A57">
        <w:rPr>
          <w:spacing w:val="-1"/>
        </w:rPr>
        <w:t>pentru</w:t>
      </w:r>
      <w:r w:rsidRPr="005D3A57">
        <w:rPr>
          <w:spacing w:val="17"/>
        </w:rPr>
        <w:t xml:space="preserve"> </w:t>
      </w:r>
      <w:r w:rsidRPr="005D3A57">
        <w:rPr>
          <w:spacing w:val="-1"/>
        </w:rPr>
        <w:t>fiecare</w:t>
      </w:r>
      <w:r w:rsidRPr="005D3A57">
        <w:rPr>
          <w:spacing w:val="16"/>
        </w:rPr>
        <w:t xml:space="preserve"> </w:t>
      </w:r>
      <w:r w:rsidRPr="005D3A57">
        <w:rPr>
          <w:spacing w:val="-1"/>
        </w:rPr>
        <w:t>din</w:t>
      </w:r>
      <w:r w:rsidRPr="005D3A57">
        <w:rPr>
          <w:spacing w:val="19"/>
        </w:rPr>
        <w:t xml:space="preserve"> </w:t>
      </w:r>
      <w:r w:rsidRPr="005D3A57">
        <w:rPr>
          <w:spacing w:val="-2"/>
        </w:rPr>
        <w:t>etape</w:t>
      </w:r>
      <w:r w:rsidRPr="005D3A57">
        <w:rPr>
          <w:spacing w:val="18"/>
        </w:rPr>
        <w:t xml:space="preserve"> </w:t>
      </w:r>
      <w:r w:rsidRPr="005D3A57">
        <w:rPr>
          <w:spacing w:val="-2"/>
        </w:rPr>
        <w:t>cu</w:t>
      </w:r>
      <w:r w:rsidRPr="005D3A57">
        <w:rPr>
          <w:spacing w:val="17"/>
        </w:rPr>
        <w:t xml:space="preserve"> </w:t>
      </w:r>
      <w:r w:rsidRPr="005D3A57">
        <w:rPr>
          <w:spacing w:val="-1"/>
        </w:rPr>
        <w:t>peste</w:t>
      </w:r>
      <w:r w:rsidRPr="005D3A57">
        <w:rPr>
          <w:spacing w:val="16"/>
        </w:rPr>
        <w:t xml:space="preserve"> </w:t>
      </w:r>
      <w:r w:rsidRPr="005D3A57">
        <w:rPr>
          <w:spacing w:val="-2"/>
        </w:rPr>
        <w:t>0,5</w:t>
      </w:r>
      <w:r w:rsidRPr="005D3A57">
        <w:rPr>
          <w:spacing w:val="19"/>
        </w:rPr>
        <w:t xml:space="preserve"> </w:t>
      </w:r>
      <w:r w:rsidRPr="005D3A57">
        <w:rPr>
          <w:spacing w:val="-2"/>
        </w:rPr>
        <w:t>cm,</w:t>
      </w:r>
      <w:r w:rsidRPr="005D3A57">
        <w:rPr>
          <w:spacing w:val="17"/>
        </w:rPr>
        <w:t xml:space="preserve"> </w:t>
      </w:r>
      <w:r w:rsidRPr="005D3A57">
        <w:t>se</w:t>
      </w:r>
      <w:r w:rsidRPr="005D3A57">
        <w:rPr>
          <w:spacing w:val="61"/>
        </w:rPr>
        <w:t xml:space="preserve"> </w:t>
      </w:r>
      <w:r w:rsidRPr="005D3A57">
        <w:rPr>
          <w:spacing w:val="-1"/>
        </w:rPr>
        <w:t>efectuează</w:t>
      </w:r>
      <w:r w:rsidRPr="005D3A57">
        <w:rPr>
          <w:spacing w:val="13"/>
        </w:rPr>
        <w:t xml:space="preserve"> </w:t>
      </w:r>
      <w:r w:rsidRPr="005D3A57">
        <w:rPr>
          <w:spacing w:val="-1"/>
        </w:rPr>
        <w:t>observaţii</w:t>
      </w:r>
      <w:r w:rsidRPr="005D3A57">
        <w:rPr>
          <w:spacing w:val="12"/>
        </w:rPr>
        <w:t xml:space="preserve"> </w:t>
      </w:r>
      <w:r w:rsidRPr="005D3A57">
        <w:t>în</w:t>
      </w:r>
      <w:r w:rsidRPr="005D3A57">
        <w:rPr>
          <w:spacing w:val="14"/>
        </w:rPr>
        <w:t xml:space="preserve"> </w:t>
      </w:r>
      <w:r w:rsidRPr="005D3A57">
        <w:rPr>
          <w:spacing w:val="-2"/>
        </w:rPr>
        <w:t>etapa</w:t>
      </w:r>
      <w:r w:rsidRPr="005D3A57">
        <w:rPr>
          <w:spacing w:val="13"/>
        </w:rPr>
        <w:t xml:space="preserve"> </w:t>
      </w:r>
      <w:r w:rsidRPr="005D3A57">
        <w:t>a</w:t>
      </w:r>
      <w:r w:rsidRPr="005D3A57">
        <w:rPr>
          <w:spacing w:val="13"/>
        </w:rPr>
        <w:t xml:space="preserve"> </w:t>
      </w:r>
      <w:r w:rsidRPr="005D3A57">
        <w:rPr>
          <w:spacing w:val="-1"/>
        </w:rPr>
        <w:t>treia,</w:t>
      </w:r>
      <w:r w:rsidRPr="005D3A57">
        <w:rPr>
          <w:spacing w:val="13"/>
        </w:rPr>
        <w:t xml:space="preserve"> </w:t>
      </w:r>
      <w:r w:rsidRPr="005D3A57">
        <w:rPr>
          <w:spacing w:val="-2"/>
        </w:rPr>
        <w:t>apoi</w:t>
      </w:r>
      <w:r w:rsidRPr="005D3A57">
        <w:rPr>
          <w:spacing w:val="14"/>
        </w:rPr>
        <w:t xml:space="preserve"> </w:t>
      </w:r>
      <w:r w:rsidRPr="005D3A57">
        <w:t>se</w:t>
      </w:r>
      <w:r w:rsidRPr="005D3A57">
        <w:rPr>
          <w:spacing w:val="13"/>
        </w:rPr>
        <w:t xml:space="preserve"> </w:t>
      </w:r>
      <w:r w:rsidRPr="005D3A57">
        <w:rPr>
          <w:spacing w:val="-1"/>
        </w:rPr>
        <w:t>calculează</w:t>
      </w:r>
      <w:r w:rsidRPr="005D3A57">
        <w:rPr>
          <w:spacing w:val="13"/>
        </w:rPr>
        <w:t xml:space="preserve"> </w:t>
      </w:r>
      <w:r w:rsidRPr="005D3A57">
        <w:rPr>
          <w:spacing w:val="-1"/>
        </w:rPr>
        <w:t>valoarea</w:t>
      </w:r>
      <w:r w:rsidRPr="005D3A57">
        <w:rPr>
          <w:spacing w:val="16"/>
        </w:rPr>
        <w:t xml:space="preserve"> </w:t>
      </w:r>
      <w:r w:rsidRPr="005D3A57">
        <w:rPr>
          <w:spacing w:val="-1"/>
        </w:rPr>
        <w:t>medie</w:t>
      </w:r>
      <w:r w:rsidRPr="005D3A57">
        <w:rPr>
          <w:spacing w:val="13"/>
        </w:rPr>
        <w:t xml:space="preserve"> </w:t>
      </w:r>
      <w:r w:rsidRPr="005D3A57">
        <w:t>a</w:t>
      </w:r>
      <w:r w:rsidRPr="005D3A57">
        <w:rPr>
          <w:spacing w:val="13"/>
        </w:rPr>
        <w:t xml:space="preserve"> </w:t>
      </w:r>
      <w:r w:rsidRPr="005D3A57">
        <w:rPr>
          <w:spacing w:val="1"/>
        </w:rPr>
        <w:t>nive</w:t>
      </w:r>
      <w:r w:rsidRPr="005D3A57">
        <w:rPr>
          <w:spacing w:val="-1"/>
        </w:rPr>
        <w:t>lului</w:t>
      </w:r>
      <w:r w:rsidRPr="005D3A57">
        <w:rPr>
          <w:spacing w:val="1"/>
        </w:rPr>
        <w:t xml:space="preserve"> </w:t>
      </w:r>
      <w:r w:rsidRPr="005D3A57">
        <w:rPr>
          <w:spacing w:val="-2"/>
        </w:rPr>
        <w:t>apei</w:t>
      </w:r>
      <w:r w:rsidRPr="005D3A57">
        <w:rPr>
          <w:spacing w:val="1"/>
        </w:rPr>
        <w:t xml:space="preserve"> </w:t>
      </w:r>
      <w:r w:rsidRPr="005D3A57">
        <w:rPr>
          <w:spacing w:val="-1"/>
        </w:rPr>
        <w:t>după</w:t>
      </w:r>
      <w:r w:rsidRPr="005D3A57">
        <w:t xml:space="preserve"> </w:t>
      </w:r>
      <w:r w:rsidRPr="005D3A57">
        <w:rPr>
          <w:spacing w:val="-1"/>
        </w:rPr>
        <w:t>doi</w:t>
      </w:r>
      <w:r w:rsidRPr="005D3A57">
        <w:rPr>
          <w:spacing w:val="-3"/>
        </w:rPr>
        <w:t xml:space="preserve"> </w:t>
      </w:r>
      <w:r w:rsidRPr="005D3A57">
        <w:rPr>
          <w:spacing w:val="-1"/>
        </w:rPr>
        <w:t>indicatori</w:t>
      </w:r>
      <w:r w:rsidRPr="005D3A57">
        <w:rPr>
          <w:spacing w:val="1"/>
        </w:rPr>
        <w:t xml:space="preserve"> </w:t>
      </w:r>
      <w:r w:rsidRPr="005D3A57">
        <w:t xml:space="preserve">cei </w:t>
      </w:r>
      <w:r w:rsidRPr="005D3A57">
        <w:rPr>
          <w:spacing w:val="-2"/>
        </w:rPr>
        <w:t>mai</w:t>
      </w:r>
      <w:r w:rsidRPr="005D3A57">
        <w:rPr>
          <w:spacing w:val="1"/>
        </w:rPr>
        <w:t xml:space="preserve"> </w:t>
      </w:r>
      <w:r w:rsidRPr="005D3A57">
        <w:rPr>
          <w:spacing w:val="-1"/>
        </w:rPr>
        <w:t>apropiaţi.</w:t>
      </w:r>
    </w:p>
    <w:p w:rsidR="00070B18" w:rsidRPr="005D3A57" w:rsidRDefault="00070B18" w:rsidP="00367A98">
      <w:pPr>
        <w:pStyle w:val="a4"/>
        <w:kinsoku w:val="0"/>
        <w:overflowPunct w:val="0"/>
        <w:spacing w:before="245"/>
        <w:ind w:left="567" w:right="-141" w:hanging="567"/>
        <w:rPr>
          <w:spacing w:val="-1"/>
        </w:rPr>
      </w:pPr>
      <w:r w:rsidRPr="005D3A57">
        <w:rPr>
          <w:spacing w:val="-1"/>
        </w:rPr>
        <w:t>Carnetul</w:t>
      </w:r>
      <w:r w:rsidRPr="005D3A57">
        <w:rPr>
          <w:spacing w:val="-3"/>
        </w:rPr>
        <w:t xml:space="preserve"> </w:t>
      </w:r>
      <w:r w:rsidRPr="005D3A57">
        <w:t xml:space="preserve">de </w:t>
      </w:r>
      <w:r w:rsidRPr="005D3A57">
        <w:rPr>
          <w:spacing w:val="-1"/>
        </w:rPr>
        <w:t>teren</w:t>
      </w:r>
      <w:r w:rsidRPr="005D3A57">
        <w:rPr>
          <w:spacing w:val="1"/>
        </w:rPr>
        <w:t xml:space="preserve"> </w:t>
      </w:r>
      <w:r w:rsidRPr="005D3A57">
        <w:rPr>
          <w:spacing w:val="-1"/>
        </w:rPr>
        <w:t>este</w:t>
      </w:r>
      <w:r w:rsidRPr="005D3A57">
        <w:rPr>
          <w:spacing w:val="-3"/>
        </w:rPr>
        <w:t xml:space="preserve"> </w:t>
      </w:r>
      <w:r w:rsidRPr="005D3A57">
        <w:rPr>
          <w:spacing w:val="-1"/>
        </w:rPr>
        <w:t>prevăzut</w:t>
      </w:r>
      <w:r w:rsidRPr="005D3A57">
        <w:rPr>
          <w:spacing w:val="-3"/>
        </w:rPr>
        <w:t xml:space="preserve"> </w:t>
      </w:r>
      <w:r w:rsidRPr="005D3A57">
        <w:rPr>
          <w:spacing w:val="-1"/>
        </w:rPr>
        <w:t>pentru</w:t>
      </w:r>
      <w:r w:rsidRPr="005D3A57">
        <w:rPr>
          <w:spacing w:val="1"/>
        </w:rPr>
        <w:t xml:space="preserve"> </w:t>
      </w:r>
      <w:r w:rsidRPr="005D3A57">
        <w:t>o</w:t>
      </w:r>
      <w:r w:rsidRPr="005D3A57">
        <w:rPr>
          <w:spacing w:val="-3"/>
        </w:rPr>
        <w:t xml:space="preserve"> </w:t>
      </w:r>
      <w:r w:rsidRPr="005D3A57">
        <w:rPr>
          <w:spacing w:val="-1"/>
        </w:rPr>
        <w:t>lună.</w:t>
      </w:r>
    </w:p>
    <w:p w:rsidR="00070B18" w:rsidRPr="005D3A57" w:rsidRDefault="00070B18" w:rsidP="00A120BC">
      <w:pPr>
        <w:pStyle w:val="5"/>
        <w:numPr>
          <w:ilvl w:val="0"/>
          <w:numId w:val="0"/>
        </w:numPr>
        <w:kinsoku w:val="0"/>
        <w:overflowPunct w:val="0"/>
        <w:ind w:left="567" w:right="-141"/>
        <w:jc w:val="both"/>
        <w:rPr>
          <w:rFonts w:ascii="Times New Roman" w:hAnsi="Times New Roman" w:cs="Times New Roman"/>
          <w:b/>
          <w:bCs/>
          <w:color w:val="auto"/>
          <w:lang w:val="en-US"/>
        </w:rPr>
      </w:pPr>
      <w:r w:rsidRPr="005D3A57">
        <w:rPr>
          <w:rFonts w:ascii="Times New Roman" w:hAnsi="Times New Roman" w:cs="Times New Roman"/>
          <w:b/>
          <w:color w:val="auto"/>
          <w:spacing w:val="-1"/>
          <w:lang w:val="en-US"/>
        </w:rPr>
        <w:t>Tabelul</w:t>
      </w:r>
      <w:r w:rsidRPr="005D3A57">
        <w:rPr>
          <w:rFonts w:ascii="Times New Roman" w:hAnsi="Times New Roman" w:cs="Times New Roman"/>
          <w:b/>
          <w:color w:val="auto"/>
          <w:spacing w:val="-3"/>
          <w:lang w:val="en-US"/>
        </w:rPr>
        <w:t xml:space="preserve"> </w:t>
      </w:r>
      <w:r w:rsidRPr="005D3A57">
        <w:rPr>
          <w:rFonts w:ascii="Times New Roman" w:hAnsi="Times New Roman" w:cs="Times New Roman"/>
          <w:b/>
          <w:color w:val="auto"/>
          <w:lang w:val="en-US"/>
        </w:rPr>
        <w:t>3.</w:t>
      </w:r>
      <w:r w:rsidRPr="005D3A57">
        <w:rPr>
          <w:rFonts w:ascii="Times New Roman" w:hAnsi="Times New Roman" w:cs="Times New Roman"/>
          <w:b/>
          <w:color w:val="auto"/>
          <w:spacing w:val="-1"/>
          <w:lang w:val="en-US"/>
        </w:rPr>
        <w:t xml:space="preserve"> Observatnle</w:t>
      </w:r>
      <w:r w:rsidRPr="005D3A57">
        <w:rPr>
          <w:rFonts w:ascii="Times New Roman" w:hAnsi="Times New Roman" w:cs="Times New Roman"/>
          <w:b/>
          <w:color w:val="auto"/>
          <w:lang w:val="en-US"/>
        </w:rPr>
        <w:t xml:space="preserve"> </w:t>
      </w:r>
      <w:r w:rsidRPr="005D3A57">
        <w:rPr>
          <w:rFonts w:ascii="Times New Roman" w:hAnsi="Times New Roman" w:cs="Times New Roman"/>
          <w:b/>
          <w:color w:val="auto"/>
          <w:spacing w:val="-1"/>
          <w:lang w:val="en-US"/>
        </w:rPr>
        <w:t>asupra</w:t>
      </w:r>
      <w:r w:rsidRPr="005D3A57">
        <w:rPr>
          <w:rFonts w:ascii="Times New Roman" w:hAnsi="Times New Roman" w:cs="Times New Roman"/>
          <w:b/>
          <w:color w:val="auto"/>
          <w:spacing w:val="1"/>
          <w:lang w:val="en-US"/>
        </w:rPr>
        <w:t xml:space="preserve"> </w:t>
      </w:r>
      <w:r w:rsidRPr="005D3A57">
        <w:rPr>
          <w:rFonts w:ascii="Times New Roman" w:hAnsi="Times New Roman" w:cs="Times New Roman"/>
          <w:b/>
          <w:color w:val="auto"/>
          <w:spacing w:val="-2"/>
          <w:lang w:val="en-US"/>
        </w:rPr>
        <w:t>nivelurilor</w:t>
      </w:r>
      <w:r w:rsidRPr="005D3A57">
        <w:rPr>
          <w:rFonts w:ascii="Times New Roman" w:hAnsi="Times New Roman" w:cs="Times New Roman"/>
          <w:b/>
          <w:color w:val="auto"/>
          <w:lang w:val="en-US"/>
        </w:rPr>
        <w:t xml:space="preserve"> </w:t>
      </w:r>
      <w:r w:rsidRPr="005D3A57">
        <w:rPr>
          <w:rFonts w:ascii="Times New Roman" w:hAnsi="Times New Roman" w:cs="Times New Roman"/>
          <w:b/>
          <w:color w:val="auto"/>
          <w:spacing w:val="-1"/>
          <w:lang w:val="en-US"/>
        </w:rPr>
        <w:t>apei</w:t>
      </w:r>
      <w:r w:rsidRPr="005D3A57">
        <w:rPr>
          <w:rFonts w:ascii="Times New Roman" w:hAnsi="Times New Roman" w:cs="Times New Roman"/>
          <w:b/>
          <w:color w:val="auto"/>
          <w:spacing w:val="-3"/>
          <w:lang w:val="en-US"/>
        </w:rPr>
        <w:t xml:space="preserve"> </w:t>
      </w:r>
      <w:r w:rsidRPr="005D3A57">
        <w:rPr>
          <w:rFonts w:ascii="Times New Roman" w:hAnsi="Times New Roman" w:cs="Times New Roman"/>
          <w:b/>
          <w:color w:val="auto"/>
          <w:lang w:val="en-US"/>
        </w:rPr>
        <w:t xml:space="preserve">in </w:t>
      </w:r>
      <w:r w:rsidRPr="005D3A57">
        <w:rPr>
          <w:rFonts w:ascii="Times New Roman" w:hAnsi="Times New Roman" w:cs="Times New Roman"/>
          <w:b/>
          <w:color w:val="auto"/>
          <w:spacing w:val="-1"/>
          <w:lang w:val="en-US"/>
        </w:rPr>
        <w:t>piezometre</w:t>
      </w:r>
    </w:p>
    <w:p w:rsidR="00070B18" w:rsidRPr="005D3A57" w:rsidRDefault="00070B18" w:rsidP="00367A98">
      <w:pPr>
        <w:kinsoku w:val="0"/>
        <w:overflowPunct w:val="0"/>
        <w:spacing w:before="5"/>
        <w:ind w:left="567" w:right="-141" w:hanging="567"/>
        <w:jc w:val="center"/>
        <w:rPr>
          <w:lang w:val="en-US"/>
        </w:rPr>
      </w:pPr>
    </w:p>
    <w:tbl>
      <w:tblPr>
        <w:tblW w:w="9639" w:type="dxa"/>
        <w:tblInd w:w="8" w:type="dxa"/>
        <w:tblLayout w:type="fixed"/>
        <w:tblCellMar>
          <w:left w:w="0" w:type="dxa"/>
          <w:right w:w="0" w:type="dxa"/>
        </w:tblCellMar>
        <w:tblLook w:val="0000" w:firstRow="0" w:lastRow="0" w:firstColumn="0" w:lastColumn="0" w:noHBand="0" w:noVBand="0"/>
      </w:tblPr>
      <w:tblGrid>
        <w:gridCol w:w="709"/>
        <w:gridCol w:w="1435"/>
        <w:gridCol w:w="1163"/>
        <w:gridCol w:w="1280"/>
        <w:gridCol w:w="1232"/>
        <w:gridCol w:w="1269"/>
        <w:gridCol w:w="1559"/>
        <w:gridCol w:w="992"/>
      </w:tblGrid>
      <w:tr w:rsidR="00070B18" w:rsidRPr="005D3A57" w:rsidTr="00070B18">
        <w:trPr>
          <w:trHeight w:hRule="exact" w:val="571"/>
        </w:trPr>
        <w:tc>
          <w:tcPr>
            <w:tcW w:w="709" w:type="dxa"/>
            <w:vMerge w:val="restart"/>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spacing w:val="-1"/>
              </w:rPr>
              <w:t>Data</w:t>
            </w:r>
          </w:p>
        </w:tc>
        <w:tc>
          <w:tcPr>
            <w:tcW w:w="2598" w:type="dxa"/>
            <w:gridSpan w:val="2"/>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spacing w:val="-1"/>
              </w:rPr>
              <w:t>Nr.</w:t>
            </w:r>
          </w:p>
        </w:tc>
        <w:tc>
          <w:tcPr>
            <w:tcW w:w="2512" w:type="dxa"/>
            <w:gridSpan w:val="2"/>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spacing w:val="-1"/>
              </w:rPr>
              <w:t>Nr.</w:t>
            </w:r>
          </w:p>
        </w:tc>
        <w:tc>
          <w:tcPr>
            <w:tcW w:w="2828" w:type="dxa"/>
            <w:gridSpan w:val="2"/>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spacing w:val="-1"/>
              </w:rPr>
              <w:t>Nr.</w:t>
            </w:r>
          </w:p>
        </w:tc>
        <w:tc>
          <w:tcPr>
            <w:tcW w:w="992"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ind w:left="567" w:right="-141" w:hanging="567"/>
              <w:jc w:val="center"/>
            </w:pPr>
          </w:p>
        </w:tc>
      </w:tr>
      <w:tr w:rsidR="00070B18" w:rsidRPr="005D3A57" w:rsidTr="00070B18">
        <w:trPr>
          <w:trHeight w:hRule="exact" w:val="2019"/>
        </w:trPr>
        <w:tc>
          <w:tcPr>
            <w:tcW w:w="709" w:type="dxa"/>
            <w:vMerge/>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ind w:left="567" w:right="-141" w:hanging="567"/>
              <w:jc w:val="center"/>
            </w:pPr>
          </w:p>
        </w:tc>
        <w:tc>
          <w:tcPr>
            <w:tcW w:w="1435"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1"/>
              </w:rPr>
            </w:pPr>
            <w:r w:rsidRPr="005D3A57">
              <w:rPr>
                <w:rFonts w:ascii="Times New Roman" w:hAnsi="Times New Roman" w:cs="Times New Roman"/>
                <w:b/>
                <w:bCs/>
                <w:spacing w:val="-1"/>
              </w:rPr>
              <w:t>Distanta</w:t>
            </w:r>
          </w:p>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1"/>
              </w:rPr>
            </w:pPr>
            <w:r w:rsidRPr="005D3A57">
              <w:rPr>
                <w:rFonts w:ascii="Times New Roman" w:hAnsi="Times New Roman" w:cs="Times New Roman"/>
                <w:b/>
                <w:bCs/>
              </w:rPr>
              <w:t>pînă</w:t>
            </w:r>
            <w:r w:rsidRPr="005D3A57">
              <w:rPr>
                <w:rFonts w:ascii="Times New Roman" w:hAnsi="Times New Roman" w:cs="Times New Roman"/>
                <w:b/>
                <w:bCs/>
                <w:spacing w:val="-3"/>
              </w:rPr>
              <w:t xml:space="preserve"> </w:t>
            </w:r>
            <w:r w:rsidRPr="005D3A57">
              <w:rPr>
                <w:rFonts w:ascii="Times New Roman" w:hAnsi="Times New Roman" w:cs="Times New Roman"/>
                <w:b/>
                <w:bCs/>
                <w:spacing w:val="-1"/>
              </w:rPr>
              <w:t xml:space="preserve">la </w:t>
            </w:r>
          </w:p>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22"/>
              </w:rPr>
            </w:pPr>
            <w:r w:rsidRPr="005D3A57">
              <w:rPr>
                <w:rFonts w:ascii="Times New Roman" w:hAnsi="Times New Roman" w:cs="Times New Roman"/>
                <w:b/>
                <w:bCs/>
                <w:spacing w:val="-1"/>
              </w:rPr>
              <w:t>nivelul</w:t>
            </w:r>
          </w:p>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1"/>
              </w:rPr>
            </w:pPr>
            <w:r w:rsidRPr="005D3A57">
              <w:rPr>
                <w:rFonts w:ascii="Times New Roman" w:hAnsi="Times New Roman" w:cs="Times New Roman"/>
                <w:b/>
                <w:bCs/>
                <w:spacing w:val="-1"/>
              </w:rPr>
              <w:t>apei,</w:t>
            </w:r>
          </w:p>
          <w:p w:rsidR="00070B18" w:rsidRPr="005D3A57" w:rsidRDefault="00070B18" w:rsidP="00367A98">
            <w:pPr>
              <w:pStyle w:val="TableParagraph"/>
              <w:kinsoku w:val="0"/>
              <w:overflowPunct w:val="0"/>
              <w:spacing w:before="31"/>
              <w:ind w:left="567" w:right="-141" w:hanging="567"/>
              <w:jc w:val="center"/>
              <w:rPr>
                <w:rFonts w:ascii="Times New Roman" w:hAnsi="Times New Roman" w:cs="Times New Roman"/>
              </w:rPr>
            </w:pPr>
            <w:r w:rsidRPr="005D3A57">
              <w:rPr>
                <w:rFonts w:ascii="Times New Roman" w:hAnsi="Times New Roman" w:cs="Times New Roman"/>
                <w:b/>
                <w:bCs/>
              </w:rPr>
              <w:t>m</w:t>
            </w:r>
          </w:p>
        </w:tc>
        <w:tc>
          <w:tcPr>
            <w:tcW w:w="1163"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1"/>
              </w:rPr>
            </w:pPr>
            <w:r w:rsidRPr="005D3A57">
              <w:rPr>
                <w:rFonts w:ascii="Times New Roman" w:hAnsi="Times New Roman" w:cs="Times New Roman"/>
                <w:b/>
                <w:bCs/>
                <w:spacing w:val="-1"/>
              </w:rPr>
              <w:t>Nivelul</w:t>
            </w:r>
            <w:r w:rsidRPr="005D3A57">
              <w:rPr>
                <w:rFonts w:ascii="Times New Roman" w:hAnsi="Times New Roman" w:cs="Times New Roman"/>
                <w:b/>
                <w:bCs/>
                <w:spacing w:val="22"/>
              </w:rPr>
              <w:t xml:space="preserve"> </w:t>
            </w:r>
            <w:r w:rsidRPr="005D3A57">
              <w:rPr>
                <w:rFonts w:ascii="Times New Roman" w:hAnsi="Times New Roman" w:cs="Times New Roman"/>
                <w:b/>
                <w:bCs/>
                <w:spacing w:val="-1"/>
              </w:rPr>
              <w:t>apei,</w:t>
            </w:r>
          </w:p>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m</w:t>
            </w:r>
          </w:p>
        </w:tc>
        <w:tc>
          <w:tcPr>
            <w:tcW w:w="1280"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23"/>
              </w:rPr>
            </w:pPr>
            <w:r w:rsidRPr="005D3A57">
              <w:rPr>
                <w:rFonts w:ascii="Times New Roman" w:hAnsi="Times New Roman" w:cs="Times New Roman"/>
                <w:b/>
                <w:bCs/>
                <w:spacing w:val="-1"/>
              </w:rPr>
              <w:t>Distanta</w:t>
            </w:r>
            <w:r w:rsidRPr="005D3A57">
              <w:rPr>
                <w:rFonts w:ascii="Times New Roman" w:hAnsi="Times New Roman" w:cs="Times New Roman"/>
                <w:b/>
                <w:bCs/>
                <w:spacing w:val="23"/>
              </w:rPr>
              <w:t xml:space="preserve"> </w:t>
            </w:r>
          </w:p>
          <w:p w:rsidR="00070B18" w:rsidRPr="005D3A57" w:rsidRDefault="00070B18" w:rsidP="00367A98">
            <w:pPr>
              <w:pStyle w:val="TableParagraph"/>
              <w:kinsoku w:val="0"/>
              <w:overflowPunct w:val="0"/>
              <w:ind w:left="567" w:right="-141" w:hanging="567"/>
              <w:jc w:val="center"/>
              <w:rPr>
                <w:rFonts w:ascii="Times New Roman" w:hAnsi="Times New Roman" w:cs="Times New Roman"/>
                <w:b/>
                <w:bCs/>
              </w:rPr>
            </w:pPr>
            <w:r w:rsidRPr="005D3A57">
              <w:rPr>
                <w:rFonts w:ascii="Times New Roman" w:hAnsi="Times New Roman" w:cs="Times New Roman"/>
                <w:b/>
                <w:bCs/>
              </w:rPr>
              <w:t>pînă</w:t>
            </w:r>
          </w:p>
          <w:p w:rsidR="00070B18" w:rsidRPr="005D3A57" w:rsidRDefault="00070B18" w:rsidP="00367A98">
            <w:pPr>
              <w:pStyle w:val="TableParagraph"/>
              <w:kinsoku w:val="0"/>
              <w:overflowPunct w:val="0"/>
              <w:ind w:left="567" w:right="-141" w:hanging="567"/>
              <w:rPr>
                <w:rFonts w:ascii="Times New Roman" w:hAnsi="Times New Roman" w:cs="Times New Roman"/>
              </w:rPr>
            </w:pPr>
            <w:r w:rsidRPr="005D3A57">
              <w:rPr>
                <w:rFonts w:ascii="Times New Roman" w:hAnsi="Times New Roman" w:cs="Times New Roman"/>
                <w:b/>
                <w:bCs/>
                <w:spacing w:val="-1"/>
              </w:rPr>
              <w:t>la</w:t>
            </w:r>
            <w:r w:rsidRPr="005D3A57">
              <w:rPr>
                <w:rFonts w:ascii="Times New Roman" w:hAnsi="Times New Roman" w:cs="Times New Roman"/>
                <w:b/>
                <w:bCs/>
                <w:spacing w:val="20"/>
              </w:rPr>
              <w:t xml:space="preserve"> </w:t>
            </w:r>
            <w:r w:rsidRPr="005D3A57">
              <w:rPr>
                <w:rFonts w:ascii="Times New Roman" w:hAnsi="Times New Roman" w:cs="Times New Roman"/>
                <w:b/>
                <w:bCs/>
                <w:spacing w:val="-1"/>
              </w:rPr>
              <w:t>nivelul</w:t>
            </w:r>
            <w:r w:rsidRPr="005D3A57">
              <w:rPr>
                <w:rFonts w:ascii="Times New Roman" w:hAnsi="Times New Roman" w:cs="Times New Roman"/>
                <w:b/>
                <w:bCs/>
                <w:spacing w:val="22"/>
              </w:rPr>
              <w:t xml:space="preserve"> </w:t>
            </w:r>
            <w:r w:rsidRPr="005D3A57">
              <w:rPr>
                <w:rFonts w:ascii="Times New Roman" w:hAnsi="Times New Roman" w:cs="Times New Roman"/>
                <w:b/>
                <w:bCs/>
                <w:spacing w:val="-1"/>
              </w:rPr>
              <w:t>apei,</w:t>
            </w:r>
          </w:p>
          <w:p w:rsidR="00070B18" w:rsidRPr="005D3A57" w:rsidRDefault="00070B18" w:rsidP="00367A98">
            <w:pPr>
              <w:pStyle w:val="TableParagraph"/>
              <w:kinsoku w:val="0"/>
              <w:overflowPunct w:val="0"/>
              <w:spacing w:before="31"/>
              <w:ind w:left="567" w:right="-141" w:hanging="567"/>
              <w:jc w:val="center"/>
              <w:rPr>
                <w:rFonts w:ascii="Times New Roman" w:hAnsi="Times New Roman" w:cs="Times New Roman"/>
              </w:rPr>
            </w:pPr>
            <w:r w:rsidRPr="005D3A57">
              <w:rPr>
                <w:rFonts w:ascii="Times New Roman" w:hAnsi="Times New Roman" w:cs="Times New Roman"/>
                <w:b/>
                <w:bCs/>
              </w:rPr>
              <w:t>m</w:t>
            </w:r>
          </w:p>
        </w:tc>
        <w:tc>
          <w:tcPr>
            <w:tcW w:w="1232"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22"/>
              </w:rPr>
            </w:pPr>
            <w:r w:rsidRPr="005D3A57">
              <w:rPr>
                <w:rFonts w:ascii="Times New Roman" w:hAnsi="Times New Roman" w:cs="Times New Roman"/>
                <w:b/>
                <w:bCs/>
                <w:spacing w:val="-1"/>
              </w:rPr>
              <w:t>Nivelul</w:t>
            </w:r>
            <w:r w:rsidRPr="005D3A57">
              <w:rPr>
                <w:rFonts w:ascii="Times New Roman" w:hAnsi="Times New Roman" w:cs="Times New Roman"/>
                <w:b/>
                <w:bCs/>
                <w:spacing w:val="22"/>
              </w:rPr>
              <w:t xml:space="preserve"> </w:t>
            </w:r>
          </w:p>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1"/>
              </w:rPr>
            </w:pPr>
            <w:r w:rsidRPr="005D3A57">
              <w:rPr>
                <w:rFonts w:ascii="Times New Roman" w:hAnsi="Times New Roman" w:cs="Times New Roman"/>
                <w:b/>
                <w:bCs/>
                <w:spacing w:val="-1"/>
              </w:rPr>
              <w:t>apei,</w:t>
            </w:r>
          </w:p>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m</w:t>
            </w:r>
          </w:p>
        </w:tc>
        <w:tc>
          <w:tcPr>
            <w:tcW w:w="1269"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b/>
                <w:bCs/>
              </w:rPr>
            </w:pPr>
            <w:r w:rsidRPr="005D3A57">
              <w:rPr>
                <w:rFonts w:ascii="Times New Roman" w:hAnsi="Times New Roman" w:cs="Times New Roman"/>
                <w:b/>
                <w:bCs/>
                <w:spacing w:val="-1"/>
              </w:rPr>
              <w:t>Distanta</w:t>
            </w:r>
            <w:r w:rsidRPr="005D3A57">
              <w:rPr>
                <w:rFonts w:ascii="Times New Roman" w:hAnsi="Times New Roman" w:cs="Times New Roman"/>
                <w:b/>
                <w:bCs/>
                <w:spacing w:val="23"/>
              </w:rPr>
              <w:t xml:space="preserve"> </w:t>
            </w:r>
            <w:r w:rsidRPr="005D3A57">
              <w:rPr>
                <w:rFonts w:ascii="Times New Roman" w:hAnsi="Times New Roman" w:cs="Times New Roman"/>
                <w:b/>
                <w:bCs/>
              </w:rPr>
              <w:t>pînă</w:t>
            </w:r>
          </w:p>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spacing w:val="-1"/>
              </w:rPr>
              <w:t>la</w:t>
            </w:r>
            <w:r w:rsidRPr="005D3A57">
              <w:rPr>
                <w:rFonts w:ascii="Times New Roman" w:hAnsi="Times New Roman" w:cs="Times New Roman"/>
                <w:b/>
                <w:bCs/>
                <w:spacing w:val="20"/>
              </w:rPr>
              <w:t xml:space="preserve"> </w:t>
            </w:r>
            <w:r w:rsidRPr="005D3A57">
              <w:rPr>
                <w:rFonts w:ascii="Times New Roman" w:hAnsi="Times New Roman" w:cs="Times New Roman"/>
                <w:b/>
                <w:bCs/>
                <w:spacing w:val="-1"/>
              </w:rPr>
              <w:t>nivelul</w:t>
            </w:r>
            <w:r w:rsidRPr="005D3A57">
              <w:rPr>
                <w:rFonts w:ascii="Times New Roman" w:hAnsi="Times New Roman" w:cs="Times New Roman"/>
                <w:b/>
                <w:bCs/>
                <w:spacing w:val="22"/>
              </w:rPr>
              <w:t xml:space="preserve"> </w:t>
            </w:r>
            <w:r w:rsidRPr="005D3A57">
              <w:rPr>
                <w:rFonts w:ascii="Times New Roman" w:hAnsi="Times New Roman" w:cs="Times New Roman"/>
                <w:b/>
                <w:bCs/>
                <w:spacing w:val="-1"/>
              </w:rPr>
              <w:t>apei,</w:t>
            </w:r>
          </w:p>
          <w:p w:rsidR="00070B18" w:rsidRPr="005D3A57" w:rsidRDefault="00070B18" w:rsidP="00367A98">
            <w:pPr>
              <w:pStyle w:val="TableParagraph"/>
              <w:kinsoku w:val="0"/>
              <w:overflowPunct w:val="0"/>
              <w:spacing w:before="31"/>
              <w:ind w:left="567" w:right="-141" w:hanging="567"/>
              <w:jc w:val="center"/>
              <w:rPr>
                <w:rFonts w:ascii="Times New Roman" w:hAnsi="Times New Roman" w:cs="Times New Roman"/>
              </w:rPr>
            </w:pPr>
            <w:r w:rsidRPr="005D3A57">
              <w:rPr>
                <w:rFonts w:ascii="Times New Roman" w:hAnsi="Times New Roman" w:cs="Times New Roman"/>
                <w:b/>
                <w:bCs/>
              </w:rPr>
              <w:t>m</w:t>
            </w:r>
          </w:p>
        </w:tc>
        <w:tc>
          <w:tcPr>
            <w:tcW w:w="1559"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1"/>
              </w:rPr>
            </w:pPr>
            <w:r w:rsidRPr="005D3A57">
              <w:rPr>
                <w:rFonts w:ascii="Times New Roman" w:hAnsi="Times New Roman" w:cs="Times New Roman"/>
                <w:b/>
                <w:bCs/>
                <w:spacing w:val="-1"/>
              </w:rPr>
              <w:t>Nivelul</w:t>
            </w:r>
            <w:r w:rsidRPr="005D3A57">
              <w:rPr>
                <w:rFonts w:ascii="Times New Roman" w:hAnsi="Times New Roman" w:cs="Times New Roman"/>
                <w:b/>
                <w:bCs/>
                <w:spacing w:val="22"/>
              </w:rPr>
              <w:t xml:space="preserve"> </w:t>
            </w:r>
            <w:r w:rsidRPr="005D3A57">
              <w:rPr>
                <w:rFonts w:ascii="Times New Roman" w:hAnsi="Times New Roman" w:cs="Times New Roman"/>
                <w:b/>
                <w:bCs/>
                <w:spacing w:val="-1"/>
              </w:rPr>
              <w:t>apei,</w:t>
            </w:r>
          </w:p>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m</w:t>
            </w:r>
          </w:p>
        </w:tc>
        <w:tc>
          <w:tcPr>
            <w:tcW w:w="992"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1"/>
              </w:rPr>
            </w:pPr>
            <w:r w:rsidRPr="005D3A57">
              <w:rPr>
                <w:rFonts w:ascii="Times New Roman" w:hAnsi="Times New Roman" w:cs="Times New Roman"/>
                <w:b/>
                <w:bCs/>
                <w:spacing w:val="-1"/>
              </w:rPr>
              <w:t>Semnă-</w:t>
            </w:r>
          </w:p>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spacing w:val="-1"/>
              </w:rPr>
              <w:t>tura</w:t>
            </w:r>
          </w:p>
        </w:tc>
      </w:tr>
      <w:tr w:rsidR="00070B18" w:rsidRPr="005D3A57" w:rsidTr="00070B18">
        <w:trPr>
          <w:trHeight w:hRule="exact" w:val="571"/>
        </w:trPr>
        <w:tc>
          <w:tcPr>
            <w:tcW w:w="709"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1</w:t>
            </w:r>
          </w:p>
        </w:tc>
        <w:tc>
          <w:tcPr>
            <w:tcW w:w="1435"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2</w:t>
            </w:r>
          </w:p>
        </w:tc>
        <w:tc>
          <w:tcPr>
            <w:tcW w:w="1163"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3</w:t>
            </w:r>
          </w:p>
        </w:tc>
        <w:tc>
          <w:tcPr>
            <w:tcW w:w="1280"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4</w:t>
            </w:r>
          </w:p>
        </w:tc>
        <w:tc>
          <w:tcPr>
            <w:tcW w:w="1232"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5</w:t>
            </w:r>
          </w:p>
        </w:tc>
        <w:tc>
          <w:tcPr>
            <w:tcW w:w="1269"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6</w:t>
            </w:r>
          </w:p>
        </w:tc>
        <w:tc>
          <w:tcPr>
            <w:tcW w:w="1559"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7</w:t>
            </w:r>
          </w:p>
        </w:tc>
        <w:tc>
          <w:tcPr>
            <w:tcW w:w="992"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8</w:t>
            </w:r>
          </w:p>
        </w:tc>
      </w:tr>
    </w:tbl>
    <w:p w:rsidR="00070B18" w:rsidRPr="005D3A57" w:rsidRDefault="00070B18" w:rsidP="00367A98">
      <w:pPr>
        <w:ind w:right="-141"/>
        <w:rPr>
          <w:lang w:val="ro-RO"/>
        </w:rPr>
      </w:pPr>
    </w:p>
    <w:p w:rsidR="00070B18" w:rsidRPr="005D3A57" w:rsidRDefault="00070B18" w:rsidP="00367A98">
      <w:pPr>
        <w:ind w:right="-141"/>
        <w:rPr>
          <w:lang w:val="ro-RO"/>
        </w:rPr>
      </w:pPr>
    </w:p>
    <w:p w:rsidR="00070B18" w:rsidRPr="005D3A57" w:rsidRDefault="00070B18" w:rsidP="00367A98">
      <w:pPr>
        <w:kinsoku w:val="0"/>
        <w:overflowPunct w:val="0"/>
        <w:spacing w:before="64"/>
        <w:ind w:left="567" w:right="-141" w:hanging="567"/>
      </w:pPr>
      <w:r w:rsidRPr="005D3A57">
        <w:rPr>
          <w:noProof/>
          <w:lang w:val="en-US" w:eastAsia="en-US"/>
        </w:rPr>
        <mc:AlternateContent>
          <mc:Choice Requires="wps">
            <w:drawing>
              <wp:anchor distT="0" distB="0" distL="114300" distR="114300" simplePos="0" relativeHeight="251686912" behindDoc="1" locked="0" layoutInCell="0" allowOverlap="1" wp14:anchorId="11189427" wp14:editId="76F8459A">
                <wp:simplePos x="0" y="0"/>
                <wp:positionH relativeFrom="page">
                  <wp:posOffset>1174750</wp:posOffset>
                </wp:positionH>
                <wp:positionV relativeFrom="paragraph">
                  <wp:posOffset>877570</wp:posOffset>
                </wp:positionV>
                <wp:extent cx="203835" cy="934720"/>
                <wp:effectExtent l="0" t="0" r="5715" b="17780"/>
                <wp:wrapNone/>
                <wp:docPr id="7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Pr="001F1F22" w:rsidRDefault="00323D2B" w:rsidP="00070B18">
                            <w:pPr>
                              <w:rPr>
                                <w:szCs w:val="2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89427" id="_x0000_t202" coordsize="21600,21600" o:spt="202" path="m,l,21600r21600,l21600,xe">
                <v:stroke joinstyle="miter"/>
                <v:path gradientshapeok="t" o:connecttype="rect"/>
              </v:shapetype>
              <v:shape id="Text Box 85" o:spid="_x0000_s1053" type="#_x0000_t202" style="position:absolute;left:0;text-align:left;margin-left:92.5pt;margin-top:69.1pt;width:16.05pt;height:73.6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" o:allowincell="f" filled="f" stroked="f">
                <v:textbox style="layout-flow:vertical;mso-layout-flow-alt:bottom-to-top" inset="0,0,0,0">
                  <w:txbxContent>
                    <w:p w:rsidR="00323D2B" w:rsidRPr="001F1F22" w:rsidRDefault="00323D2B" w:rsidP="00070B18">
                      <w:pPr>
                        <w:rPr>
                          <w:szCs w:val="28"/>
                        </w:rPr>
                      </w:pPr>
                    </w:p>
                  </w:txbxContent>
                </v:textbox>
                <w10:wrap anchorx="page"/>
              </v:shape>
            </w:pict>
          </mc:Fallback>
        </mc:AlternateContent>
      </w:r>
      <w:r w:rsidRPr="005D3A57">
        <w:rPr>
          <w:noProof/>
          <w:lang w:val="en-US" w:eastAsia="en-US"/>
        </w:rPr>
        <mc:AlternateContent>
          <mc:Choice Requires="wps">
            <w:drawing>
              <wp:anchor distT="0" distB="0" distL="114300" distR="114300" simplePos="0" relativeHeight="251687936" behindDoc="1" locked="0" layoutInCell="0" allowOverlap="1" wp14:anchorId="2D930FF2" wp14:editId="7DD77913">
                <wp:simplePos x="0" y="0"/>
                <wp:positionH relativeFrom="page">
                  <wp:posOffset>1913890</wp:posOffset>
                </wp:positionH>
                <wp:positionV relativeFrom="paragraph">
                  <wp:posOffset>516255</wp:posOffset>
                </wp:positionV>
                <wp:extent cx="203835" cy="1402080"/>
                <wp:effectExtent l="0" t="0" r="5715" b="7620"/>
                <wp:wrapNone/>
                <wp:docPr id="7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40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Pr="001F1F22" w:rsidRDefault="00323D2B" w:rsidP="00070B18">
                            <w:pPr>
                              <w:rPr>
                                <w:szCs w:val="2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30FF2" id="Text Box 86" o:spid="_x0000_s1054" type="#_x0000_t202" style="position:absolute;left:0;text-align:left;margin-left:150.7pt;margin-top:40.65pt;width:16.05pt;height:110.4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" o:allowincell="f" filled="f" stroked="f">
                <v:textbox style="layout-flow:vertical;mso-layout-flow-alt:bottom-to-top" inset="0,0,0,0">
                  <w:txbxContent>
                    <w:p w:rsidR="00323D2B" w:rsidRPr="001F1F22" w:rsidRDefault="00323D2B" w:rsidP="00070B18">
                      <w:pPr>
                        <w:rPr>
                          <w:szCs w:val="28"/>
                        </w:rPr>
                      </w:pPr>
                    </w:p>
                  </w:txbxContent>
                </v:textbox>
                <w10:wrap anchorx="page"/>
              </v:shape>
            </w:pict>
          </mc:Fallback>
        </mc:AlternateContent>
      </w:r>
      <w:r w:rsidRPr="005D3A57">
        <w:rPr>
          <w:noProof/>
          <w:lang w:val="en-US" w:eastAsia="en-US"/>
        </w:rPr>
        <mc:AlternateContent>
          <mc:Choice Requires="wps">
            <w:drawing>
              <wp:anchor distT="0" distB="0" distL="114300" distR="114300" simplePos="0" relativeHeight="251689984" behindDoc="1" locked="0" layoutInCell="0" allowOverlap="1" wp14:anchorId="4E4CB6A7" wp14:editId="7007FC1B">
                <wp:simplePos x="0" y="0"/>
                <wp:positionH relativeFrom="page">
                  <wp:posOffset>4113530</wp:posOffset>
                </wp:positionH>
                <wp:positionV relativeFrom="paragraph">
                  <wp:posOffset>1376045</wp:posOffset>
                </wp:positionV>
                <wp:extent cx="203835" cy="440690"/>
                <wp:effectExtent l="0" t="0" r="5715" b="16510"/>
                <wp:wrapNone/>
                <wp:docPr id="7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Pr="001F1F22" w:rsidRDefault="00323D2B" w:rsidP="00070B18">
                            <w:pPr>
                              <w:rPr>
                                <w:szCs w:val="2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CB6A7" id="Text Box 88" o:spid="_x0000_s1055" type="#_x0000_t202" style="position:absolute;left:0;text-align:left;margin-left:323.9pt;margin-top:108.35pt;width:16.05pt;height:34.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" o:allowincell="f" filled="f" stroked="f">
                <v:textbox style="layout-flow:vertical;mso-layout-flow-alt:bottom-to-top" inset="0,0,0,0">
                  <w:txbxContent>
                    <w:p w:rsidR="00323D2B" w:rsidRPr="001F1F22" w:rsidRDefault="00323D2B" w:rsidP="00070B18">
                      <w:pPr>
                        <w:rPr>
                          <w:szCs w:val="28"/>
                        </w:rPr>
                      </w:pPr>
                    </w:p>
                  </w:txbxContent>
                </v:textbox>
                <w10:wrap anchorx="page"/>
              </v:shape>
            </w:pict>
          </mc:Fallback>
        </mc:AlternateContent>
      </w:r>
      <w:r w:rsidRPr="005D3A57">
        <w:rPr>
          <w:noProof/>
          <w:lang w:val="en-US" w:eastAsia="en-US"/>
        </w:rPr>
        <mc:AlternateContent>
          <mc:Choice Requires="wps">
            <w:drawing>
              <wp:anchor distT="0" distB="0" distL="114300" distR="114300" simplePos="0" relativeHeight="251691008" behindDoc="1" locked="0" layoutInCell="0" allowOverlap="1" wp14:anchorId="7D5F9709" wp14:editId="57321E97">
                <wp:simplePos x="0" y="0"/>
                <wp:positionH relativeFrom="page">
                  <wp:posOffset>4634865</wp:posOffset>
                </wp:positionH>
                <wp:positionV relativeFrom="paragraph">
                  <wp:posOffset>1082040</wp:posOffset>
                </wp:positionV>
                <wp:extent cx="414020" cy="589280"/>
                <wp:effectExtent l="0" t="0" r="5080" b="1270"/>
                <wp:wrapNone/>
                <wp:docPr id="7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Pr="001F1F22" w:rsidRDefault="00323D2B" w:rsidP="00070B18">
                            <w:pPr>
                              <w:rPr>
                                <w:szCs w:val="2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F9709" id="Text Box 89" o:spid="_x0000_s1056" type="#_x0000_t202" style="position:absolute;left:0;text-align:left;margin-left:364.95pt;margin-top:85.2pt;width:32.6pt;height:46.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" o:allowincell="f" filled="f" stroked="f">
                <v:textbox style="layout-flow:vertical;mso-layout-flow-alt:bottom-to-top" inset="0,0,0,0">
                  <w:txbxContent>
                    <w:p w:rsidR="00323D2B" w:rsidRPr="001F1F22" w:rsidRDefault="00323D2B" w:rsidP="00070B18">
                      <w:pPr>
                        <w:rPr>
                          <w:szCs w:val="28"/>
                        </w:rPr>
                      </w:pPr>
                    </w:p>
                  </w:txbxContent>
                </v:textbox>
                <w10:wrap anchorx="page"/>
              </v:shape>
            </w:pict>
          </mc:Fallback>
        </mc:AlternateContent>
      </w:r>
      <w:r w:rsidRPr="005D3A57">
        <w:rPr>
          <w:noProof/>
          <w:lang w:val="en-US" w:eastAsia="en-US"/>
        </w:rPr>
        <mc:AlternateContent>
          <mc:Choice Requires="wps">
            <w:drawing>
              <wp:anchor distT="0" distB="0" distL="114300" distR="114300" simplePos="0" relativeHeight="251692032" behindDoc="1" locked="0" layoutInCell="0" allowOverlap="1" wp14:anchorId="38CC7D78" wp14:editId="17F62CAD">
                <wp:simplePos x="0" y="0"/>
                <wp:positionH relativeFrom="page">
                  <wp:posOffset>5366385</wp:posOffset>
                </wp:positionH>
                <wp:positionV relativeFrom="paragraph">
                  <wp:posOffset>1060450</wp:posOffset>
                </wp:positionV>
                <wp:extent cx="203835" cy="727075"/>
                <wp:effectExtent l="0" t="0" r="5715" b="15875"/>
                <wp:wrapNone/>
                <wp:docPr id="7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Pr="001F1F22" w:rsidRDefault="00323D2B" w:rsidP="00070B18">
                            <w:pPr>
                              <w:rPr>
                                <w:szCs w:val="2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7D78" id="Text Box 90" o:spid="_x0000_s1057" type="#_x0000_t202" style="position:absolute;left:0;text-align:left;margin-left:422.55pt;margin-top:83.5pt;width:16.05pt;height:57.2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" o:allowincell="f" filled="f" stroked="f">
                <v:textbox style="layout-flow:vertical;mso-layout-flow-alt:bottom-to-top" inset="0,0,0,0">
                  <w:txbxContent>
                    <w:p w:rsidR="00323D2B" w:rsidRPr="001F1F22" w:rsidRDefault="00323D2B" w:rsidP="00070B18">
                      <w:pPr>
                        <w:rPr>
                          <w:szCs w:val="28"/>
                        </w:rPr>
                      </w:pPr>
                    </w:p>
                  </w:txbxContent>
                </v:textbox>
                <w10:wrap anchorx="page"/>
              </v:shape>
            </w:pict>
          </mc:Fallback>
        </mc:AlternateContent>
      </w:r>
      <w:r w:rsidRPr="005D3A57">
        <w:rPr>
          <w:noProof/>
          <w:lang w:val="en-US" w:eastAsia="en-US"/>
        </w:rPr>
        <mc:AlternateContent>
          <mc:Choice Requires="wps">
            <w:drawing>
              <wp:anchor distT="0" distB="0" distL="114300" distR="114300" simplePos="0" relativeHeight="251693056" behindDoc="1" locked="0" layoutInCell="0" allowOverlap="1" wp14:anchorId="5A1CB8A5" wp14:editId="1AE47CF1">
                <wp:simplePos x="0" y="0"/>
                <wp:positionH relativeFrom="page">
                  <wp:posOffset>6104255</wp:posOffset>
                </wp:positionH>
                <wp:positionV relativeFrom="paragraph">
                  <wp:posOffset>1021080</wp:posOffset>
                </wp:positionV>
                <wp:extent cx="203835" cy="866140"/>
                <wp:effectExtent l="0" t="0" r="5715" b="10160"/>
                <wp:wrapNone/>
                <wp:docPr id="6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Pr="001F1F22" w:rsidRDefault="00323D2B" w:rsidP="00070B18">
                            <w:pPr>
                              <w:rPr>
                                <w:szCs w:val="2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CB8A5" id="Text Box 91" o:spid="_x0000_s1058" type="#_x0000_t202" style="position:absolute;left:0;text-align:left;margin-left:480.65pt;margin-top:80.4pt;width:16.05pt;height:68.2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" o:allowincell="f" filled="f" stroked="f">
                <v:textbox style="layout-flow:vertical;mso-layout-flow-alt:bottom-to-top" inset="0,0,0,0">
                  <w:txbxContent>
                    <w:p w:rsidR="00323D2B" w:rsidRPr="001F1F22" w:rsidRDefault="00323D2B" w:rsidP="00070B18">
                      <w:pPr>
                        <w:rPr>
                          <w:szCs w:val="28"/>
                        </w:rPr>
                      </w:pPr>
                    </w:p>
                  </w:txbxContent>
                </v:textbox>
                <w10:wrap anchorx="page"/>
              </v:shape>
            </w:pict>
          </mc:Fallback>
        </mc:AlternateContent>
      </w:r>
      <w:r w:rsidRPr="005D3A57">
        <w:rPr>
          <w:b/>
          <w:bCs/>
          <w:spacing w:val="-1"/>
        </w:rPr>
        <w:t>Tabelul</w:t>
      </w:r>
      <w:r w:rsidRPr="005D3A57">
        <w:rPr>
          <w:b/>
          <w:bCs/>
          <w:spacing w:val="-2"/>
        </w:rPr>
        <w:t xml:space="preserve"> </w:t>
      </w:r>
      <w:r w:rsidRPr="005D3A57">
        <w:rPr>
          <w:b/>
          <w:bCs/>
        </w:rPr>
        <w:t>4.</w:t>
      </w:r>
      <w:r w:rsidRPr="005D3A57">
        <w:rPr>
          <w:b/>
          <w:bCs/>
          <w:spacing w:val="-1"/>
        </w:rPr>
        <w:t xml:space="preserve"> Caracteristicele</w:t>
      </w:r>
      <w:r w:rsidRPr="005D3A57">
        <w:rPr>
          <w:b/>
          <w:bCs/>
        </w:rPr>
        <w:t xml:space="preserve"> </w:t>
      </w:r>
      <w:r w:rsidRPr="005D3A57">
        <w:rPr>
          <w:b/>
          <w:bCs/>
          <w:spacing w:val="-1"/>
        </w:rPr>
        <w:t>piezometrelor</w:t>
      </w:r>
    </w:p>
    <w:p w:rsidR="00070B18" w:rsidRPr="005D3A57" w:rsidRDefault="00070B18" w:rsidP="00367A98">
      <w:pPr>
        <w:kinsoku w:val="0"/>
        <w:overflowPunct w:val="0"/>
        <w:spacing w:before="9"/>
        <w:ind w:left="567" w:right="-141" w:hanging="567"/>
      </w:pPr>
    </w:p>
    <w:tbl>
      <w:tblPr>
        <w:tblpPr w:leftFromText="180" w:rightFromText="180" w:vertAnchor="text" w:horzAnchor="margin" w:tblpXSpec="right" w:tblpY="163"/>
        <w:tblW w:w="9506" w:type="dxa"/>
        <w:tblLayout w:type="fixed"/>
        <w:tblCellMar>
          <w:left w:w="0" w:type="dxa"/>
          <w:right w:w="0" w:type="dxa"/>
        </w:tblCellMar>
        <w:tblLook w:val="0000" w:firstRow="0" w:lastRow="0" w:firstColumn="0" w:lastColumn="0" w:noHBand="0" w:noVBand="0"/>
      </w:tblPr>
      <w:tblGrid>
        <w:gridCol w:w="1001"/>
        <w:gridCol w:w="1134"/>
        <w:gridCol w:w="1402"/>
        <w:gridCol w:w="1110"/>
        <w:gridCol w:w="890"/>
        <w:gridCol w:w="1278"/>
        <w:gridCol w:w="1260"/>
        <w:gridCol w:w="1431"/>
      </w:tblGrid>
      <w:tr w:rsidR="00070B18" w:rsidRPr="005D3A57" w:rsidTr="00070B18">
        <w:trPr>
          <w:trHeight w:val="344"/>
        </w:trPr>
        <w:tc>
          <w:tcPr>
            <w:tcW w:w="1001" w:type="dxa"/>
            <w:vMerge w:val="restart"/>
            <w:tcBorders>
              <w:top w:val="single" w:sz="6" w:space="0" w:color="000000"/>
              <w:left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bCs/>
                <w:spacing w:val="-1"/>
              </w:rPr>
            </w:pPr>
            <w:r w:rsidRPr="005D3A57">
              <w:rPr>
                <w:rFonts w:ascii="Times New Roman" w:hAnsi="Times New Roman" w:cs="Times New Roman"/>
                <w:bCs/>
                <w:spacing w:val="-1"/>
              </w:rPr>
              <w:t>Nr.</w:t>
            </w:r>
          </w:p>
          <w:p w:rsidR="00070B18" w:rsidRPr="005D3A57" w:rsidRDefault="00070B18" w:rsidP="00367A98">
            <w:pPr>
              <w:pStyle w:val="TableParagraph"/>
              <w:kinsoku w:val="0"/>
              <w:overflowPunct w:val="0"/>
              <w:ind w:left="567" w:right="-141" w:hanging="567"/>
              <w:jc w:val="center"/>
              <w:rPr>
                <w:rFonts w:ascii="Times New Roman" w:hAnsi="Times New Roman" w:cs="Times New Roman"/>
                <w:bCs/>
                <w:spacing w:val="-1"/>
              </w:rPr>
            </w:pPr>
            <w:r w:rsidRPr="005D3A57">
              <w:rPr>
                <w:rFonts w:ascii="Times New Roman" w:hAnsi="Times New Roman" w:cs="Times New Roman"/>
                <w:bCs/>
                <w:spacing w:val="-1"/>
              </w:rPr>
              <w:t>Piezo-</w:t>
            </w:r>
          </w:p>
          <w:p w:rsidR="00070B18" w:rsidRPr="005D3A57" w:rsidRDefault="00070B18" w:rsidP="00367A98">
            <w:pPr>
              <w:pStyle w:val="TableParagraph"/>
              <w:kinsoku w:val="0"/>
              <w:overflowPunct w:val="0"/>
              <w:ind w:left="567" w:right="-141" w:hanging="567"/>
              <w:jc w:val="center"/>
              <w:rPr>
                <w:rFonts w:ascii="Times New Roman" w:hAnsi="Times New Roman" w:cs="Times New Roman"/>
                <w:bCs/>
                <w:spacing w:val="-1"/>
              </w:rPr>
            </w:pPr>
            <w:r w:rsidRPr="005D3A57">
              <w:rPr>
                <w:rFonts w:ascii="Times New Roman" w:hAnsi="Times New Roman" w:cs="Times New Roman"/>
                <w:bCs/>
                <w:spacing w:val="-1"/>
              </w:rPr>
              <w:t>metrului</w:t>
            </w:r>
          </w:p>
        </w:tc>
        <w:tc>
          <w:tcPr>
            <w:tcW w:w="1134" w:type="dxa"/>
            <w:vMerge w:val="restart"/>
            <w:tcBorders>
              <w:top w:val="single" w:sz="6" w:space="0" w:color="000000"/>
              <w:left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bCs/>
                <w:spacing w:val="-1"/>
              </w:rPr>
            </w:pPr>
            <w:r w:rsidRPr="005D3A57">
              <w:rPr>
                <w:rFonts w:ascii="Times New Roman" w:hAnsi="Times New Roman" w:cs="Times New Roman"/>
                <w:bCs/>
                <w:spacing w:val="-1"/>
              </w:rPr>
              <w:t>Diametrul</w:t>
            </w:r>
          </w:p>
          <w:p w:rsidR="00070B18" w:rsidRPr="005D3A57" w:rsidRDefault="00070B18" w:rsidP="00367A98">
            <w:pPr>
              <w:pStyle w:val="TableParagraph"/>
              <w:kinsoku w:val="0"/>
              <w:overflowPunct w:val="0"/>
              <w:ind w:left="567" w:right="-141" w:hanging="567"/>
              <w:jc w:val="center"/>
              <w:rPr>
                <w:rFonts w:ascii="Times New Roman" w:hAnsi="Times New Roman" w:cs="Times New Roman"/>
                <w:bCs/>
                <w:spacing w:val="-1"/>
              </w:rPr>
            </w:pPr>
            <w:r w:rsidRPr="005D3A57">
              <w:rPr>
                <w:rFonts w:ascii="Times New Roman" w:hAnsi="Times New Roman" w:cs="Times New Roman"/>
                <w:bCs/>
                <w:spacing w:val="-1"/>
              </w:rPr>
              <w:t>interior,</w:t>
            </w:r>
          </w:p>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Cs/>
                <w:spacing w:val="-1"/>
              </w:rPr>
              <w:t>mm</w:t>
            </w:r>
          </w:p>
        </w:tc>
        <w:tc>
          <w:tcPr>
            <w:tcW w:w="1402" w:type="dxa"/>
            <w:vMerge w:val="restart"/>
            <w:tcBorders>
              <w:top w:val="single" w:sz="6" w:space="0" w:color="000000"/>
              <w:left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bCs/>
                <w:spacing w:val="-1"/>
              </w:rPr>
            </w:pPr>
            <w:r w:rsidRPr="005D3A57">
              <w:rPr>
                <w:rFonts w:ascii="Times New Roman" w:hAnsi="Times New Roman" w:cs="Times New Roman"/>
                <w:bCs/>
                <w:spacing w:val="-1"/>
              </w:rPr>
              <w:t>Adîncimea</w:t>
            </w:r>
          </w:p>
          <w:p w:rsidR="00070B18" w:rsidRPr="005D3A57" w:rsidRDefault="00070B18" w:rsidP="00367A98">
            <w:pPr>
              <w:pStyle w:val="TableParagraph"/>
              <w:kinsoku w:val="0"/>
              <w:overflowPunct w:val="0"/>
              <w:ind w:left="567" w:right="-141" w:hanging="567"/>
              <w:jc w:val="center"/>
              <w:rPr>
                <w:rFonts w:ascii="Times New Roman" w:hAnsi="Times New Roman" w:cs="Times New Roman"/>
                <w:bCs/>
                <w:spacing w:val="-1"/>
              </w:rPr>
            </w:pPr>
            <w:r w:rsidRPr="005D3A57">
              <w:rPr>
                <w:rFonts w:ascii="Times New Roman" w:hAnsi="Times New Roman" w:cs="Times New Roman"/>
                <w:bCs/>
                <w:spacing w:val="-1"/>
              </w:rPr>
              <w:t>Piezome-</w:t>
            </w:r>
          </w:p>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Cs/>
                <w:spacing w:val="-1"/>
              </w:rPr>
              <w:t>trului, mm</w:t>
            </w:r>
          </w:p>
        </w:tc>
        <w:tc>
          <w:tcPr>
            <w:tcW w:w="1110" w:type="dxa"/>
            <w:vMerge w:val="restart"/>
            <w:tcBorders>
              <w:top w:val="single" w:sz="6" w:space="0" w:color="000000"/>
              <w:left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Cs/>
                <w:spacing w:val="-1"/>
              </w:rPr>
              <w:t>Tipul</w:t>
            </w:r>
          </w:p>
        </w:tc>
        <w:tc>
          <w:tcPr>
            <w:tcW w:w="2168" w:type="dxa"/>
            <w:gridSpan w:val="2"/>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Cs/>
                <w:spacing w:val="-1"/>
              </w:rPr>
              <w:t>Nivelul</w:t>
            </w:r>
          </w:p>
        </w:tc>
        <w:tc>
          <w:tcPr>
            <w:tcW w:w="1260" w:type="dxa"/>
            <w:vMerge w:val="restart"/>
            <w:tcBorders>
              <w:top w:val="single" w:sz="6" w:space="0" w:color="000000"/>
              <w:left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rPr>
              <w:t>Mențiuni</w:t>
            </w:r>
          </w:p>
        </w:tc>
        <w:tc>
          <w:tcPr>
            <w:tcW w:w="1431" w:type="dxa"/>
            <w:vMerge w:val="restart"/>
            <w:tcBorders>
              <w:top w:val="single" w:sz="6" w:space="0" w:color="000000"/>
              <w:left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rPr>
              <w:t>Semnătura</w:t>
            </w:r>
          </w:p>
        </w:tc>
      </w:tr>
      <w:tr w:rsidR="00070B18" w:rsidRPr="005D3A57" w:rsidTr="00070B18">
        <w:trPr>
          <w:trHeight w:hRule="exact" w:val="589"/>
        </w:trPr>
        <w:tc>
          <w:tcPr>
            <w:tcW w:w="1001" w:type="dxa"/>
            <w:vMerge/>
            <w:tcBorders>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p>
        </w:tc>
        <w:tc>
          <w:tcPr>
            <w:tcW w:w="1134" w:type="dxa"/>
            <w:vMerge/>
            <w:tcBorders>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bCs/>
                <w:spacing w:val="-1"/>
              </w:rPr>
            </w:pPr>
          </w:p>
        </w:tc>
        <w:tc>
          <w:tcPr>
            <w:tcW w:w="1402" w:type="dxa"/>
            <w:vMerge/>
            <w:tcBorders>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bCs/>
                <w:spacing w:val="-1"/>
              </w:rPr>
            </w:pPr>
          </w:p>
        </w:tc>
        <w:tc>
          <w:tcPr>
            <w:tcW w:w="1110" w:type="dxa"/>
            <w:vMerge/>
            <w:tcBorders>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bCs/>
                <w:spacing w:val="-1"/>
              </w:rPr>
            </w:pPr>
          </w:p>
        </w:tc>
        <w:tc>
          <w:tcPr>
            <w:tcW w:w="890"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rPr>
              <w:t>Gurii</w:t>
            </w:r>
          </w:p>
        </w:tc>
        <w:tc>
          <w:tcPr>
            <w:tcW w:w="1278"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rPr>
              <w:t>Așezării</w:t>
            </w:r>
          </w:p>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rPr>
              <w:t>(adîncimea)</w:t>
            </w:r>
          </w:p>
        </w:tc>
        <w:tc>
          <w:tcPr>
            <w:tcW w:w="1260" w:type="dxa"/>
            <w:vMerge/>
            <w:tcBorders>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bCs/>
                <w:spacing w:val="-1"/>
              </w:rPr>
            </w:pPr>
          </w:p>
        </w:tc>
        <w:tc>
          <w:tcPr>
            <w:tcW w:w="1431" w:type="dxa"/>
            <w:vMerge/>
            <w:tcBorders>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bCs/>
                <w:spacing w:val="-1"/>
              </w:rPr>
            </w:pPr>
          </w:p>
        </w:tc>
      </w:tr>
      <w:tr w:rsidR="00070B18" w:rsidRPr="005D3A57" w:rsidTr="00070B18">
        <w:trPr>
          <w:trHeight w:hRule="exact" w:val="820"/>
        </w:trPr>
        <w:tc>
          <w:tcPr>
            <w:tcW w:w="1001"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Cs/>
              </w:rPr>
              <w:t>1</w:t>
            </w:r>
          </w:p>
        </w:tc>
        <w:tc>
          <w:tcPr>
            <w:tcW w:w="1134"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Cs/>
              </w:rPr>
              <w:t>2</w:t>
            </w:r>
          </w:p>
        </w:tc>
        <w:tc>
          <w:tcPr>
            <w:tcW w:w="1402"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Cs/>
              </w:rPr>
              <w:t>3</w:t>
            </w:r>
          </w:p>
        </w:tc>
        <w:tc>
          <w:tcPr>
            <w:tcW w:w="1110"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Cs/>
              </w:rPr>
              <w:t>4</w:t>
            </w:r>
          </w:p>
        </w:tc>
        <w:tc>
          <w:tcPr>
            <w:tcW w:w="890"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Cs/>
              </w:rPr>
              <w:t>5</w:t>
            </w:r>
          </w:p>
        </w:tc>
        <w:tc>
          <w:tcPr>
            <w:tcW w:w="1278"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Cs/>
              </w:rPr>
              <w:t>6</w:t>
            </w:r>
          </w:p>
        </w:tc>
        <w:tc>
          <w:tcPr>
            <w:tcW w:w="1260"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Cs/>
              </w:rPr>
              <w:t>7</w:t>
            </w:r>
          </w:p>
        </w:tc>
        <w:tc>
          <w:tcPr>
            <w:tcW w:w="1431"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rPr>
              <w:t>8</w:t>
            </w:r>
          </w:p>
        </w:tc>
      </w:tr>
    </w:tbl>
    <w:p w:rsidR="00070B18" w:rsidRPr="005D3A57" w:rsidRDefault="00070B18" w:rsidP="00367A98">
      <w:pPr>
        <w:kinsoku w:val="0"/>
        <w:overflowPunct w:val="0"/>
        <w:spacing w:before="5"/>
        <w:ind w:left="567" w:right="-141" w:hanging="567"/>
      </w:pPr>
      <w:r w:rsidRPr="005D3A57">
        <w:rPr>
          <w:noProof/>
          <w:lang w:val="en-US" w:eastAsia="en-US"/>
        </w:rPr>
        <mc:AlternateContent>
          <mc:Choice Requires="wps">
            <w:drawing>
              <wp:anchor distT="0" distB="0" distL="114300" distR="114300" simplePos="0" relativeHeight="251688960" behindDoc="1" locked="0" layoutInCell="0" allowOverlap="1" wp14:anchorId="4A99EBB6" wp14:editId="0DF48DDF">
                <wp:simplePos x="0" y="0"/>
                <wp:positionH relativeFrom="page">
                  <wp:posOffset>2442845</wp:posOffset>
                </wp:positionH>
                <wp:positionV relativeFrom="paragraph">
                  <wp:posOffset>90170</wp:posOffset>
                </wp:positionV>
                <wp:extent cx="401955" cy="1073150"/>
                <wp:effectExtent l="0" t="0" r="17145" b="12700"/>
                <wp:wrapNone/>
                <wp:docPr id="7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Pr="001F1F22" w:rsidRDefault="00323D2B" w:rsidP="00070B18">
                            <w:pPr>
                              <w:rPr>
                                <w:szCs w:val="2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9EBB6" id="Text Box 87" o:spid="_x0000_s1059" type="#_x0000_t202" style="position:absolute;left:0;text-align:left;margin-left:192.35pt;margin-top:7.1pt;width:31.65pt;height:8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" o:allowincell="f" filled="f" stroked="f">
                <v:textbox style="layout-flow:vertical;mso-layout-flow-alt:bottom-to-top" inset="0,0,0,0">
                  <w:txbxContent>
                    <w:p w:rsidR="00323D2B" w:rsidRPr="001F1F22" w:rsidRDefault="00323D2B" w:rsidP="00070B18">
                      <w:pPr>
                        <w:rPr>
                          <w:szCs w:val="28"/>
                        </w:rPr>
                      </w:pPr>
                    </w:p>
                  </w:txbxContent>
                </v:textbox>
                <w10:wrap anchorx="page"/>
              </v:shape>
            </w:pict>
          </mc:Fallback>
        </mc:AlternateContent>
      </w:r>
    </w:p>
    <w:p w:rsidR="00070B18" w:rsidRPr="005D3A57" w:rsidRDefault="00070B18" w:rsidP="00367A98">
      <w:pPr>
        <w:pStyle w:val="a4"/>
        <w:kinsoku w:val="0"/>
        <w:overflowPunct w:val="0"/>
        <w:ind w:left="567" w:right="-141" w:hanging="567"/>
        <w:rPr>
          <w:spacing w:val="-1"/>
        </w:rPr>
      </w:pPr>
      <w:r w:rsidRPr="005D3A57">
        <w:t>În</w:t>
      </w:r>
      <w:r w:rsidRPr="005D3A57">
        <w:rPr>
          <w:spacing w:val="17"/>
        </w:rPr>
        <w:t xml:space="preserve"> </w:t>
      </w:r>
      <w:r w:rsidRPr="005D3A57">
        <w:rPr>
          <w:spacing w:val="-2"/>
        </w:rPr>
        <w:t>registru</w:t>
      </w:r>
      <w:r w:rsidRPr="005D3A57">
        <w:rPr>
          <w:spacing w:val="14"/>
        </w:rPr>
        <w:t xml:space="preserve"> </w:t>
      </w:r>
      <w:r w:rsidRPr="005D3A57">
        <w:t>se</w:t>
      </w:r>
      <w:r w:rsidRPr="005D3A57">
        <w:rPr>
          <w:spacing w:val="13"/>
        </w:rPr>
        <w:t xml:space="preserve"> </w:t>
      </w:r>
      <w:r w:rsidRPr="005D3A57">
        <w:rPr>
          <w:spacing w:val="-1"/>
        </w:rPr>
        <w:t>înscriu</w:t>
      </w:r>
      <w:r w:rsidRPr="005D3A57">
        <w:rPr>
          <w:spacing w:val="14"/>
        </w:rPr>
        <w:t xml:space="preserve"> </w:t>
      </w:r>
      <w:r w:rsidRPr="005D3A57">
        <w:rPr>
          <w:spacing w:val="-1"/>
        </w:rPr>
        <w:t>datele</w:t>
      </w:r>
      <w:r w:rsidRPr="005D3A57">
        <w:rPr>
          <w:spacing w:val="13"/>
        </w:rPr>
        <w:t xml:space="preserve"> </w:t>
      </w:r>
      <w:r w:rsidRPr="005D3A57">
        <w:rPr>
          <w:spacing w:val="-2"/>
        </w:rPr>
        <w:t>din</w:t>
      </w:r>
      <w:r w:rsidRPr="005D3A57">
        <w:rPr>
          <w:spacing w:val="17"/>
        </w:rPr>
        <w:t xml:space="preserve"> </w:t>
      </w:r>
      <w:r w:rsidRPr="005D3A57">
        <w:rPr>
          <w:spacing w:val="-1"/>
        </w:rPr>
        <w:t>carnetul</w:t>
      </w:r>
      <w:r w:rsidRPr="005D3A57">
        <w:rPr>
          <w:spacing w:val="15"/>
        </w:rPr>
        <w:t xml:space="preserve"> </w:t>
      </w:r>
      <w:r w:rsidRPr="005D3A57">
        <w:t>de</w:t>
      </w:r>
      <w:r w:rsidRPr="005D3A57">
        <w:rPr>
          <w:spacing w:val="13"/>
        </w:rPr>
        <w:t xml:space="preserve"> </w:t>
      </w:r>
      <w:r w:rsidRPr="005D3A57">
        <w:rPr>
          <w:spacing w:val="-1"/>
        </w:rPr>
        <w:t>teren</w:t>
      </w:r>
      <w:r w:rsidRPr="005D3A57">
        <w:rPr>
          <w:spacing w:val="14"/>
        </w:rPr>
        <w:t xml:space="preserve"> </w:t>
      </w:r>
      <w:r w:rsidRPr="005D3A57">
        <w:t>al</w:t>
      </w:r>
      <w:r w:rsidRPr="005D3A57">
        <w:rPr>
          <w:spacing w:val="14"/>
        </w:rPr>
        <w:t xml:space="preserve"> </w:t>
      </w:r>
      <w:r w:rsidRPr="005D3A57">
        <w:rPr>
          <w:spacing w:val="-1"/>
        </w:rPr>
        <w:t>observaţiilor</w:t>
      </w:r>
      <w:r w:rsidRPr="005D3A57">
        <w:rPr>
          <w:spacing w:val="13"/>
        </w:rPr>
        <w:t xml:space="preserve"> </w:t>
      </w:r>
      <w:r w:rsidRPr="005D3A57">
        <w:rPr>
          <w:spacing w:val="-1"/>
        </w:rPr>
        <w:t>asupra</w:t>
      </w:r>
      <w:r w:rsidRPr="005D3A57">
        <w:rPr>
          <w:spacing w:val="13"/>
        </w:rPr>
        <w:t xml:space="preserve"> </w:t>
      </w:r>
      <w:r w:rsidRPr="005D3A57">
        <w:t>nivelu</w:t>
      </w:r>
      <w:r w:rsidRPr="005D3A57">
        <w:rPr>
          <w:spacing w:val="-1"/>
        </w:rPr>
        <w:t>lui</w:t>
      </w:r>
      <w:r w:rsidRPr="005D3A57">
        <w:rPr>
          <w:spacing w:val="4"/>
        </w:rPr>
        <w:t xml:space="preserve"> </w:t>
      </w:r>
      <w:r w:rsidRPr="005D3A57">
        <w:rPr>
          <w:spacing w:val="-2"/>
        </w:rPr>
        <w:t>apei</w:t>
      </w:r>
      <w:r w:rsidRPr="005D3A57">
        <w:rPr>
          <w:spacing w:val="2"/>
        </w:rPr>
        <w:t xml:space="preserve"> </w:t>
      </w:r>
      <w:r w:rsidRPr="005D3A57">
        <w:t>în</w:t>
      </w:r>
      <w:r w:rsidRPr="005D3A57">
        <w:rPr>
          <w:spacing w:val="3"/>
        </w:rPr>
        <w:t xml:space="preserve"> </w:t>
      </w:r>
      <w:r w:rsidRPr="005D3A57">
        <w:rPr>
          <w:spacing w:val="-1"/>
        </w:rPr>
        <w:t>piezometre;</w:t>
      </w:r>
      <w:r w:rsidRPr="005D3A57">
        <w:rPr>
          <w:spacing w:val="2"/>
        </w:rPr>
        <w:t xml:space="preserve"> </w:t>
      </w:r>
      <w:r w:rsidRPr="005D3A57">
        <w:t>dacă</w:t>
      </w:r>
      <w:r w:rsidRPr="005D3A57">
        <w:rPr>
          <w:spacing w:val="2"/>
        </w:rPr>
        <w:t xml:space="preserve"> </w:t>
      </w:r>
      <w:r w:rsidRPr="005D3A57">
        <w:rPr>
          <w:spacing w:val="-1"/>
        </w:rPr>
        <w:t>observarea</w:t>
      </w:r>
      <w:r w:rsidRPr="005D3A57">
        <w:rPr>
          <w:spacing w:val="2"/>
        </w:rPr>
        <w:t xml:space="preserve"> </w:t>
      </w:r>
      <w:r w:rsidRPr="005D3A57">
        <w:rPr>
          <w:spacing w:val="-1"/>
        </w:rPr>
        <w:t>asupra</w:t>
      </w:r>
      <w:r w:rsidRPr="005D3A57">
        <w:rPr>
          <w:spacing w:val="1"/>
        </w:rPr>
        <w:t xml:space="preserve"> </w:t>
      </w:r>
      <w:r w:rsidRPr="005D3A57">
        <w:rPr>
          <w:spacing w:val="-1"/>
        </w:rPr>
        <w:t>unuia</w:t>
      </w:r>
      <w:r w:rsidRPr="005D3A57">
        <w:rPr>
          <w:spacing w:val="1"/>
        </w:rPr>
        <w:t xml:space="preserve"> </w:t>
      </w:r>
      <w:r w:rsidRPr="005D3A57">
        <w:rPr>
          <w:spacing w:val="-1"/>
        </w:rPr>
        <w:t>din</w:t>
      </w:r>
      <w:r w:rsidRPr="005D3A57">
        <w:rPr>
          <w:spacing w:val="2"/>
        </w:rPr>
        <w:t xml:space="preserve"> </w:t>
      </w:r>
      <w:r w:rsidRPr="005D3A57">
        <w:rPr>
          <w:spacing w:val="-1"/>
        </w:rPr>
        <w:t>piezometre</w:t>
      </w:r>
      <w:r w:rsidRPr="005D3A57">
        <w:rPr>
          <w:spacing w:val="1"/>
        </w:rPr>
        <w:t xml:space="preserve"> </w:t>
      </w:r>
      <w:r w:rsidRPr="005D3A57">
        <w:rPr>
          <w:spacing w:val="-1"/>
        </w:rPr>
        <w:t>este</w:t>
      </w:r>
      <w:r w:rsidRPr="005D3A57">
        <w:rPr>
          <w:spacing w:val="4"/>
        </w:rPr>
        <w:t xml:space="preserve"> </w:t>
      </w:r>
      <w:r w:rsidRPr="005D3A57">
        <w:rPr>
          <w:spacing w:val="1"/>
        </w:rPr>
        <w:t>efectu</w:t>
      </w:r>
      <w:r w:rsidRPr="005D3A57">
        <w:t xml:space="preserve">ată </w:t>
      </w:r>
      <w:r w:rsidRPr="005D3A57">
        <w:rPr>
          <w:spacing w:val="-1"/>
        </w:rPr>
        <w:t>în</w:t>
      </w:r>
      <w:r w:rsidRPr="005D3A57">
        <w:rPr>
          <w:spacing w:val="1"/>
        </w:rPr>
        <w:t xml:space="preserve"> </w:t>
      </w:r>
      <w:r w:rsidRPr="005D3A57">
        <w:rPr>
          <w:spacing w:val="-1"/>
        </w:rPr>
        <w:t>cîteva</w:t>
      </w:r>
      <w:r w:rsidRPr="005D3A57">
        <w:t xml:space="preserve"> </w:t>
      </w:r>
      <w:r w:rsidRPr="005D3A57">
        <w:rPr>
          <w:spacing w:val="-1"/>
        </w:rPr>
        <w:t>etape, se</w:t>
      </w:r>
      <w:r w:rsidRPr="005D3A57">
        <w:rPr>
          <w:spacing w:val="-3"/>
        </w:rPr>
        <w:t xml:space="preserve"> </w:t>
      </w:r>
      <w:r w:rsidRPr="005D3A57">
        <w:rPr>
          <w:spacing w:val="-1"/>
        </w:rPr>
        <w:t>înregistrează</w:t>
      </w:r>
      <w:r w:rsidRPr="005D3A57">
        <w:t xml:space="preserve"> </w:t>
      </w:r>
      <w:r w:rsidRPr="005D3A57">
        <w:rPr>
          <w:spacing w:val="-1"/>
        </w:rPr>
        <w:t>valoarea</w:t>
      </w:r>
      <w:r w:rsidRPr="005D3A57">
        <w:rPr>
          <w:spacing w:val="1"/>
        </w:rPr>
        <w:t xml:space="preserve"> </w:t>
      </w:r>
      <w:r w:rsidRPr="005D3A57">
        <w:rPr>
          <w:spacing w:val="-1"/>
        </w:rPr>
        <w:t>medie.</w:t>
      </w:r>
    </w:p>
    <w:p w:rsidR="00070B18" w:rsidRPr="005D3A57" w:rsidRDefault="00070B18" w:rsidP="00367A98">
      <w:pPr>
        <w:pStyle w:val="a4"/>
        <w:kinsoku w:val="0"/>
        <w:overflowPunct w:val="0"/>
        <w:spacing w:before="225"/>
        <w:ind w:left="567" w:right="-141" w:hanging="567"/>
        <w:rPr>
          <w:spacing w:val="-2"/>
        </w:rPr>
      </w:pPr>
      <w:r w:rsidRPr="005D3A57">
        <w:rPr>
          <w:spacing w:val="-1"/>
        </w:rPr>
        <w:t>Piezometrele</w:t>
      </w:r>
      <w:r w:rsidRPr="005D3A57">
        <w:rPr>
          <w:spacing w:val="4"/>
        </w:rPr>
        <w:t xml:space="preserve"> </w:t>
      </w:r>
      <w:r w:rsidRPr="005D3A57">
        <w:rPr>
          <w:spacing w:val="-1"/>
        </w:rPr>
        <w:t>sînt</w:t>
      </w:r>
      <w:r w:rsidRPr="005D3A57">
        <w:rPr>
          <w:spacing w:val="7"/>
        </w:rPr>
        <w:t xml:space="preserve"> </w:t>
      </w:r>
      <w:r w:rsidRPr="005D3A57">
        <w:rPr>
          <w:spacing w:val="-1"/>
        </w:rPr>
        <w:t>grupate</w:t>
      </w:r>
      <w:r w:rsidRPr="005D3A57">
        <w:rPr>
          <w:spacing w:val="6"/>
        </w:rPr>
        <w:t xml:space="preserve"> </w:t>
      </w:r>
      <w:r w:rsidRPr="005D3A57">
        <w:rPr>
          <w:spacing w:val="-1"/>
        </w:rPr>
        <w:t>în</w:t>
      </w:r>
      <w:r w:rsidRPr="005D3A57">
        <w:rPr>
          <w:spacing w:val="11"/>
        </w:rPr>
        <w:t xml:space="preserve"> </w:t>
      </w:r>
      <w:r w:rsidRPr="005D3A57">
        <w:rPr>
          <w:spacing w:val="-2"/>
        </w:rPr>
        <w:t>coloanele</w:t>
      </w:r>
      <w:r w:rsidRPr="005D3A57">
        <w:rPr>
          <w:spacing w:val="6"/>
        </w:rPr>
        <w:t xml:space="preserve"> </w:t>
      </w:r>
      <w:r w:rsidRPr="005D3A57">
        <w:rPr>
          <w:spacing w:val="-2"/>
        </w:rPr>
        <w:t>registrului</w:t>
      </w:r>
      <w:r w:rsidRPr="005D3A57">
        <w:rPr>
          <w:spacing w:val="7"/>
        </w:rPr>
        <w:t xml:space="preserve"> </w:t>
      </w:r>
      <w:r w:rsidRPr="005D3A57">
        <w:rPr>
          <w:spacing w:val="-1"/>
        </w:rPr>
        <w:t>conform</w:t>
      </w:r>
      <w:r w:rsidRPr="005D3A57">
        <w:rPr>
          <w:spacing w:val="1"/>
        </w:rPr>
        <w:t xml:space="preserve"> </w:t>
      </w:r>
      <w:r w:rsidRPr="005D3A57">
        <w:rPr>
          <w:spacing w:val="-1"/>
        </w:rPr>
        <w:t>secţiunilor</w:t>
      </w:r>
      <w:r w:rsidRPr="005D3A57">
        <w:rPr>
          <w:spacing w:val="4"/>
        </w:rPr>
        <w:t xml:space="preserve"> </w:t>
      </w:r>
      <w:r w:rsidRPr="005D3A57">
        <w:rPr>
          <w:spacing w:val="-1"/>
        </w:rPr>
        <w:t>piezomet</w:t>
      </w:r>
      <w:r w:rsidRPr="005D3A57">
        <w:t>rice,</w:t>
      </w:r>
      <w:r w:rsidRPr="005D3A57">
        <w:rPr>
          <w:spacing w:val="-1"/>
        </w:rPr>
        <w:t xml:space="preserve"> </w:t>
      </w:r>
      <w:r w:rsidRPr="005D3A57">
        <w:rPr>
          <w:spacing w:val="-2"/>
        </w:rPr>
        <w:t>începînd</w:t>
      </w:r>
      <w:r w:rsidRPr="005D3A57">
        <w:rPr>
          <w:spacing w:val="1"/>
        </w:rPr>
        <w:t xml:space="preserve"> </w:t>
      </w:r>
      <w:r w:rsidRPr="005D3A57">
        <w:rPr>
          <w:spacing w:val="-2"/>
        </w:rPr>
        <w:t>cu</w:t>
      </w:r>
      <w:r w:rsidRPr="005D3A57">
        <w:rPr>
          <w:spacing w:val="1"/>
        </w:rPr>
        <w:t xml:space="preserve"> </w:t>
      </w:r>
      <w:r w:rsidRPr="005D3A57">
        <w:rPr>
          <w:spacing w:val="-1"/>
        </w:rPr>
        <w:t>bieful</w:t>
      </w:r>
      <w:r w:rsidRPr="005D3A57">
        <w:rPr>
          <w:spacing w:val="1"/>
        </w:rPr>
        <w:t xml:space="preserve"> </w:t>
      </w:r>
      <w:r w:rsidRPr="005D3A57">
        <w:rPr>
          <w:spacing w:val="-2"/>
        </w:rPr>
        <w:t>amonte.</w:t>
      </w:r>
    </w:p>
    <w:p w:rsidR="00070B18" w:rsidRPr="005D3A57" w:rsidRDefault="00070B18" w:rsidP="00367A98">
      <w:pPr>
        <w:pStyle w:val="a4"/>
        <w:kinsoku w:val="0"/>
        <w:overflowPunct w:val="0"/>
        <w:spacing w:before="211"/>
        <w:ind w:left="567" w:right="-141" w:hanging="567"/>
        <w:rPr>
          <w:spacing w:val="-1"/>
        </w:rPr>
      </w:pPr>
      <w:r w:rsidRPr="005D3A57">
        <w:rPr>
          <w:spacing w:val="-1"/>
        </w:rPr>
        <w:t>Lista</w:t>
      </w:r>
      <w:r w:rsidRPr="005D3A57">
        <w:rPr>
          <w:spacing w:val="30"/>
        </w:rPr>
        <w:t xml:space="preserve"> </w:t>
      </w:r>
      <w:r w:rsidRPr="005D3A57">
        <w:rPr>
          <w:spacing w:val="-1"/>
        </w:rPr>
        <w:t>piezometrelor</w:t>
      </w:r>
      <w:r w:rsidRPr="005D3A57">
        <w:rPr>
          <w:spacing w:val="30"/>
        </w:rPr>
        <w:t xml:space="preserve"> </w:t>
      </w:r>
      <w:r w:rsidRPr="005D3A57">
        <w:rPr>
          <w:spacing w:val="-1"/>
        </w:rPr>
        <w:t>este</w:t>
      </w:r>
      <w:r w:rsidRPr="005D3A57">
        <w:rPr>
          <w:spacing w:val="28"/>
        </w:rPr>
        <w:t xml:space="preserve"> </w:t>
      </w:r>
      <w:r w:rsidRPr="005D3A57">
        <w:t>o</w:t>
      </w:r>
      <w:r w:rsidRPr="005D3A57">
        <w:rPr>
          <w:spacing w:val="31"/>
        </w:rPr>
        <w:t xml:space="preserve"> </w:t>
      </w:r>
      <w:r w:rsidRPr="005D3A57">
        <w:rPr>
          <w:spacing w:val="-1"/>
        </w:rPr>
        <w:t>anexă</w:t>
      </w:r>
      <w:r w:rsidRPr="005D3A57">
        <w:rPr>
          <w:spacing w:val="30"/>
        </w:rPr>
        <w:t xml:space="preserve"> </w:t>
      </w:r>
      <w:r w:rsidRPr="005D3A57">
        <w:t>a</w:t>
      </w:r>
      <w:r w:rsidRPr="005D3A57">
        <w:rPr>
          <w:spacing w:val="30"/>
        </w:rPr>
        <w:t xml:space="preserve"> </w:t>
      </w:r>
      <w:r w:rsidRPr="005D3A57">
        <w:rPr>
          <w:spacing w:val="-1"/>
        </w:rPr>
        <w:t>registrului.</w:t>
      </w:r>
      <w:r w:rsidRPr="005D3A57">
        <w:rPr>
          <w:spacing w:val="29"/>
        </w:rPr>
        <w:t xml:space="preserve"> </w:t>
      </w:r>
      <w:r w:rsidRPr="005D3A57">
        <w:rPr>
          <w:spacing w:val="-2"/>
        </w:rPr>
        <w:t>În</w:t>
      </w:r>
      <w:r w:rsidRPr="005D3A57">
        <w:rPr>
          <w:spacing w:val="31"/>
        </w:rPr>
        <w:t xml:space="preserve"> </w:t>
      </w:r>
      <w:r w:rsidRPr="005D3A57">
        <w:rPr>
          <w:spacing w:val="-1"/>
        </w:rPr>
        <w:t>listă</w:t>
      </w:r>
      <w:r w:rsidRPr="005D3A57">
        <w:rPr>
          <w:spacing w:val="30"/>
        </w:rPr>
        <w:t xml:space="preserve"> </w:t>
      </w:r>
      <w:r w:rsidRPr="005D3A57">
        <w:t>se</w:t>
      </w:r>
      <w:r w:rsidRPr="005D3A57">
        <w:rPr>
          <w:spacing w:val="30"/>
        </w:rPr>
        <w:t xml:space="preserve"> </w:t>
      </w:r>
      <w:r w:rsidRPr="005D3A57">
        <w:rPr>
          <w:spacing w:val="-2"/>
        </w:rPr>
        <w:t>introduc</w:t>
      </w:r>
      <w:r w:rsidRPr="005D3A57">
        <w:rPr>
          <w:spacing w:val="30"/>
        </w:rPr>
        <w:t xml:space="preserve"> </w:t>
      </w:r>
      <w:r w:rsidRPr="005D3A57">
        <w:rPr>
          <w:spacing w:val="-1"/>
        </w:rPr>
        <w:t>toate</w:t>
      </w:r>
      <w:r w:rsidRPr="005D3A57">
        <w:rPr>
          <w:spacing w:val="28"/>
        </w:rPr>
        <w:t xml:space="preserve"> </w:t>
      </w:r>
      <w:r w:rsidRPr="005D3A57">
        <w:rPr>
          <w:spacing w:val="1"/>
        </w:rPr>
        <w:t>piezo</w:t>
      </w:r>
      <w:r w:rsidRPr="005D3A57">
        <w:rPr>
          <w:spacing w:val="-1"/>
        </w:rPr>
        <w:t>metrele,</w:t>
      </w:r>
      <w:r w:rsidRPr="005D3A57">
        <w:rPr>
          <w:spacing w:val="1"/>
        </w:rPr>
        <w:t xml:space="preserve"> </w:t>
      </w:r>
      <w:r w:rsidRPr="005D3A57">
        <w:rPr>
          <w:spacing w:val="-1"/>
        </w:rPr>
        <w:t>indiferent</w:t>
      </w:r>
      <w:r w:rsidRPr="005D3A57">
        <w:rPr>
          <w:spacing w:val="4"/>
        </w:rPr>
        <w:t xml:space="preserve"> </w:t>
      </w:r>
      <w:r w:rsidRPr="005D3A57">
        <w:rPr>
          <w:spacing w:val="-2"/>
        </w:rPr>
        <w:t>dacă</w:t>
      </w:r>
      <w:r w:rsidRPr="005D3A57">
        <w:rPr>
          <w:spacing w:val="4"/>
        </w:rPr>
        <w:t xml:space="preserve"> </w:t>
      </w:r>
      <w:r w:rsidRPr="005D3A57">
        <w:rPr>
          <w:spacing w:val="-1"/>
        </w:rPr>
        <w:t>acestea</w:t>
      </w:r>
      <w:r w:rsidRPr="005D3A57">
        <w:rPr>
          <w:spacing w:val="4"/>
        </w:rPr>
        <w:t xml:space="preserve"> </w:t>
      </w:r>
      <w:r w:rsidRPr="005D3A57">
        <w:rPr>
          <w:spacing w:val="-2"/>
        </w:rPr>
        <w:t>funcţionează</w:t>
      </w:r>
      <w:r w:rsidRPr="005D3A57">
        <w:rPr>
          <w:spacing w:val="4"/>
        </w:rPr>
        <w:t xml:space="preserve"> </w:t>
      </w:r>
      <w:r w:rsidRPr="005D3A57">
        <w:rPr>
          <w:spacing w:val="-1"/>
        </w:rPr>
        <w:t>sau</w:t>
      </w:r>
      <w:r w:rsidRPr="005D3A57">
        <w:rPr>
          <w:spacing w:val="2"/>
        </w:rPr>
        <w:t xml:space="preserve"> </w:t>
      </w:r>
      <w:r w:rsidRPr="005D3A57">
        <w:t>nu.</w:t>
      </w:r>
      <w:r w:rsidRPr="005D3A57">
        <w:rPr>
          <w:spacing w:val="1"/>
        </w:rPr>
        <w:t xml:space="preserve"> </w:t>
      </w:r>
      <w:r w:rsidRPr="005D3A57">
        <w:t>În</w:t>
      </w:r>
      <w:r w:rsidRPr="005D3A57">
        <w:rPr>
          <w:spacing w:val="2"/>
        </w:rPr>
        <w:t xml:space="preserve"> </w:t>
      </w:r>
      <w:r w:rsidRPr="005D3A57">
        <w:rPr>
          <w:spacing w:val="-1"/>
        </w:rPr>
        <w:t>coloana</w:t>
      </w:r>
      <w:r w:rsidRPr="005D3A57">
        <w:rPr>
          <w:spacing w:val="9"/>
        </w:rPr>
        <w:t xml:space="preserve"> </w:t>
      </w:r>
      <w:r w:rsidRPr="005D3A57">
        <w:rPr>
          <w:b/>
          <w:bCs/>
        </w:rPr>
        <w:t>4</w:t>
      </w:r>
      <w:r w:rsidRPr="005D3A57">
        <w:rPr>
          <w:b/>
          <w:bCs/>
          <w:spacing w:val="-16"/>
        </w:rPr>
        <w:t xml:space="preserve"> </w:t>
      </w:r>
      <w:r w:rsidRPr="005D3A57">
        <w:t>se</w:t>
      </w:r>
      <w:r w:rsidRPr="005D3A57">
        <w:rPr>
          <w:spacing w:val="1"/>
        </w:rPr>
        <w:t xml:space="preserve"> </w:t>
      </w:r>
      <w:r w:rsidRPr="005D3A57">
        <w:rPr>
          <w:spacing w:val="-1"/>
        </w:rPr>
        <w:t>înregistrea</w:t>
      </w:r>
      <w:r w:rsidRPr="005D3A57">
        <w:t>ză</w:t>
      </w:r>
      <w:r w:rsidRPr="005D3A57">
        <w:rPr>
          <w:spacing w:val="6"/>
        </w:rPr>
        <w:t xml:space="preserve"> </w:t>
      </w:r>
      <w:r w:rsidRPr="005D3A57">
        <w:rPr>
          <w:spacing w:val="-1"/>
        </w:rPr>
        <w:t>piezometrele</w:t>
      </w:r>
      <w:r w:rsidRPr="005D3A57">
        <w:rPr>
          <w:spacing w:val="6"/>
        </w:rPr>
        <w:t xml:space="preserve"> </w:t>
      </w:r>
      <w:r w:rsidRPr="005D3A57">
        <w:rPr>
          <w:spacing w:val="-1"/>
        </w:rPr>
        <w:t>locale,</w:t>
      </w:r>
      <w:r w:rsidRPr="005D3A57">
        <w:rPr>
          <w:spacing w:val="6"/>
        </w:rPr>
        <w:t xml:space="preserve"> </w:t>
      </w:r>
      <w:r w:rsidRPr="005D3A57">
        <w:t>iar</w:t>
      </w:r>
      <w:r w:rsidRPr="005D3A57">
        <w:rPr>
          <w:spacing w:val="6"/>
        </w:rPr>
        <w:t xml:space="preserve"> </w:t>
      </w:r>
      <w:r w:rsidRPr="005D3A57">
        <w:rPr>
          <w:spacing w:val="-1"/>
        </w:rPr>
        <w:t>în</w:t>
      </w:r>
      <w:r w:rsidRPr="005D3A57">
        <w:rPr>
          <w:spacing w:val="7"/>
        </w:rPr>
        <w:t xml:space="preserve"> </w:t>
      </w:r>
      <w:r w:rsidRPr="005D3A57">
        <w:rPr>
          <w:spacing w:val="-2"/>
        </w:rPr>
        <w:lastRenderedPageBreak/>
        <w:t>coloana</w:t>
      </w:r>
      <w:r w:rsidRPr="005D3A57">
        <w:rPr>
          <w:spacing w:val="6"/>
        </w:rPr>
        <w:t xml:space="preserve"> </w:t>
      </w:r>
      <w:r w:rsidRPr="005D3A57">
        <w:t>7</w:t>
      </w:r>
      <w:r w:rsidRPr="005D3A57">
        <w:rPr>
          <w:spacing w:val="4"/>
        </w:rPr>
        <w:t xml:space="preserve"> </w:t>
      </w:r>
      <w:r w:rsidRPr="005D3A57">
        <w:rPr>
          <w:spacing w:val="-1"/>
        </w:rPr>
        <w:t>sînt</w:t>
      </w:r>
      <w:r w:rsidRPr="005D3A57">
        <w:rPr>
          <w:spacing w:val="7"/>
        </w:rPr>
        <w:t xml:space="preserve"> </w:t>
      </w:r>
      <w:r w:rsidRPr="005D3A57">
        <w:rPr>
          <w:spacing w:val="-1"/>
        </w:rPr>
        <w:t>prezentate</w:t>
      </w:r>
      <w:r w:rsidRPr="005D3A57">
        <w:rPr>
          <w:spacing w:val="4"/>
        </w:rPr>
        <w:t xml:space="preserve"> </w:t>
      </w:r>
      <w:r w:rsidRPr="005D3A57">
        <w:rPr>
          <w:spacing w:val="-1"/>
        </w:rPr>
        <w:t>descrierea</w:t>
      </w:r>
      <w:r w:rsidRPr="005D3A57">
        <w:rPr>
          <w:spacing w:val="6"/>
        </w:rPr>
        <w:t xml:space="preserve"> </w:t>
      </w:r>
      <w:r w:rsidRPr="005D3A57">
        <w:rPr>
          <w:spacing w:val="-1"/>
        </w:rPr>
        <w:t>succintă</w:t>
      </w:r>
      <w:r w:rsidRPr="005D3A57">
        <w:rPr>
          <w:spacing w:val="6"/>
        </w:rPr>
        <w:t xml:space="preserve"> </w:t>
      </w:r>
      <w:r w:rsidRPr="005D3A57">
        <w:t>a</w:t>
      </w:r>
      <w:r w:rsidRPr="005D3A57">
        <w:rPr>
          <w:spacing w:val="6"/>
        </w:rPr>
        <w:t xml:space="preserve"> </w:t>
      </w:r>
      <w:r w:rsidRPr="005D3A57">
        <w:rPr>
          <w:spacing w:val="2"/>
        </w:rPr>
        <w:t>stă</w:t>
      </w:r>
      <w:r w:rsidRPr="005D3A57">
        <w:t>rii</w:t>
      </w:r>
      <w:r w:rsidRPr="005D3A57">
        <w:rPr>
          <w:spacing w:val="36"/>
        </w:rPr>
        <w:t xml:space="preserve"> </w:t>
      </w:r>
      <w:r w:rsidRPr="005D3A57">
        <w:rPr>
          <w:spacing w:val="-1"/>
        </w:rPr>
        <w:t>piezometrului,</w:t>
      </w:r>
      <w:r w:rsidRPr="005D3A57">
        <w:rPr>
          <w:spacing w:val="34"/>
        </w:rPr>
        <w:t xml:space="preserve"> </w:t>
      </w:r>
      <w:r w:rsidRPr="005D3A57">
        <w:rPr>
          <w:spacing w:val="-2"/>
        </w:rPr>
        <w:t>timpul</w:t>
      </w:r>
      <w:r w:rsidRPr="005D3A57">
        <w:rPr>
          <w:spacing w:val="36"/>
        </w:rPr>
        <w:t xml:space="preserve"> </w:t>
      </w:r>
      <w:r w:rsidRPr="005D3A57">
        <w:rPr>
          <w:spacing w:val="-1"/>
        </w:rPr>
        <w:t>nivelărilor</w:t>
      </w:r>
      <w:r w:rsidRPr="005D3A57">
        <w:t xml:space="preserve"> </w:t>
      </w:r>
      <w:r w:rsidRPr="005D3A57">
        <w:rPr>
          <w:spacing w:val="-1"/>
        </w:rPr>
        <w:t>de control a gurii (dacă</w:t>
      </w:r>
      <w:r w:rsidRPr="005D3A57">
        <w:rPr>
          <w:spacing w:val="35"/>
        </w:rPr>
        <w:t xml:space="preserve"> </w:t>
      </w:r>
      <w:r w:rsidRPr="005D3A57">
        <w:rPr>
          <w:spacing w:val="-1"/>
        </w:rPr>
        <w:t>prin</w:t>
      </w:r>
      <w:r w:rsidRPr="005D3A57">
        <w:rPr>
          <w:spacing w:val="36"/>
        </w:rPr>
        <w:t xml:space="preserve"> </w:t>
      </w:r>
      <w:r w:rsidRPr="005D3A57">
        <w:rPr>
          <w:spacing w:val="-1"/>
        </w:rPr>
        <w:t>nivelare</w:t>
      </w:r>
      <w:r w:rsidRPr="005D3A57">
        <w:rPr>
          <w:spacing w:val="35"/>
        </w:rPr>
        <w:t xml:space="preserve"> </w:t>
      </w:r>
      <w:r w:rsidRPr="005D3A57">
        <w:rPr>
          <w:spacing w:val="3"/>
        </w:rPr>
        <w:t>s-a</w:t>
      </w:r>
      <w:r w:rsidRPr="005D3A57">
        <w:rPr>
          <w:spacing w:val="49"/>
        </w:rPr>
        <w:t xml:space="preserve"> </w:t>
      </w:r>
      <w:r w:rsidRPr="005D3A57">
        <w:rPr>
          <w:spacing w:val="-1"/>
        </w:rPr>
        <w:t>determinat,</w:t>
      </w:r>
      <w:r w:rsidRPr="005D3A57">
        <w:rPr>
          <w:spacing w:val="25"/>
        </w:rPr>
        <w:t xml:space="preserve"> </w:t>
      </w:r>
      <w:r w:rsidRPr="005D3A57">
        <w:t>că</w:t>
      </w:r>
      <w:r w:rsidRPr="005D3A57">
        <w:rPr>
          <w:spacing w:val="23"/>
        </w:rPr>
        <w:t xml:space="preserve"> </w:t>
      </w:r>
      <w:r w:rsidRPr="005D3A57">
        <w:rPr>
          <w:spacing w:val="-2"/>
        </w:rPr>
        <w:t>nivelul</w:t>
      </w:r>
      <w:r w:rsidRPr="005D3A57">
        <w:rPr>
          <w:spacing w:val="26"/>
        </w:rPr>
        <w:t xml:space="preserve"> </w:t>
      </w:r>
      <w:r w:rsidRPr="005D3A57">
        <w:rPr>
          <w:spacing w:val="-1"/>
        </w:rPr>
        <w:t>gurii</w:t>
      </w:r>
      <w:r w:rsidRPr="005D3A57">
        <w:rPr>
          <w:spacing w:val="24"/>
        </w:rPr>
        <w:t xml:space="preserve"> </w:t>
      </w:r>
      <w:r w:rsidRPr="005D3A57">
        <w:rPr>
          <w:spacing w:val="1"/>
        </w:rPr>
        <w:t>s-a</w:t>
      </w:r>
      <w:r w:rsidRPr="005D3A57">
        <w:rPr>
          <w:spacing w:val="23"/>
        </w:rPr>
        <w:t xml:space="preserve"> </w:t>
      </w:r>
      <w:r w:rsidRPr="005D3A57">
        <w:rPr>
          <w:spacing w:val="-1"/>
        </w:rPr>
        <w:t>schimbat</w:t>
      </w:r>
      <w:r w:rsidRPr="005D3A57">
        <w:rPr>
          <w:spacing w:val="26"/>
        </w:rPr>
        <w:t xml:space="preserve"> </w:t>
      </w:r>
      <w:r w:rsidRPr="005D3A57">
        <w:rPr>
          <w:spacing w:val="-2"/>
        </w:rPr>
        <w:t>cu</w:t>
      </w:r>
      <w:r w:rsidRPr="005D3A57">
        <w:rPr>
          <w:spacing w:val="26"/>
        </w:rPr>
        <w:t xml:space="preserve"> </w:t>
      </w:r>
      <w:r w:rsidRPr="005D3A57">
        <w:rPr>
          <w:spacing w:val="-1"/>
        </w:rPr>
        <w:t>peste</w:t>
      </w:r>
      <w:r w:rsidRPr="005D3A57">
        <w:rPr>
          <w:spacing w:val="27"/>
        </w:rPr>
        <w:t xml:space="preserve"> </w:t>
      </w:r>
      <w:r w:rsidRPr="005D3A57">
        <w:rPr>
          <w:b/>
          <w:bCs/>
        </w:rPr>
        <w:t>1</w:t>
      </w:r>
      <w:r w:rsidRPr="005D3A57">
        <w:rPr>
          <w:b/>
          <w:bCs/>
          <w:spacing w:val="8"/>
        </w:rPr>
        <w:t xml:space="preserve"> </w:t>
      </w:r>
      <w:r w:rsidRPr="005D3A57">
        <w:rPr>
          <w:spacing w:val="-2"/>
        </w:rPr>
        <w:t>cm,</w:t>
      </w:r>
      <w:r w:rsidRPr="005D3A57">
        <w:rPr>
          <w:spacing w:val="25"/>
        </w:rPr>
        <w:t xml:space="preserve"> </w:t>
      </w:r>
      <w:r w:rsidRPr="005D3A57">
        <w:rPr>
          <w:spacing w:val="-1"/>
        </w:rPr>
        <w:t>atunci</w:t>
      </w:r>
      <w:r w:rsidRPr="005D3A57">
        <w:rPr>
          <w:spacing w:val="24"/>
        </w:rPr>
        <w:t xml:space="preserve"> </w:t>
      </w:r>
      <w:r w:rsidRPr="005D3A57">
        <w:t>în</w:t>
      </w:r>
      <w:r w:rsidRPr="005D3A57">
        <w:rPr>
          <w:spacing w:val="24"/>
        </w:rPr>
        <w:t xml:space="preserve"> </w:t>
      </w:r>
      <w:r w:rsidRPr="005D3A57">
        <w:rPr>
          <w:spacing w:val="-1"/>
        </w:rPr>
        <w:t>coloana</w:t>
      </w:r>
      <w:r w:rsidRPr="005D3A57">
        <w:rPr>
          <w:spacing w:val="25"/>
        </w:rPr>
        <w:t xml:space="preserve"> </w:t>
      </w:r>
      <w:r w:rsidRPr="005D3A57">
        <w:t>5</w:t>
      </w:r>
      <w:r w:rsidRPr="005D3A57">
        <w:rPr>
          <w:spacing w:val="24"/>
        </w:rPr>
        <w:t xml:space="preserve"> </w:t>
      </w:r>
      <w:r w:rsidRPr="005D3A57">
        <w:rPr>
          <w:spacing w:val="-1"/>
        </w:rPr>
        <w:t>se</w:t>
      </w:r>
      <w:r w:rsidRPr="005D3A57">
        <w:rPr>
          <w:spacing w:val="41"/>
        </w:rPr>
        <w:t xml:space="preserve"> </w:t>
      </w:r>
      <w:r w:rsidRPr="005D3A57">
        <w:rPr>
          <w:spacing w:val="-1"/>
        </w:rPr>
        <w:t>înscrie</w:t>
      </w:r>
      <w:r w:rsidRPr="005D3A57">
        <w:t xml:space="preserve"> o</w:t>
      </w:r>
      <w:r w:rsidRPr="005D3A57">
        <w:rPr>
          <w:spacing w:val="-3"/>
        </w:rPr>
        <w:t xml:space="preserve"> </w:t>
      </w:r>
      <w:r w:rsidRPr="005D3A57">
        <w:rPr>
          <w:spacing w:val="-1"/>
        </w:rPr>
        <w:t>cifra</w:t>
      </w:r>
      <w:r w:rsidRPr="005D3A57">
        <w:t xml:space="preserve"> </w:t>
      </w:r>
      <w:r w:rsidRPr="005D3A57">
        <w:rPr>
          <w:spacing w:val="-1"/>
        </w:rPr>
        <w:t>nouă).</w:t>
      </w:r>
    </w:p>
    <w:p w:rsidR="00070B18" w:rsidRPr="005D3A57" w:rsidRDefault="00070B18" w:rsidP="00367A98">
      <w:pPr>
        <w:kinsoku w:val="0"/>
        <w:overflowPunct w:val="0"/>
        <w:spacing w:before="3"/>
        <w:ind w:left="567" w:right="-141" w:hanging="567"/>
        <w:rPr>
          <w:lang w:val="en-US"/>
        </w:rPr>
      </w:pPr>
    </w:p>
    <w:p w:rsidR="00070B18" w:rsidRPr="005D3A57" w:rsidRDefault="00070B18" w:rsidP="00367A98">
      <w:pPr>
        <w:pStyle w:val="a4"/>
        <w:kinsoku w:val="0"/>
        <w:overflowPunct w:val="0"/>
        <w:ind w:left="567" w:right="-141" w:hanging="567"/>
        <w:rPr>
          <w:spacing w:val="-1"/>
        </w:rPr>
      </w:pPr>
      <w:r w:rsidRPr="005D3A57">
        <w:rPr>
          <w:spacing w:val="-1"/>
        </w:rPr>
        <w:t>Înscrierile</w:t>
      </w:r>
      <w:r w:rsidRPr="005D3A57">
        <w:rPr>
          <w:spacing w:val="-3"/>
        </w:rPr>
        <w:t xml:space="preserve"> </w:t>
      </w:r>
      <w:r w:rsidRPr="005D3A57">
        <w:rPr>
          <w:spacing w:val="-1"/>
        </w:rPr>
        <w:t>din</w:t>
      </w:r>
      <w:r w:rsidRPr="005D3A57">
        <w:rPr>
          <w:spacing w:val="1"/>
        </w:rPr>
        <w:t xml:space="preserve"> </w:t>
      </w:r>
      <w:r w:rsidRPr="005D3A57">
        <w:rPr>
          <w:spacing w:val="-2"/>
        </w:rPr>
        <w:t>registru</w:t>
      </w:r>
      <w:r w:rsidRPr="005D3A57">
        <w:rPr>
          <w:spacing w:val="1"/>
        </w:rPr>
        <w:t xml:space="preserve"> </w:t>
      </w:r>
      <w:r w:rsidRPr="005D3A57">
        <w:rPr>
          <w:spacing w:val="-1"/>
        </w:rPr>
        <w:t>sînt</w:t>
      </w:r>
      <w:r w:rsidRPr="005D3A57">
        <w:rPr>
          <w:spacing w:val="1"/>
        </w:rPr>
        <w:t xml:space="preserve"> </w:t>
      </w:r>
      <w:r w:rsidRPr="005D3A57">
        <w:rPr>
          <w:spacing w:val="-2"/>
        </w:rPr>
        <w:t>controlate</w:t>
      </w:r>
      <w:r w:rsidRPr="005D3A57">
        <w:rPr>
          <w:spacing w:val="-3"/>
        </w:rPr>
        <w:t xml:space="preserve"> </w:t>
      </w:r>
      <w:r w:rsidRPr="005D3A57">
        <w:t>o</w:t>
      </w:r>
      <w:r w:rsidRPr="005D3A57">
        <w:rPr>
          <w:spacing w:val="1"/>
        </w:rPr>
        <w:t xml:space="preserve"> </w:t>
      </w:r>
      <w:r w:rsidRPr="005D3A57">
        <w:rPr>
          <w:spacing w:val="-1"/>
        </w:rPr>
        <w:t>dată</w:t>
      </w:r>
      <w:r w:rsidRPr="005D3A57">
        <w:t xml:space="preserve"> în</w:t>
      </w:r>
      <w:r w:rsidRPr="005D3A57">
        <w:rPr>
          <w:spacing w:val="-2"/>
        </w:rPr>
        <w:t xml:space="preserve"> </w:t>
      </w:r>
      <w:r w:rsidRPr="005D3A57">
        <w:t>5</w:t>
      </w:r>
      <w:r w:rsidRPr="005D3A57">
        <w:rPr>
          <w:spacing w:val="1"/>
        </w:rPr>
        <w:t xml:space="preserve"> </w:t>
      </w:r>
      <w:r w:rsidRPr="005D3A57">
        <w:rPr>
          <w:spacing w:val="-1"/>
        </w:rPr>
        <w:t>zile</w:t>
      </w:r>
      <w:r w:rsidRPr="005D3A57">
        <w:rPr>
          <w:spacing w:val="-3"/>
        </w:rPr>
        <w:t xml:space="preserve"> </w:t>
      </w:r>
      <w:r w:rsidRPr="005D3A57">
        <w:t xml:space="preserve">de </w:t>
      </w:r>
      <w:r w:rsidRPr="005D3A57">
        <w:rPr>
          <w:spacing w:val="-1"/>
        </w:rPr>
        <w:t>către</w:t>
      </w:r>
      <w:r w:rsidRPr="005D3A57">
        <w:rPr>
          <w:spacing w:val="-3"/>
        </w:rPr>
        <w:t xml:space="preserve"> </w:t>
      </w:r>
      <w:r w:rsidR="006354E9" w:rsidRPr="005D3A57">
        <w:t>deținătorul lacului de acumulare/iazului</w:t>
      </w:r>
      <w:r w:rsidRPr="005D3A57">
        <w:rPr>
          <w:spacing w:val="-1"/>
        </w:rPr>
        <w:t>.</w:t>
      </w:r>
    </w:p>
    <w:p w:rsidR="00070B18" w:rsidRPr="005D3A57" w:rsidRDefault="00070B18" w:rsidP="00367A98">
      <w:pPr>
        <w:kinsoku w:val="0"/>
        <w:overflowPunct w:val="0"/>
        <w:ind w:left="567" w:right="-141" w:hanging="567"/>
        <w:rPr>
          <w:lang w:val="en-US"/>
        </w:rPr>
      </w:pPr>
    </w:p>
    <w:p w:rsidR="00070B18" w:rsidRPr="005D3A57" w:rsidRDefault="00070B18" w:rsidP="00A120BC">
      <w:pPr>
        <w:pStyle w:val="5"/>
        <w:numPr>
          <w:ilvl w:val="0"/>
          <w:numId w:val="0"/>
        </w:numPr>
        <w:tabs>
          <w:tab w:val="left" w:pos="1388"/>
          <w:tab w:val="left" w:pos="1949"/>
        </w:tabs>
        <w:kinsoku w:val="0"/>
        <w:overflowPunct w:val="0"/>
        <w:spacing w:before="64"/>
        <w:ind w:left="567" w:right="-141"/>
        <w:rPr>
          <w:rFonts w:ascii="Times New Roman" w:hAnsi="Times New Roman" w:cs="Times New Roman"/>
          <w:b/>
          <w:bCs/>
          <w:color w:val="auto"/>
        </w:rPr>
      </w:pPr>
      <w:r w:rsidRPr="005D3A57">
        <w:rPr>
          <w:rFonts w:ascii="Times New Roman" w:hAnsi="Times New Roman" w:cs="Times New Roman"/>
          <w:b/>
          <w:color w:val="auto"/>
          <w:spacing w:val="-1"/>
        </w:rPr>
        <w:t>Tabelul</w:t>
      </w:r>
      <w:r w:rsidRPr="005D3A57">
        <w:rPr>
          <w:rFonts w:ascii="Times New Roman" w:hAnsi="Times New Roman" w:cs="Times New Roman"/>
          <w:b/>
          <w:color w:val="auto"/>
          <w:spacing w:val="-1"/>
          <w:lang w:val="ro-RO"/>
        </w:rPr>
        <w:t xml:space="preserve"> </w:t>
      </w:r>
      <w:r w:rsidRPr="005D3A57">
        <w:rPr>
          <w:rFonts w:ascii="Times New Roman" w:hAnsi="Times New Roman" w:cs="Times New Roman"/>
          <w:b/>
          <w:color w:val="auto"/>
        </w:rPr>
        <w:t>5.</w:t>
      </w:r>
      <w:r w:rsidRPr="005D3A57">
        <w:rPr>
          <w:rFonts w:ascii="Times New Roman" w:hAnsi="Times New Roman" w:cs="Times New Roman"/>
          <w:b/>
          <w:color w:val="auto"/>
          <w:lang w:val="ro-RO"/>
        </w:rPr>
        <w:t xml:space="preserve"> </w:t>
      </w:r>
      <w:r w:rsidRPr="005D3A57">
        <w:rPr>
          <w:rFonts w:ascii="Times New Roman" w:hAnsi="Times New Roman" w:cs="Times New Roman"/>
          <w:b/>
          <w:color w:val="auto"/>
          <w:spacing w:val="-2"/>
        </w:rPr>
        <w:t>Calitatea</w:t>
      </w:r>
    </w:p>
    <w:p w:rsidR="00070B18" w:rsidRPr="005D3A57" w:rsidRDefault="00070B18" w:rsidP="00367A98">
      <w:pPr>
        <w:kinsoku w:val="0"/>
        <w:overflowPunct w:val="0"/>
        <w:spacing w:before="19"/>
        <w:ind w:left="567" w:right="-141" w:hanging="567"/>
      </w:pPr>
    </w:p>
    <w:tbl>
      <w:tblPr>
        <w:tblW w:w="8918" w:type="dxa"/>
        <w:tblInd w:w="575" w:type="dxa"/>
        <w:tblLayout w:type="fixed"/>
        <w:tblCellMar>
          <w:left w:w="0" w:type="dxa"/>
          <w:right w:w="0" w:type="dxa"/>
        </w:tblCellMar>
        <w:tblLook w:val="0000" w:firstRow="0" w:lastRow="0" w:firstColumn="0" w:lastColumn="0" w:noHBand="0" w:noVBand="0"/>
      </w:tblPr>
      <w:tblGrid>
        <w:gridCol w:w="709"/>
        <w:gridCol w:w="1249"/>
        <w:gridCol w:w="1161"/>
        <w:gridCol w:w="1276"/>
        <w:gridCol w:w="1297"/>
        <w:gridCol w:w="1396"/>
        <w:gridCol w:w="1830"/>
      </w:tblGrid>
      <w:tr w:rsidR="00070B18" w:rsidRPr="005D3A57" w:rsidTr="00070B18">
        <w:trPr>
          <w:trHeight w:hRule="exact" w:val="978"/>
        </w:trPr>
        <w:tc>
          <w:tcPr>
            <w:tcW w:w="709"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spacing w:val="-1"/>
              </w:rPr>
              <w:t>Data</w:t>
            </w:r>
          </w:p>
        </w:tc>
        <w:tc>
          <w:tcPr>
            <w:tcW w:w="1249"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22"/>
              </w:rPr>
            </w:pPr>
            <w:r w:rsidRPr="005D3A57">
              <w:rPr>
                <w:rFonts w:ascii="Times New Roman" w:hAnsi="Times New Roman" w:cs="Times New Roman"/>
                <w:b/>
                <w:bCs/>
                <w:spacing w:val="-1"/>
              </w:rPr>
              <w:t>Locul</w:t>
            </w:r>
          </w:p>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24"/>
              </w:rPr>
            </w:pPr>
            <w:r w:rsidRPr="005D3A57">
              <w:rPr>
                <w:rFonts w:ascii="Times New Roman" w:hAnsi="Times New Roman" w:cs="Times New Roman"/>
                <w:b/>
                <w:bCs/>
                <w:spacing w:val="-1"/>
              </w:rPr>
              <w:t>prelevării</w:t>
            </w:r>
          </w:p>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spacing w:val="-1"/>
              </w:rPr>
              <w:t>probei</w:t>
            </w:r>
          </w:p>
        </w:tc>
        <w:tc>
          <w:tcPr>
            <w:tcW w:w="1161"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spacing w:val="-1"/>
              </w:rPr>
              <w:t>Nr.</w:t>
            </w:r>
            <w:r w:rsidRPr="005D3A57">
              <w:rPr>
                <w:rFonts w:ascii="Times New Roman" w:hAnsi="Times New Roman" w:cs="Times New Roman"/>
                <w:b/>
                <w:bCs/>
                <w:spacing w:val="21"/>
              </w:rPr>
              <w:t xml:space="preserve"> </w:t>
            </w:r>
            <w:r w:rsidRPr="005D3A57">
              <w:rPr>
                <w:rFonts w:ascii="Times New Roman" w:hAnsi="Times New Roman" w:cs="Times New Roman"/>
                <w:b/>
                <w:bCs/>
                <w:spacing w:val="-1"/>
              </w:rPr>
              <w:t>probei</w:t>
            </w:r>
          </w:p>
        </w:tc>
        <w:tc>
          <w:tcPr>
            <w:tcW w:w="1276"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spacing w:val="-1"/>
              </w:rPr>
              <w:t>Semnă</w:t>
            </w:r>
            <w:r w:rsidRPr="005D3A57">
              <w:rPr>
                <w:rFonts w:ascii="Times New Roman" w:hAnsi="Times New Roman" w:cs="Times New Roman"/>
                <w:b/>
                <w:bCs/>
              </w:rPr>
              <w:t>tura</w:t>
            </w:r>
          </w:p>
        </w:tc>
        <w:tc>
          <w:tcPr>
            <w:tcW w:w="1297"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22"/>
              </w:rPr>
            </w:pPr>
            <w:r w:rsidRPr="005D3A57">
              <w:rPr>
                <w:rFonts w:ascii="Times New Roman" w:hAnsi="Times New Roman" w:cs="Times New Roman"/>
                <w:b/>
                <w:bCs/>
                <w:spacing w:val="-1"/>
              </w:rPr>
              <w:t>Volumul</w:t>
            </w:r>
          </w:p>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spacing w:val="-1"/>
              </w:rPr>
              <w:t xml:space="preserve">probei, </w:t>
            </w:r>
            <w:r w:rsidRPr="005D3A57">
              <w:rPr>
                <w:rFonts w:ascii="Times New Roman" w:hAnsi="Times New Roman" w:cs="Times New Roman"/>
                <w:b/>
                <w:bCs/>
              </w:rPr>
              <w:t>1</w:t>
            </w:r>
          </w:p>
        </w:tc>
        <w:tc>
          <w:tcPr>
            <w:tcW w:w="1396"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26"/>
              </w:rPr>
            </w:pPr>
            <w:r w:rsidRPr="005D3A57">
              <w:rPr>
                <w:rFonts w:ascii="Times New Roman" w:hAnsi="Times New Roman" w:cs="Times New Roman"/>
                <w:b/>
                <w:bCs/>
                <w:spacing w:val="-1"/>
              </w:rPr>
              <w:t>Reziduu</w:t>
            </w:r>
          </w:p>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22"/>
              </w:rPr>
            </w:pPr>
            <w:r w:rsidRPr="005D3A57">
              <w:rPr>
                <w:rFonts w:ascii="Times New Roman" w:hAnsi="Times New Roman" w:cs="Times New Roman"/>
                <w:b/>
                <w:bCs/>
              </w:rPr>
              <w:t xml:space="preserve">sec </w:t>
            </w:r>
            <w:r w:rsidRPr="005D3A57">
              <w:rPr>
                <w:rFonts w:ascii="Times New Roman" w:hAnsi="Times New Roman" w:cs="Times New Roman"/>
                <w:b/>
                <w:bCs/>
                <w:spacing w:val="-1"/>
              </w:rPr>
              <w:t>solubil</w:t>
            </w:r>
          </w:p>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spacing w:val="-1"/>
              </w:rPr>
              <w:t>total,</w:t>
            </w:r>
            <w:r w:rsidRPr="005D3A57">
              <w:rPr>
                <w:rFonts w:ascii="Times New Roman" w:hAnsi="Times New Roman" w:cs="Times New Roman"/>
                <w:b/>
                <w:bCs/>
                <w:spacing w:val="-4"/>
              </w:rPr>
              <w:t xml:space="preserve"> </w:t>
            </w:r>
            <w:r w:rsidRPr="005D3A57">
              <w:rPr>
                <w:rFonts w:ascii="Times New Roman" w:hAnsi="Times New Roman" w:cs="Times New Roman"/>
                <w:b/>
                <w:bCs/>
                <w:spacing w:val="-1"/>
              </w:rPr>
              <w:t>g/l</w:t>
            </w:r>
          </w:p>
        </w:tc>
        <w:tc>
          <w:tcPr>
            <w:tcW w:w="1830"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26"/>
              </w:rPr>
            </w:pPr>
            <w:r w:rsidRPr="005D3A57">
              <w:rPr>
                <w:rFonts w:ascii="Times New Roman" w:hAnsi="Times New Roman" w:cs="Times New Roman"/>
                <w:b/>
                <w:bCs/>
                <w:spacing w:val="-1"/>
              </w:rPr>
              <w:t>Structura</w:t>
            </w:r>
          </w:p>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spacing w:val="-1"/>
              </w:rPr>
              <w:t>componentelor,</w:t>
            </w:r>
          </w:p>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w:t>
            </w:r>
          </w:p>
        </w:tc>
      </w:tr>
      <w:tr w:rsidR="00070B18" w:rsidRPr="005D3A57" w:rsidTr="00070B18">
        <w:trPr>
          <w:trHeight w:hRule="exact" w:val="442"/>
        </w:trPr>
        <w:tc>
          <w:tcPr>
            <w:tcW w:w="709"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1</w:t>
            </w:r>
          </w:p>
        </w:tc>
        <w:tc>
          <w:tcPr>
            <w:tcW w:w="1249"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2</w:t>
            </w:r>
          </w:p>
        </w:tc>
        <w:tc>
          <w:tcPr>
            <w:tcW w:w="1161"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3</w:t>
            </w:r>
          </w:p>
        </w:tc>
        <w:tc>
          <w:tcPr>
            <w:tcW w:w="1276"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4</w:t>
            </w:r>
          </w:p>
        </w:tc>
        <w:tc>
          <w:tcPr>
            <w:tcW w:w="1297"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5</w:t>
            </w:r>
          </w:p>
        </w:tc>
        <w:tc>
          <w:tcPr>
            <w:tcW w:w="1396"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6</w:t>
            </w:r>
          </w:p>
        </w:tc>
        <w:tc>
          <w:tcPr>
            <w:tcW w:w="1830"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7</w:t>
            </w:r>
          </w:p>
        </w:tc>
      </w:tr>
    </w:tbl>
    <w:p w:rsidR="00070B18" w:rsidRPr="005D3A57" w:rsidRDefault="00070B18" w:rsidP="00367A98">
      <w:pPr>
        <w:kinsoku w:val="0"/>
        <w:overflowPunct w:val="0"/>
        <w:spacing w:before="1"/>
        <w:ind w:left="567" w:right="-141" w:hanging="567"/>
      </w:pPr>
    </w:p>
    <w:p w:rsidR="00070B18" w:rsidRPr="005D3A57" w:rsidRDefault="00070B18" w:rsidP="00367A98">
      <w:pPr>
        <w:pStyle w:val="a4"/>
        <w:kinsoku w:val="0"/>
        <w:overflowPunct w:val="0"/>
        <w:ind w:left="567" w:right="-141" w:hanging="567"/>
        <w:rPr>
          <w:spacing w:val="-1"/>
        </w:rPr>
      </w:pPr>
      <w:r w:rsidRPr="005D3A57">
        <w:rPr>
          <w:spacing w:val="-1"/>
        </w:rPr>
        <w:t>Registrul</w:t>
      </w:r>
      <w:r w:rsidRPr="005D3A57">
        <w:rPr>
          <w:spacing w:val="43"/>
        </w:rPr>
        <w:t xml:space="preserve"> </w:t>
      </w:r>
      <w:r w:rsidRPr="005D3A57">
        <w:rPr>
          <w:spacing w:val="-2"/>
        </w:rPr>
        <w:t>este</w:t>
      </w:r>
      <w:r w:rsidRPr="005D3A57">
        <w:rPr>
          <w:spacing w:val="42"/>
        </w:rPr>
        <w:t xml:space="preserve"> </w:t>
      </w:r>
      <w:r w:rsidRPr="005D3A57">
        <w:rPr>
          <w:spacing w:val="-2"/>
        </w:rPr>
        <w:t>destinat</w:t>
      </w:r>
      <w:r w:rsidRPr="005D3A57">
        <w:rPr>
          <w:spacing w:val="43"/>
        </w:rPr>
        <w:t xml:space="preserve"> </w:t>
      </w:r>
      <w:r w:rsidRPr="005D3A57">
        <w:rPr>
          <w:spacing w:val="-1"/>
        </w:rPr>
        <w:t>sistematizării</w:t>
      </w:r>
      <w:r w:rsidRPr="005D3A57">
        <w:rPr>
          <w:spacing w:val="43"/>
        </w:rPr>
        <w:t xml:space="preserve"> </w:t>
      </w:r>
      <w:r w:rsidRPr="005D3A57">
        <w:rPr>
          <w:spacing w:val="-1"/>
        </w:rPr>
        <w:t>datelor</w:t>
      </w:r>
      <w:r w:rsidRPr="005D3A57">
        <w:rPr>
          <w:spacing w:val="42"/>
        </w:rPr>
        <w:t xml:space="preserve"> </w:t>
      </w:r>
      <w:r w:rsidRPr="005D3A57">
        <w:rPr>
          <w:spacing w:val="-2"/>
        </w:rPr>
        <w:t>cu</w:t>
      </w:r>
      <w:r w:rsidRPr="005D3A57">
        <w:rPr>
          <w:spacing w:val="40"/>
        </w:rPr>
        <w:t xml:space="preserve"> </w:t>
      </w:r>
      <w:r w:rsidRPr="005D3A57">
        <w:rPr>
          <w:spacing w:val="-1"/>
        </w:rPr>
        <w:t>privire</w:t>
      </w:r>
      <w:r w:rsidRPr="005D3A57">
        <w:rPr>
          <w:spacing w:val="42"/>
        </w:rPr>
        <w:t xml:space="preserve"> </w:t>
      </w:r>
      <w:r w:rsidRPr="005D3A57">
        <w:rPr>
          <w:spacing w:val="-1"/>
        </w:rPr>
        <w:t>la</w:t>
      </w:r>
      <w:r w:rsidRPr="005D3A57">
        <w:rPr>
          <w:spacing w:val="42"/>
        </w:rPr>
        <w:t xml:space="preserve"> </w:t>
      </w:r>
      <w:r w:rsidRPr="005D3A57">
        <w:rPr>
          <w:spacing w:val="-1"/>
        </w:rPr>
        <w:t>mineralizarea</w:t>
      </w:r>
      <w:r w:rsidRPr="005D3A57">
        <w:rPr>
          <w:spacing w:val="42"/>
        </w:rPr>
        <w:t xml:space="preserve"> </w:t>
      </w:r>
      <w:r w:rsidRPr="005D3A57">
        <w:rPr>
          <w:spacing w:val="-1"/>
        </w:rPr>
        <w:t>apei</w:t>
      </w:r>
      <w:r w:rsidRPr="005D3A57">
        <w:rPr>
          <w:spacing w:val="40"/>
        </w:rPr>
        <w:t xml:space="preserve"> </w:t>
      </w:r>
      <w:r w:rsidRPr="005D3A57">
        <w:rPr>
          <w:spacing w:val="-1"/>
        </w:rPr>
        <w:t>în</w:t>
      </w:r>
      <w:r w:rsidRPr="005D3A57">
        <w:rPr>
          <w:spacing w:val="51"/>
        </w:rPr>
        <w:t xml:space="preserve"> </w:t>
      </w:r>
      <w:r w:rsidRPr="005D3A57">
        <w:rPr>
          <w:spacing w:val="-1"/>
        </w:rPr>
        <w:t>punctele</w:t>
      </w:r>
      <w:r w:rsidRPr="005D3A57">
        <w:t xml:space="preserve"> </w:t>
      </w:r>
      <w:r w:rsidRPr="005D3A57">
        <w:rPr>
          <w:spacing w:val="-1"/>
        </w:rPr>
        <w:t>de</w:t>
      </w:r>
      <w:r w:rsidRPr="005D3A57">
        <w:t xml:space="preserve"> </w:t>
      </w:r>
      <w:r w:rsidRPr="005D3A57">
        <w:rPr>
          <w:spacing w:val="-1"/>
        </w:rPr>
        <w:t>prelevare</w:t>
      </w:r>
      <w:r w:rsidRPr="005D3A57">
        <w:rPr>
          <w:spacing w:val="-2"/>
        </w:rPr>
        <w:t xml:space="preserve"> </w:t>
      </w:r>
      <w:r w:rsidRPr="005D3A57">
        <w:t>a</w:t>
      </w:r>
      <w:r w:rsidRPr="005D3A57">
        <w:rPr>
          <w:spacing w:val="-1"/>
        </w:rPr>
        <w:t xml:space="preserve"> probelor. Probele</w:t>
      </w:r>
      <w:r w:rsidRPr="005D3A57">
        <w:t xml:space="preserve"> </w:t>
      </w:r>
      <w:r w:rsidRPr="005D3A57">
        <w:rPr>
          <w:spacing w:val="-2"/>
        </w:rPr>
        <w:t>se</w:t>
      </w:r>
      <w:r w:rsidRPr="005D3A57">
        <w:t xml:space="preserve"> vor lua</w:t>
      </w:r>
      <w:r w:rsidRPr="005D3A57">
        <w:rPr>
          <w:spacing w:val="1"/>
        </w:rPr>
        <w:t xml:space="preserve"> </w:t>
      </w:r>
      <w:r w:rsidRPr="005D3A57">
        <w:rPr>
          <w:spacing w:val="-1"/>
        </w:rPr>
        <w:t>pentru</w:t>
      </w:r>
      <w:r w:rsidRPr="005D3A57">
        <w:rPr>
          <w:spacing w:val="1"/>
        </w:rPr>
        <w:t xml:space="preserve"> </w:t>
      </w:r>
      <w:r w:rsidRPr="005D3A57">
        <w:rPr>
          <w:spacing w:val="-2"/>
        </w:rPr>
        <w:t>analiză</w:t>
      </w:r>
      <w:r w:rsidRPr="005D3A57">
        <w:t xml:space="preserve"> </w:t>
      </w:r>
      <w:r w:rsidRPr="005D3A57">
        <w:rPr>
          <w:spacing w:val="-1"/>
        </w:rPr>
        <w:t>în</w:t>
      </w:r>
      <w:r w:rsidRPr="005D3A57">
        <w:rPr>
          <w:spacing w:val="1"/>
        </w:rPr>
        <w:t xml:space="preserve"> </w:t>
      </w:r>
      <w:r w:rsidRPr="005D3A57">
        <w:rPr>
          <w:spacing w:val="-1"/>
        </w:rPr>
        <w:t>laborator.</w:t>
      </w:r>
    </w:p>
    <w:p w:rsidR="00070B18" w:rsidRPr="005D3A57" w:rsidRDefault="00070B18" w:rsidP="00367A98">
      <w:pPr>
        <w:kinsoku w:val="0"/>
        <w:overflowPunct w:val="0"/>
        <w:spacing w:before="9"/>
        <w:ind w:left="567" w:right="-141" w:hanging="567"/>
        <w:rPr>
          <w:lang w:val="en-US"/>
        </w:rPr>
      </w:pPr>
    </w:p>
    <w:p w:rsidR="00070B18" w:rsidRPr="005D3A57" w:rsidRDefault="00070B18" w:rsidP="00367A98">
      <w:pPr>
        <w:pStyle w:val="a4"/>
        <w:kinsoku w:val="0"/>
        <w:overflowPunct w:val="0"/>
        <w:ind w:left="567" w:right="-141" w:hanging="567"/>
        <w:rPr>
          <w:spacing w:val="-1"/>
        </w:rPr>
      </w:pPr>
      <w:r w:rsidRPr="005D3A57">
        <w:t>În</w:t>
      </w:r>
      <w:r w:rsidRPr="005D3A57">
        <w:rPr>
          <w:spacing w:val="31"/>
        </w:rPr>
        <w:t xml:space="preserve"> </w:t>
      </w:r>
      <w:r w:rsidRPr="005D3A57">
        <w:rPr>
          <w:spacing w:val="-2"/>
        </w:rPr>
        <w:t>timpul</w:t>
      </w:r>
      <w:r w:rsidRPr="005D3A57">
        <w:rPr>
          <w:spacing w:val="31"/>
        </w:rPr>
        <w:t xml:space="preserve"> </w:t>
      </w:r>
      <w:r w:rsidRPr="005D3A57">
        <w:rPr>
          <w:spacing w:val="-1"/>
        </w:rPr>
        <w:t>prelevării</w:t>
      </w:r>
      <w:r w:rsidRPr="005D3A57">
        <w:rPr>
          <w:spacing w:val="31"/>
        </w:rPr>
        <w:t xml:space="preserve"> </w:t>
      </w:r>
      <w:r w:rsidRPr="005D3A57">
        <w:rPr>
          <w:spacing w:val="-1"/>
        </w:rPr>
        <w:t>probelor</w:t>
      </w:r>
      <w:r w:rsidRPr="005D3A57">
        <w:rPr>
          <w:spacing w:val="30"/>
        </w:rPr>
        <w:t xml:space="preserve"> </w:t>
      </w:r>
      <w:r w:rsidRPr="005D3A57">
        <w:t>în</w:t>
      </w:r>
      <w:r w:rsidRPr="005D3A57">
        <w:rPr>
          <w:spacing w:val="31"/>
        </w:rPr>
        <w:t xml:space="preserve"> </w:t>
      </w:r>
      <w:r w:rsidRPr="005D3A57">
        <w:rPr>
          <w:spacing w:val="-1"/>
        </w:rPr>
        <w:t>registru</w:t>
      </w:r>
      <w:r w:rsidRPr="005D3A57">
        <w:rPr>
          <w:spacing w:val="29"/>
        </w:rPr>
        <w:t xml:space="preserve"> </w:t>
      </w:r>
      <w:r w:rsidRPr="005D3A57">
        <w:rPr>
          <w:spacing w:val="-1"/>
        </w:rPr>
        <w:t>se</w:t>
      </w:r>
      <w:r w:rsidRPr="005D3A57">
        <w:rPr>
          <w:spacing w:val="33"/>
        </w:rPr>
        <w:t xml:space="preserve"> </w:t>
      </w:r>
      <w:r w:rsidRPr="005D3A57">
        <w:rPr>
          <w:spacing w:val="-1"/>
        </w:rPr>
        <w:t>completează</w:t>
      </w:r>
      <w:r w:rsidRPr="005D3A57">
        <w:rPr>
          <w:spacing w:val="33"/>
        </w:rPr>
        <w:t xml:space="preserve"> </w:t>
      </w:r>
      <w:r w:rsidRPr="005D3A57">
        <w:rPr>
          <w:spacing w:val="-1"/>
        </w:rPr>
        <w:t>coloanele</w:t>
      </w:r>
      <w:r w:rsidRPr="005D3A57">
        <w:rPr>
          <w:spacing w:val="30"/>
        </w:rPr>
        <w:t xml:space="preserve"> </w:t>
      </w:r>
      <w:r w:rsidRPr="005D3A57">
        <w:t>1,</w:t>
      </w:r>
      <w:r w:rsidRPr="005D3A57">
        <w:rPr>
          <w:spacing w:val="29"/>
        </w:rPr>
        <w:t xml:space="preserve"> </w:t>
      </w:r>
      <w:r w:rsidRPr="005D3A57">
        <w:t>2,</w:t>
      </w:r>
      <w:r w:rsidRPr="005D3A57">
        <w:rPr>
          <w:spacing w:val="29"/>
        </w:rPr>
        <w:t xml:space="preserve"> </w:t>
      </w:r>
      <w:r w:rsidRPr="005D3A57">
        <w:t>3,</w:t>
      </w:r>
      <w:r w:rsidRPr="005D3A57">
        <w:rPr>
          <w:spacing w:val="29"/>
        </w:rPr>
        <w:t xml:space="preserve"> </w:t>
      </w:r>
      <w:r w:rsidRPr="005D3A57">
        <w:t>4,</w:t>
      </w:r>
      <w:r w:rsidRPr="005D3A57">
        <w:rPr>
          <w:spacing w:val="29"/>
        </w:rPr>
        <w:t xml:space="preserve"> </w:t>
      </w:r>
      <w:r w:rsidRPr="005D3A57">
        <w:rPr>
          <w:spacing w:val="-1"/>
        </w:rPr>
        <w:t>în</w:t>
      </w:r>
      <w:r w:rsidRPr="005D3A57">
        <w:rPr>
          <w:spacing w:val="37"/>
        </w:rPr>
        <w:t xml:space="preserve"> </w:t>
      </w:r>
      <w:r w:rsidRPr="005D3A57">
        <w:rPr>
          <w:spacing w:val="-1"/>
        </w:rPr>
        <w:t xml:space="preserve">plus, </w:t>
      </w:r>
      <w:r w:rsidRPr="005D3A57">
        <w:t>în</w:t>
      </w:r>
      <w:r w:rsidRPr="005D3A57">
        <w:rPr>
          <w:spacing w:val="1"/>
        </w:rPr>
        <w:t xml:space="preserve"> </w:t>
      </w:r>
      <w:r w:rsidRPr="005D3A57">
        <w:rPr>
          <w:spacing w:val="-1"/>
        </w:rPr>
        <w:t>coloana</w:t>
      </w:r>
      <w:r w:rsidRPr="005D3A57">
        <w:rPr>
          <w:spacing w:val="-3"/>
        </w:rPr>
        <w:t xml:space="preserve"> </w:t>
      </w:r>
      <w:r w:rsidRPr="005D3A57">
        <w:t>4</w:t>
      </w:r>
      <w:r w:rsidRPr="005D3A57">
        <w:rPr>
          <w:spacing w:val="1"/>
        </w:rPr>
        <w:t xml:space="preserve"> </w:t>
      </w:r>
      <w:r w:rsidRPr="005D3A57">
        <w:rPr>
          <w:spacing w:val="-2"/>
        </w:rPr>
        <w:t>semnează</w:t>
      </w:r>
      <w:r w:rsidRPr="005D3A57">
        <w:t xml:space="preserve"> </w:t>
      </w:r>
      <w:r w:rsidRPr="005D3A57">
        <w:rPr>
          <w:spacing w:val="-1"/>
        </w:rPr>
        <w:t>persoana</w:t>
      </w:r>
      <w:r w:rsidRPr="005D3A57">
        <w:t xml:space="preserve"> </w:t>
      </w:r>
      <w:r w:rsidRPr="005D3A57">
        <w:rPr>
          <w:spacing w:val="-1"/>
        </w:rPr>
        <w:t>care</w:t>
      </w:r>
      <w:r w:rsidRPr="005D3A57">
        <w:rPr>
          <w:spacing w:val="-3"/>
        </w:rPr>
        <w:t xml:space="preserve"> </w:t>
      </w:r>
      <w:r w:rsidRPr="005D3A57">
        <w:t xml:space="preserve">ia </w:t>
      </w:r>
      <w:r w:rsidRPr="005D3A57">
        <w:rPr>
          <w:spacing w:val="-1"/>
        </w:rPr>
        <w:t>probele.</w:t>
      </w:r>
    </w:p>
    <w:p w:rsidR="00070B18" w:rsidRPr="005D3A57" w:rsidRDefault="00070B18" w:rsidP="00367A98">
      <w:pPr>
        <w:pStyle w:val="a4"/>
        <w:kinsoku w:val="0"/>
        <w:overflowPunct w:val="0"/>
        <w:spacing w:before="242"/>
        <w:ind w:left="567" w:right="-141" w:hanging="567"/>
        <w:rPr>
          <w:spacing w:val="-1"/>
        </w:rPr>
      </w:pPr>
      <w:r w:rsidRPr="005D3A57">
        <w:rPr>
          <w:spacing w:val="-1"/>
        </w:rPr>
        <w:t>Rezultatele</w:t>
      </w:r>
      <w:r w:rsidRPr="005D3A57">
        <w:t xml:space="preserve"> </w:t>
      </w:r>
      <w:r w:rsidRPr="005D3A57">
        <w:rPr>
          <w:spacing w:val="-1"/>
        </w:rPr>
        <w:t>analizelor</w:t>
      </w:r>
      <w:r w:rsidRPr="005D3A57">
        <w:rPr>
          <w:spacing w:val="-3"/>
        </w:rPr>
        <w:t xml:space="preserve"> </w:t>
      </w:r>
      <w:r w:rsidRPr="005D3A57">
        <w:t xml:space="preserve">se </w:t>
      </w:r>
      <w:r w:rsidRPr="005D3A57">
        <w:rPr>
          <w:spacing w:val="-1"/>
        </w:rPr>
        <w:t>înscriu</w:t>
      </w:r>
      <w:r w:rsidRPr="005D3A57">
        <w:rPr>
          <w:spacing w:val="1"/>
        </w:rPr>
        <w:t xml:space="preserve"> </w:t>
      </w:r>
      <w:r w:rsidRPr="005D3A57">
        <w:rPr>
          <w:spacing w:val="-1"/>
        </w:rPr>
        <w:t>în</w:t>
      </w:r>
      <w:r w:rsidRPr="005D3A57">
        <w:rPr>
          <w:spacing w:val="1"/>
        </w:rPr>
        <w:t xml:space="preserve"> </w:t>
      </w:r>
      <w:r w:rsidRPr="005D3A57">
        <w:rPr>
          <w:spacing w:val="-1"/>
        </w:rPr>
        <w:t>celelalte</w:t>
      </w:r>
      <w:r w:rsidRPr="005D3A57">
        <w:rPr>
          <w:spacing w:val="-3"/>
        </w:rPr>
        <w:t xml:space="preserve"> </w:t>
      </w:r>
      <w:r w:rsidRPr="005D3A57">
        <w:rPr>
          <w:spacing w:val="-1"/>
        </w:rPr>
        <w:t>coloane</w:t>
      </w:r>
      <w:r w:rsidRPr="005D3A57">
        <w:t xml:space="preserve"> </w:t>
      </w:r>
      <w:r w:rsidRPr="005D3A57">
        <w:rPr>
          <w:spacing w:val="-1"/>
        </w:rPr>
        <w:t>ale</w:t>
      </w:r>
      <w:r w:rsidRPr="005D3A57">
        <w:t xml:space="preserve"> </w:t>
      </w:r>
      <w:r w:rsidRPr="005D3A57">
        <w:rPr>
          <w:spacing w:val="-1"/>
        </w:rPr>
        <w:t>registrului.</w:t>
      </w:r>
    </w:p>
    <w:p w:rsidR="00070B18" w:rsidRPr="005D3A57" w:rsidRDefault="00070B18" w:rsidP="00367A98">
      <w:pPr>
        <w:pStyle w:val="a4"/>
        <w:kinsoku w:val="0"/>
        <w:overflowPunct w:val="0"/>
        <w:spacing w:before="235"/>
        <w:ind w:left="567" w:right="-141" w:hanging="567"/>
        <w:rPr>
          <w:spacing w:val="-1"/>
        </w:rPr>
      </w:pPr>
      <w:r w:rsidRPr="005D3A57">
        <w:rPr>
          <w:spacing w:val="-1"/>
        </w:rPr>
        <w:t>Proba</w:t>
      </w:r>
      <w:r w:rsidRPr="005D3A57">
        <w:rPr>
          <w:spacing w:val="8"/>
        </w:rPr>
        <w:t xml:space="preserve"> </w:t>
      </w:r>
      <w:r w:rsidRPr="005D3A57">
        <w:t>se</w:t>
      </w:r>
      <w:r w:rsidRPr="005D3A57">
        <w:rPr>
          <w:spacing w:val="9"/>
        </w:rPr>
        <w:t xml:space="preserve"> </w:t>
      </w:r>
      <w:r w:rsidRPr="005D3A57">
        <w:rPr>
          <w:spacing w:val="-1"/>
        </w:rPr>
        <w:t>ambalează</w:t>
      </w:r>
      <w:r w:rsidRPr="005D3A57">
        <w:rPr>
          <w:spacing w:val="9"/>
        </w:rPr>
        <w:t xml:space="preserve"> </w:t>
      </w:r>
      <w:r w:rsidRPr="005D3A57">
        <w:rPr>
          <w:spacing w:val="-1"/>
        </w:rPr>
        <w:t>într-o</w:t>
      </w:r>
      <w:r w:rsidRPr="005D3A57">
        <w:rPr>
          <w:spacing w:val="10"/>
        </w:rPr>
        <w:t xml:space="preserve"> </w:t>
      </w:r>
      <w:r w:rsidRPr="005D3A57">
        <w:rPr>
          <w:spacing w:val="-1"/>
        </w:rPr>
        <w:t>butelie</w:t>
      </w:r>
      <w:r w:rsidRPr="005D3A57">
        <w:rPr>
          <w:spacing w:val="9"/>
        </w:rPr>
        <w:t xml:space="preserve"> </w:t>
      </w:r>
      <w:r w:rsidRPr="005D3A57">
        <w:t>de</w:t>
      </w:r>
      <w:r w:rsidRPr="005D3A57">
        <w:rPr>
          <w:spacing w:val="6"/>
        </w:rPr>
        <w:t xml:space="preserve"> </w:t>
      </w:r>
      <w:r w:rsidRPr="005D3A57">
        <w:t>0,5</w:t>
      </w:r>
      <w:r w:rsidRPr="005D3A57">
        <w:rPr>
          <w:spacing w:val="11"/>
        </w:rPr>
        <w:t xml:space="preserve"> </w:t>
      </w:r>
      <w:r w:rsidRPr="005D3A57">
        <w:rPr>
          <w:b/>
          <w:bCs/>
          <w:spacing w:val="-5"/>
        </w:rPr>
        <w:t>1,</w:t>
      </w:r>
      <w:r w:rsidRPr="005D3A57">
        <w:rPr>
          <w:b/>
          <w:bCs/>
          <w:spacing w:val="-13"/>
        </w:rPr>
        <w:t xml:space="preserve"> </w:t>
      </w:r>
      <w:r w:rsidRPr="005D3A57">
        <w:t>pe</w:t>
      </w:r>
      <w:r w:rsidRPr="005D3A57">
        <w:rPr>
          <w:spacing w:val="11"/>
        </w:rPr>
        <w:t xml:space="preserve"> </w:t>
      </w:r>
      <w:r w:rsidRPr="005D3A57">
        <w:rPr>
          <w:spacing w:val="-1"/>
        </w:rPr>
        <w:t>care</w:t>
      </w:r>
      <w:r w:rsidRPr="005D3A57">
        <w:rPr>
          <w:spacing w:val="9"/>
        </w:rPr>
        <w:t xml:space="preserve"> </w:t>
      </w:r>
      <w:r w:rsidRPr="005D3A57">
        <w:t>se</w:t>
      </w:r>
      <w:r w:rsidRPr="005D3A57">
        <w:rPr>
          <w:spacing w:val="8"/>
        </w:rPr>
        <w:t xml:space="preserve"> </w:t>
      </w:r>
      <w:r w:rsidRPr="005D3A57">
        <w:rPr>
          <w:spacing w:val="-1"/>
        </w:rPr>
        <w:t>aplică</w:t>
      </w:r>
      <w:r w:rsidRPr="005D3A57">
        <w:rPr>
          <w:spacing w:val="9"/>
        </w:rPr>
        <w:t xml:space="preserve"> </w:t>
      </w:r>
      <w:r w:rsidRPr="005D3A57">
        <w:t>o</w:t>
      </w:r>
      <w:r w:rsidRPr="005D3A57">
        <w:rPr>
          <w:spacing w:val="10"/>
        </w:rPr>
        <w:t xml:space="preserve"> </w:t>
      </w:r>
      <w:r w:rsidRPr="005D3A57">
        <w:rPr>
          <w:spacing w:val="-1"/>
        </w:rPr>
        <w:t>etichetă</w:t>
      </w:r>
      <w:r w:rsidRPr="005D3A57">
        <w:rPr>
          <w:spacing w:val="6"/>
        </w:rPr>
        <w:t xml:space="preserve"> </w:t>
      </w:r>
      <w:r w:rsidRPr="005D3A57">
        <w:t>pe</w:t>
      </w:r>
      <w:r w:rsidRPr="005D3A57">
        <w:rPr>
          <w:spacing w:val="11"/>
        </w:rPr>
        <w:t xml:space="preserve"> </w:t>
      </w:r>
      <w:r w:rsidRPr="005D3A57">
        <w:rPr>
          <w:spacing w:val="-1"/>
        </w:rPr>
        <w:t>care</w:t>
      </w:r>
      <w:r w:rsidRPr="005D3A57">
        <w:rPr>
          <w:spacing w:val="6"/>
        </w:rPr>
        <w:t xml:space="preserve"> </w:t>
      </w:r>
      <w:r w:rsidRPr="005D3A57">
        <w:rPr>
          <w:spacing w:val="-1"/>
        </w:rPr>
        <w:t>se</w:t>
      </w:r>
      <w:r w:rsidRPr="005D3A57">
        <w:rPr>
          <w:spacing w:val="43"/>
        </w:rPr>
        <w:t xml:space="preserve"> </w:t>
      </w:r>
      <w:r w:rsidRPr="005D3A57">
        <w:rPr>
          <w:spacing w:val="-1"/>
        </w:rPr>
        <w:t>specifică</w:t>
      </w:r>
      <w:r w:rsidRPr="005D3A57">
        <w:rPr>
          <w:spacing w:val="-3"/>
        </w:rPr>
        <w:t xml:space="preserve"> </w:t>
      </w:r>
      <w:r w:rsidRPr="005D3A57">
        <w:rPr>
          <w:spacing w:val="-1"/>
        </w:rPr>
        <w:t>data, numărul</w:t>
      </w:r>
      <w:r w:rsidRPr="005D3A57">
        <w:rPr>
          <w:spacing w:val="-3"/>
        </w:rPr>
        <w:t xml:space="preserve"> </w:t>
      </w:r>
      <w:r w:rsidRPr="005D3A57">
        <w:rPr>
          <w:spacing w:val="-1"/>
        </w:rPr>
        <w:t>probei</w:t>
      </w:r>
      <w:r w:rsidRPr="005D3A57">
        <w:rPr>
          <w:spacing w:val="1"/>
        </w:rPr>
        <w:t xml:space="preserve"> </w:t>
      </w:r>
      <w:r w:rsidRPr="005D3A57">
        <w:rPr>
          <w:spacing w:val="-1"/>
        </w:rPr>
        <w:t>şi</w:t>
      </w:r>
      <w:r w:rsidRPr="005D3A57">
        <w:rPr>
          <w:spacing w:val="1"/>
        </w:rPr>
        <w:t xml:space="preserve"> </w:t>
      </w:r>
      <w:r w:rsidRPr="005D3A57">
        <w:rPr>
          <w:spacing w:val="-2"/>
        </w:rPr>
        <w:t>locul</w:t>
      </w:r>
      <w:r w:rsidRPr="005D3A57">
        <w:rPr>
          <w:spacing w:val="1"/>
        </w:rPr>
        <w:t xml:space="preserve"> </w:t>
      </w:r>
      <w:r w:rsidRPr="005D3A57">
        <w:rPr>
          <w:spacing w:val="-1"/>
        </w:rPr>
        <w:t>prelevării</w:t>
      </w:r>
      <w:r w:rsidRPr="005D3A57">
        <w:rPr>
          <w:spacing w:val="1"/>
        </w:rPr>
        <w:t xml:space="preserve"> </w:t>
      </w:r>
      <w:r w:rsidRPr="005D3A57">
        <w:rPr>
          <w:spacing w:val="-1"/>
        </w:rPr>
        <w:t>acesteia.</w:t>
      </w:r>
    </w:p>
    <w:p w:rsidR="00070B18" w:rsidRPr="005D3A57" w:rsidRDefault="00070B18" w:rsidP="00367A98">
      <w:pPr>
        <w:pStyle w:val="a4"/>
        <w:kinsoku w:val="0"/>
        <w:overflowPunct w:val="0"/>
        <w:spacing w:before="235"/>
        <w:ind w:left="567" w:right="-141" w:hanging="567"/>
        <w:rPr>
          <w:spacing w:val="-1"/>
        </w:rPr>
        <w:sectPr w:rsidR="00070B18" w:rsidRPr="005D3A57" w:rsidSect="00070B18">
          <w:headerReference w:type="even" r:id="rId8"/>
          <w:headerReference w:type="default" r:id="rId9"/>
          <w:footerReference w:type="default" r:id="rId10"/>
          <w:pgSz w:w="11910" w:h="16840"/>
          <w:pgMar w:top="1260" w:right="960" w:bottom="280" w:left="1560" w:header="1013" w:footer="0" w:gutter="0"/>
          <w:pgNumType w:chapStyle="1"/>
          <w:cols w:space="708" w:equalWidth="0">
            <w:col w:w="9390"/>
          </w:cols>
          <w:noEndnote/>
        </w:sectPr>
      </w:pPr>
    </w:p>
    <w:p w:rsidR="00070B18" w:rsidRPr="005D3A57" w:rsidRDefault="00070B18" w:rsidP="00367A98">
      <w:pPr>
        <w:kinsoku w:val="0"/>
        <w:overflowPunct w:val="0"/>
        <w:spacing w:before="72"/>
        <w:ind w:left="567" w:right="-141" w:hanging="567"/>
        <w:jc w:val="center"/>
        <w:rPr>
          <w:lang w:val="en-US"/>
        </w:rPr>
      </w:pPr>
      <w:r w:rsidRPr="005D3A57">
        <w:rPr>
          <w:i/>
          <w:iCs/>
          <w:spacing w:val="-1"/>
          <w:lang w:val="en-US"/>
        </w:rPr>
        <w:lastRenderedPageBreak/>
        <w:t>ANEXA</w:t>
      </w:r>
      <w:r w:rsidRPr="005D3A57">
        <w:rPr>
          <w:i/>
          <w:iCs/>
          <w:lang w:val="en-US"/>
        </w:rPr>
        <w:t xml:space="preserve"> C</w:t>
      </w: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spacing w:before="14"/>
        <w:ind w:left="567" w:right="-141" w:hanging="567"/>
        <w:rPr>
          <w:lang w:val="en-US"/>
        </w:rPr>
      </w:pPr>
    </w:p>
    <w:p w:rsidR="006354E9" w:rsidRPr="005D3A57" w:rsidRDefault="00070B18" w:rsidP="00367A98">
      <w:pPr>
        <w:pStyle w:val="a4"/>
        <w:tabs>
          <w:tab w:val="left" w:pos="8940"/>
        </w:tabs>
        <w:kinsoku w:val="0"/>
        <w:overflowPunct w:val="0"/>
        <w:ind w:left="567" w:right="-141" w:hanging="567"/>
        <w:rPr>
          <w:spacing w:val="21"/>
        </w:rPr>
      </w:pPr>
      <w:r w:rsidRPr="005D3A57">
        <w:rPr>
          <w:spacing w:val="-1"/>
        </w:rPr>
        <w:t>Lacul</w:t>
      </w:r>
      <w:r w:rsidRPr="005D3A57">
        <w:rPr>
          <w:spacing w:val="28"/>
        </w:rPr>
        <w:t xml:space="preserve"> </w:t>
      </w:r>
      <w:r w:rsidRPr="005D3A57">
        <w:t>de</w:t>
      </w:r>
      <w:r w:rsidRPr="005D3A57">
        <w:rPr>
          <w:spacing w:val="30"/>
        </w:rPr>
        <w:t xml:space="preserve"> </w:t>
      </w:r>
      <w:r w:rsidRPr="005D3A57">
        <w:rPr>
          <w:spacing w:val="-1"/>
        </w:rPr>
        <w:t>acumulare</w:t>
      </w:r>
      <w:r w:rsidR="00A120BC" w:rsidRPr="005D3A57">
        <w:rPr>
          <w:spacing w:val="-1"/>
        </w:rPr>
        <w:t>/</w:t>
      </w:r>
      <w:r w:rsidRPr="005D3A57">
        <w:rPr>
          <w:spacing w:val="1"/>
        </w:rPr>
        <w:t>iazul</w:t>
      </w:r>
      <w:r w:rsidRPr="005D3A57">
        <w:rPr>
          <w:u w:val="single"/>
        </w:rPr>
        <w:t xml:space="preserve"> </w:t>
      </w:r>
      <w:r w:rsidRPr="005D3A57">
        <w:rPr>
          <w:u w:val="single"/>
        </w:rPr>
        <w:tab/>
      </w:r>
      <w:r w:rsidRPr="005D3A57">
        <w:rPr>
          <w:spacing w:val="21"/>
        </w:rPr>
        <w:t xml:space="preserve"> </w:t>
      </w:r>
    </w:p>
    <w:p w:rsidR="006354E9" w:rsidRPr="005D3A57" w:rsidRDefault="006354E9" w:rsidP="00367A98">
      <w:pPr>
        <w:pStyle w:val="a4"/>
        <w:tabs>
          <w:tab w:val="left" w:pos="8940"/>
        </w:tabs>
        <w:kinsoku w:val="0"/>
        <w:overflowPunct w:val="0"/>
        <w:ind w:left="567" w:right="-141" w:hanging="567"/>
        <w:rPr>
          <w:spacing w:val="21"/>
        </w:rPr>
      </w:pPr>
    </w:p>
    <w:p w:rsidR="00070B18" w:rsidRPr="005D3A57" w:rsidRDefault="00070B18" w:rsidP="00367A98">
      <w:pPr>
        <w:pStyle w:val="a4"/>
        <w:tabs>
          <w:tab w:val="left" w:pos="8940"/>
        </w:tabs>
        <w:kinsoku w:val="0"/>
        <w:overflowPunct w:val="0"/>
        <w:ind w:left="567" w:right="-141" w:hanging="567"/>
        <w:rPr>
          <w:spacing w:val="-1"/>
        </w:rPr>
      </w:pPr>
      <w:r w:rsidRPr="005D3A57">
        <w:rPr>
          <w:spacing w:val="-1"/>
        </w:rPr>
        <w:t>Adresa_____________________________________________________________</w:t>
      </w:r>
    </w:p>
    <w:p w:rsidR="00070B18" w:rsidRPr="005D3A57" w:rsidRDefault="00070B18" w:rsidP="00367A98">
      <w:pPr>
        <w:kinsoku w:val="0"/>
        <w:overflowPunct w:val="0"/>
        <w:spacing w:before="15"/>
        <w:ind w:left="567" w:right="-141" w:hanging="567"/>
        <w:rPr>
          <w:lang w:val="en-US"/>
        </w:rPr>
      </w:pPr>
    </w:p>
    <w:p w:rsidR="00070B18" w:rsidRPr="005D3A57" w:rsidRDefault="00070B18" w:rsidP="00367A98">
      <w:pPr>
        <w:pStyle w:val="a4"/>
        <w:tabs>
          <w:tab w:val="left" w:pos="8951"/>
        </w:tabs>
        <w:kinsoku w:val="0"/>
        <w:overflowPunct w:val="0"/>
        <w:ind w:left="567" w:right="-141" w:hanging="567"/>
      </w:pPr>
      <w:r w:rsidRPr="005D3A57">
        <w:rPr>
          <w:spacing w:val="-1"/>
        </w:rPr>
        <w:t>Proprietarul</w:t>
      </w:r>
      <w:r w:rsidRPr="005D3A57">
        <w:rPr>
          <w:spacing w:val="13"/>
        </w:rPr>
        <w:t xml:space="preserve"> </w:t>
      </w:r>
      <w:r w:rsidRPr="005D3A57">
        <w:rPr>
          <w:u w:val="single"/>
        </w:rPr>
        <w:t xml:space="preserve"> </w:t>
      </w:r>
      <w:r w:rsidRPr="005D3A57">
        <w:rPr>
          <w:u w:val="single"/>
        </w:rPr>
        <w:tab/>
      </w:r>
    </w:p>
    <w:p w:rsidR="00070B18" w:rsidRPr="005D3A57" w:rsidRDefault="00070B18" w:rsidP="00367A98">
      <w:pPr>
        <w:kinsoku w:val="0"/>
        <w:overflowPunct w:val="0"/>
        <w:spacing w:before="6"/>
        <w:ind w:left="567" w:right="-141" w:hanging="567"/>
        <w:rPr>
          <w:lang w:val="en-US"/>
        </w:rPr>
      </w:pPr>
    </w:p>
    <w:p w:rsidR="00070B18" w:rsidRPr="005D3A57" w:rsidRDefault="006354E9" w:rsidP="006354E9">
      <w:pPr>
        <w:kinsoku w:val="0"/>
        <w:overflowPunct w:val="0"/>
        <w:ind w:left="567" w:right="-141" w:hanging="567"/>
        <w:rPr>
          <w:spacing w:val="-1"/>
          <w:lang w:val="en-US"/>
        </w:rPr>
      </w:pPr>
      <w:r w:rsidRPr="005D3A57">
        <w:rPr>
          <w:spacing w:val="-1"/>
          <w:lang w:val="en-US"/>
        </w:rPr>
        <w:t>Deținătorul _________________________________________________________________</w:t>
      </w:r>
    </w:p>
    <w:p w:rsidR="00070B18" w:rsidRPr="005D3A57" w:rsidRDefault="00070B18" w:rsidP="00367A98">
      <w:pPr>
        <w:kinsoku w:val="0"/>
        <w:overflowPunct w:val="0"/>
        <w:spacing w:before="9"/>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A120BC">
      <w:pPr>
        <w:pStyle w:val="20"/>
        <w:numPr>
          <w:ilvl w:val="0"/>
          <w:numId w:val="0"/>
        </w:numPr>
        <w:kinsoku w:val="0"/>
        <w:overflowPunct w:val="0"/>
        <w:ind w:left="567" w:right="-141"/>
        <w:jc w:val="center"/>
        <w:rPr>
          <w:rFonts w:ascii="Times New Roman" w:hAnsi="Times New Roman" w:cs="Times New Roman"/>
          <w:b w:val="0"/>
          <w:bCs w:val="0"/>
          <w:color w:val="auto"/>
          <w:sz w:val="24"/>
          <w:szCs w:val="24"/>
          <w:lang w:val="en-US"/>
        </w:rPr>
      </w:pPr>
      <w:bookmarkStart w:id="4" w:name="_Toc445373997"/>
      <w:r w:rsidRPr="005D3A57">
        <w:rPr>
          <w:rFonts w:ascii="Times New Roman" w:hAnsi="Times New Roman" w:cs="Times New Roman"/>
          <w:color w:val="auto"/>
          <w:sz w:val="24"/>
          <w:szCs w:val="24"/>
          <w:lang w:val="en-US"/>
        </w:rPr>
        <w:t>REGISTRUL</w:t>
      </w:r>
      <w:r w:rsidRPr="005D3A57">
        <w:rPr>
          <w:rFonts w:ascii="Times New Roman" w:hAnsi="Times New Roman" w:cs="Times New Roman"/>
          <w:color w:val="auto"/>
          <w:spacing w:val="-25"/>
          <w:sz w:val="24"/>
          <w:szCs w:val="24"/>
          <w:lang w:val="en-US"/>
        </w:rPr>
        <w:t xml:space="preserve"> </w:t>
      </w:r>
      <w:r w:rsidRPr="005D3A57">
        <w:rPr>
          <w:rFonts w:ascii="Times New Roman" w:hAnsi="Times New Roman" w:cs="Times New Roman"/>
          <w:color w:val="auto"/>
          <w:sz w:val="24"/>
          <w:szCs w:val="24"/>
          <w:lang w:val="en-US"/>
        </w:rPr>
        <w:t>Nr.</w:t>
      </w:r>
      <w:bookmarkEnd w:id="4"/>
    </w:p>
    <w:p w:rsidR="00070B18" w:rsidRPr="005D3A57" w:rsidRDefault="00070B18" w:rsidP="00367A98">
      <w:pPr>
        <w:kinsoku w:val="0"/>
        <w:overflowPunct w:val="0"/>
        <w:spacing w:before="8"/>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spacing w:before="58"/>
        <w:ind w:left="567" w:right="-141" w:hanging="567"/>
        <w:jc w:val="center"/>
        <w:rPr>
          <w:lang w:val="en-US"/>
        </w:rPr>
      </w:pPr>
      <w:r w:rsidRPr="005D3A57">
        <w:rPr>
          <w:b/>
          <w:bCs/>
          <w:lang w:val="en-US"/>
        </w:rPr>
        <w:t>de</w:t>
      </w:r>
      <w:r w:rsidRPr="005D3A57">
        <w:rPr>
          <w:b/>
          <w:bCs/>
          <w:spacing w:val="-8"/>
          <w:lang w:val="en-US"/>
        </w:rPr>
        <w:t xml:space="preserve"> </w:t>
      </w:r>
      <w:r w:rsidRPr="005D3A57">
        <w:rPr>
          <w:b/>
          <w:bCs/>
          <w:lang w:val="en-US"/>
        </w:rPr>
        <w:t>dispoziţii</w:t>
      </w:r>
      <w:r w:rsidRPr="005D3A57">
        <w:rPr>
          <w:b/>
          <w:bCs/>
          <w:spacing w:val="-6"/>
          <w:lang w:val="en-US"/>
        </w:rPr>
        <w:t xml:space="preserve"> </w:t>
      </w:r>
      <w:r w:rsidRPr="005D3A57">
        <w:rPr>
          <w:b/>
          <w:bCs/>
          <w:lang w:val="en-US"/>
        </w:rPr>
        <w:t>şi</w:t>
      </w:r>
      <w:r w:rsidRPr="005D3A57">
        <w:rPr>
          <w:b/>
          <w:bCs/>
          <w:spacing w:val="-7"/>
          <w:lang w:val="en-US"/>
        </w:rPr>
        <w:t xml:space="preserve"> </w:t>
      </w:r>
      <w:r w:rsidRPr="005D3A57">
        <w:rPr>
          <w:b/>
          <w:bCs/>
          <w:lang w:val="en-US"/>
        </w:rPr>
        <w:t>de</w:t>
      </w:r>
      <w:r w:rsidRPr="005D3A57">
        <w:rPr>
          <w:b/>
          <w:bCs/>
          <w:spacing w:val="-4"/>
          <w:lang w:val="en-US"/>
        </w:rPr>
        <w:t xml:space="preserve"> </w:t>
      </w:r>
      <w:r w:rsidRPr="005D3A57">
        <w:rPr>
          <w:b/>
          <w:bCs/>
          <w:lang w:val="en-US"/>
        </w:rPr>
        <w:t>evidenţă</w:t>
      </w:r>
      <w:r w:rsidRPr="005D3A57">
        <w:rPr>
          <w:b/>
          <w:bCs/>
          <w:spacing w:val="-8"/>
          <w:lang w:val="en-US"/>
        </w:rPr>
        <w:t xml:space="preserve"> </w:t>
      </w:r>
      <w:r w:rsidRPr="005D3A57">
        <w:rPr>
          <w:b/>
          <w:bCs/>
          <w:lang w:val="en-US"/>
        </w:rPr>
        <w:t>a</w:t>
      </w:r>
      <w:r w:rsidRPr="005D3A57">
        <w:rPr>
          <w:b/>
          <w:bCs/>
          <w:spacing w:val="-7"/>
          <w:lang w:val="en-US"/>
        </w:rPr>
        <w:t xml:space="preserve"> </w:t>
      </w:r>
      <w:r w:rsidRPr="005D3A57">
        <w:rPr>
          <w:b/>
          <w:bCs/>
          <w:lang w:val="en-US"/>
        </w:rPr>
        <w:t>serviciilor</w:t>
      </w:r>
      <w:r w:rsidRPr="005D3A57">
        <w:rPr>
          <w:b/>
          <w:bCs/>
          <w:spacing w:val="-7"/>
          <w:lang w:val="en-US"/>
        </w:rPr>
        <w:t xml:space="preserve"> </w:t>
      </w:r>
      <w:r w:rsidRPr="005D3A57">
        <w:rPr>
          <w:b/>
          <w:bCs/>
          <w:lang w:val="en-US"/>
        </w:rPr>
        <w:t>la</w:t>
      </w:r>
      <w:r w:rsidRPr="005D3A57">
        <w:rPr>
          <w:b/>
          <w:bCs/>
          <w:spacing w:val="-8"/>
          <w:lang w:val="en-US"/>
        </w:rPr>
        <w:t xml:space="preserve"> </w:t>
      </w:r>
      <w:r w:rsidRPr="005D3A57">
        <w:rPr>
          <w:b/>
          <w:bCs/>
          <w:lang w:val="en-US"/>
        </w:rPr>
        <w:t>lacul</w:t>
      </w:r>
      <w:r w:rsidRPr="005D3A57">
        <w:rPr>
          <w:b/>
          <w:bCs/>
          <w:spacing w:val="-8"/>
          <w:lang w:val="en-US"/>
        </w:rPr>
        <w:t xml:space="preserve"> </w:t>
      </w:r>
      <w:r w:rsidRPr="005D3A57">
        <w:rPr>
          <w:b/>
          <w:bCs/>
          <w:lang w:val="en-US"/>
        </w:rPr>
        <w:t>de</w:t>
      </w:r>
      <w:r w:rsidRPr="005D3A57">
        <w:rPr>
          <w:b/>
          <w:bCs/>
          <w:spacing w:val="22"/>
          <w:w w:val="99"/>
          <w:lang w:val="en-US"/>
        </w:rPr>
        <w:t xml:space="preserve"> </w:t>
      </w:r>
      <w:r w:rsidRPr="005D3A57">
        <w:rPr>
          <w:b/>
          <w:bCs/>
          <w:spacing w:val="-1"/>
          <w:lang w:val="en-US"/>
        </w:rPr>
        <w:t>acumulare</w:t>
      </w:r>
      <w:r w:rsidR="00A120BC" w:rsidRPr="005D3A57">
        <w:rPr>
          <w:b/>
          <w:bCs/>
          <w:spacing w:val="-1"/>
          <w:lang w:val="en-US"/>
        </w:rPr>
        <w:t>/i</w:t>
      </w:r>
      <w:r w:rsidR="006354E9" w:rsidRPr="005D3A57">
        <w:rPr>
          <w:b/>
          <w:bCs/>
          <w:spacing w:val="-1"/>
          <w:lang w:val="en-US"/>
        </w:rPr>
        <w:t>a</w:t>
      </w:r>
      <w:r w:rsidR="00A120BC" w:rsidRPr="005D3A57">
        <w:rPr>
          <w:b/>
          <w:bCs/>
          <w:spacing w:val="-1"/>
          <w:lang w:val="en-US"/>
        </w:rPr>
        <w:t>zul</w:t>
      </w:r>
    </w:p>
    <w:p w:rsidR="00070B18" w:rsidRPr="005D3A57" w:rsidRDefault="00070B18" w:rsidP="00367A98">
      <w:pPr>
        <w:pStyle w:val="a4"/>
        <w:tabs>
          <w:tab w:val="left" w:pos="8617"/>
        </w:tabs>
        <w:kinsoku w:val="0"/>
        <w:overflowPunct w:val="0"/>
        <w:spacing w:before="76"/>
        <w:ind w:left="567" w:right="-141" w:hanging="567"/>
        <w:jc w:val="center"/>
      </w:pPr>
      <w:r w:rsidRPr="005D3A57">
        <w:rPr>
          <w:spacing w:val="-1"/>
        </w:rPr>
        <w:t>lacului</w:t>
      </w:r>
      <w:r w:rsidRPr="005D3A57">
        <w:rPr>
          <w:spacing w:val="38"/>
        </w:rPr>
        <w:t xml:space="preserve"> </w:t>
      </w:r>
      <w:r w:rsidRPr="005D3A57">
        <w:t>de</w:t>
      </w:r>
      <w:r w:rsidRPr="005D3A57">
        <w:rPr>
          <w:spacing w:val="40"/>
        </w:rPr>
        <w:t xml:space="preserve"> </w:t>
      </w:r>
      <w:r w:rsidRPr="005D3A57">
        <w:rPr>
          <w:spacing w:val="-1"/>
        </w:rPr>
        <w:t>acumulare</w:t>
      </w:r>
      <w:r w:rsidR="00A120BC" w:rsidRPr="005D3A57">
        <w:rPr>
          <w:spacing w:val="-1"/>
        </w:rPr>
        <w:t>/iazul</w:t>
      </w:r>
      <w:r w:rsidRPr="005D3A57">
        <w:rPr>
          <w:spacing w:val="-1"/>
        </w:rPr>
        <w:t xml:space="preserve"> _________________</w:t>
      </w:r>
    </w:p>
    <w:p w:rsidR="00070B18" w:rsidRPr="005D3A57" w:rsidRDefault="00070B18" w:rsidP="00367A98">
      <w:pPr>
        <w:kinsoku w:val="0"/>
        <w:overflowPunct w:val="0"/>
        <w:spacing w:before="79"/>
        <w:ind w:left="567" w:right="-141" w:hanging="567"/>
        <w:jc w:val="center"/>
        <w:rPr>
          <w:lang w:val="en-US"/>
        </w:rPr>
      </w:pPr>
      <w:r w:rsidRPr="005D3A57">
        <w:rPr>
          <w:b/>
          <w:bCs/>
          <w:spacing w:val="-1"/>
          <w:lang w:val="en-US"/>
        </w:rPr>
        <w:t>(amplasarea)</w:t>
      </w: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spacing w:before="7"/>
        <w:ind w:left="567" w:right="-141" w:hanging="567"/>
        <w:rPr>
          <w:lang w:val="en-US"/>
        </w:rPr>
      </w:pPr>
    </w:p>
    <w:p w:rsidR="00070B18" w:rsidRPr="005D3A57" w:rsidRDefault="00070B18" w:rsidP="00A120BC">
      <w:pPr>
        <w:pStyle w:val="5"/>
        <w:numPr>
          <w:ilvl w:val="0"/>
          <w:numId w:val="0"/>
        </w:numPr>
        <w:kinsoku w:val="0"/>
        <w:overflowPunct w:val="0"/>
        <w:ind w:left="1008" w:right="-141" w:hanging="1008"/>
        <w:rPr>
          <w:rFonts w:ascii="Times New Roman" w:hAnsi="Times New Roman" w:cs="Times New Roman"/>
          <w:b/>
          <w:bCs/>
          <w:color w:val="auto"/>
          <w:lang w:val="en-US"/>
        </w:rPr>
      </w:pPr>
      <w:r w:rsidRPr="005D3A57">
        <w:rPr>
          <w:rFonts w:ascii="Times New Roman" w:hAnsi="Times New Roman" w:cs="Times New Roman"/>
          <w:b/>
          <w:color w:val="auto"/>
          <w:lang w:val="en-US"/>
        </w:rPr>
        <w:t>Început _____________________________________________________________________</w:t>
      </w:r>
      <w:r w:rsidRPr="005D3A57">
        <w:rPr>
          <w:rFonts w:ascii="Times New Roman" w:hAnsi="Times New Roman" w:cs="Times New Roman"/>
          <w:b/>
          <w:color w:val="auto"/>
          <w:spacing w:val="30"/>
          <w:lang w:val="en-US"/>
        </w:rPr>
        <w:t xml:space="preserve"> </w:t>
      </w:r>
      <w:r w:rsidRPr="005D3A57">
        <w:rPr>
          <w:rFonts w:ascii="Times New Roman" w:hAnsi="Times New Roman" w:cs="Times New Roman"/>
          <w:b/>
          <w:color w:val="auto"/>
          <w:u w:val="single"/>
          <w:lang w:val="en-US"/>
        </w:rPr>
        <w:t xml:space="preserve"> </w:t>
      </w:r>
    </w:p>
    <w:p w:rsidR="00070B18" w:rsidRPr="005D3A57" w:rsidRDefault="00070B18" w:rsidP="00367A98">
      <w:pPr>
        <w:kinsoku w:val="0"/>
        <w:overflowPunct w:val="0"/>
        <w:spacing w:before="232"/>
        <w:ind w:left="567" w:right="-141" w:hanging="567"/>
        <w:rPr>
          <w:lang w:val="en-US"/>
        </w:rPr>
      </w:pPr>
      <w:r w:rsidRPr="005D3A57">
        <w:rPr>
          <w:b/>
          <w:bCs/>
          <w:spacing w:val="-1"/>
          <w:lang w:val="en-US"/>
        </w:rPr>
        <w:t>Terminat_____________________________________________________________________</w:t>
      </w: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spacing w:before="3"/>
        <w:ind w:left="567" w:right="-141" w:hanging="567"/>
        <w:rPr>
          <w:lang w:val="en-US"/>
        </w:rPr>
      </w:pPr>
    </w:p>
    <w:p w:rsidR="00070B18" w:rsidRPr="005D3A57" w:rsidRDefault="00070B18" w:rsidP="00367A98">
      <w:pPr>
        <w:pStyle w:val="a4"/>
        <w:tabs>
          <w:tab w:val="left" w:pos="2921"/>
          <w:tab w:val="left" w:pos="6415"/>
        </w:tabs>
        <w:kinsoku w:val="0"/>
        <w:overflowPunct w:val="0"/>
        <w:ind w:left="567" w:right="-141" w:hanging="567"/>
      </w:pPr>
      <w:r w:rsidRPr="005D3A57">
        <w:rPr>
          <w:spacing w:val="-1"/>
        </w:rPr>
        <w:t>Personalul</w:t>
      </w:r>
      <w:r w:rsidRPr="005D3A57">
        <w:rPr>
          <w:spacing w:val="-3"/>
        </w:rPr>
        <w:t xml:space="preserve"> </w:t>
      </w:r>
      <w:r w:rsidRPr="005D3A57">
        <w:t>de</w:t>
      </w:r>
      <w:r w:rsidRPr="005D3A57">
        <w:rPr>
          <w:spacing w:val="-3"/>
        </w:rPr>
        <w:t xml:space="preserve"> </w:t>
      </w:r>
      <w:r w:rsidRPr="005D3A57">
        <w:rPr>
          <w:spacing w:val="-1"/>
        </w:rPr>
        <w:t>serviciu:       1.</w:t>
      </w:r>
      <w:r w:rsidRPr="005D3A57">
        <w:t>_________________</w:t>
      </w:r>
    </w:p>
    <w:p w:rsidR="00070B18" w:rsidRPr="005D3A57" w:rsidRDefault="00070B18" w:rsidP="00367A98">
      <w:pPr>
        <w:pStyle w:val="a4"/>
        <w:tabs>
          <w:tab w:val="left" w:pos="4037"/>
        </w:tabs>
        <w:kinsoku w:val="0"/>
        <w:overflowPunct w:val="0"/>
        <w:spacing w:before="230"/>
        <w:ind w:left="567" w:right="-141" w:hanging="567"/>
      </w:pPr>
      <w:r w:rsidRPr="005D3A57">
        <w:t xml:space="preserve">                                         2._________________</w:t>
      </w:r>
    </w:p>
    <w:p w:rsidR="00070B18" w:rsidRPr="005D3A57" w:rsidRDefault="00070B18" w:rsidP="00367A98">
      <w:pPr>
        <w:pStyle w:val="a4"/>
        <w:tabs>
          <w:tab w:val="left" w:pos="2921"/>
          <w:tab w:val="left" w:pos="6415"/>
        </w:tabs>
        <w:kinsoku w:val="0"/>
        <w:overflowPunct w:val="0"/>
        <w:ind w:left="567" w:right="-141" w:hanging="567"/>
      </w:pPr>
      <w:r w:rsidRPr="005D3A57">
        <w:rPr>
          <w:spacing w:val="-1"/>
        </w:rPr>
        <w:t xml:space="preserve">                                         3.</w:t>
      </w:r>
      <w:r w:rsidRPr="005D3A57">
        <w:t>_________________</w:t>
      </w:r>
    </w:p>
    <w:p w:rsidR="00070B18" w:rsidRPr="005D3A57" w:rsidRDefault="00070B18" w:rsidP="00367A98">
      <w:pPr>
        <w:pStyle w:val="a4"/>
        <w:tabs>
          <w:tab w:val="left" w:pos="4037"/>
        </w:tabs>
        <w:kinsoku w:val="0"/>
        <w:overflowPunct w:val="0"/>
        <w:spacing w:before="230"/>
        <w:ind w:left="567" w:right="-141" w:hanging="567"/>
      </w:pPr>
      <w:r w:rsidRPr="005D3A57">
        <w:t xml:space="preserve">                                         4._________________</w:t>
      </w:r>
    </w:p>
    <w:p w:rsidR="00070B18" w:rsidRPr="005D3A57" w:rsidRDefault="00070B18" w:rsidP="00367A98">
      <w:pPr>
        <w:tabs>
          <w:tab w:val="left" w:pos="6851"/>
        </w:tabs>
        <w:kinsoku w:val="0"/>
        <w:overflowPunct w:val="0"/>
        <w:spacing w:before="227"/>
        <w:ind w:left="567" w:right="-141" w:hanging="567"/>
        <w:rPr>
          <w:lang w:val="en-US"/>
        </w:rPr>
      </w:pPr>
      <w:r w:rsidRPr="005D3A57">
        <w:rPr>
          <w:lang w:val="en-US"/>
        </w:rPr>
        <w:tab/>
      </w:r>
    </w:p>
    <w:p w:rsidR="00070B18" w:rsidRPr="005D3A57" w:rsidRDefault="00070B18" w:rsidP="00367A98">
      <w:pPr>
        <w:kinsoku w:val="0"/>
        <w:overflowPunct w:val="0"/>
        <w:spacing w:before="2"/>
        <w:ind w:left="567" w:right="-141" w:hanging="567"/>
        <w:rPr>
          <w:lang w:val="en-US"/>
        </w:rPr>
      </w:pPr>
    </w:p>
    <w:p w:rsidR="00070B18" w:rsidRPr="005D3A57" w:rsidRDefault="00070B18" w:rsidP="00367A98">
      <w:pPr>
        <w:pStyle w:val="a4"/>
        <w:kinsoku w:val="0"/>
        <w:overflowPunct w:val="0"/>
        <w:ind w:left="567" w:right="-141" w:hanging="567"/>
        <w:rPr>
          <w:spacing w:val="-2"/>
        </w:rPr>
      </w:pPr>
      <w:r w:rsidRPr="005D3A57">
        <w:t>A</w:t>
      </w:r>
      <w:r w:rsidRPr="005D3A57">
        <w:rPr>
          <w:spacing w:val="-1"/>
        </w:rPr>
        <w:t xml:space="preserve"> controlat:</w:t>
      </w:r>
      <w:r w:rsidRPr="005D3A57">
        <w:rPr>
          <w:spacing w:val="-3"/>
        </w:rPr>
        <w:t xml:space="preserve"> </w:t>
      </w:r>
      <w:r w:rsidR="006354E9" w:rsidRPr="005D3A57">
        <w:t>deținătorul lacului de acumulare/iazului</w:t>
      </w:r>
      <w:r w:rsidRPr="005D3A57">
        <w:rPr>
          <w:spacing w:val="-3"/>
        </w:rPr>
        <w:t xml:space="preserve"> </w:t>
      </w:r>
      <w:r w:rsidRPr="005D3A57">
        <w:rPr>
          <w:spacing w:val="-1"/>
        </w:rPr>
        <w:t>sau</w:t>
      </w:r>
      <w:r w:rsidRPr="005D3A57">
        <w:rPr>
          <w:spacing w:val="1"/>
        </w:rPr>
        <w:t xml:space="preserve"> </w:t>
      </w:r>
      <w:r w:rsidRPr="005D3A57">
        <w:rPr>
          <w:spacing w:val="-1"/>
        </w:rPr>
        <w:t>persoana</w:t>
      </w:r>
      <w:r w:rsidRPr="005D3A57">
        <w:t xml:space="preserve"> </w:t>
      </w:r>
      <w:r w:rsidRPr="005D3A57">
        <w:rPr>
          <w:spacing w:val="-1"/>
        </w:rPr>
        <w:t>responsabilă</w:t>
      </w:r>
      <w:r w:rsidRPr="005D3A57">
        <w:t xml:space="preserve"> </w:t>
      </w:r>
      <w:r w:rsidRPr="005D3A57">
        <w:rPr>
          <w:spacing w:val="-2"/>
        </w:rPr>
        <w:t>atestată</w:t>
      </w:r>
    </w:p>
    <w:p w:rsidR="00070B18" w:rsidRPr="005D3A57" w:rsidRDefault="00070B18" w:rsidP="00367A98">
      <w:pPr>
        <w:kinsoku w:val="0"/>
        <w:overflowPunct w:val="0"/>
        <w:spacing w:before="7"/>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spacing w:before="19"/>
        <w:ind w:left="567" w:right="-141" w:hanging="567"/>
        <w:rPr>
          <w:lang w:val="en-US"/>
        </w:rPr>
      </w:pPr>
    </w:p>
    <w:p w:rsidR="00070B18" w:rsidRPr="005D3A57" w:rsidRDefault="00070B18" w:rsidP="001D4F04">
      <w:pPr>
        <w:pStyle w:val="5"/>
        <w:numPr>
          <w:ilvl w:val="0"/>
          <w:numId w:val="0"/>
        </w:numPr>
        <w:kinsoku w:val="0"/>
        <w:overflowPunct w:val="0"/>
        <w:spacing w:before="64"/>
        <w:ind w:left="567" w:right="-141"/>
        <w:rPr>
          <w:rFonts w:ascii="Times New Roman" w:hAnsi="Times New Roman" w:cs="Times New Roman"/>
          <w:b/>
          <w:bCs/>
          <w:color w:val="auto"/>
          <w:lang w:val="en-US"/>
        </w:rPr>
      </w:pPr>
      <w:r w:rsidRPr="005D3A57">
        <w:rPr>
          <w:rFonts w:ascii="Times New Roman" w:hAnsi="Times New Roman" w:cs="Times New Roman"/>
          <w:b/>
          <w:color w:val="auto"/>
          <w:spacing w:val="-1"/>
          <w:lang w:val="en-US"/>
        </w:rPr>
        <w:t>Tabelul</w:t>
      </w:r>
      <w:r w:rsidRPr="005D3A57">
        <w:rPr>
          <w:rFonts w:ascii="Times New Roman" w:hAnsi="Times New Roman" w:cs="Times New Roman"/>
          <w:b/>
          <w:color w:val="auto"/>
          <w:spacing w:val="-3"/>
          <w:lang w:val="en-US"/>
        </w:rPr>
        <w:t xml:space="preserve"> </w:t>
      </w:r>
      <w:r w:rsidRPr="005D3A57">
        <w:rPr>
          <w:rFonts w:ascii="Times New Roman" w:hAnsi="Times New Roman" w:cs="Times New Roman"/>
          <w:b/>
          <w:color w:val="auto"/>
          <w:lang w:val="en-US"/>
        </w:rPr>
        <w:t>6.</w:t>
      </w:r>
      <w:r w:rsidRPr="005D3A57">
        <w:rPr>
          <w:rFonts w:ascii="Times New Roman" w:hAnsi="Times New Roman" w:cs="Times New Roman"/>
          <w:b/>
          <w:color w:val="auto"/>
          <w:spacing w:val="-1"/>
          <w:lang w:val="en-US"/>
        </w:rPr>
        <w:t xml:space="preserve"> Registrul</w:t>
      </w:r>
      <w:r w:rsidRPr="005D3A57">
        <w:rPr>
          <w:rFonts w:ascii="Times New Roman" w:hAnsi="Times New Roman" w:cs="Times New Roman"/>
          <w:b/>
          <w:color w:val="auto"/>
          <w:spacing w:val="-3"/>
          <w:lang w:val="en-US"/>
        </w:rPr>
        <w:t xml:space="preserve"> </w:t>
      </w:r>
      <w:r w:rsidRPr="005D3A57">
        <w:rPr>
          <w:rFonts w:ascii="Times New Roman" w:hAnsi="Times New Roman" w:cs="Times New Roman"/>
          <w:b/>
          <w:color w:val="auto"/>
          <w:lang w:val="en-US"/>
        </w:rPr>
        <w:t xml:space="preserve">de </w:t>
      </w:r>
      <w:r w:rsidRPr="005D3A57">
        <w:rPr>
          <w:rFonts w:ascii="Times New Roman" w:hAnsi="Times New Roman" w:cs="Times New Roman"/>
          <w:b/>
          <w:color w:val="auto"/>
          <w:spacing w:val="-1"/>
          <w:lang w:val="en-US"/>
        </w:rPr>
        <w:t>dispoziţii</w:t>
      </w:r>
      <w:r w:rsidRPr="005D3A57">
        <w:rPr>
          <w:rFonts w:ascii="Times New Roman" w:hAnsi="Times New Roman" w:cs="Times New Roman"/>
          <w:b/>
          <w:color w:val="auto"/>
          <w:spacing w:val="1"/>
          <w:lang w:val="en-US"/>
        </w:rPr>
        <w:t xml:space="preserve"> </w:t>
      </w:r>
      <w:r w:rsidRPr="005D3A57">
        <w:rPr>
          <w:rFonts w:ascii="Times New Roman" w:hAnsi="Times New Roman" w:cs="Times New Roman"/>
          <w:b/>
          <w:color w:val="auto"/>
          <w:spacing w:val="-2"/>
          <w:lang w:val="en-US"/>
        </w:rPr>
        <w:t>primite</w:t>
      </w:r>
    </w:p>
    <w:p w:rsidR="00070B18" w:rsidRPr="005D3A57" w:rsidRDefault="00070B18" w:rsidP="00367A98">
      <w:pPr>
        <w:kinsoku w:val="0"/>
        <w:overflowPunct w:val="0"/>
        <w:spacing w:before="8"/>
        <w:ind w:left="567" w:right="-141" w:hanging="567"/>
        <w:rPr>
          <w:lang w:val="en-US"/>
        </w:rPr>
      </w:pPr>
    </w:p>
    <w:p w:rsidR="00070B18" w:rsidRPr="005D3A57" w:rsidRDefault="00070B18" w:rsidP="00367A98">
      <w:pPr>
        <w:kinsoku w:val="0"/>
        <w:overflowPunct w:val="0"/>
        <w:ind w:left="567" w:right="-141" w:hanging="567"/>
        <w:rPr>
          <w:lang w:val="en-US"/>
        </w:rPr>
      </w:pPr>
    </w:p>
    <w:tbl>
      <w:tblPr>
        <w:tblW w:w="8866" w:type="dxa"/>
        <w:tblInd w:w="498" w:type="dxa"/>
        <w:tblLayout w:type="fixed"/>
        <w:tblCellMar>
          <w:left w:w="0" w:type="dxa"/>
          <w:right w:w="0" w:type="dxa"/>
        </w:tblCellMar>
        <w:tblLook w:val="0000" w:firstRow="0" w:lastRow="0" w:firstColumn="0" w:lastColumn="0" w:noHBand="0" w:noVBand="0"/>
      </w:tblPr>
      <w:tblGrid>
        <w:gridCol w:w="1876"/>
        <w:gridCol w:w="1276"/>
        <w:gridCol w:w="1745"/>
        <w:gridCol w:w="2551"/>
        <w:gridCol w:w="1418"/>
      </w:tblGrid>
      <w:tr w:rsidR="00070B18" w:rsidRPr="005D3A57" w:rsidTr="00070B18">
        <w:trPr>
          <w:trHeight w:hRule="exact" w:val="1668"/>
        </w:trPr>
        <w:tc>
          <w:tcPr>
            <w:tcW w:w="1876"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tabs>
                <w:tab w:val="left" w:pos="982"/>
              </w:tabs>
              <w:kinsoku w:val="0"/>
              <w:overflowPunct w:val="0"/>
              <w:spacing w:before="1"/>
              <w:ind w:left="567" w:right="-141" w:hanging="567"/>
              <w:jc w:val="center"/>
              <w:rPr>
                <w:rFonts w:ascii="Times New Roman" w:hAnsi="Times New Roman" w:cs="Times New Roman"/>
                <w:b/>
                <w:bCs/>
                <w:spacing w:val="-1"/>
              </w:rPr>
            </w:pPr>
          </w:p>
          <w:p w:rsidR="00070B18" w:rsidRPr="005D3A57" w:rsidRDefault="00070B18" w:rsidP="00367A98">
            <w:pPr>
              <w:pStyle w:val="TableParagraph"/>
              <w:tabs>
                <w:tab w:val="left" w:pos="982"/>
              </w:tabs>
              <w:kinsoku w:val="0"/>
              <w:overflowPunct w:val="0"/>
              <w:spacing w:before="1"/>
              <w:ind w:right="-141"/>
              <w:jc w:val="center"/>
              <w:rPr>
                <w:rFonts w:ascii="Times New Roman" w:hAnsi="Times New Roman" w:cs="Times New Roman"/>
                <w:b/>
                <w:bCs/>
                <w:spacing w:val="-1"/>
              </w:rPr>
            </w:pPr>
            <w:r w:rsidRPr="005D3A57">
              <w:rPr>
                <w:rFonts w:ascii="Times New Roman" w:hAnsi="Times New Roman" w:cs="Times New Roman"/>
                <w:b/>
                <w:bCs/>
                <w:spacing w:val="-1"/>
              </w:rPr>
              <w:t>Data şi ora</w:t>
            </w:r>
          </w:p>
          <w:p w:rsidR="00070B18" w:rsidRPr="005D3A57" w:rsidRDefault="00070B18" w:rsidP="00367A98">
            <w:pPr>
              <w:pStyle w:val="TableParagraph"/>
              <w:tabs>
                <w:tab w:val="left" w:pos="982"/>
              </w:tabs>
              <w:kinsoku w:val="0"/>
              <w:overflowPunct w:val="0"/>
              <w:spacing w:before="1"/>
              <w:ind w:left="567" w:right="-141" w:hanging="567"/>
              <w:jc w:val="center"/>
              <w:rPr>
                <w:rFonts w:ascii="Times New Roman" w:hAnsi="Times New Roman" w:cs="Times New Roman"/>
              </w:rPr>
            </w:pPr>
            <w:r w:rsidRPr="005D3A57">
              <w:rPr>
                <w:rFonts w:ascii="Times New Roman" w:hAnsi="Times New Roman" w:cs="Times New Roman"/>
                <w:b/>
                <w:bCs/>
              </w:rPr>
              <w:t>de</w:t>
            </w:r>
            <w:r w:rsidRPr="005D3A57">
              <w:rPr>
                <w:rFonts w:ascii="Times New Roman" w:hAnsi="Times New Roman" w:cs="Times New Roman"/>
                <w:b/>
                <w:bCs/>
                <w:spacing w:val="20"/>
              </w:rPr>
              <w:t xml:space="preserve">     </w:t>
            </w:r>
            <w:r w:rsidRPr="005D3A57">
              <w:rPr>
                <w:rFonts w:ascii="Times New Roman" w:hAnsi="Times New Roman" w:cs="Times New Roman"/>
                <w:b/>
                <w:bCs/>
                <w:spacing w:val="-1"/>
              </w:rPr>
              <w:t>primire</w:t>
            </w:r>
          </w:p>
        </w:tc>
        <w:tc>
          <w:tcPr>
            <w:tcW w:w="1276"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1"/>
              </w:rPr>
            </w:pPr>
          </w:p>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22"/>
              </w:rPr>
            </w:pPr>
            <w:r w:rsidRPr="005D3A57">
              <w:rPr>
                <w:rFonts w:ascii="Times New Roman" w:hAnsi="Times New Roman" w:cs="Times New Roman"/>
                <w:b/>
                <w:bCs/>
                <w:spacing w:val="-1"/>
              </w:rPr>
              <w:t>Numărul</w:t>
            </w:r>
          </w:p>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25"/>
              </w:rPr>
            </w:pPr>
            <w:r w:rsidRPr="005D3A57">
              <w:rPr>
                <w:rFonts w:ascii="Times New Roman" w:hAnsi="Times New Roman" w:cs="Times New Roman"/>
                <w:b/>
                <w:bCs/>
              </w:rPr>
              <w:t xml:space="preserve">de </w:t>
            </w:r>
            <w:r w:rsidRPr="005D3A57">
              <w:rPr>
                <w:rFonts w:ascii="Times New Roman" w:hAnsi="Times New Roman" w:cs="Times New Roman"/>
                <w:b/>
                <w:bCs/>
                <w:spacing w:val="-1"/>
              </w:rPr>
              <w:t>intrare</w:t>
            </w:r>
          </w:p>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şi</w:t>
            </w:r>
            <w:r w:rsidRPr="005D3A57">
              <w:rPr>
                <w:rFonts w:ascii="Times New Roman" w:hAnsi="Times New Roman" w:cs="Times New Roman"/>
                <w:b/>
                <w:bCs/>
                <w:spacing w:val="1"/>
              </w:rPr>
              <w:t xml:space="preserve"> </w:t>
            </w:r>
            <w:r w:rsidRPr="005D3A57">
              <w:rPr>
                <w:rFonts w:ascii="Times New Roman" w:hAnsi="Times New Roman" w:cs="Times New Roman"/>
                <w:b/>
                <w:bCs/>
                <w:spacing w:val="-2"/>
              </w:rPr>
              <w:t>data</w:t>
            </w:r>
          </w:p>
        </w:tc>
        <w:tc>
          <w:tcPr>
            <w:tcW w:w="1745"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25"/>
              </w:rPr>
            </w:pPr>
            <w:r w:rsidRPr="005D3A57">
              <w:rPr>
                <w:rFonts w:ascii="Times New Roman" w:hAnsi="Times New Roman" w:cs="Times New Roman"/>
                <w:b/>
                <w:bCs/>
                <w:spacing w:val="-1"/>
              </w:rPr>
              <w:t>Conţinutul</w:t>
            </w:r>
          </w:p>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25"/>
              </w:rPr>
            </w:pPr>
            <w:r w:rsidRPr="005D3A57">
              <w:rPr>
                <w:rFonts w:ascii="Times New Roman" w:hAnsi="Times New Roman" w:cs="Times New Roman"/>
                <w:b/>
                <w:bCs/>
                <w:spacing w:val="-1"/>
              </w:rPr>
              <w:t>documentaţiei</w:t>
            </w:r>
          </w:p>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25"/>
              </w:rPr>
            </w:pPr>
            <w:r w:rsidRPr="005D3A57">
              <w:rPr>
                <w:rFonts w:ascii="Times New Roman" w:hAnsi="Times New Roman" w:cs="Times New Roman"/>
                <w:b/>
                <w:bCs/>
                <w:spacing w:val="-1"/>
              </w:rPr>
              <w:t>introduse</w:t>
            </w:r>
            <w:r w:rsidRPr="005D3A57">
              <w:rPr>
                <w:rFonts w:ascii="Times New Roman" w:hAnsi="Times New Roman" w:cs="Times New Roman"/>
                <w:b/>
                <w:bCs/>
              </w:rPr>
              <w:t xml:space="preserve"> </w:t>
            </w:r>
            <w:r w:rsidRPr="005D3A57">
              <w:rPr>
                <w:rFonts w:ascii="Times New Roman" w:hAnsi="Times New Roman" w:cs="Times New Roman"/>
                <w:b/>
                <w:bCs/>
                <w:spacing w:val="-1"/>
              </w:rPr>
              <w:t>sau</w:t>
            </w:r>
          </w:p>
          <w:p w:rsidR="00070B18" w:rsidRPr="005D3A57" w:rsidRDefault="00070B18" w:rsidP="00367A98">
            <w:pPr>
              <w:pStyle w:val="TableParagraph"/>
              <w:kinsoku w:val="0"/>
              <w:overflowPunct w:val="0"/>
              <w:ind w:left="567" w:right="-141" w:hanging="567"/>
              <w:jc w:val="center"/>
              <w:rPr>
                <w:rFonts w:ascii="Times New Roman" w:hAnsi="Times New Roman" w:cs="Times New Roman"/>
                <w:b/>
                <w:bCs/>
              </w:rPr>
            </w:pPr>
            <w:r w:rsidRPr="005D3A57">
              <w:rPr>
                <w:rFonts w:ascii="Times New Roman" w:hAnsi="Times New Roman" w:cs="Times New Roman"/>
                <w:b/>
                <w:bCs/>
                <w:spacing w:val="-1"/>
              </w:rPr>
              <w:t>dispoziţiile</w:t>
            </w:r>
          </w:p>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de</w:t>
            </w:r>
            <w:r w:rsidRPr="005D3A57">
              <w:rPr>
                <w:rFonts w:ascii="Times New Roman" w:hAnsi="Times New Roman" w:cs="Times New Roman"/>
                <w:b/>
                <w:bCs/>
                <w:spacing w:val="22"/>
              </w:rPr>
              <w:t xml:space="preserve"> </w:t>
            </w:r>
            <w:r w:rsidRPr="005D3A57">
              <w:rPr>
                <w:rFonts w:ascii="Times New Roman" w:hAnsi="Times New Roman" w:cs="Times New Roman"/>
                <w:b/>
                <w:bCs/>
                <w:spacing w:val="-1"/>
              </w:rPr>
              <w:t>intrare</w:t>
            </w:r>
          </w:p>
        </w:tc>
        <w:tc>
          <w:tcPr>
            <w:tcW w:w="2551"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spacing w:before="1"/>
              <w:ind w:left="567" w:right="-141" w:hanging="567"/>
              <w:jc w:val="center"/>
              <w:rPr>
                <w:rFonts w:ascii="Times New Roman" w:hAnsi="Times New Roman" w:cs="Times New Roman"/>
                <w:b/>
                <w:bCs/>
                <w:spacing w:val="-1"/>
              </w:rPr>
            </w:pPr>
          </w:p>
          <w:p w:rsidR="00070B18" w:rsidRPr="005D3A57" w:rsidRDefault="00070B18" w:rsidP="00367A98">
            <w:pPr>
              <w:pStyle w:val="TableParagraph"/>
              <w:kinsoku w:val="0"/>
              <w:overflowPunct w:val="0"/>
              <w:spacing w:before="1"/>
              <w:ind w:left="567" w:right="-141" w:hanging="567"/>
              <w:jc w:val="center"/>
              <w:rPr>
                <w:rFonts w:ascii="Times New Roman" w:hAnsi="Times New Roman" w:cs="Times New Roman"/>
                <w:b/>
                <w:bCs/>
                <w:spacing w:val="-1"/>
              </w:rPr>
            </w:pPr>
            <w:r w:rsidRPr="005D3A57">
              <w:rPr>
                <w:rFonts w:ascii="Times New Roman" w:hAnsi="Times New Roman" w:cs="Times New Roman"/>
                <w:b/>
                <w:bCs/>
                <w:spacing w:val="-1"/>
              </w:rPr>
              <w:t xml:space="preserve">Cine, </w:t>
            </w:r>
            <w:r w:rsidRPr="005D3A57">
              <w:rPr>
                <w:rFonts w:ascii="Times New Roman" w:hAnsi="Times New Roman" w:cs="Times New Roman"/>
                <w:b/>
                <w:bCs/>
              </w:rPr>
              <w:t>cînd</w:t>
            </w:r>
            <w:r w:rsidRPr="005D3A57">
              <w:rPr>
                <w:rFonts w:ascii="Times New Roman" w:hAnsi="Times New Roman" w:cs="Times New Roman"/>
                <w:b/>
                <w:bCs/>
                <w:spacing w:val="-4"/>
              </w:rPr>
              <w:t xml:space="preserve"> </w:t>
            </w:r>
            <w:r w:rsidRPr="005D3A57">
              <w:rPr>
                <w:rFonts w:ascii="Times New Roman" w:hAnsi="Times New Roman" w:cs="Times New Roman"/>
                <w:b/>
                <w:bCs/>
              </w:rPr>
              <w:t>a</w:t>
            </w:r>
            <w:r w:rsidRPr="005D3A57">
              <w:rPr>
                <w:rFonts w:ascii="Times New Roman" w:hAnsi="Times New Roman" w:cs="Times New Roman"/>
                <w:b/>
                <w:bCs/>
                <w:spacing w:val="1"/>
              </w:rPr>
              <w:t xml:space="preserve"> </w:t>
            </w:r>
            <w:r w:rsidRPr="005D3A57">
              <w:rPr>
                <w:rFonts w:ascii="Times New Roman" w:hAnsi="Times New Roman" w:cs="Times New Roman"/>
                <w:b/>
                <w:bCs/>
                <w:spacing w:val="-1"/>
              </w:rPr>
              <w:t>fost</w:t>
            </w:r>
          </w:p>
          <w:p w:rsidR="00070B18" w:rsidRPr="005D3A57" w:rsidRDefault="00070B18" w:rsidP="00367A98">
            <w:pPr>
              <w:pStyle w:val="TableParagraph"/>
              <w:kinsoku w:val="0"/>
              <w:overflowPunct w:val="0"/>
              <w:spacing w:before="1"/>
              <w:ind w:left="567" w:right="-141" w:hanging="567"/>
              <w:jc w:val="center"/>
              <w:rPr>
                <w:rFonts w:ascii="Times New Roman" w:hAnsi="Times New Roman" w:cs="Times New Roman"/>
                <w:b/>
                <w:bCs/>
                <w:spacing w:val="-2"/>
              </w:rPr>
            </w:pPr>
            <w:r w:rsidRPr="005D3A57">
              <w:rPr>
                <w:rFonts w:ascii="Times New Roman" w:hAnsi="Times New Roman" w:cs="Times New Roman"/>
                <w:b/>
                <w:bCs/>
                <w:spacing w:val="-1"/>
              </w:rPr>
              <w:t>informat</w:t>
            </w:r>
            <w:r w:rsidRPr="005D3A57">
              <w:rPr>
                <w:rFonts w:ascii="Times New Roman" w:hAnsi="Times New Roman" w:cs="Times New Roman"/>
                <w:b/>
                <w:bCs/>
              </w:rPr>
              <w:t xml:space="preserve"> şi</w:t>
            </w:r>
            <w:r w:rsidRPr="005D3A57">
              <w:rPr>
                <w:rFonts w:ascii="Times New Roman" w:hAnsi="Times New Roman" w:cs="Times New Roman"/>
                <w:b/>
                <w:bCs/>
                <w:spacing w:val="1"/>
              </w:rPr>
              <w:t xml:space="preserve"> </w:t>
            </w:r>
            <w:r w:rsidRPr="005D3A57">
              <w:rPr>
                <w:rFonts w:ascii="Times New Roman" w:hAnsi="Times New Roman" w:cs="Times New Roman"/>
                <w:b/>
                <w:bCs/>
                <w:spacing w:val="-2"/>
              </w:rPr>
              <w:t>măsurile</w:t>
            </w:r>
          </w:p>
          <w:p w:rsidR="00070B18" w:rsidRPr="005D3A57" w:rsidRDefault="00070B18" w:rsidP="00367A98">
            <w:pPr>
              <w:pStyle w:val="TableParagraph"/>
              <w:kinsoku w:val="0"/>
              <w:overflowPunct w:val="0"/>
              <w:spacing w:before="1"/>
              <w:ind w:left="567" w:right="-141" w:hanging="567"/>
              <w:jc w:val="center"/>
              <w:rPr>
                <w:rFonts w:ascii="Times New Roman" w:hAnsi="Times New Roman" w:cs="Times New Roman"/>
              </w:rPr>
            </w:pPr>
            <w:r w:rsidRPr="005D3A57">
              <w:rPr>
                <w:rFonts w:ascii="Times New Roman" w:hAnsi="Times New Roman" w:cs="Times New Roman"/>
                <w:b/>
                <w:bCs/>
                <w:spacing w:val="-1"/>
              </w:rPr>
              <w:t>luate</w:t>
            </w:r>
          </w:p>
        </w:tc>
        <w:tc>
          <w:tcPr>
            <w:tcW w:w="1418"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1"/>
              </w:rPr>
            </w:pPr>
          </w:p>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22"/>
              </w:rPr>
            </w:pPr>
            <w:r w:rsidRPr="005D3A57">
              <w:rPr>
                <w:rFonts w:ascii="Times New Roman" w:hAnsi="Times New Roman" w:cs="Times New Roman"/>
                <w:b/>
                <w:bCs/>
                <w:spacing w:val="-1"/>
              </w:rPr>
              <w:t>Semnă</w:t>
            </w:r>
            <w:r w:rsidRPr="005D3A57">
              <w:rPr>
                <w:rFonts w:ascii="Times New Roman" w:hAnsi="Times New Roman" w:cs="Times New Roman"/>
                <w:b/>
                <w:bCs/>
              </w:rPr>
              <w:t>tura</w:t>
            </w:r>
          </w:p>
        </w:tc>
      </w:tr>
      <w:tr w:rsidR="00070B18" w:rsidRPr="005D3A57" w:rsidTr="00070B18">
        <w:trPr>
          <w:trHeight w:hRule="exact" w:val="362"/>
        </w:trPr>
        <w:tc>
          <w:tcPr>
            <w:tcW w:w="1876"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1</w:t>
            </w:r>
          </w:p>
        </w:tc>
        <w:tc>
          <w:tcPr>
            <w:tcW w:w="1276"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2</w:t>
            </w:r>
          </w:p>
        </w:tc>
        <w:tc>
          <w:tcPr>
            <w:tcW w:w="1745"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3</w:t>
            </w:r>
          </w:p>
        </w:tc>
        <w:tc>
          <w:tcPr>
            <w:tcW w:w="2551"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4</w:t>
            </w:r>
          </w:p>
        </w:tc>
        <w:tc>
          <w:tcPr>
            <w:tcW w:w="1418"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5</w:t>
            </w:r>
          </w:p>
        </w:tc>
      </w:tr>
    </w:tbl>
    <w:p w:rsidR="00070B18" w:rsidRPr="005D3A57" w:rsidRDefault="00070B18" w:rsidP="00367A98">
      <w:pPr>
        <w:kinsoku w:val="0"/>
        <w:overflowPunct w:val="0"/>
        <w:spacing w:before="15"/>
        <w:ind w:left="567" w:right="-141" w:hanging="567"/>
      </w:pPr>
    </w:p>
    <w:p w:rsidR="00070B18" w:rsidRPr="005D3A57" w:rsidRDefault="00070B18" w:rsidP="00367A98">
      <w:pPr>
        <w:pStyle w:val="a4"/>
        <w:kinsoku w:val="0"/>
        <w:overflowPunct w:val="0"/>
        <w:ind w:left="567" w:right="274" w:hanging="567"/>
        <w:rPr>
          <w:spacing w:val="-1"/>
        </w:rPr>
      </w:pPr>
      <w:r w:rsidRPr="005D3A57">
        <w:rPr>
          <w:spacing w:val="-1"/>
        </w:rPr>
        <w:t>Registrul</w:t>
      </w:r>
      <w:r w:rsidRPr="005D3A57">
        <w:rPr>
          <w:spacing w:val="12"/>
        </w:rPr>
        <w:t xml:space="preserve"> </w:t>
      </w:r>
      <w:r w:rsidRPr="005D3A57">
        <w:rPr>
          <w:spacing w:val="-1"/>
        </w:rPr>
        <w:t>este</w:t>
      </w:r>
      <w:r w:rsidRPr="005D3A57">
        <w:rPr>
          <w:spacing w:val="8"/>
        </w:rPr>
        <w:t xml:space="preserve"> </w:t>
      </w:r>
      <w:r w:rsidRPr="005D3A57">
        <w:rPr>
          <w:spacing w:val="-1"/>
        </w:rPr>
        <w:t>destinat</w:t>
      </w:r>
      <w:r w:rsidRPr="005D3A57">
        <w:rPr>
          <w:spacing w:val="12"/>
        </w:rPr>
        <w:t xml:space="preserve"> </w:t>
      </w:r>
      <w:r w:rsidRPr="005D3A57">
        <w:rPr>
          <w:spacing w:val="-2"/>
        </w:rPr>
        <w:t>evidenţei</w:t>
      </w:r>
      <w:r w:rsidRPr="005D3A57">
        <w:rPr>
          <w:spacing w:val="12"/>
        </w:rPr>
        <w:t xml:space="preserve"> </w:t>
      </w:r>
      <w:r w:rsidRPr="005D3A57">
        <w:rPr>
          <w:spacing w:val="-1"/>
        </w:rPr>
        <w:t>tuturor</w:t>
      </w:r>
      <w:r w:rsidRPr="005D3A57">
        <w:rPr>
          <w:spacing w:val="11"/>
        </w:rPr>
        <w:t xml:space="preserve"> </w:t>
      </w:r>
      <w:r w:rsidRPr="005D3A57">
        <w:t>documentelor</w:t>
      </w:r>
      <w:r w:rsidRPr="005D3A57">
        <w:rPr>
          <w:spacing w:val="11"/>
        </w:rPr>
        <w:t xml:space="preserve"> </w:t>
      </w:r>
      <w:r w:rsidRPr="005D3A57">
        <w:rPr>
          <w:spacing w:val="-1"/>
        </w:rPr>
        <w:t>şi</w:t>
      </w:r>
      <w:r w:rsidRPr="005D3A57">
        <w:rPr>
          <w:spacing w:val="12"/>
        </w:rPr>
        <w:t xml:space="preserve"> </w:t>
      </w:r>
      <w:r w:rsidRPr="005D3A57">
        <w:rPr>
          <w:spacing w:val="-1"/>
        </w:rPr>
        <w:t>dispoziţiilor</w:t>
      </w:r>
      <w:r w:rsidRPr="005D3A57">
        <w:rPr>
          <w:spacing w:val="11"/>
        </w:rPr>
        <w:t xml:space="preserve"> </w:t>
      </w:r>
      <w:r w:rsidRPr="005D3A57">
        <w:rPr>
          <w:spacing w:val="-1"/>
        </w:rPr>
        <w:t>de</w:t>
      </w:r>
      <w:r w:rsidRPr="005D3A57">
        <w:rPr>
          <w:spacing w:val="11"/>
        </w:rPr>
        <w:t xml:space="preserve"> </w:t>
      </w:r>
      <w:r w:rsidRPr="005D3A57">
        <w:rPr>
          <w:spacing w:val="-1"/>
        </w:rPr>
        <w:t>intrare,</w:t>
      </w:r>
      <w:r w:rsidRPr="005D3A57">
        <w:rPr>
          <w:spacing w:val="29"/>
        </w:rPr>
        <w:t xml:space="preserve"> </w:t>
      </w:r>
      <w:r w:rsidRPr="005D3A57">
        <w:rPr>
          <w:spacing w:val="-1"/>
        </w:rPr>
        <w:t>primite</w:t>
      </w:r>
      <w:r w:rsidRPr="005D3A57">
        <w:rPr>
          <w:spacing w:val="-3"/>
        </w:rPr>
        <w:t xml:space="preserve"> </w:t>
      </w:r>
      <w:r w:rsidRPr="005D3A57">
        <w:rPr>
          <w:spacing w:val="-1"/>
        </w:rPr>
        <w:t>prin</w:t>
      </w:r>
      <w:r w:rsidRPr="005D3A57">
        <w:rPr>
          <w:spacing w:val="1"/>
        </w:rPr>
        <w:t xml:space="preserve"> </w:t>
      </w:r>
      <w:r w:rsidRPr="005D3A57">
        <w:rPr>
          <w:spacing w:val="-1"/>
        </w:rPr>
        <w:t>poştă,</w:t>
      </w:r>
      <w:r w:rsidRPr="005D3A57">
        <w:rPr>
          <w:spacing w:val="-4"/>
        </w:rPr>
        <w:t xml:space="preserve"> </w:t>
      </w:r>
      <w:r w:rsidRPr="005D3A57">
        <w:rPr>
          <w:spacing w:val="-1"/>
        </w:rPr>
        <w:t>verbal</w:t>
      </w:r>
      <w:r w:rsidRPr="005D3A57">
        <w:rPr>
          <w:spacing w:val="1"/>
        </w:rPr>
        <w:t xml:space="preserve"> </w:t>
      </w:r>
      <w:r w:rsidRPr="005D3A57">
        <w:rPr>
          <w:spacing w:val="-1"/>
        </w:rPr>
        <w:t>şi</w:t>
      </w:r>
      <w:r w:rsidRPr="005D3A57">
        <w:rPr>
          <w:spacing w:val="1"/>
        </w:rPr>
        <w:t xml:space="preserve"> </w:t>
      </w:r>
      <w:r w:rsidRPr="005D3A57">
        <w:rPr>
          <w:spacing w:val="-1"/>
        </w:rPr>
        <w:t>prin</w:t>
      </w:r>
      <w:r w:rsidRPr="005D3A57">
        <w:rPr>
          <w:spacing w:val="-3"/>
        </w:rPr>
        <w:t xml:space="preserve"> </w:t>
      </w:r>
      <w:r w:rsidRPr="005D3A57">
        <w:rPr>
          <w:spacing w:val="-1"/>
        </w:rPr>
        <w:t>telefon.</w:t>
      </w:r>
    </w:p>
    <w:p w:rsidR="00070B18" w:rsidRPr="005D3A57" w:rsidRDefault="00070B18" w:rsidP="00367A98">
      <w:pPr>
        <w:pStyle w:val="a4"/>
        <w:kinsoku w:val="0"/>
        <w:overflowPunct w:val="0"/>
        <w:spacing w:before="232"/>
        <w:ind w:left="567" w:right="274" w:hanging="567"/>
        <w:rPr>
          <w:spacing w:val="-1"/>
        </w:rPr>
      </w:pPr>
      <w:r w:rsidRPr="005D3A57">
        <w:t>În</w:t>
      </w:r>
      <w:r w:rsidRPr="005D3A57">
        <w:rPr>
          <w:spacing w:val="7"/>
        </w:rPr>
        <w:t xml:space="preserve"> </w:t>
      </w:r>
      <w:r w:rsidRPr="005D3A57">
        <w:rPr>
          <w:spacing w:val="-2"/>
        </w:rPr>
        <w:t>registru</w:t>
      </w:r>
      <w:r w:rsidRPr="005D3A57">
        <w:rPr>
          <w:spacing w:val="7"/>
        </w:rPr>
        <w:t xml:space="preserve"> </w:t>
      </w:r>
      <w:r w:rsidRPr="005D3A57">
        <w:t>se</w:t>
      </w:r>
      <w:r w:rsidRPr="005D3A57">
        <w:rPr>
          <w:spacing w:val="4"/>
        </w:rPr>
        <w:t xml:space="preserve"> </w:t>
      </w:r>
      <w:r w:rsidRPr="005D3A57">
        <w:rPr>
          <w:spacing w:val="-1"/>
        </w:rPr>
        <w:t>înregistrează</w:t>
      </w:r>
      <w:r w:rsidRPr="005D3A57">
        <w:rPr>
          <w:spacing w:val="7"/>
        </w:rPr>
        <w:t xml:space="preserve"> </w:t>
      </w:r>
      <w:r w:rsidRPr="005D3A57">
        <w:rPr>
          <w:spacing w:val="-1"/>
        </w:rPr>
        <w:t>data,</w:t>
      </w:r>
      <w:r w:rsidRPr="005D3A57">
        <w:rPr>
          <w:spacing w:val="3"/>
        </w:rPr>
        <w:t xml:space="preserve"> </w:t>
      </w:r>
      <w:r w:rsidRPr="005D3A57">
        <w:t>ora,</w:t>
      </w:r>
      <w:r w:rsidRPr="005D3A57">
        <w:rPr>
          <w:spacing w:val="6"/>
        </w:rPr>
        <w:t xml:space="preserve"> </w:t>
      </w:r>
      <w:r w:rsidRPr="005D3A57">
        <w:rPr>
          <w:spacing w:val="-1"/>
        </w:rPr>
        <w:t>numărul,</w:t>
      </w:r>
      <w:r w:rsidRPr="005D3A57">
        <w:rPr>
          <w:spacing w:val="5"/>
        </w:rPr>
        <w:t xml:space="preserve"> </w:t>
      </w:r>
      <w:r w:rsidRPr="005D3A57">
        <w:rPr>
          <w:spacing w:val="-2"/>
        </w:rPr>
        <w:t>componenţa</w:t>
      </w:r>
      <w:r w:rsidRPr="005D3A57">
        <w:rPr>
          <w:spacing w:val="6"/>
        </w:rPr>
        <w:t xml:space="preserve"> </w:t>
      </w:r>
      <w:r w:rsidRPr="005D3A57">
        <w:rPr>
          <w:spacing w:val="-1"/>
        </w:rPr>
        <w:t>şi</w:t>
      </w:r>
      <w:r w:rsidRPr="005D3A57">
        <w:rPr>
          <w:spacing w:val="7"/>
        </w:rPr>
        <w:t xml:space="preserve"> </w:t>
      </w:r>
      <w:r w:rsidRPr="005D3A57">
        <w:rPr>
          <w:spacing w:val="-2"/>
        </w:rPr>
        <w:t>numele</w:t>
      </w:r>
      <w:r w:rsidRPr="005D3A57">
        <w:rPr>
          <w:spacing w:val="6"/>
        </w:rPr>
        <w:t xml:space="preserve"> </w:t>
      </w:r>
      <w:r w:rsidRPr="005D3A57">
        <w:rPr>
          <w:spacing w:val="-1"/>
        </w:rPr>
        <w:t>celui,</w:t>
      </w:r>
      <w:r w:rsidRPr="005D3A57">
        <w:rPr>
          <w:spacing w:val="5"/>
        </w:rPr>
        <w:t xml:space="preserve"> </w:t>
      </w:r>
      <w:r w:rsidRPr="005D3A57">
        <w:rPr>
          <w:spacing w:val="-1"/>
        </w:rPr>
        <w:t>care</w:t>
      </w:r>
      <w:r w:rsidRPr="005D3A57">
        <w:rPr>
          <w:spacing w:val="71"/>
        </w:rPr>
        <w:t xml:space="preserve"> </w:t>
      </w:r>
      <w:r w:rsidRPr="005D3A57">
        <w:t xml:space="preserve">a </w:t>
      </w:r>
      <w:r w:rsidRPr="005D3A57">
        <w:rPr>
          <w:spacing w:val="-1"/>
        </w:rPr>
        <w:t>transmis</w:t>
      </w:r>
      <w:r w:rsidRPr="005D3A57">
        <w:rPr>
          <w:spacing w:val="1"/>
        </w:rPr>
        <w:t xml:space="preserve"> </w:t>
      </w:r>
      <w:r w:rsidRPr="005D3A57">
        <w:rPr>
          <w:spacing w:val="-1"/>
        </w:rPr>
        <w:t>documentul</w:t>
      </w:r>
      <w:r w:rsidRPr="005D3A57">
        <w:rPr>
          <w:spacing w:val="-3"/>
        </w:rPr>
        <w:t xml:space="preserve"> </w:t>
      </w:r>
      <w:r w:rsidRPr="005D3A57">
        <w:rPr>
          <w:spacing w:val="-1"/>
        </w:rPr>
        <w:t>sau</w:t>
      </w:r>
      <w:r w:rsidRPr="005D3A57">
        <w:rPr>
          <w:spacing w:val="1"/>
        </w:rPr>
        <w:t xml:space="preserve"> </w:t>
      </w:r>
      <w:r w:rsidRPr="005D3A57">
        <w:rPr>
          <w:spacing w:val="-1"/>
        </w:rPr>
        <w:t>dispoziţia.</w:t>
      </w:r>
    </w:p>
    <w:p w:rsidR="00070B18" w:rsidRPr="005D3A57" w:rsidRDefault="00070B18" w:rsidP="00367A98">
      <w:pPr>
        <w:pStyle w:val="a4"/>
        <w:kinsoku w:val="0"/>
        <w:overflowPunct w:val="0"/>
        <w:spacing w:before="226"/>
        <w:ind w:left="567" w:right="274" w:hanging="567"/>
        <w:rPr>
          <w:spacing w:val="-1"/>
        </w:rPr>
      </w:pPr>
      <w:r w:rsidRPr="005D3A57">
        <w:rPr>
          <w:spacing w:val="-1"/>
        </w:rPr>
        <w:t>Tot</w:t>
      </w:r>
      <w:r w:rsidRPr="005D3A57">
        <w:rPr>
          <w:spacing w:val="24"/>
        </w:rPr>
        <w:t xml:space="preserve"> </w:t>
      </w:r>
      <w:r w:rsidRPr="005D3A57">
        <w:rPr>
          <w:spacing w:val="-1"/>
        </w:rPr>
        <w:t>aici</w:t>
      </w:r>
      <w:r w:rsidRPr="005D3A57">
        <w:rPr>
          <w:spacing w:val="24"/>
        </w:rPr>
        <w:t xml:space="preserve"> </w:t>
      </w:r>
      <w:r w:rsidRPr="005D3A57">
        <w:rPr>
          <w:spacing w:val="-1"/>
        </w:rPr>
        <w:t>se</w:t>
      </w:r>
      <w:r w:rsidRPr="005D3A57">
        <w:rPr>
          <w:spacing w:val="23"/>
        </w:rPr>
        <w:t xml:space="preserve"> </w:t>
      </w:r>
      <w:r w:rsidRPr="005D3A57">
        <w:rPr>
          <w:spacing w:val="-1"/>
        </w:rPr>
        <w:t>înregistrează</w:t>
      </w:r>
      <w:r w:rsidRPr="005D3A57">
        <w:rPr>
          <w:spacing w:val="23"/>
        </w:rPr>
        <w:t xml:space="preserve"> </w:t>
      </w:r>
      <w:r w:rsidRPr="005D3A57">
        <w:rPr>
          <w:spacing w:val="-1"/>
        </w:rPr>
        <w:t>cine</w:t>
      </w:r>
      <w:r w:rsidRPr="005D3A57">
        <w:rPr>
          <w:spacing w:val="23"/>
        </w:rPr>
        <w:t xml:space="preserve"> </w:t>
      </w:r>
      <w:r w:rsidRPr="005D3A57">
        <w:rPr>
          <w:spacing w:val="-1"/>
        </w:rPr>
        <w:t>şi</w:t>
      </w:r>
      <w:r w:rsidRPr="005D3A57">
        <w:rPr>
          <w:spacing w:val="24"/>
        </w:rPr>
        <w:t xml:space="preserve"> </w:t>
      </w:r>
      <w:r w:rsidRPr="005D3A57">
        <w:rPr>
          <w:spacing w:val="-1"/>
        </w:rPr>
        <w:t>cînd</w:t>
      </w:r>
      <w:r w:rsidRPr="005D3A57">
        <w:rPr>
          <w:spacing w:val="24"/>
        </w:rPr>
        <w:t xml:space="preserve"> </w:t>
      </w:r>
      <w:r w:rsidRPr="005D3A57">
        <w:t>a</w:t>
      </w:r>
      <w:r w:rsidRPr="005D3A57">
        <w:rPr>
          <w:spacing w:val="23"/>
        </w:rPr>
        <w:t xml:space="preserve"> </w:t>
      </w:r>
      <w:r w:rsidRPr="005D3A57">
        <w:rPr>
          <w:spacing w:val="-2"/>
        </w:rPr>
        <w:t>fost</w:t>
      </w:r>
      <w:r w:rsidRPr="005D3A57">
        <w:rPr>
          <w:spacing w:val="24"/>
        </w:rPr>
        <w:t xml:space="preserve"> </w:t>
      </w:r>
      <w:r w:rsidRPr="005D3A57">
        <w:t>informat,</w:t>
      </w:r>
      <w:r w:rsidRPr="005D3A57">
        <w:rPr>
          <w:spacing w:val="22"/>
        </w:rPr>
        <w:t xml:space="preserve"> </w:t>
      </w:r>
      <w:r w:rsidRPr="005D3A57">
        <w:rPr>
          <w:spacing w:val="-1"/>
        </w:rPr>
        <w:t>precum</w:t>
      </w:r>
      <w:r w:rsidRPr="005D3A57">
        <w:rPr>
          <w:spacing w:val="18"/>
        </w:rPr>
        <w:t xml:space="preserve"> </w:t>
      </w:r>
      <w:r w:rsidRPr="005D3A57">
        <w:t>şi</w:t>
      </w:r>
      <w:r w:rsidRPr="005D3A57">
        <w:rPr>
          <w:spacing w:val="26"/>
        </w:rPr>
        <w:t xml:space="preserve"> </w:t>
      </w:r>
      <w:r w:rsidRPr="005D3A57">
        <w:rPr>
          <w:spacing w:val="-1"/>
        </w:rPr>
        <w:t>măsurile</w:t>
      </w:r>
      <w:r w:rsidRPr="005D3A57">
        <w:rPr>
          <w:spacing w:val="23"/>
        </w:rPr>
        <w:t xml:space="preserve"> </w:t>
      </w:r>
      <w:r w:rsidRPr="005D3A57">
        <w:rPr>
          <w:spacing w:val="-1"/>
        </w:rPr>
        <w:t>luate,</w:t>
      </w:r>
      <w:r w:rsidRPr="005D3A57">
        <w:rPr>
          <w:spacing w:val="43"/>
        </w:rPr>
        <w:t xml:space="preserve"> </w:t>
      </w:r>
      <w:r w:rsidRPr="005D3A57">
        <w:rPr>
          <w:spacing w:val="-1"/>
        </w:rPr>
        <w:t>sosirea</w:t>
      </w:r>
      <w:r w:rsidRPr="005D3A57">
        <w:t xml:space="preserve"> </w:t>
      </w:r>
      <w:r w:rsidRPr="005D3A57">
        <w:rPr>
          <w:spacing w:val="-1"/>
        </w:rPr>
        <w:t>la</w:t>
      </w:r>
      <w:r w:rsidRPr="005D3A57">
        <w:t xml:space="preserve"> </w:t>
      </w:r>
      <w:r w:rsidRPr="005D3A57">
        <w:rPr>
          <w:spacing w:val="-1"/>
        </w:rPr>
        <w:t>lacul</w:t>
      </w:r>
      <w:r w:rsidRPr="005D3A57">
        <w:rPr>
          <w:spacing w:val="1"/>
        </w:rPr>
        <w:t xml:space="preserve"> </w:t>
      </w:r>
      <w:r w:rsidRPr="005D3A57">
        <w:t xml:space="preserve">de </w:t>
      </w:r>
      <w:r w:rsidRPr="005D3A57">
        <w:rPr>
          <w:spacing w:val="-2"/>
        </w:rPr>
        <w:t>acumulare</w:t>
      </w:r>
      <w:r w:rsidRPr="005D3A57">
        <w:t xml:space="preserve"> a </w:t>
      </w:r>
      <w:r w:rsidRPr="005D3A57">
        <w:rPr>
          <w:spacing w:val="-2"/>
        </w:rPr>
        <w:t>persoanelor</w:t>
      </w:r>
      <w:r w:rsidRPr="005D3A57">
        <w:t xml:space="preserve"> </w:t>
      </w:r>
      <w:r w:rsidRPr="005D3A57">
        <w:rPr>
          <w:spacing w:val="-1"/>
        </w:rPr>
        <w:t xml:space="preserve">străine, </w:t>
      </w:r>
      <w:r w:rsidRPr="005D3A57">
        <w:rPr>
          <w:spacing w:val="-2"/>
        </w:rPr>
        <w:t>scopul</w:t>
      </w:r>
      <w:r w:rsidRPr="005D3A57">
        <w:rPr>
          <w:spacing w:val="-3"/>
        </w:rPr>
        <w:t xml:space="preserve"> </w:t>
      </w:r>
      <w:r w:rsidRPr="005D3A57">
        <w:rPr>
          <w:spacing w:val="-1"/>
        </w:rPr>
        <w:t>vizitei.</w:t>
      </w:r>
    </w:p>
    <w:p w:rsidR="00070B18" w:rsidRPr="005D3A57" w:rsidRDefault="00070B18" w:rsidP="00367A98">
      <w:pPr>
        <w:pStyle w:val="a4"/>
        <w:kinsoku w:val="0"/>
        <w:overflowPunct w:val="0"/>
        <w:spacing w:before="238"/>
        <w:ind w:left="567" w:right="274" w:hanging="567"/>
        <w:rPr>
          <w:spacing w:val="-1"/>
        </w:rPr>
      </w:pPr>
      <w:r w:rsidRPr="005D3A57">
        <w:rPr>
          <w:spacing w:val="-1"/>
        </w:rPr>
        <w:t>Registrul</w:t>
      </w:r>
      <w:r w:rsidRPr="005D3A57">
        <w:rPr>
          <w:spacing w:val="2"/>
        </w:rPr>
        <w:t xml:space="preserve"> </w:t>
      </w:r>
      <w:r w:rsidRPr="005D3A57">
        <w:t>se</w:t>
      </w:r>
      <w:r w:rsidRPr="005D3A57">
        <w:rPr>
          <w:spacing w:val="4"/>
        </w:rPr>
        <w:t xml:space="preserve"> </w:t>
      </w:r>
      <w:r w:rsidRPr="005D3A57">
        <w:rPr>
          <w:spacing w:val="-1"/>
        </w:rPr>
        <w:t>completează</w:t>
      </w:r>
      <w:r w:rsidRPr="005D3A57">
        <w:rPr>
          <w:spacing w:val="4"/>
        </w:rPr>
        <w:t xml:space="preserve"> </w:t>
      </w:r>
      <w:r w:rsidRPr="005D3A57">
        <w:t>de</w:t>
      </w:r>
      <w:r w:rsidRPr="005D3A57">
        <w:rPr>
          <w:spacing w:val="4"/>
        </w:rPr>
        <w:t xml:space="preserve"> </w:t>
      </w:r>
      <w:r w:rsidRPr="005D3A57">
        <w:rPr>
          <w:spacing w:val="-2"/>
        </w:rPr>
        <w:t>către</w:t>
      </w:r>
      <w:r w:rsidRPr="005D3A57">
        <w:rPr>
          <w:spacing w:val="4"/>
        </w:rPr>
        <w:t xml:space="preserve"> </w:t>
      </w:r>
      <w:r w:rsidRPr="005D3A57">
        <w:rPr>
          <w:spacing w:val="-2"/>
        </w:rPr>
        <w:t>persoanele</w:t>
      </w:r>
      <w:r w:rsidRPr="005D3A57">
        <w:rPr>
          <w:spacing w:val="4"/>
        </w:rPr>
        <w:t xml:space="preserve"> </w:t>
      </w:r>
      <w:r w:rsidRPr="005D3A57">
        <w:rPr>
          <w:spacing w:val="-1"/>
        </w:rPr>
        <w:t>de</w:t>
      </w:r>
      <w:r w:rsidRPr="005D3A57">
        <w:rPr>
          <w:spacing w:val="4"/>
        </w:rPr>
        <w:t xml:space="preserve"> </w:t>
      </w:r>
      <w:r w:rsidRPr="005D3A57">
        <w:rPr>
          <w:spacing w:val="-1"/>
        </w:rPr>
        <w:t>serviciu</w:t>
      </w:r>
      <w:r w:rsidRPr="005D3A57">
        <w:rPr>
          <w:spacing w:val="4"/>
        </w:rPr>
        <w:t xml:space="preserve"> </w:t>
      </w:r>
      <w:r w:rsidRPr="005D3A57">
        <w:rPr>
          <w:spacing w:val="-1"/>
        </w:rPr>
        <w:t>şi</w:t>
      </w:r>
      <w:r w:rsidRPr="005D3A57">
        <w:rPr>
          <w:spacing w:val="2"/>
        </w:rPr>
        <w:t xml:space="preserve"> </w:t>
      </w:r>
      <w:r w:rsidRPr="005D3A57">
        <w:rPr>
          <w:spacing w:val="-1"/>
        </w:rPr>
        <w:t>persoanele</w:t>
      </w:r>
      <w:r w:rsidRPr="005D3A57">
        <w:rPr>
          <w:spacing w:val="4"/>
        </w:rPr>
        <w:t xml:space="preserve"> </w:t>
      </w:r>
      <w:r w:rsidRPr="005D3A57">
        <w:t>responsa</w:t>
      </w:r>
      <w:r w:rsidRPr="005D3A57">
        <w:rPr>
          <w:spacing w:val="-1"/>
        </w:rPr>
        <w:t>bile</w:t>
      </w:r>
      <w:r w:rsidRPr="005D3A57">
        <w:t xml:space="preserve"> </w:t>
      </w:r>
      <w:r w:rsidRPr="005D3A57">
        <w:rPr>
          <w:spacing w:val="-1"/>
        </w:rPr>
        <w:t>atestate.</w:t>
      </w:r>
    </w:p>
    <w:p w:rsidR="00070B18" w:rsidRPr="005D3A57" w:rsidRDefault="00070B18" w:rsidP="00A120BC">
      <w:pPr>
        <w:pStyle w:val="5"/>
        <w:numPr>
          <w:ilvl w:val="0"/>
          <w:numId w:val="0"/>
        </w:numPr>
        <w:kinsoku w:val="0"/>
        <w:overflowPunct w:val="0"/>
        <w:spacing w:before="64"/>
        <w:ind w:left="567" w:right="274"/>
        <w:rPr>
          <w:rFonts w:ascii="Times New Roman" w:hAnsi="Times New Roman" w:cs="Times New Roman"/>
          <w:b/>
          <w:color w:val="auto"/>
          <w:spacing w:val="-1"/>
          <w:lang w:val="ro-RO"/>
        </w:rPr>
      </w:pPr>
    </w:p>
    <w:p w:rsidR="00070B18" w:rsidRPr="005D3A57" w:rsidRDefault="00070B18" w:rsidP="00A120BC">
      <w:pPr>
        <w:pStyle w:val="5"/>
        <w:numPr>
          <w:ilvl w:val="0"/>
          <w:numId w:val="0"/>
        </w:numPr>
        <w:kinsoku w:val="0"/>
        <w:overflowPunct w:val="0"/>
        <w:spacing w:before="64"/>
        <w:ind w:left="567" w:right="274"/>
        <w:rPr>
          <w:rFonts w:ascii="Times New Roman" w:hAnsi="Times New Roman" w:cs="Times New Roman"/>
          <w:b/>
          <w:bCs/>
          <w:color w:val="auto"/>
        </w:rPr>
      </w:pPr>
      <w:r w:rsidRPr="005D3A57">
        <w:rPr>
          <w:rFonts w:ascii="Times New Roman" w:hAnsi="Times New Roman" w:cs="Times New Roman"/>
          <w:b/>
          <w:color w:val="auto"/>
          <w:spacing w:val="-1"/>
        </w:rPr>
        <w:t>Tabelul</w:t>
      </w:r>
      <w:r w:rsidRPr="005D3A57">
        <w:rPr>
          <w:rFonts w:ascii="Times New Roman" w:hAnsi="Times New Roman" w:cs="Times New Roman"/>
          <w:b/>
          <w:color w:val="auto"/>
          <w:spacing w:val="-3"/>
        </w:rPr>
        <w:t xml:space="preserve"> </w:t>
      </w:r>
      <w:r w:rsidRPr="005D3A57">
        <w:rPr>
          <w:rFonts w:ascii="Times New Roman" w:hAnsi="Times New Roman" w:cs="Times New Roman"/>
          <w:b/>
          <w:color w:val="auto"/>
        </w:rPr>
        <w:t>7.</w:t>
      </w:r>
      <w:r w:rsidRPr="005D3A57">
        <w:rPr>
          <w:rFonts w:ascii="Times New Roman" w:hAnsi="Times New Roman" w:cs="Times New Roman"/>
          <w:b/>
          <w:color w:val="auto"/>
          <w:spacing w:val="-1"/>
        </w:rPr>
        <w:t xml:space="preserve"> Evidenta</w:t>
      </w:r>
      <w:r w:rsidRPr="005D3A57">
        <w:rPr>
          <w:rFonts w:ascii="Times New Roman" w:hAnsi="Times New Roman" w:cs="Times New Roman"/>
          <w:b/>
          <w:color w:val="auto"/>
          <w:spacing w:val="-2"/>
        </w:rPr>
        <w:t xml:space="preserve"> </w:t>
      </w:r>
      <w:r w:rsidRPr="005D3A57">
        <w:rPr>
          <w:rFonts w:ascii="Times New Roman" w:hAnsi="Times New Roman" w:cs="Times New Roman"/>
          <w:b/>
          <w:color w:val="auto"/>
          <w:spacing w:val="-1"/>
        </w:rPr>
        <w:t>serviciilor</w:t>
      </w:r>
    </w:p>
    <w:p w:rsidR="00070B18" w:rsidRPr="005D3A57" w:rsidRDefault="00070B18" w:rsidP="00367A98">
      <w:pPr>
        <w:kinsoku w:val="0"/>
        <w:overflowPunct w:val="0"/>
        <w:spacing w:before="11"/>
        <w:ind w:left="567" w:right="-141" w:hanging="567"/>
      </w:pPr>
    </w:p>
    <w:tbl>
      <w:tblPr>
        <w:tblW w:w="0" w:type="auto"/>
        <w:tblInd w:w="434" w:type="dxa"/>
        <w:tblLayout w:type="fixed"/>
        <w:tblCellMar>
          <w:left w:w="0" w:type="dxa"/>
          <w:right w:w="0" w:type="dxa"/>
        </w:tblCellMar>
        <w:tblLook w:val="0000" w:firstRow="0" w:lastRow="0" w:firstColumn="0" w:lastColumn="0" w:noHBand="0" w:noVBand="0"/>
      </w:tblPr>
      <w:tblGrid>
        <w:gridCol w:w="850"/>
        <w:gridCol w:w="709"/>
        <w:gridCol w:w="992"/>
        <w:gridCol w:w="851"/>
        <w:gridCol w:w="3887"/>
        <w:gridCol w:w="1641"/>
      </w:tblGrid>
      <w:tr w:rsidR="00070B18" w:rsidRPr="005D3A57" w:rsidTr="00070B18">
        <w:trPr>
          <w:trHeight w:hRule="exact" w:val="1153"/>
        </w:trPr>
        <w:tc>
          <w:tcPr>
            <w:tcW w:w="850"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1"/>
              </w:rPr>
            </w:pPr>
          </w:p>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spacing w:val="-1"/>
              </w:rPr>
              <w:t>Data</w:t>
            </w:r>
          </w:p>
        </w:tc>
        <w:tc>
          <w:tcPr>
            <w:tcW w:w="709"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b/>
                <w:bCs/>
                <w:spacing w:val="-1"/>
              </w:rPr>
            </w:pPr>
          </w:p>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spacing w:val="-1"/>
              </w:rPr>
              <w:t>Ora</w:t>
            </w:r>
          </w:p>
        </w:tc>
        <w:tc>
          <w:tcPr>
            <w:tcW w:w="1843" w:type="dxa"/>
            <w:gridSpan w:val="2"/>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spacing w:before="4"/>
              <w:ind w:left="567" w:right="-141" w:hanging="567"/>
              <w:jc w:val="center"/>
              <w:rPr>
                <w:rFonts w:ascii="Times New Roman" w:hAnsi="Times New Roman" w:cs="Times New Roman"/>
                <w:b/>
                <w:bCs/>
                <w:spacing w:val="22"/>
              </w:rPr>
            </w:pPr>
            <w:r w:rsidRPr="005D3A57">
              <w:rPr>
                <w:rFonts w:ascii="Times New Roman" w:hAnsi="Times New Roman" w:cs="Times New Roman"/>
                <w:b/>
                <w:bCs/>
                <w:spacing w:val="-1"/>
              </w:rPr>
              <w:t>Numele,</w:t>
            </w:r>
          </w:p>
          <w:p w:rsidR="00070B18" w:rsidRPr="005D3A57" w:rsidRDefault="00070B18" w:rsidP="00367A98">
            <w:pPr>
              <w:pStyle w:val="TableParagraph"/>
              <w:kinsoku w:val="0"/>
              <w:overflowPunct w:val="0"/>
              <w:spacing w:before="4"/>
              <w:ind w:left="567" w:right="-141" w:hanging="567"/>
              <w:jc w:val="center"/>
              <w:rPr>
                <w:rFonts w:ascii="Times New Roman" w:hAnsi="Times New Roman" w:cs="Times New Roman"/>
                <w:b/>
                <w:bCs/>
              </w:rPr>
            </w:pPr>
            <w:r w:rsidRPr="005D3A57">
              <w:rPr>
                <w:rFonts w:ascii="Times New Roman" w:hAnsi="Times New Roman" w:cs="Times New Roman"/>
                <w:b/>
                <w:bCs/>
                <w:spacing w:val="-1"/>
              </w:rPr>
              <w:t>prenumele</w:t>
            </w:r>
          </w:p>
          <w:p w:rsidR="00070B18" w:rsidRPr="005D3A57" w:rsidRDefault="00070B18" w:rsidP="00367A98">
            <w:pPr>
              <w:pStyle w:val="TableParagraph"/>
              <w:kinsoku w:val="0"/>
              <w:overflowPunct w:val="0"/>
              <w:spacing w:before="4"/>
              <w:ind w:left="567" w:right="-141" w:hanging="567"/>
              <w:jc w:val="center"/>
              <w:rPr>
                <w:rFonts w:ascii="Times New Roman" w:hAnsi="Times New Roman" w:cs="Times New Roman"/>
              </w:rPr>
            </w:pPr>
            <w:r w:rsidRPr="005D3A57">
              <w:rPr>
                <w:rFonts w:ascii="Times New Roman" w:hAnsi="Times New Roman" w:cs="Times New Roman"/>
                <w:b/>
                <w:bCs/>
                <w:spacing w:val="-1"/>
              </w:rPr>
              <w:t>şi</w:t>
            </w:r>
            <w:r w:rsidRPr="005D3A57">
              <w:rPr>
                <w:rFonts w:ascii="Times New Roman" w:hAnsi="Times New Roman" w:cs="Times New Roman"/>
                <w:b/>
                <w:bCs/>
                <w:spacing w:val="26"/>
              </w:rPr>
              <w:t xml:space="preserve"> </w:t>
            </w:r>
            <w:r w:rsidRPr="005D3A57">
              <w:rPr>
                <w:rFonts w:ascii="Times New Roman" w:hAnsi="Times New Roman" w:cs="Times New Roman"/>
                <w:b/>
                <w:bCs/>
                <w:spacing w:val="-1"/>
              </w:rPr>
              <w:t>funcţia</w:t>
            </w:r>
          </w:p>
        </w:tc>
        <w:tc>
          <w:tcPr>
            <w:tcW w:w="3887"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spacing w:before="4"/>
              <w:ind w:left="567" w:right="-141" w:hanging="567"/>
              <w:jc w:val="center"/>
              <w:rPr>
                <w:rFonts w:ascii="Times New Roman" w:hAnsi="Times New Roman" w:cs="Times New Roman"/>
                <w:b/>
                <w:bCs/>
                <w:spacing w:val="26"/>
              </w:rPr>
            </w:pPr>
            <w:r w:rsidRPr="005D3A57">
              <w:rPr>
                <w:rFonts w:ascii="Times New Roman" w:hAnsi="Times New Roman" w:cs="Times New Roman"/>
                <w:b/>
                <w:bCs/>
                <w:spacing w:val="-1"/>
              </w:rPr>
              <w:t>Evenimente, încălcări</w:t>
            </w:r>
            <w:r w:rsidRPr="005D3A57">
              <w:rPr>
                <w:rFonts w:ascii="Times New Roman" w:hAnsi="Times New Roman" w:cs="Times New Roman"/>
                <w:b/>
                <w:bCs/>
                <w:spacing w:val="1"/>
              </w:rPr>
              <w:t xml:space="preserve"> </w:t>
            </w:r>
            <w:r w:rsidRPr="005D3A57">
              <w:rPr>
                <w:rFonts w:ascii="Times New Roman" w:hAnsi="Times New Roman" w:cs="Times New Roman"/>
                <w:b/>
                <w:bCs/>
              </w:rPr>
              <w:t>în</w:t>
            </w:r>
            <w:r w:rsidRPr="005D3A57">
              <w:rPr>
                <w:rFonts w:ascii="Times New Roman" w:hAnsi="Times New Roman" w:cs="Times New Roman"/>
                <w:b/>
                <w:bCs/>
                <w:spacing w:val="27"/>
              </w:rPr>
              <w:t xml:space="preserve"> </w:t>
            </w:r>
            <w:r w:rsidRPr="005D3A57">
              <w:rPr>
                <w:rFonts w:ascii="Times New Roman" w:hAnsi="Times New Roman" w:cs="Times New Roman"/>
                <w:b/>
                <w:bCs/>
                <w:spacing w:val="-1"/>
              </w:rPr>
              <w:t>perioada serviciului,</w:t>
            </w:r>
            <w:r w:rsidRPr="005D3A57">
              <w:rPr>
                <w:rFonts w:ascii="Times New Roman" w:hAnsi="Times New Roman" w:cs="Times New Roman"/>
                <w:b/>
                <w:bCs/>
                <w:spacing w:val="26"/>
              </w:rPr>
              <w:t xml:space="preserve"> </w:t>
            </w:r>
            <w:r w:rsidRPr="005D3A57">
              <w:rPr>
                <w:rFonts w:ascii="Times New Roman" w:hAnsi="Times New Roman" w:cs="Times New Roman"/>
                <w:b/>
                <w:bCs/>
                <w:spacing w:val="-1"/>
              </w:rPr>
              <w:t>măsurile</w:t>
            </w:r>
            <w:r w:rsidRPr="005D3A57">
              <w:rPr>
                <w:rFonts w:ascii="Times New Roman" w:hAnsi="Times New Roman" w:cs="Times New Roman"/>
                <w:b/>
                <w:bCs/>
              </w:rPr>
              <w:t xml:space="preserve"> </w:t>
            </w:r>
            <w:r w:rsidRPr="005D3A57">
              <w:rPr>
                <w:rFonts w:ascii="Times New Roman" w:hAnsi="Times New Roman" w:cs="Times New Roman"/>
                <w:b/>
                <w:bCs/>
                <w:spacing w:val="-1"/>
              </w:rPr>
              <w:t>luate</w:t>
            </w:r>
            <w:r w:rsidRPr="005D3A57">
              <w:rPr>
                <w:rFonts w:ascii="Times New Roman" w:hAnsi="Times New Roman" w:cs="Times New Roman"/>
                <w:b/>
                <w:bCs/>
                <w:spacing w:val="-3"/>
              </w:rPr>
              <w:t xml:space="preserve"> </w:t>
            </w:r>
            <w:r w:rsidRPr="005D3A57">
              <w:rPr>
                <w:rFonts w:ascii="Times New Roman" w:hAnsi="Times New Roman" w:cs="Times New Roman"/>
                <w:b/>
                <w:bCs/>
              </w:rPr>
              <w:t>şi</w:t>
            </w:r>
          </w:p>
          <w:p w:rsidR="00070B18" w:rsidRPr="005D3A57" w:rsidRDefault="00070B18" w:rsidP="00367A98">
            <w:pPr>
              <w:pStyle w:val="TableParagraph"/>
              <w:kinsoku w:val="0"/>
              <w:overflowPunct w:val="0"/>
              <w:spacing w:before="4"/>
              <w:ind w:left="567" w:right="-141" w:hanging="567"/>
              <w:jc w:val="center"/>
              <w:rPr>
                <w:rFonts w:ascii="Times New Roman" w:hAnsi="Times New Roman" w:cs="Times New Roman"/>
                <w:b/>
                <w:bCs/>
                <w:spacing w:val="23"/>
              </w:rPr>
            </w:pPr>
            <w:r w:rsidRPr="005D3A57">
              <w:rPr>
                <w:rFonts w:ascii="Times New Roman" w:hAnsi="Times New Roman" w:cs="Times New Roman"/>
                <w:b/>
                <w:bCs/>
                <w:spacing w:val="-1"/>
              </w:rPr>
              <w:t>însărcinarea</w:t>
            </w:r>
            <w:r w:rsidRPr="005D3A57">
              <w:rPr>
                <w:rFonts w:ascii="Times New Roman" w:hAnsi="Times New Roman" w:cs="Times New Roman"/>
                <w:b/>
                <w:bCs/>
                <w:spacing w:val="1"/>
              </w:rPr>
              <w:t xml:space="preserve"> </w:t>
            </w:r>
            <w:r w:rsidRPr="005D3A57">
              <w:rPr>
                <w:rFonts w:ascii="Times New Roman" w:hAnsi="Times New Roman" w:cs="Times New Roman"/>
                <w:b/>
                <w:bCs/>
                <w:spacing w:val="-1"/>
              </w:rPr>
              <w:t>următorului</w:t>
            </w:r>
            <w:r w:rsidRPr="005D3A57">
              <w:rPr>
                <w:rFonts w:ascii="Times New Roman" w:hAnsi="Times New Roman" w:cs="Times New Roman"/>
                <w:b/>
                <w:bCs/>
                <w:spacing w:val="23"/>
              </w:rPr>
              <w:t xml:space="preserve"> </w:t>
            </w:r>
            <w:r w:rsidRPr="005D3A57">
              <w:rPr>
                <w:rFonts w:ascii="Times New Roman" w:hAnsi="Times New Roman" w:cs="Times New Roman"/>
                <w:b/>
                <w:bCs/>
                <w:spacing w:val="-1"/>
              </w:rPr>
              <w:t>serviciu</w:t>
            </w:r>
          </w:p>
        </w:tc>
        <w:tc>
          <w:tcPr>
            <w:tcW w:w="1641"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spacing w:before="4"/>
              <w:ind w:left="567" w:right="-141" w:hanging="567"/>
              <w:jc w:val="center"/>
              <w:rPr>
                <w:rFonts w:ascii="Times New Roman" w:hAnsi="Times New Roman" w:cs="Times New Roman"/>
                <w:b/>
                <w:bCs/>
                <w:spacing w:val="-1"/>
              </w:rPr>
            </w:pPr>
            <w:r w:rsidRPr="005D3A57">
              <w:rPr>
                <w:rFonts w:ascii="Times New Roman" w:hAnsi="Times New Roman" w:cs="Times New Roman"/>
                <w:b/>
                <w:bCs/>
                <w:spacing w:val="-1"/>
              </w:rPr>
              <w:t xml:space="preserve"> Semnătura</w:t>
            </w:r>
          </w:p>
          <w:p w:rsidR="00070B18" w:rsidRPr="005D3A57" w:rsidRDefault="00070B18" w:rsidP="00367A98">
            <w:pPr>
              <w:pStyle w:val="TableParagraph"/>
              <w:kinsoku w:val="0"/>
              <w:overflowPunct w:val="0"/>
              <w:spacing w:before="4"/>
              <w:ind w:left="567" w:right="-141" w:hanging="567"/>
              <w:jc w:val="center"/>
              <w:rPr>
                <w:rFonts w:ascii="Times New Roman" w:hAnsi="Times New Roman" w:cs="Times New Roman"/>
                <w:b/>
                <w:bCs/>
                <w:spacing w:val="23"/>
              </w:rPr>
            </w:pPr>
            <w:r w:rsidRPr="005D3A57">
              <w:rPr>
                <w:rFonts w:ascii="Times New Roman" w:hAnsi="Times New Roman" w:cs="Times New Roman"/>
                <w:b/>
                <w:bCs/>
                <w:spacing w:val="-1"/>
              </w:rPr>
              <w:t>celui</w:t>
            </w:r>
            <w:r w:rsidRPr="005D3A57">
              <w:rPr>
                <w:rFonts w:ascii="Times New Roman" w:hAnsi="Times New Roman" w:cs="Times New Roman"/>
                <w:b/>
                <w:bCs/>
                <w:spacing w:val="1"/>
              </w:rPr>
              <w:t xml:space="preserve"> </w:t>
            </w:r>
            <w:r w:rsidRPr="005D3A57">
              <w:rPr>
                <w:rFonts w:ascii="Times New Roman" w:hAnsi="Times New Roman" w:cs="Times New Roman"/>
                <w:b/>
                <w:bCs/>
              </w:rPr>
              <w:t>ce</w:t>
            </w:r>
            <w:r w:rsidRPr="005D3A57">
              <w:rPr>
                <w:rFonts w:ascii="Times New Roman" w:hAnsi="Times New Roman" w:cs="Times New Roman"/>
                <w:b/>
                <w:bCs/>
                <w:spacing w:val="-1"/>
              </w:rPr>
              <w:t xml:space="preserve"> </w:t>
            </w:r>
            <w:r w:rsidRPr="005D3A57">
              <w:rPr>
                <w:rFonts w:ascii="Times New Roman" w:hAnsi="Times New Roman" w:cs="Times New Roman"/>
                <w:b/>
                <w:bCs/>
              </w:rPr>
              <w:t>a</w:t>
            </w:r>
          </w:p>
          <w:p w:rsidR="00070B18" w:rsidRPr="005D3A57" w:rsidRDefault="00070B18" w:rsidP="00367A98">
            <w:pPr>
              <w:pStyle w:val="TableParagraph"/>
              <w:kinsoku w:val="0"/>
              <w:overflowPunct w:val="0"/>
              <w:spacing w:before="4"/>
              <w:ind w:left="567" w:right="-141" w:hanging="567"/>
              <w:jc w:val="center"/>
              <w:rPr>
                <w:rFonts w:ascii="Times New Roman" w:hAnsi="Times New Roman" w:cs="Times New Roman"/>
              </w:rPr>
            </w:pPr>
            <w:r w:rsidRPr="005D3A57">
              <w:rPr>
                <w:rFonts w:ascii="Times New Roman" w:hAnsi="Times New Roman" w:cs="Times New Roman"/>
                <w:b/>
                <w:bCs/>
                <w:spacing w:val="-1"/>
              </w:rPr>
              <w:t>controlat</w:t>
            </w:r>
          </w:p>
        </w:tc>
      </w:tr>
      <w:tr w:rsidR="00070B18" w:rsidRPr="005D3A57" w:rsidTr="00070B18">
        <w:trPr>
          <w:trHeight w:hRule="exact" w:val="366"/>
        </w:trPr>
        <w:tc>
          <w:tcPr>
            <w:tcW w:w="850"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1</w:t>
            </w:r>
          </w:p>
        </w:tc>
        <w:tc>
          <w:tcPr>
            <w:tcW w:w="709"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2</w:t>
            </w:r>
          </w:p>
        </w:tc>
        <w:tc>
          <w:tcPr>
            <w:tcW w:w="992"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3</w:t>
            </w:r>
          </w:p>
        </w:tc>
        <w:tc>
          <w:tcPr>
            <w:tcW w:w="851"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4</w:t>
            </w:r>
          </w:p>
        </w:tc>
        <w:tc>
          <w:tcPr>
            <w:tcW w:w="3887"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5</w:t>
            </w:r>
          </w:p>
        </w:tc>
        <w:tc>
          <w:tcPr>
            <w:tcW w:w="1641"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6</w:t>
            </w:r>
          </w:p>
        </w:tc>
      </w:tr>
    </w:tbl>
    <w:p w:rsidR="00070B18" w:rsidRPr="005D3A57" w:rsidRDefault="00070B18" w:rsidP="00367A98">
      <w:pPr>
        <w:kinsoku w:val="0"/>
        <w:overflowPunct w:val="0"/>
        <w:spacing w:before="17"/>
        <w:ind w:left="567" w:right="-141" w:hanging="567"/>
      </w:pPr>
    </w:p>
    <w:p w:rsidR="00070B18" w:rsidRPr="005D3A57" w:rsidRDefault="00070B18" w:rsidP="00367A98">
      <w:pPr>
        <w:pStyle w:val="a4"/>
        <w:kinsoku w:val="0"/>
        <w:overflowPunct w:val="0"/>
        <w:ind w:left="567" w:right="274" w:hanging="567"/>
      </w:pPr>
      <w:r w:rsidRPr="005D3A57">
        <w:rPr>
          <w:spacing w:val="-1"/>
        </w:rPr>
        <w:t>Registrul</w:t>
      </w:r>
      <w:r w:rsidRPr="005D3A57">
        <w:rPr>
          <w:spacing w:val="2"/>
        </w:rPr>
        <w:t xml:space="preserve"> </w:t>
      </w:r>
      <w:r w:rsidRPr="005D3A57">
        <w:rPr>
          <w:spacing w:val="-1"/>
        </w:rPr>
        <w:t>este</w:t>
      </w:r>
      <w:r w:rsidRPr="005D3A57">
        <w:rPr>
          <w:spacing w:val="1"/>
        </w:rPr>
        <w:t xml:space="preserve"> </w:t>
      </w:r>
      <w:r w:rsidRPr="005D3A57">
        <w:rPr>
          <w:spacing w:val="-2"/>
        </w:rPr>
        <w:t>destinat</w:t>
      </w:r>
      <w:r w:rsidRPr="005D3A57">
        <w:rPr>
          <w:spacing w:val="4"/>
        </w:rPr>
        <w:t xml:space="preserve"> </w:t>
      </w:r>
      <w:r w:rsidRPr="005D3A57">
        <w:rPr>
          <w:spacing w:val="-2"/>
        </w:rPr>
        <w:t>evidenţei</w:t>
      </w:r>
      <w:r w:rsidRPr="005D3A57">
        <w:rPr>
          <w:spacing w:val="2"/>
        </w:rPr>
        <w:t xml:space="preserve"> </w:t>
      </w:r>
      <w:r w:rsidRPr="005D3A57">
        <w:rPr>
          <w:spacing w:val="-1"/>
        </w:rPr>
        <w:t>serviciilor</w:t>
      </w:r>
      <w:r w:rsidRPr="005D3A57">
        <w:rPr>
          <w:spacing w:val="1"/>
        </w:rPr>
        <w:t xml:space="preserve"> </w:t>
      </w:r>
      <w:r w:rsidRPr="005D3A57">
        <w:rPr>
          <w:spacing w:val="-1"/>
        </w:rPr>
        <w:t>persoanelor</w:t>
      </w:r>
      <w:r w:rsidRPr="005D3A57">
        <w:rPr>
          <w:spacing w:val="4"/>
        </w:rPr>
        <w:t xml:space="preserve"> </w:t>
      </w:r>
      <w:r w:rsidRPr="005D3A57">
        <w:rPr>
          <w:spacing w:val="-2"/>
        </w:rPr>
        <w:t>responsabile</w:t>
      </w:r>
      <w:r w:rsidRPr="005D3A57">
        <w:rPr>
          <w:spacing w:val="1"/>
        </w:rPr>
        <w:t xml:space="preserve"> </w:t>
      </w:r>
      <w:r w:rsidRPr="005D3A57">
        <w:rPr>
          <w:spacing w:val="-1"/>
        </w:rPr>
        <w:t>atestate,</w:t>
      </w:r>
      <w:r w:rsidRPr="005D3A57">
        <w:rPr>
          <w:spacing w:val="1"/>
        </w:rPr>
        <w:t xml:space="preserve"> </w:t>
      </w:r>
      <w:r w:rsidRPr="005D3A57">
        <w:rPr>
          <w:spacing w:val="3"/>
        </w:rPr>
        <w:t>te</w:t>
      </w:r>
      <w:r w:rsidRPr="005D3A57">
        <w:rPr>
          <w:spacing w:val="-1"/>
        </w:rPr>
        <w:t>lefoniştilor, electricienilor, mecanicilor</w:t>
      </w:r>
      <w:r w:rsidRPr="005D3A57">
        <w:t xml:space="preserve"> </w:t>
      </w:r>
      <w:r w:rsidRPr="005D3A57">
        <w:rPr>
          <w:spacing w:val="-1"/>
        </w:rPr>
        <w:t>în</w:t>
      </w:r>
      <w:r w:rsidRPr="005D3A57">
        <w:rPr>
          <w:spacing w:val="-3"/>
        </w:rPr>
        <w:t xml:space="preserve"> </w:t>
      </w:r>
      <w:r w:rsidRPr="005D3A57">
        <w:rPr>
          <w:spacing w:val="-1"/>
        </w:rPr>
        <w:t>perioadele</w:t>
      </w:r>
      <w:r w:rsidRPr="005D3A57">
        <w:t xml:space="preserve"> </w:t>
      </w:r>
      <w:r w:rsidRPr="005D3A57">
        <w:rPr>
          <w:spacing w:val="-2"/>
        </w:rPr>
        <w:t>critice</w:t>
      </w:r>
      <w:r w:rsidRPr="005D3A57">
        <w:t xml:space="preserve"> .</w:t>
      </w:r>
    </w:p>
    <w:p w:rsidR="00070B18" w:rsidRPr="005D3A57" w:rsidRDefault="00070B18" w:rsidP="00367A98">
      <w:pPr>
        <w:pStyle w:val="a4"/>
        <w:kinsoku w:val="0"/>
        <w:overflowPunct w:val="0"/>
        <w:spacing w:before="226"/>
        <w:ind w:left="567" w:right="274" w:hanging="567"/>
        <w:rPr>
          <w:spacing w:val="-1"/>
        </w:rPr>
      </w:pPr>
      <w:r w:rsidRPr="005D3A57">
        <w:t>În</w:t>
      </w:r>
      <w:r w:rsidRPr="005D3A57">
        <w:rPr>
          <w:spacing w:val="26"/>
        </w:rPr>
        <w:t xml:space="preserve"> </w:t>
      </w:r>
      <w:r w:rsidRPr="005D3A57">
        <w:rPr>
          <w:spacing w:val="-2"/>
        </w:rPr>
        <w:t>coloana</w:t>
      </w:r>
      <w:r w:rsidRPr="005D3A57">
        <w:rPr>
          <w:spacing w:val="23"/>
        </w:rPr>
        <w:t xml:space="preserve"> </w:t>
      </w:r>
      <w:r w:rsidRPr="005D3A57">
        <w:t>5</w:t>
      </w:r>
      <w:r w:rsidRPr="005D3A57">
        <w:rPr>
          <w:spacing w:val="24"/>
        </w:rPr>
        <w:t xml:space="preserve"> </w:t>
      </w:r>
      <w:r w:rsidRPr="005D3A57">
        <w:t>a</w:t>
      </w:r>
      <w:r w:rsidRPr="005D3A57">
        <w:rPr>
          <w:spacing w:val="25"/>
        </w:rPr>
        <w:t xml:space="preserve"> </w:t>
      </w:r>
      <w:r w:rsidRPr="005D3A57">
        <w:rPr>
          <w:spacing w:val="-2"/>
        </w:rPr>
        <w:t>registrului</w:t>
      </w:r>
      <w:r w:rsidRPr="005D3A57">
        <w:rPr>
          <w:spacing w:val="26"/>
        </w:rPr>
        <w:t xml:space="preserve"> </w:t>
      </w:r>
      <w:r w:rsidRPr="005D3A57">
        <w:rPr>
          <w:spacing w:val="-1"/>
        </w:rPr>
        <w:t>se</w:t>
      </w:r>
      <w:r w:rsidRPr="005D3A57">
        <w:rPr>
          <w:spacing w:val="25"/>
        </w:rPr>
        <w:t xml:space="preserve"> </w:t>
      </w:r>
      <w:r w:rsidRPr="005D3A57">
        <w:rPr>
          <w:spacing w:val="-1"/>
        </w:rPr>
        <w:t>fixează</w:t>
      </w:r>
      <w:r w:rsidRPr="005D3A57">
        <w:rPr>
          <w:spacing w:val="23"/>
        </w:rPr>
        <w:t xml:space="preserve"> </w:t>
      </w:r>
      <w:r w:rsidRPr="005D3A57">
        <w:rPr>
          <w:spacing w:val="-1"/>
        </w:rPr>
        <w:t>toate</w:t>
      </w:r>
      <w:r w:rsidRPr="005D3A57">
        <w:rPr>
          <w:spacing w:val="23"/>
        </w:rPr>
        <w:t xml:space="preserve"> </w:t>
      </w:r>
      <w:r w:rsidRPr="005D3A57">
        <w:rPr>
          <w:spacing w:val="-1"/>
        </w:rPr>
        <w:t>evenimentele,</w:t>
      </w:r>
      <w:r w:rsidRPr="005D3A57">
        <w:rPr>
          <w:spacing w:val="22"/>
        </w:rPr>
        <w:t xml:space="preserve"> </w:t>
      </w:r>
      <w:r w:rsidRPr="005D3A57">
        <w:rPr>
          <w:spacing w:val="-1"/>
        </w:rPr>
        <w:t>încălcările,</w:t>
      </w:r>
      <w:r w:rsidRPr="005D3A57">
        <w:rPr>
          <w:spacing w:val="25"/>
        </w:rPr>
        <w:t xml:space="preserve"> </w:t>
      </w:r>
      <w:r w:rsidRPr="005D3A57">
        <w:rPr>
          <w:spacing w:val="-1"/>
        </w:rPr>
        <w:t>avariile</w:t>
      </w:r>
      <w:r w:rsidRPr="005D3A57">
        <w:rPr>
          <w:spacing w:val="23"/>
        </w:rPr>
        <w:t xml:space="preserve"> </w:t>
      </w:r>
      <w:r w:rsidRPr="005D3A57">
        <w:t>în</w:t>
      </w:r>
      <w:r w:rsidRPr="005D3A57">
        <w:rPr>
          <w:spacing w:val="53"/>
        </w:rPr>
        <w:t xml:space="preserve"> </w:t>
      </w:r>
      <w:r w:rsidRPr="005D3A57">
        <w:rPr>
          <w:spacing w:val="-1"/>
        </w:rPr>
        <w:t>perioada</w:t>
      </w:r>
      <w:r w:rsidRPr="005D3A57">
        <w:rPr>
          <w:spacing w:val="37"/>
        </w:rPr>
        <w:t xml:space="preserve"> </w:t>
      </w:r>
      <w:r w:rsidRPr="005D3A57">
        <w:rPr>
          <w:spacing w:val="-2"/>
        </w:rPr>
        <w:t>serviciului</w:t>
      </w:r>
      <w:r w:rsidRPr="005D3A57">
        <w:rPr>
          <w:spacing w:val="40"/>
        </w:rPr>
        <w:t xml:space="preserve"> </w:t>
      </w:r>
      <w:r w:rsidRPr="005D3A57">
        <w:t>şi</w:t>
      </w:r>
      <w:r w:rsidRPr="005D3A57">
        <w:rPr>
          <w:spacing w:val="40"/>
        </w:rPr>
        <w:t xml:space="preserve"> </w:t>
      </w:r>
      <w:r w:rsidRPr="005D3A57">
        <w:rPr>
          <w:spacing w:val="-1"/>
        </w:rPr>
        <w:t>măsurile</w:t>
      </w:r>
      <w:r w:rsidRPr="005D3A57">
        <w:rPr>
          <w:spacing w:val="40"/>
        </w:rPr>
        <w:t xml:space="preserve"> </w:t>
      </w:r>
      <w:r w:rsidRPr="005D3A57">
        <w:rPr>
          <w:spacing w:val="-1"/>
        </w:rPr>
        <w:t>luate,</w:t>
      </w:r>
      <w:r w:rsidRPr="005D3A57">
        <w:rPr>
          <w:spacing w:val="39"/>
        </w:rPr>
        <w:t xml:space="preserve"> </w:t>
      </w:r>
      <w:r w:rsidRPr="005D3A57">
        <w:rPr>
          <w:spacing w:val="-1"/>
        </w:rPr>
        <w:t>precum</w:t>
      </w:r>
      <w:r w:rsidRPr="005D3A57">
        <w:rPr>
          <w:spacing w:val="35"/>
        </w:rPr>
        <w:t xml:space="preserve"> </w:t>
      </w:r>
      <w:r w:rsidRPr="005D3A57">
        <w:t>şi</w:t>
      </w:r>
      <w:r w:rsidRPr="005D3A57">
        <w:rPr>
          <w:spacing w:val="40"/>
        </w:rPr>
        <w:t xml:space="preserve"> </w:t>
      </w:r>
      <w:r w:rsidRPr="005D3A57">
        <w:rPr>
          <w:spacing w:val="-1"/>
        </w:rPr>
        <w:t>obiectele</w:t>
      </w:r>
      <w:r w:rsidRPr="005D3A57">
        <w:rPr>
          <w:spacing w:val="40"/>
        </w:rPr>
        <w:t xml:space="preserve"> </w:t>
      </w:r>
      <w:r w:rsidRPr="005D3A57">
        <w:rPr>
          <w:spacing w:val="-1"/>
        </w:rPr>
        <w:t>şi</w:t>
      </w:r>
      <w:r w:rsidRPr="005D3A57">
        <w:rPr>
          <w:spacing w:val="40"/>
        </w:rPr>
        <w:t xml:space="preserve"> </w:t>
      </w:r>
      <w:r w:rsidRPr="005D3A57">
        <w:rPr>
          <w:spacing w:val="-1"/>
        </w:rPr>
        <w:t>măsurile,</w:t>
      </w:r>
      <w:r w:rsidRPr="005D3A57">
        <w:rPr>
          <w:spacing w:val="39"/>
        </w:rPr>
        <w:t xml:space="preserve"> </w:t>
      </w:r>
      <w:r w:rsidRPr="005D3A57">
        <w:rPr>
          <w:spacing w:val="-2"/>
        </w:rPr>
        <w:t>asupra</w:t>
      </w:r>
      <w:r w:rsidRPr="005D3A57">
        <w:rPr>
          <w:spacing w:val="55"/>
        </w:rPr>
        <w:t xml:space="preserve"> </w:t>
      </w:r>
      <w:r w:rsidRPr="005D3A57">
        <w:rPr>
          <w:spacing w:val="-1"/>
        </w:rPr>
        <w:t>cărora</w:t>
      </w:r>
      <w:r w:rsidRPr="005D3A57">
        <w:rPr>
          <w:spacing w:val="13"/>
        </w:rPr>
        <w:t xml:space="preserve"> </w:t>
      </w:r>
      <w:r w:rsidRPr="005D3A57">
        <w:rPr>
          <w:spacing w:val="-1"/>
        </w:rPr>
        <w:t>următorul</w:t>
      </w:r>
      <w:r w:rsidRPr="005D3A57">
        <w:rPr>
          <w:spacing w:val="14"/>
        </w:rPr>
        <w:t xml:space="preserve"> </w:t>
      </w:r>
      <w:r w:rsidRPr="005D3A57">
        <w:rPr>
          <w:spacing w:val="-1"/>
        </w:rPr>
        <w:t>personal</w:t>
      </w:r>
      <w:r w:rsidRPr="005D3A57">
        <w:rPr>
          <w:spacing w:val="14"/>
        </w:rPr>
        <w:t xml:space="preserve"> </w:t>
      </w:r>
      <w:r w:rsidRPr="005D3A57">
        <w:t>de</w:t>
      </w:r>
      <w:r w:rsidRPr="005D3A57">
        <w:rPr>
          <w:spacing w:val="13"/>
        </w:rPr>
        <w:t xml:space="preserve"> </w:t>
      </w:r>
      <w:r w:rsidRPr="005D3A57">
        <w:rPr>
          <w:spacing w:val="-1"/>
        </w:rPr>
        <w:t>serviciu</w:t>
      </w:r>
      <w:r w:rsidRPr="005D3A57">
        <w:rPr>
          <w:spacing w:val="15"/>
        </w:rPr>
        <w:t xml:space="preserve"> </w:t>
      </w:r>
      <w:r w:rsidRPr="005D3A57">
        <w:rPr>
          <w:spacing w:val="-1"/>
        </w:rPr>
        <w:t>trebuie</w:t>
      </w:r>
      <w:r w:rsidRPr="005D3A57">
        <w:rPr>
          <w:spacing w:val="13"/>
        </w:rPr>
        <w:t xml:space="preserve"> </w:t>
      </w:r>
      <w:r w:rsidRPr="005D3A57">
        <w:rPr>
          <w:spacing w:val="-1"/>
        </w:rPr>
        <w:t>să</w:t>
      </w:r>
      <w:r w:rsidRPr="005D3A57">
        <w:rPr>
          <w:spacing w:val="16"/>
        </w:rPr>
        <w:t xml:space="preserve"> </w:t>
      </w:r>
      <w:r w:rsidRPr="005D3A57">
        <w:rPr>
          <w:spacing w:val="-1"/>
        </w:rPr>
        <w:t>efectueze</w:t>
      </w:r>
      <w:r w:rsidRPr="005D3A57">
        <w:rPr>
          <w:spacing w:val="13"/>
        </w:rPr>
        <w:t xml:space="preserve"> </w:t>
      </w:r>
      <w:r w:rsidRPr="005D3A57">
        <w:rPr>
          <w:spacing w:val="-1"/>
        </w:rPr>
        <w:t>observări</w:t>
      </w:r>
      <w:r w:rsidRPr="005D3A57">
        <w:rPr>
          <w:spacing w:val="17"/>
        </w:rPr>
        <w:t xml:space="preserve"> </w:t>
      </w:r>
      <w:r w:rsidRPr="005D3A57">
        <w:rPr>
          <w:spacing w:val="-2"/>
        </w:rPr>
        <w:t>minuţioase</w:t>
      </w:r>
      <w:r w:rsidRPr="005D3A57">
        <w:rPr>
          <w:spacing w:val="51"/>
        </w:rPr>
        <w:t xml:space="preserve"> </w:t>
      </w:r>
      <w:r w:rsidRPr="005D3A57">
        <w:t>în</w:t>
      </w:r>
      <w:r w:rsidRPr="005D3A57">
        <w:rPr>
          <w:spacing w:val="-3"/>
        </w:rPr>
        <w:t xml:space="preserve"> </w:t>
      </w:r>
      <w:r w:rsidRPr="005D3A57">
        <w:rPr>
          <w:spacing w:val="-1"/>
        </w:rPr>
        <w:t>scopul</w:t>
      </w:r>
      <w:r w:rsidRPr="005D3A57">
        <w:rPr>
          <w:spacing w:val="-3"/>
        </w:rPr>
        <w:t xml:space="preserve"> </w:t>
      </w:r>
      <w:r w:rsidRPr="005D3A57">
        <w:rPr>
          <w:spacing w:val="-1"/>
        </w:rPr>
        <w:t>prevenirii</w:t>
      </w:r>
      <w:r w:rsidRPr="005D3A57">
        <w:rPr>
          <w:spacing w:val="1"/>
        </w:rPr>
        <w:t xml:space="preserve"> </w:t>
      </w:r>
      <w:r w:rsidRPr="005D3A57">
        <w:rPr>
          <w:spacing w:val="-2"/>
        </w:rPr>
        <w:t>avariilor</w:t>
      </w:r>
      <w:r w:rsidRPr="005D3A57">
        <w:t xml:space="preserve"> </w:t>
      </w:r>
      <w:r w:rsidRPr="005D3A57">
        <w:rPr>
          <w:spacing w:val="-1"/>
        </w:rPr>
        <w:t>şi</w:t>
      </w:r>
      <w:r w:rsidRPr="005D3A57">
        <w:rPr>
          <w:spacing w:val="1"/>
        </w:rPr>
        <w:t xml:space="preserve"> </w:t>
      </w:r>
      <w:r w:rsidRPr="005D3A57">
        <w:rPr>
          <w:spacing w:val="-1"/>
        </w:rPr>
        <w:t>deteriorărilor</w:t>
      </w:r>
      <w:r w:rsidRPr="005D3A57">
        <w:t xml:space="preserve"> </w:t>
      </w:r>
      <w:r w:rsidRPr="005D3A57">
        <w:rPr>
          <w:spacing w:val="-1"/>
        </w:rPr>
        <w:t>posibile.</w:t>
      </w:r>
    </w:p>
    <w:p w:rsidR="00070B18" w:rsidRPr="005D3A57" w:rsidRDefault="00070B18" w:rsidP="00367A98">
      <w:pPr>
        <w:pStyle w:val="a4"/>
        <w:kinsoku w:val="0"/>
        <w:overflowPunct w:val="0"/>
        <w:spacing w:before="246"/>
        <w:ind w:left="567" w:right="274" w:hanging="567"/>
        <w:rPr>
          <w:spacing w:val="-1"/>
        </w:rPr>
      </w:pPr>
      <w:r w:rsidRPr="005D3A57">
        <w:rPr>
          <w:spacing w:val="-1"/>
        </w:rPr>
        <w:t>Registrul</w:t>
      </w:r>
      <w:r w:rsidRPr="005D3A57">
        <w:rPr>
          <w:spacing w:val="-3"/>
        </w:rPr>
        <w:t xml:space="preserve"> </w:t>
      </w:r>
      <w:r w:rsidRPr="005D3A57">
        <w:t xml:space="preserve">se </w:t>
      </w:r>
      <w:r w:rsidRPr="005D3A57">
        <w:rPr>
          <w:spacing w:val="-1"/>
        </w:rPr>
        <w:t>completează</w:t>
      </w:r>
      <w:r w:rsidRPr="005D3A57">
        <w:t xml:space="preserve"> </w:t>
      </w:r>
      <w:r w:rsidRPr="005D3A57">
        <w:rPr>
          <w:spacing w:val="-1"/>
        </w:rPr>
        <w:t>zilnic</w:t>
      </w:r>
      <w:r w:rsidRPr="005D3A57">
        <w:rPr>
          <w:spacing w:val="-3"/>
        </w:rPr>
        <w:t xml:space="preserve"> </w:t>
      </w:r>
      <w:r w:rsidRPr="005D3A57">
        <w:t xml:space="preserve">de </w:t>
      </w:r>
      <w:r w:rsidRPr="005D3A57">
        <w:rPr>
          <w:spacing w:val="-1"/>
        </w:rPr>
        <w:t>către</w:t>
      </w:r>
      <w:r w:rsidRPr="005D3A57">
        <w:rPr>
          <w:spacing w:val="-3"/>
        </w:rPr>
        <w:t xml:space="preserve"> </w:t>
      </w:r>
      <w:r w:rsidRPr="005D3A57">
        <w:rPr>
          <w:spacing w:val="-1"/>
        </w:rPr>
        <w:t>personalul</w:t>
      </w:r>
      <w:r w:rsidRPr="005D3A57">
        <w:rPr>
          <w:spacing w:val="1"/>
        </w:rPr>
        <w:t xml:space="preserve"> </w:t>
      </w:r>
      <w:r w:rsidRPr="005D3A57">
        <w:rPr>
          <w:spacing w:val="-1"/>
        </w:rPr>
        <w:t>de</w:t>
      </w:r>
      <w:r w:rsidRPr="005D3A57">
        <w:t xml:space="preserve"> </w:t>
      </w:r>
      <w:r w:rsidRPr="005D3A57">
        <w:rPr>
          <w:spacing w:val="-1"/>
        </w:rPr>
        <w:t>serviciu</w:t>
      </w:r>
      <w:r w:rsidRPr="005D3A57">
        <w:rPr>
          <w:spacing w:val="-3"/>
        </w:rPr>
        <w:t xml:space="preserve"> </w:t>
      </w:r>
      <w:r w:rsidRPr="005D3A57">
        <w:t>la</w:t>
      </w:r>
      <w:r w:rsidRPr="005D3A57">
        <w:rPr>
          <w:spacing w:val="-3"/>
        </w:rPr>
        <w:t xml:space="preserve"> </w:t>
      </w:r>
      <w:r w:rsidRPr="005D3A57">
        <w:rPr>
          <w:spacing w:val="-1"/>
        </w:rPr>
        <w:t>schimbul</w:t>
      </w:r>
      <w:r w:rsidRPr="005D3A57">
        <w:rPr>
          <w:spacing w:val="-3"/>
        </w:rPr>
        <w:t xml:space="preserve"> </w:t>
      </w:r>
      <w:r w:rsidRPr="005D3A57">
        <w:t>de</w:t>
      </w:r>
      <w:r w:rsidRPr="005D3A57">
        <w:rPr>
          <w:spacing w:val="30"/>
        </w:rPr>
        <w:t xml:space="preserve"> </w:t>
      </w:r>
      <w:r w:rsidRPr="005D3A57">
        <w:rPr>
          <w:spacing w:val="-1"/>
        </w:rPr>
        <w:t>tură.</w:t>
      </w:r>
    </w:p>
    <w:p w:rsidR="00070B18" w:rsidRPr="005D3A57" w:rsidRDefault="00070B18" w:rsidP="00367A98">
      <w:pPr>
        <w:pStyle w:val="a4"/>
        <w:kinsoku w:val="0"/>
        <w:overflowPunct w:val="0"/>
        <w:spacing w:before="235"/>
        <w:ind w:left="567" w:right="274" w:hanging="567"/>
        <w:rPr>
          <w:spacing w:val="-1"/>
        </w:rPr>
      </w:pPr>
      <w:r w:rsidRPr="005D3A57">
        <w:rPr>
          <w:spacing w:val="-1"/>
        </w:rPr>
        <w:t>Controlul</w:t>
      </w:r>
      <w:r w:rsidRPr="005D3A57">
        <w:rPr>
          <w:spacing w:val="21"/>
        </w:rPr>
        <w:t xml:space="preserve"> </w:t>
      </w:r>
      <w:r w:rsidRPr="005D3A57">
        <w:t>se</w:t>
      </w:r>
      <w:r w:rsidRPr="005D3A57">
        <w:rPr>
          <w:spacing w:val="20"/>
        </w:rPr>
        <w:t xml:space="preserve"> </w:t>
      </w:r>
      <w:r w:rsidRPr="005D3A57">
        <w:rPr>
          <w:spacing w:val="-1"/>
        </w:rPr>
        <w:t>efectuează</w:t>
      </w:r>
      <w:r w:rsidRPr="005D3A57">
        <w:rPr>
          <w:spacing w:val="21"/>
        </w:rPr>
        <w:t xml:space="preserve"> </w:t>
      </w:r>
      <w:r w:rsidRPr="005D3A57">
        <w:rPr>
          <w:spacing w:val="-1"/>
        </w:rPr>
        <w:t>zilnic</w:t>
      </w:r>
      <w:r w:rsidRPr="005D3A57">
        <w:rPr>
          <w:spacing w:val="20"/>
        </w:rPr>
        <w:t xml:space="preserve"> </w:t>
      </w:r>
      <w:r w:rsidRPr="005D3A57">
        <w:t>de</w:t>
      </w:r>
      <w:r w:rsidRPr="005D3A57">
        <w:rPr>
          <w:spacing w:val="20"/>
        </w:rPr>
        <w:t xml:space="preserve"> </w:t>
      </w:r>
      <w:r w:rsidRPr="005D3A57">
        <w:rPr>
          <w:spacing w:val="-1"/>
        </w:rPr>
        <w:t>către</w:t>
      </w:r>
      <w:r w:rsidRPr="005D3A57">
        <w:rPr>
          <w:spacing w:val="18"/>
        </w:rPr>
        <w:t xml:space="preserve"> </w:t>
      </w:r>
      <w:r w:rsidRPr="005D3A57">
        <w:rPr>
          <w:spacing w:val="-1"/>
        </w:rPr>
        <w:t>inginerul</w:t>
      </w:r>
      <w:r w:rsidRPr="005D3A57">
        <w:rPr>
          <w:spacing w:val="21"/>
        </w:rPr>
        <w:t xml:space="preserve"> </w:t>
      </w:r>
      <w:r w:rsidRPr="005D3A57">
        <w:t>de</w:t>
      </w:r>
      <w:r w:rsidRPr="005D3A57">
        <w:rPr>
          <w:spacing w:val="18"/>
        </w:rPr>
        <w:t xml:space="preserve"> </w:t>
      </w:r>
      <w:r w:rsidRPr="005D3A57">
        <w:t>dispecerat</w:t>
      </w:r>
      <w:r w:rsidRPr="005D3A57">
        <w:rPr>
          <w:spacing w:val="21"/>
        </w:rPr>
        <w:t xml:space="preserve"> </w:t>
      </w:r>
      <w:r w:rsidRPr="005D3A57">
        <w:rPr>
          <w:spacing w:val="-1"/>
        </w:rPr>
        <w:t>superior</w:t>
      </w:r>
      <w:r w:rsidRPr="005D3A57">
        <w:rPr>
          <w:spacing w:val="20"/>
        </w:rPr>
        <w:t xml:space="preserve"> </w:t>
      </w:r>
      <w:r w:rsidRPr="005D3A57">
        <w:rPr>
          <w:spacing w:val="-1"/>
        </w:rPr>
        <w:t>în</w:t>
      </w:r>
      <w:r w:rsidRPr="005D3A57">
        <w:rPr>
          <w:spacing w:val="21"/>
        </w:rPr>
        <w:t xml:space="preserve"> </w:t>
      </w:r>
      <w:r w:rsidRPr="005D3A57">
        <w:t>peri</w:t>
      </w:r>
      <w:r w:rsidRPr="005D3A57">
        <w:rPr>
          <w:spacing w:val="-1"/>
        </w:rPr>
        <w:t>oada</w:t>
      </w:r>
      <w:r w:rsidRPr="005D3A57">
        <w:rPr>
          <w:spacing w:val="6"/>
        </w:rPr>
        <w:t xml:space="preserve"> </w:t>
      </w:r>
      <w:r w:rsidRPr="005D3A57">
        <w:rPr>
          <w:spacing w:val="-1"/>
        </w:rPr>
        <w:t>viiturii</w:t>
      </w:r>
      <w:r w:rsidRPr="005D3A57">
        <w:rPr>
          <w:spacing w:val="7"/>
        </w:rPr>
        <w:t xml:space="preserve"> </w:t>
      </w:r>
      <w:r w:rsidRPr="005D3A57">
        <w:rPr>
          <w:spacing w:val="-1"/>
        </w:rPr>
        <w:t>şi</w:t>
      </w:r>
      <w:r w:rsidRPr="005D3A57">
        <w:rPr>
          <w:spacing w:val="7"/>
        </w:rPr>
        <w:t xml:space="preserve"> </w:t>
      </w:r>
      <w:r w:rsidRPr="005D3A57">
        <w:rPr>
          <w:spacing w:val="-1"/>
        </w:rPr>
        <w:t>nivelurilor</w:t>
      </w:r>
      <w:r w:rsidRPr="005D3A57">
        <w:rPr>
          <w:spacing w:val="4"/>
        </w:rPr>
        <w:t xml:space="preserve"> </w:t>
      </w:r>
      <w:r w:rsidRPr="005D3A57">
        <w:rPr>
          <w:spacing w:val="-1"/>
        </w:rPr>
        <w:t>înalte</w:t>
      </w:r>
      <w:r w:rsidRPr="005D3A57">
        <w:rPr>
          <w:spacing w:val="6"/>
        </w:rPr>
        <w:t xml:space="preserve"> </w:t>
      </w:r>
      <w:r w:rsidRPr="005D3A57">
        <w:rPr>
          <w:spacing w:val="-1"/>
        </w:rPr>
        <w:t>în</w:t>
      </w:r>
      <w:r w:rsidRPr="005D3A57">
        <w:rPr>
          <w:spacing w:val="7"/>
        </w:rPr>
        <w:t xml:space="preserve"> </w:t>
      </w:r>
      <w:r w:rsidRPr="005D3A57">
        <w:rPr>
          <w:spacing w:val="-1"/>
        </w:rPr>
        <w:t>lacul</w:t>
      </w:r>
      <w:r w:rsidRPr="005D3A57">
        <w:rPr>
          <w:spacing w:val="7"/>
        </w:rPr>
        <w:t xml:space="preserve"> </w:t>
      </w:r>
      <w:r w:rsidRPr="005D3A57">
        <w:rPr>
          <w:spacing w:val="-1"/>
        </w:rPr>
        <w:t>de</w:t>
      </w:r>
      <w:r w:rsidRPr="005D3A57">
        <w:rPr>
          <w:spacing w:val="4"/>
        </w:rPr>
        <w:t xml:space="preserve"> </w:t>
      </w:r>
      <w:r w:rsidRPr="005D3A57">
        <w:rPr>
          <w:spacing w:val="-1"/>
        </w:rPr>
        <w:t>acumulare,</w:t>
      </w:r>
      <w:r w:rsidRPr="005D3A57">
        <w:rPr>
          <w:spacing w:val="6"/>
        </w:rPr>
        <w:t xml:space="preserve"> </w:t>
      </w:r>
      <w:r w:rsidRPr="005D3A57">
        <w:rPr>
          <w:spacing w:val="-1"/>
        </w:rPr>
        <w:t>în</w:t>
      </w:r>
      <w:r w:rsidRPr="005D3A57">
        <w:rPr>
          <w:spacing w:val="7"/>
        </w:rPr>
        <w:t xml:space="preserve"> </w:t>
      </w:r>
      <w:r w:rsidRPr="005D3A57">
        <w:rPr>
          <w:spacing w:val="-1"/>
        </w:rPr>
        <w:t>restul</w:t>
      </w:r>
      <w:r w:rsidRPr="005D3A57">
        <w:rPr>
          <w:spacing w:val="4"/>
        </w:rPr>
        <w:t xml:space="preserve"> </w:t>
      </w:r>
      <w:r w:rsidRPr="005D3A57">
        <w:rPr>
          <w:spacing w:val="-2"/>
        </w:rPr>
        <w:t>timpului</w:t>
      </w:r>
      <w:r w:rsidRPr="005D3A57">
        <w:rPr>
          <w:spacing w:val="18"/>
        </w:rPr>
        <w:t xml:space="preserve"> </w:t>
      </w:r>
      <w:r w:rsidRPr="005D3A57">
        <w:t>o</w:t>
      </w:r>
      <w:r w:rsidRPr="005D3A57">
        <w:rPr>
          <w:spacing w:val="7"/>
        </w:rPr>
        <w:t xml:space="preserve"> singură </w:t>
      </w:r>
      <w:r w:rsidRPr="005D3A57">
        <w:rPr>
          <w:spacing w:val="-1"/>
        </w:rPr>
        <w:t>da</w:t>
      </w:r>
      <w:r w:rsidRPr="005D3A57">
        <w:t>tă la</w:t>
      </w:r>
      <w:r w:rsidRPr="005D3A57">
        <w:rPr>
          <w:spacing w:val="1"/>
        </w:rPr>
        <w:t xml:space="preserve"> </w:t>
      </w:r>
      <w:r w:rsidRPr="005D3A57">
        <w:rPr>
          <w:spacing w:val="-1"/>
        </w:rPr>
        <w:t>10</w:t>
      </w:r>
      <w:r w:rsidRPr="005D3A57">
        <w:rPr>
          <w:spacing w:val="1"/>
        </w:rPr>
        <w:t xml:space="preserve"> </w:t>
      </w:r>
      <w:r w:rsidRPr="005D3A57">
        <w:rPr>
          <w:spacing w:val="-1"/>
        </w:rPr>
        <w:t>zile.</w:t>
      </w:r>
    </w:p>
    <w:p w:rsidR="00070B18" w:rsidRPr="005D3A57" w:rsidRDefault="00070B18" w:rsidP="00367A98">
      <w:pPr>
        <w:pStyle w:val="a4"/>
        <w:kinsoku w:val="0"/>
        <w:overflowPunct w:val="0"/>
        <w:spacing w:before="235"/>
        <w:ind w:left="567" w:right="-141" w:hanging="567"/>
        <w:rPr>
          <w:spacing w:val="-1"/>
        </w:rPr>
        <w:sectPr w:rsidR="00070B18" w:rsidRPr="005D3A57">
          <w:pgSz w:w="11910" w:h="16840"/>
          <w:pgMar w:top="1120" w:right="620" w:bottom="280" w:left="1660" w:header="876" w:footer="0" w:gutter="0"/>
          <w:cols w:space="708" w:equalWidth="0">
            <w:col w:w="9630"/>
          </w:cols>
          <w:noEndnote/>
        </w:sectPr>
      </w:pPr>
    </w:p>
    <w:p w:rsidR="00070B18" w:rsidRPr="005D3A57" w:rsidRDefault="00070B18" w:rsidP="00367A98">
      <w:pPr>
        <w:kinsoku w:val="0"/>
        <w:overflowPunct w:val="0"/>
        <w:spacing w:before="64"/>
        <w:ind w:left="567" w:right="-141" w:hanging="567"/>
        <w:jc w:val="right"/>
        <w:rPr>
          <w:lang w:val="en-US"/>
        </w:rPr>
      </w:pPr>
      <w:r w:rsidRPr="005D3A57">
        <w:rPr>
          <w:i/>
          <w:iCs/>
          <w:spacing w:val="-2"/>
          <w:lang w:val="en-US"/>
        </w:rPr>
        <w:lastRenderedPageBreak/>
        <w:t>ANEXA</w:t>
      </w:r>
      <w:r w:rsidRPr="005D3A57">
        <w:rPr>
          <w:i/>
          <w:iCs/>
          <w:spacing w:val="-1"/>
          <w:lang w:val="en-US"/>
        </w:rPr>
        <w:t xml:space="preserve">  D</w:t>
      </w: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spacing w:before="20"/>
        <w:ind w:left="567" w:right="-141" w:hanging="567"/>
        <w:rPr>
          <w:lang w:val="en-US"/>
        </w:rPr>
      </w:pPr>
    </w:p>
    <w:p w:rsidR="00070B18" w:rsidRPr="005D3A57" w:rsidRDefault="00070B18" w:rsidP="00367A98">
      <w:pPr>
        <w:tabs>
          <w:tab w:val="left" w:pos="3178"/>
          <w:tab w:val="left" w:pos="8868"/>
        </w:tabs>
        <w:kinsoku w:val="0"/>
        <w:overflowPunct w:val="0"/>
        <w:ind w:left="567" w:right="-141" w:hanging="567"/>
        <w:rPr>
          <w:spacing w:val="26"/>
          <w:lang w:val="en-US"/>
        </w:rPr>
      </w:pPr>
      <w:r w:rsidRPr="005D3A57">
        <w:rPr>
          <w:lang w:val="en-US"/>
        </w:rPr>
        <w:t>Lacul</w:t>
      </w:r>
      <w:r w:rsidRPr="005D3A57">
        <w:rPr>
          <w:spacing w:val="-10"/>
          <w:lang w:val="en-US"/>
        </w:rPr>
        <w:t xml:space="preserve"> </w:t>
      </w:r>
      <w:r w:rsidRPr="005D3A57">
        <w:rPr>
          <w:lang w:val="en-US"/>
        </w:rPr>
        <w:t>de</w:t>
      </w:r>
      <w:r w:rsidRPr="005D3A57">
        <w:rPr>
          <w:spacing w:val="-10"/>
          <w:lang w:val="en-US"/>
        </w:rPr>
        <w:t xml:space="preserve"> </w:t>
      </w:r>
      <w:r w:rsidRPr="005D3A57">
        <w:rPr>
          <w:lang w:val="en-US"/>
        </w:rPr>
        <w:t>acumulare</w:t>
      </w:r>
      <w:r w:rsidR="001D4F04" w:rsidRPr="005D3A57">
        <w:rPr>
          <w:lang w:val="en-US"/>
        </w:rPr>
        <w:t>/</w:t>
      </w:r>
      <w:r w:rsidRPr="005D3A57">
        <w:rPr>
          <w:lang w:val="en-US"/>
        </w:rPr>
        <w:t>iazul</w:t>
      </w:r>
      <w:r w:rsidRPr="005D3A57">
        <w:rPr>
          <w:w w:val="99"/>
          <w:lang w:val="en-US"/>
        </w:rPr>
        <w:t>______________________________________________________</w:t>
      </w:r>
      <w:r w:rsidRPr="005D3A57">
        <w:rPr>
          <w:lang w:val="en-US"/>
        </w:rPr>
        <w:tab/>
      </w:r>
    </w:p>
    <w:p w:rsidR="006354E9" w:rsidRPr="005D3A57" w:rsidRDefault="006354E9" w:rsidP="00367A98">
      <w:pPr>
        <w:tabs>
          <w:tab w:val="left" w:pos="3178"/>
          <w:tab w:val="left" w:pos="8868"/>
        </w:tabs>
        <w:kinsoku w:val="0"/>
        <w:overflowPunct w:val="0"/>
        <w:ind w:left="567" w:right="-141" w:hanging="567"/>
        <w:rPr>
          <w:lang w:val="en-US"/>
        </w:rPr>
      </w:pPr>
    </w:p>
    <w:p w:rsidR="00070B18" w:rsidRPr="005D3A57" w:rsidRDefault="00070B18" w:rsidP="00367A98">
      <w:pPr>
        <w:tabs>
          <w:tab w:val="left" w:pos="3178"/>
          <w:tab w:val="left" w:pos="8868"/>
        </w:tabs>
        <w:kinsoku w:val="0"/>
        <w:overflowPunct w:val="0"/>
        <w:ind w:left="567" w:right="-141" w:hanging="567"/>
        <w:rPr>
          <w:lang w:val="en-US"/>
        </w:rPr>
      </w:pPr>
      <w:r w:rsidRPr="005D3A57">
        <w:rPr>
          <w:lang w:val="en-US"/>
        </w:rPr>
        <w:t xml:space="preserve">Adresa </w:t>
      </w:r>
      <w:r w:rsidRPr="005D3A57">
        <w:rPr>
          <w:spacing w:val="-6"/>
          <w:lang w:val="en-US"/>
        </w:rPr>
        <w:t>________________________________________________________________________</w:t>
      </w:r>
      <w:r w:rsidRPr="005D3A57">
        <w:rPr>
          <w:lang w:val="en-US"/>
        </w:rPr>
        <w:tab/>
      </w:r>
      <w:r w:rsidRPr="005D3A57">
        <w:rPr>
          <w:lang w:val="en-US"/>
        </w:rPr>
        <w:tab/>
      </w:r>
      <w:r w:rsidRPr="005D3A57">
        <w:rPr>
          <w:w w:val="66"/>
          <w:lang w:val="en-US"/>
        </w:rPr>
        <w:t xml:space="preserve"> </w:t>
      </w:r>
    </w:p>
    <w:p w:rsidR="00070B18" w:rsidRPr="005D3A57" w:rsidRDefault="00070B18" w:rsidP="00367A98">
      <w:pPr>
        <w:kinsoku w:val="0"/>
        <w:overflowPunct w:val="0"/>
        <w:ind w:left="567" w:right="-141" w:hanging="567"/>
        <w:rPr>
          <w:lang w:val="en-US"/>
        </w:rPr>
      </w:pPr>
      <w:r w:rsidRPr="005D3A57">
        <w:rPr>
          <w:lang w:val="en-US"/>
        </w:rPr>
        <w:t>Proprietarul___________________________________________________________________</w:t>
      </w:r>
    </w:p>
    <w:p w:rsidR="00070B18" w:rsidRPr="005D3A57" w:rsidRDefault="00070B18" w:rsidP="00367A98">
      <w:pPr>
        <w:kinsoku w:val="0"/>
        <w:overflowPunct w:val="0"/>
        <w:spacing w:before="7"/>
        <w:ind w:left="567" w:right="-141" w:hanging="567"/>
        <w:rPr>
          <w:lang w:val="en-US"/>
        </w:rPr>
      </w:pPr>
    </w:p>
    <w:p w:rsidR="00070B18" w:rsidRPr="005D3A57" w:rsidRDefault="006354E9" w:rsidP="006354E9">
      <w:pPr>
        <w:kinsoku w:val="0"/>
        <w:overflowPunct w:val="0"/>
        <w:spacing w:before="76"/>
        <w:ind w:left="567" w:right="-141" w:hanging="567"/>
        <w:rPr>
          <w:lang w:val="en-US"/>
        </w:rPr>
      </w:pPr>
      <w:r w:rsidRPr="005D3A57">
        <w:rPr>
          <w:bCs/>
          <w:spacing w:val="-1"/>
          <w:lang w:val="en-US"/>
        </w:rPr>
        <w:t>Deținătorul ____________________________________________________________________</w:t>
      </w:r>
    </w:p>
    <w:p w:rsidR="00070B18" w:rsidRPr="005D3A57" w:rsidRDefault="00070B18" w:rsidP="00367A98">
      <w:pPr>
        <w:kinsoku w:val="0"/>
        <w:overflowPunct w:val="0"/>
        <w:spacing w:before="5"/>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tabs>
          <w:tab w:val="left" w:pos="6120"/>
        </w:tabs>
        <w:kinsoku w:val="0"/>
        <w:overflowPunct w:val="0"/>
        <w:ind w:left="567" w:right="-141" w:hanging="567"/>
        <w:jc w:val="center"/>
        <w:rPr>
          <w:lang w:val="en-US"/>
        </w:rPr>
      </w:pPr>
      <w:r w:rsidRPr="005D3A57">
        <w:rPr>
          <w:b/>
          <w:bCs/>
          <w:spacing w:val="-1"/>
          <w:lang w:val="en-US"/>
        </w:rPr>
        <w:t>REGISTRUL</w:t>
      </w:r>
      <w:r w:rsidRPr="005D3A57">
        <w:rPr>
          <w:b/>
          <w:bCs/>
          <w:spacing w:val="1"/>
          <w:lang w:val="en-US"/>
        </w:rPr>
        <w:t xml:space="preserve"> </w:t>
      </w:r>
      <w:r w:rsidRPr="005D3A57">
        <w:rPr>
          <w:b/>
          <w:bCs/>
          <w:spacing w:val="-1"/>
          <w:lang w:val="en-US"/>
        </w:rPr>
        <w:t>Nr.</w:t>
      </w:r>
    </w:p>
    <w:p w:rsidR="00070B18" w:rsidRPr="005D3A57" w:rsidRDefault="00070B18" w:rsidP="00367A98">
      <w:pPr>
        <w:kinsoku w:val="0"/>
        <w:overflowPunct w:val="0"/>
        <w:spacing w:before="6"/>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spacing w:before="61"/>
        <w:ind w:left="567" w:right="-141" w:hanging="567"/>
        <w:jc w:val="center"/>
        <w:rPr>
          <w:lang w:val="en-US"/>
        </w:rPr>
      </w:pPr>
      <w:r w:rsidRPr="005D3A57">
        <w:rPr>
          <w:b/>
          <w:bCs/>
          <w:lang w:val="en-US"/>
        </w:rPr>
        <w:t>de</w:t>
      </w:r>
      <w:r w:rsidRPr="005D3A57">
        <w:rPr>
          <w:b/>
          <w:bCs/>
          <w:spacing w:val="-2"/>
          <w:lang w:val="en-US"/>
        </w:rPr>
        <w:t xml:space="preserve"> </w:t>
      </w:r>
      <w:r w:rsidRPr="005D3A57">
        <w:rPr>
          <w:b/>
          <w:bCs/>
          <w:spacing w:val="-1"/>
          <w:lang w:val="en-US"/>
        </w:rPr>
        <w:t>instructaj</w:t>
      </w:r>
      <w:r w:rsidRPr="005D3A57">
        <w:rPr>
          <w:b/>
          <w:bCs/>
          <w:lang w:val="en-US"/>
        </w:rPr>
        <w:t xml:space="preserve"> </w:t>
      </w:r>
      <w:r w:rsidRPr="005D3A57">
        <w:rPr>
          <w:b/>
          <w:bCs/>
          <w:spacing w:val="-1"/>
          <w:lang w:val="en-US"/>
        </w:rPr>
        <w:t>privind</w:t>
      </w:r>
      <w:r w:rsidRPr="005D3A57">
        <w:rPr>
          <w:b/>
          <w:bCs/>
          <w:lang w:val="en-US"/>
        </w:rPr>
        <w:t xml:space="preserve"> </w:t>
      </w:r>
      <w:r w:rsidRPr="005D3A57">
        <w:rPr>
          <w:b/>
          <w:bCs/>
          <w:spacing w:val="-1"/>
          <w:lang w:val="en-US"/>
        </w:rPr>
        <w:t>tehnica</w:t>
      </w:r>
      <w:r w:rsidRPr="005D3A57">
        <w:rPr>
          <w:b/>
          <w:bCs/>
          <w:lang w:val="en-US"/>
        </w:rPr>
        <w:t xml:space="preserve"> </w:t>
      </w:r>
      <w:r w:rsidRPr="005D3A57">
        <w:rPr>
          <w:b/>
          <w:bCs/>
          <w:spacing w:val="-1"/>
          <w:lang w:val="en-US"/>
        </w:rPr>
        <w:t>securităţii,</w:t>
      </w:r>
      <w:r w:rsidRPr="005D3A57">
        <w:rPr>
          <w:b/>
          <w:bCs/>
          <w:lang w:val="en-US"/>
        </w:rPr>
        <w:t xml:space="preserve">  regulile de exploatare și </w:t>
      </w:r>
      <w:r w:rsidRPr="005D3A57">
        <w:rPr>
          <w:b/>
          <w:bCs/>
          <w:spacing w:val="-1"/>
          <w:lang w:val="en-US"/>
        </w:rPr>
        <w:t>înregistrarea</w:t>
      </w:r>
      <w:r w:rsidRPr="005D3A57">
        <w:rPr>
          <w:b/>
          <w:bCs/>
          <w:lang w:val="en-US"/>
        </w:rPr>
        <w:t xml:space="preserve"> </w:t>
      </w:r>
      <w:r w:rsidRPr="005D3A57">
        <w:rPr>
          <w:b/>
          <w:bCs/>
          <w:spacing w:val="-1"/>
          <w:lang w:val="en-US"/>
        </w:rPr>
        <w:t>cazurilor</w:t>
      </w:r>
      <w:r w:rsidRPr="005D3A57">
        <w:rPr>
          <w:b/>
          <w:bCs/>
          <w:spacing w:val="-2"/>
          <w:lang w:val="en-US"/>
        </w:rPr>
        <w:t xml:space="preserve"> </w:t>
      </w:r>
      <w:r w:rsidRPr="005D3A57">
        <w:rPr>
          <w:b/>
          <w:bCs/>
          <w:lang w:val="en-US"/>
        </w:rPr>
        <w:t>de</w:t>
      </w:r>
      <w:r w:rsidRPr="005D3A57">
        <w:rPr>
          <w:b/>
          <w:bCs/>
          <w:spacing w:val="-2"/>
          <w:lang w:val="en-US"/>
        </w:rPr>
        <w:t xml:space="preserve"> </w:t>
      </w:r>
      <w:r w:rsidRPr="005D3A57">
        <w:rPr>
          <w:b/>
          <w:bCs/>
          <w:spacing w:val="-1"/>
          <w:lang w:val="en-US"/>
        </w:rPr>
        <w:t>încălcare</w:t>
      </w:r>
      <w:r w:rsidRPr="005D3A57">
        <w:rPr>
          <w:b/>
          <w:bCs/>
          <w:spacing w:val="-2"/>
          <w:lang w:val="en-US"/>
        </w:rPr>
        <w:t xml:space="preserve"> </w:t>
      </w:r>
      <w:r w:rsidRPr="005D3A57">
        <w:rPr>
          <w:b/>
          <w:bCs/>
          <w:lang w:val="en-US"/>
        </w:rPr>
        <w:t>a</w:t>
      </w:r>
      <w:r w:rsidRPr="005D3A57">
        <w:rPr>
          <w:b/>
          <w:bCs/>
          <w:spacing w:val="49"/>
          <w:lang w:val="en-US"/>
        </w:rPr>
        <w:t xml:space="preserve"> </w:t>
      </w:r>
      <w:r w:rsidRPr="005D3A57">
        <w:rPr>
          <w:b/>
          <w:bCs/>
          <w:spacing w:val="-1"/>
          <w:lang w:val="en-US"/>
        </w:rPr>
        <w:t>regulilor</w:t>
      </w:r>
      <w:r w:rsidRPr="005D3A57">
        <w:rPr>
          <w:b/>
          <w:bCs/>
          <w:spacing w:val="-2"/>
          <w:lang w:val="en-US"/>
        </w:rPr>
        <w:t xml:space="preserve"> </w:t>
      </w:r>
      <w:r w:rsidRPr="005D3A57">
        <w:rPr>
          <w:b/>
          <w:bCs/>
          <w:spacing w:val="-1"/>
          <w:lang w:val="en-US"/>
        </w:rPr>
        <w:t>privind</w:t>
      </w:r>
      <w:r w:rsidR="001D4F04" w:rsidRPr="005D3A57">
        <w:rPr>
          <w:b/>
          <w:bCs/>
          <w:spacing w:val="-1"/>
          <w:lang w:val="en-US"/>
        </w:rPr>
        <w:t xml:space="preserve"> exploatarea</w:t>
      </w:r>
      <w:r w:rsidRPr="005D3A57">
        <w:rPr>
          <w:b/>
          <w:bCs/>
          <w:lang w:val="en-US"/>
        </w:rPr>
        <w:t xml:space="preserve"> </w:t>
      </w:r>
      <w:r w:rsidRPr="005D3A57">
        <w:rPr>
          <w:b/>
          <w:bCs/>
          <w:spacing w:val="-1"/>
          <w:lang w:val="en-US"/>
        </w:rPr>
        <w:t>lacul</w:t>
      </w:r>
      <w:r w:rsidR="001D4F04" w:rsidRPr="005D3A57">
        <w:rPr>
          <w:b/>
          <w:bCs/>
          <w:spacing w:val="-1"/>
          <w:lang w:val="en-US"/>
        </w:rPr>
        <w:t>ui</w:t>
      </w:r>
      <w:r w:rsidRPr="005D3A57">
        <w:rPr>
          <w:b/>
          <w:bCs/>
          <w:lang w:val="en-US"/>
        </w:rPr>
        <w:t xml:space="preserve"> de</w:t>
      </w:r>
      <w:r w:rsidRPr="005D3A57">
        <w:rPr>
          <w:b/>
          <w:bCs/>
          <w:spacing w:val="-2"/>
          <w:lang w:val="en-US"/>
        </w:rPr>
        <w:t xml:space="preserve"> </w:t>
      </w:r>
      <w:r w:rsidRPr="005D3A57">
        <w:rPr>
          <w:b/>
          <w:bCs/>
          <w:spacing w:val="-1"/>
          <w:lang w:val="en-US"/>
        </w:rPr>
        <w:t>acumulare</w:t>
      </w:r>
      <w:r w:rsidR="001D4F04" w:rsidRPr="005D3A57">
        <w:rPr>
          <w:b/>
          <w:bCs/>
          <w:spacing w:val="-1"/>
          <w:lang w:val="en-US"/>
        </w:rPr>
        <w:t>/iazului</w:t>
      </w: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spacing w:before="18"/>
        <w:ind w:left="567" w:right="-141" w:hanging="567"/>
        <w:rPr>
          <w:lang w:val="en-US"/>
        </w:rPr>
      </w:pPr>
    </w:p>
    <w:p w:rsidR="00070B18" w:rsidRPr="005D3A57" w:rsidRDefault="00070B18" w:rsidP="00367A98">
      <w:pPr>
        <w:kinsoku w:val="0"/>
        <w:overflowPunct w:val="0"/>
        <w:ind w:left="567" w:right="-141" w:hanging="567"/>
        <w:jc w:val="center"/>
        <w:rPr>
          <w:lang w:val="en-US"/>
        </w:rPr>
      </w:pPr>
      <w:r w:rsidRPr="005D3A57">
        <w:rPr>
          <w:b/>
          <w:bCs/>
          <w:spacing w:val="-1"/>
          <w:lang w:val="en-US"/>
        </w:rPr>
        <w:t>(amplasarea)</w:t>
      </w:r>
    </w:p>
    <w:p w:rsidR="00070B18" w:rsidRPr="005D3A57" w:rsidRDefault="00070B18" w:rsidP="00367A98">
      <w:pPr>
        <w:kinsoku w:val="0"/>
        <w:overflowPunct w:val="0"/>
        <w:spacing w:before="3"/>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tabs>
          <w:tab w:val="left" w:pos="7880"/>
        </w:tabs>
        <w:kinsoku w:val="0"/>
        <w:overflowPunct w:val="0"/>
        <w:ind w:left="567" w:right="-141" w:hanging="567"/>
        <w:rPr>
          <w:lang w:val="en-US"/>
        </w:rPr>
      </w:pPr>
      <w:r w:rsidRPr="005D3A57">
        <w:rPr>
          <w:b/>
          <w:bCs/>
          <w:lang w:val="en-US"/>
        </w:rPr>
        <w:t>Început</w:t>
      </w:r>
      <w:r w:rsidRPr="005D3A57">
        <w:rPr>
          <w:b/>
          <w:bCs/>
          <w:spacing w:val="-11"/>
          <w:lang w:val="en-US"/>
        </w:rPr>
        <w:t xml:space="preserve"> ____________________________________________________________________________</w:t>
      </w:r>
    </w:p>
    <w:p w:rsidR="00070B18" w:rsidRPr="005D3A57" w:rsidRDefault="00070B18" w:rsidP="00367A98">
      <w:pPr>
        <w:kinsoku w:val="0"/>
        <w:overflowPunct w:val="0"/>
        <w:spacing w:before="2"/>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tabs>
          <w:tab w:val="left" w:pos="8017"/>
        </w:tabs>
        <w:kinsoku w:val="0"/>
        <w:overflowPunct w:val="0"/>
        <w:spacing w:before="66"/>
        <w:ind w:left="567" w:right="-141" w:hanging="567"/>
        <w:rPr>
          <w:lang w:val="en-US"/>
        </w:rPr>
      </w:pPr>
      <w:r w:rsidRPr="005D3A57">
        <w:rPr>
          <w:b/>
          <w:bCs/>
          <w:spacing w:val="-1"/>
          <w:lang w:val="en-US"/>
        </w:rPr>
        <w:t>Terminat</w:t>
      </w:r>
      <w:r w:rsidRPr="005D3A57">
        <w:rPr>
          <w:b/>
          <w:bCs/>
          <w:spacing w:val="2"/>
          <w:lang w:val="en-US"/>
        </w:rPr>
        <w:t xml:space="preserve"> __________________________________________________________________</w:t>
      </w: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spacing w:before="10"/>
        <w:ind w:left="567" w:right="-141" w:hanging="567"/>
        <w:rPr>
          <w:lang w:val="en-US"/>
        </w:rPr>
      </w:pPr>
    </w:p>
    <w:p w:rsidR="00070B18" w:rsidRPr="005D3A57" w:rsidRDefault="006354E9" w:rsidP="00367A98">
      <w:pPr>
        <w:tabs>
          <w:tab w:val="left" w:pos="3932"/>
          <w:tab w:val="left" w:pos="8926"/>
        </w:tabs>
        <w:kinsoku w:val="0"/>
        <w:overflowPunct w:val="0"/>
        <w:spacing w:before="66"/>
        <w:ind w:left="567" w:right="-141" w:hanging="567"/>
        <w:rPr>
          <w:lang w:val="en-US"/>
        </w:rPr>
      </w:pPr>
      <w:r w:rsidRPr="005D3A57">
        <w:rPr>
          <w:lang w:val="ro-RO"/>
        </w:rPr>
        <w:t>D</w:t>
      </w:r>
      <w:r w:rsidRPr="005D3A57">
        <w:rPr>
          <w:lang w:val="en-US"/>
        </w:rPr>
        <w:t xml:space="preserve">eținătorul lacului de acumulare/iazului </w:t>
      </w:r>
      <w:r w:rsidR="00070B18" w:rsidRPr="005D3A57">
        <w:rPr>
          <w:lang w:val="en-US"/>
        </w:rPr>
        <w:t>_____________________________________</w:t>
      </w:r>
    </w:p>
    <w:p w:rsidR="00070B18" w:rsidRPr="005D3A57" w:rsidRDefault="00070B18" w:rsidP="00367A98">
      <w:pPr>
        <w:kinsoku w:val="0"/>
        <w:overflowPunct w:val="0"/>
        <w:ind w:right="-141"/>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spacing w:before="14"/>
        <w:ind w:left="567" w:right="-141" w:hanging="567"/>
        <w:rPr>
          <w:lang w:val="en-US"/>
        </w:rPr>
      </w:pPr>
    </w:p>
    <w:p w:rsidR="00070B18" w:rsidRPr="005D3A57" w:rsidRDefault="00070B18" w:rsidP="00367A98">
      <w:pPr>
        <w:kinsoku w:val="0"/>
        <w:overflowPunct w:val="0"/>
        <w:spacing w:before="14"/>
        <w:ind w:left="567" w:right="-141" w:hanging="567"/>
        <w:rPr>
          <w:lang w:val="en-US"/>
        </w:rPr>
      </w:pPr>
    </w:p>
    <w:p w:rsidR="00070B18" w:rsidRPr="005D3A57" w:rsidRDefault="00070B18" w:rsidP="00367A98">
      <w:pPr>
        <w:kinsoku w:val="0"/>
        <w:overflowPunct w:val="0"/>
        <w:spacing w:before="66"/>
        <w:ind w:left="567" w:right="-141" w:hanging="567"/>
        <w:rPr>
          <w:lang w:val="en-US"/>
        </w:rPr>
      </w:pPr>
      <w:r w:rsidRPr="005D3A57">
        <w:rPr>
          <w:b/>
          <w:bCs/>
          <w:lang w:val="en-US"/>
        </w:rPr>
        <w:t>Tabelul</w:t>
      </w:r>
      <w:r w:rsidRPr="005D3A57">
        <w:rPr>
          <w:b/>
          <w:bCs/>
          <w:spacing w:val="-11"/>
          <w:lang w:val="en-US"/>
        </w:rPr>
        <w:t xml:space="preserve"> </w:t>
      </w:r>
      <w:r w:rsidRPr="005D3A57">
        <w:rPr>
          <w:b/>
          <w:bCs/>
          <w:lang w:val="en-US"/>
        </w:rPr>
        <w:t>8.</w:t>
      </w:r>
      <w:r w:rsidRPr="005D3A57">
        <w:rPr>
          <w:b/>
          <w:bCs/>
          <w:spacing w:val="-11"/>
          <w:lang w:val="en-US"/>
        </w:rPr>
        <w:t xml:space="preserve"> </w:t>
      </w:r>
      <w:r w:rsidRPr="005D3A57">
        <w:rPr>
          <w:b/>
          <w:bCs/>
          <w:lang w:val="en-US"/>
        </w:rPr>
        <w:t>Instructajul</w:t>
      </w:r>
      <w:r w:rsidRPr="005D3A57">
        <w:rPr>
          <w:b/>
          <w:bCs/>
          <w:spacing w:val="-10"/>
          <w:lang w:val="en-US"/>
        </w:rPr>
        <w:t xml:space="preserve"> </w:t>
      </w:r>
      <w:r w:rsidRPr="005D3A57">
        <w:rPr>
          <w:b/>
          <w:bCs/>
          <w:lang w:val="en-US"/>
        </w:rPr>
        <w:t>privind</w:t>
      </w:r>
      <w:r w:rsidRPr="005D3A57">
        <w:rPr>
          <w:b/>
          <w:bCs/>
          <w:spacing w:val="-9"/>
          <w:lang w:val="en-US"/>
        </w:rPr>
        <w:t xml:space="preserve"> </w:t>
      </w:r>
      <w:r w:rsidRPr="005D3A57">
        <w:rPr>
          <w:b/>
          <w:bCs/>
          <w:lang w:val="en-US"/>
        </w:rPr>
        <w:t>tehnica</w:t>
      </w:r>
      <w:r w:rsidRPr="005D3A57">
        <w:rPr>
          <w:b/>
          <w:bCs/>
          <w:spacing w:val="-11"/>
          <w:lang w:val="en-US"/>
        </w:rPr>
        <w:t xml:space="preserve"> </w:t>
      </w:r>
      <w:r w:rsidRPr="005D3A57">
        <w:rPr>
          <w:b/>
          <w:bCs/>
          <w:lang w:val="en-US"/>
        </w:rPr>
        <w:t>securităţii</w:t>
      </w:r>
      <w:r w:rsidRPr="005D3A57">
        <w:rPr>
          <w:b/>
          <w:bCs/>
          <w:spacing w:val="-11"/>
          <w:lang w:val="en-US"/>
        </w:rPr>
        <w:t xml:space="preserve"> </w:t>
      </w:r>
      <w:r w:rsidRPr="005D3A57">
        <w:rPr>
          <w:b/>
          <w:bCs/>
          <w:lang w:val="en-US"/>
        </w:rPr>
        <w:t>şi</w:t>
      </w:r>
      <w:r w:rsidRPr="005D3A57">
        <w:rPr>
          <w:b/>
          <w:bCs/>
          <w:spacing w:val="-10"/>
          <w:lang w:val="en-US"/>
        </w:rPr>
        <w:t xml:space="preserve"> </w:t>
      </w:r>
      <w:r w:rsidRPr="005D3A57">
        <w:rPr>
          <w:b/>
          <w:bCs/>
          <w:lang w:val="en-US"/>
        </w:rPr>
        <w:t>regulile</w:t>
      </w:r>
      <w:r w:rsidRPr="005D3A57">
        <w:rPr>
          <w:b/>
          <w:bCs/>
          <w:spacing w:val="-11"/>
          <w:lang w:val="en-US"/>
        </w:rPr>
        <w:t xml:space="preserve"> </w:t>
      </w:r>
      <w:r w:rsidRPr="005D3A57">
        <w:rPr>
          <w:b/>
          <w:bCs/>
          <w:lang w:val="en-US"/>
        </w:rPr>
        <w:t>antiincendiare</w:t>
      </w:r>
    </w:p>
    <w:p w:rsidR="00070B18" w:rsidRPr="005D3A57" w:rsidRDefault="00070B18" w:rsidP="00367A98">
      <w:pPr>
        <w:kinsoku w:val="0"/>
        <w:overflowPunct w:val="0"/>
        <w:spacing w:before="14"/>
        <w:ind w:left="567" w:right="-141" w:hanging="567"/>
        <w:rPr>
          <w:lang w:val="en-US"/>
        </w:rPr>
      </w:pPr>
    </w:p>
    <w:tbl>
      <w:tblPr>
        <w:tblW w:w="8969" w:type="dxa"/>
        <w:tblInd w:w="545" w:type="dxa"/>
        <w:tblLayout w:type="fixed"/>
        <w:tblCellMar>
          <w:left w:w="0" w:type="dxa"/>
          <w:right w:w="0" w:type="dxa"/>
        </w:tblCellMar>
        <w:tblLook w:val="0000" w:firstRow="0" w:lastRow="0" w:firstColumn="0" w:lastColumn="0" w:noHBand="0" w:noVBand="0"/>
      </w:tblPr>
      <w:tblGrid>
        <w:gridCol w:w="1023"/>
        <w:gridCol w:w="3228"/>
        <w:gridCol w:w="2867"/>
        <w:gridCol w:w="1851"/>
      </w:tblGrid>
      <w:tr w:rsidR="00070B18" w:rsidRPr="005D3A57" w:rsidTr="00070B18">
        <w:trPr>
          <w:trHeight w:hRule="exact" w:val="1466"/>
        </w:trPr>
        <w:tc>
          <w:tcPr>
            <w:tcW w:w="1023"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spacing w:before="10"/>
              <w:ind w:left="567" w:right="-141" w:hanging="567"/>
              <w:jc w:val="center"/>
              <w:rPr>
                <w:rFonts w:ascii="Times New Roman" w:hAnsi="Times New Roman" w:cs="Times New Roman"/>
              </w:rPr>
            </w:pPr>
          </w:p>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Cs/>
              </w:rPr>
              <w:t>Data</w:t>
            </w:r>
          </w:p>
        </w:tc>
        <w:tc>
          <w:tcPr>
            <w:tcW w:w="3228"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spacing w:before="23"/>
              <w:ind w:left="567" w:right="-141" w:hanging="567"/>
              <w:jc w:val="center"/>
              <w:rPr>
                <w:rFonts w:ascii="Times New Roman" w:hAnsi="Times New Roman" w:cs="Times New Roman"/>
                <w:bCs/>
                <w:spacing w:val="-1"/>
              </w:rPr>
            </w:pPr>
            <w:r w:rsidRPr="005D3A57">
              <w:rPr>
                <w:rFonts w:ascii="Times New Roman" w:hAnsi="Times New Roman" w:cs="Times New Roman"/>
                <w:bCs/>
              </w:rPr>
              <w:t xml:space="preserve">Conţinutul </w:t>
            </w:r>
            <w:r w:rsidRPr="005D3A57">
              <w:rPr>
                <w:rFonts w:ascii="Times New Roman" w:hAnsi="Times New Roman" w:cs="Times New Roman"/>
                <w:bCs/>
                <w:spacing w:val="-1"/>
              </w:rPr>
              <w:t>instructa-</w:t>
            </w:r>
          </w:p>
          <w:p w:rsidR="00070B18" w:rsidRPr="005D3A57" w:rsidRDefault="00070B18" w:rsidP="00367A98">
            <w:pPr>
              <w:pStyle w:val="TableParagraph"/>
              <w:kinsoku w:val="0"/>
              <w:overflowPunct w:val="0"/>
              <w:spacing w:before="23"/>
              <w:ind w:left="567" w:right="-141" w:hanging="567"/>
              <w:jc w:val="center"/>
              <w:rPr>
                <w:rFonts w:ascii="Times New Roman" w:hAnsi="Times New Roman" w:cs="Times New Roman"/>
                <w:bCs/>
              </w:rPr>
            </w:pPr>
            <w:r w:rsidRPr="005D3A57">
              <w:rPr>
                <w:rFonts w:ascii="Times New Roman" w:hAnsi="Times New Roman" w:cs="Times New Roman"/>
                <w:bCs/>
                <w:spacing w:val="-1"/>
              </w:rPr>
              <w:t>jului</w:t>
            </w:r>
            <w:r w:rsidRPr="005D3A57">
              <w:rPr>
                <w:rFonts w:ascii="Times New Roman" w:hAnsi="Times New Roman" w:cs="Times New Roman"/>
                <w:bCs/>
                <w:spacing w:val="-18"/>
              </w:rPr>
              <w:t xml:space="preserve"> </w:t>
            </w:r>
            <w:r w:rsidRPr="005D3A57">
              <w:rPr>
                <w:rFonts w:ascii="Times New Roman" w:hAnsi="Times New Roman" w:cs="Times New Roman"/>
                <w:bCs/>
              </w:rPr>
              <w:t xml:space="preserve"> </w:t>
            </w:r>
            <w:r w:rsidRPr="005D3A57">
              <w:rPr>
                <w:rFonts w:ascii="Times New Roman" w:hAnsi="Times New Roman" w:cs="Times New Roman"/>
                <w:bCs/>
                <w:spacing w:val="-1"/>
              </w:rPr>
              <w:t>şi</w:t>
            </w:r>
            <w:r w:rsidRPr="005D3A57">
              <w:rPr>
                <w:rFonts w:ascii="Times New Roman" w:hAnsi="Times New Roman" w:cs="Times New Roman"/>
                <w:bCs/>
                <w:spacing w:val="24"/>
                <w:w w:val="99"/>
              </w:rPr>
              <w:t xml:space="preserve"> </w:t>
            </w:r>
            <w:r w:rsidRPr="005D3A57">
              <w:rPr>
                <w:rFonts w:ascii="Times New Roman" w:hAnsi="Times New Roman" w:cs="Times New Roman"/>
                <w:bCs/>
                <w:spacing w:val="-1"/>
              </w:rPr>
              <w:t>semnătura</w:t>
            </w:r>
          </w:p>
          <w:p w:rsidR="00070B18" w:rsidRPr="005D3A57" w:rsidRDefault="00070B18" w:rsidP="00367A98">
            <w:pPr>
              <w:pStyle w:val="TableParagraph"/>
              <w:kinsoku w:val="0"/>
              <w:overflowPunct w:val="0"/>
              <w:spacing w:before="23"/>
              <w:ind w:left="567" w:right="-141" w:hanging="567"/>
              <w:jc w:val="center"/>
              <w:rPr>
                <w:rFonts w:ascii="Times New Roman" w:hAnsi="Times New Roman" w:cs="Times New Roman"/>
                <w:bCs/>
              </w:rPr>
            </w:pPr>
            <w:r w:rsidRPr="005D3A57">
              <w:rPr>
                <w:rFonts w:ascii="Times New Roman" w:hAnsi="Times New Roman" w:cs="Times New Roman"/>
                <w:bCs/>
                <w:spacing w:val="-1"/>
              </w:rPr>
              <w:t>persoanei</w:t>
            </w:r>
            <w:r w:rsidRPr="005D3A57">
              <w:rPr>
                <w:rFonts w:ascii="Times New Roman" w:hAnsi="Times New Roman" w:cs="Times New Roman"/>
                <w:bCs/>
                <w:spacing w:val="27"/>
                <w:w w:val="99"/>
              </w:rPr>
              <w:t xml:space="preserve"> </w:t>
            </w:r>
            <w:r w:rsidRPr="005D3A57">
              <w:rPr>
                <w:rFonts w:ascii="Times New Roman" w:hAnsi="Times New Roman" w:cs="Times New Roman"/>
                <w:bCs/>
              </w:rPr>
              <w:t>care</w:t>
            </w:r>
          </w:p>
          <w:p w:rsidR="00070B18" w:rsidRPr="005D3A57" w:rsidRDefault="00070B18" w:rsidP="00367A98">
            <w:pPr>
              <w:pStyle w:val="TableParagraph"/>
              <w:kinsoku w:val="0"/>
              <w:overflowPunct w:val="0"/>
              <w:spacing w:before="23"/>
              <w:ind w:left="567" w:right="-141" w:hanging="567"/>
              <w:jc w:val="center"/>
              <w:rPr>
                <w:rFonts w:ascii="Times New Roman" w:hAnsi="Times New Roman" w:cs="Times New Roman"/>
              </w:rPr>
            </w:pPr>
            <w:r w:rsidRPr="005D3A57">
              <w:rPr>
                <w:rFonts w:ascii="Times New Roman" w:hAnsi="Times New Roman" w:cs="Times New Roman"/>
                <w:bCs/>
              </w:rPr>
              <w:t>instructează</w:t>
            </w:r>
          </w:p>
        </w:tc>
        <w:tc>
          <w:tcPr>
            <w:tcW w:w="2867"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right="-141"/>
              <w:jc w:val="center"/>
              <w:rPr>
                <w:rFonts w:ascii="Times New Roman" w:hAnsi="Times New Roman" w:cs="Times New Roman"/>
              </w:rPr>
            </w:pPr>
            <w:r w:rsidRPr="005D3A57">
              <w:rPr>
                <w:rFonts w:ascii="Times New Roman" w:hAnsi="Times New Roman" w:cs="Times New Roman"/>
                <w:bCs/>
                <w:spacing w:val="-1"/>
              </w:rPr>
              <w:t>Numele,</w:t>
            </w:r>
            <w:r w:rsidRPr="005D3A57">
              <w:rPr>
                <w:rFonts w:ascii="Times New Roman" w:hAnsi="Times New Roman" w:cs="Times New Roman"/>
                <w:bCs/>
                <w:spacing w:val="26"/>
                <w:w w:val="99"/>
              </w:rPr>
              <w:t xml:space="preserve"> </w:t>
            </w:r>
            <w:r w:rsidRPr="005D3A57">
              <w:rPr>
                <w:rFonts w:ascii="Times New Roman" w:hAnsi="Times New Roman" w:cs="Times New Roman"/>
                <w:bCs/>
                <w:spacing w:val="-1"/>
              </w:rPr>
              <w:t>prenumele</w:t>
            </w:r>
            <w:r w:rsidRPr="005D3A57">
              <w:rPr>
                <w:rFonts w:ascii="Times New Roman" w:hAnsi="Times New Roman" w:cs="Times New Roman"/>
                <w:bCs/>
                <w:spacing w:val="28"/>
                <w:w w:val="99"/>
              </w:rPr>
              <w:t xml:space="preserve">      </w:t>
            </w:r>
            <w:r w:rsidRPr="005D3A57">
              <w:rPr>
                <w:rFonts w:ascii="Times New Roman" w:hAnsi="Times New Roman" w:cs="Times New Roman"/>
                <w:bCs/>
                <w:w w:val="95"/>
              </w:rPr>
              <w:t>persoanelor</w:t>
            </w:r>
            <w:r w:rsidRPr="005D3A57">
              <w:rPr>
                <w:rFonts w:ascii="Times New Roman" w:hAnsi="Times New Roman" w:cs="Times New Roman"/>
                <w:bCs/>
                <w:spacing w:val="22"/>
                <w:w w:val="99"/>
              </w:rPr>
              <w:t xml:space="preserve"> </w:t>
            </w:r>
            <w:r w:rsidRPr="005D3A57">
              <w:rPr>
                <w:rFonts w:ascii="Times New Roman" w:hAnsi="Times New Roman" w:cs="Times New Roman"/>
                <w:bCs/>
                <w:spacing w:val="-1"/>
              </w:rPr>
              <w:t>instruite</w:t>
            </w:r>
          </w:p>
        </w:tc>
        <w:tc>
          <w:tcPr>
            <w:tcW w:w="1851"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spacing w:before="6"/>
              <w:ind w:left="567" w:right="-141" w:hanging="567"/>
              <w:jc w:val="center"/>
              <w:rPr>
                <w:rFonts w:ascii="Times New Roman" w:hAnsi="Times New Roman" w:cs="Times New Roman"/>
                <w:bCs/>
                <w:spacing w:val="21"/>
                <w:w w:val="99"/>
              </w:rPr>
            </w:pPr>
            <w:r w:rsidRPr="005D3A57">
              <w:rPr>
                <w:rFonts w:ascii="Times New Roman" w:hAnsi="Times New Roman" w:cs="Times New Roman"/>
                <w:bCs/>
                <w:w w:val="95"/>
              </w:rPr>
              <w:t>Semnăturile</w:t>
            </w:r>
          </w:p>
          <w:p w:rsidR="00070B18" w:rsidRPr="005D3A57" w:rsidRDefault="00070B18" w:rsidP="00367A98">
            <w:pPr>
              <w:pStyle w:val="TableParagraph"/>
              <w:kinsoku w:val="0"/>
              <w:overflowPunct w:val="0"/>
              <w:spacing w:before="6"/>
              <w:ind w:left="567" w:right="-141" w:hanging="567"/>
              <w:jc w:val="center"/>
              <w:rPr>
                <w:rFonts w:ascii="Times New Roman" w:hAnsi="Times New Roman" w:cs="Times New Roman"/>
                <w:bCs/>
                <w:spacing w:val="22"/>
                <w:w w:val="99"/>
              </w:rPr>
            </w:pPr>
            <w:r w:rsidRPr="005D3A57">
              <w:rPr>
                <w:rFonts w:ascii="Times New Roman" w:hAnsi="Times New Roman" w:cs="Times New Roman"/>
                <w:bCs/>
              </w:rPr>
              <w:t>persoanelor</w:t>
            </w:r>
            <w:r w:rsidRPr="005D3A57">
              <w:rPr>
                <w:rFonts w:ascii="Times New Roman" w:hAnsi="Times New Roman" w:cs="Times New Roman"/>
                <w:bCs/>
                <w:spacing w:val="22"/>
                <w:w w:val="99"/>
              </w:rPr>
              <w:t xml:space="preserve"> </w:t>
            </w:r>
          </w:p>
          <w:p w:rsidR="00070B18" w:rsidRPr="005D3A57" w:rsidRDefault="00070B18" w:rsidP="00367A98">
            <w:pPr>
              <w:pStyle w:val="TableParagraph"/>
              <w:kinsoku w:val="0"/>
              <w:overflowPunct w:val="0"/>
              <w:spacing w:before="6"/>
              <w:ind w:left="567" w:right="-141" w:hanging="567"/>
              <w:jc w:val="center"/>
              <w:rPr>
                <w:rFonts w:ascii="Times New Roman" w:hAnsi="Times New Roman" w:cs="Times New Roman"/>
              </w:rPr>
            </w:pPr>
            <w:r w:rsidRPr="005D3A57">
              <w:rPr>
                <w:rFonts w:ascii="Times New Roman" w:hAnsi="Times New Roman" w:cs="Times New Roman"/>
                <w:bCs/>
                <w:spacing w:val="-1"/>
              </w:rPr>
              <w:t>instruite</w:t>
            </w:r>
          </w:p>
        </w:tc>
      </w:tr>
      <w:tr w:rsidR="00070B18" w:rsidRPr="005D3A57" w:rsidTr="00070B18">
        <w:trPr>
          <w:trHeight w:hRule="exact" w:val="332"/>
        </w:trPr>
        <w:tc>
          <w:tcPr>
            <w:tcW w:w="1023"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spacing w:before="81"/>
              <w:ind w:left="567" w:right="-141" w:hanging="567"/>
              <w:jc w:val="center"/>
              <w:rPr>
                <w:rFonts w:ascii="Times New Roman" w:hAnsi="Times New Roman" w:cs="Times New Roman"/>
              </w:rPr>
            </w:pPr>
            <w:r w:rsidRPr="005D3A57">
              <w:rPr>
                <w:rFonts w:ascii="Times New Roman" w:hAnsi="Times New Roman" w:cs="Times New Roman"/>
                <w:bCs/>
              </w:rPr>
              <w:t>1</w:t>
            </w:r>
          </w:p>
        </w:tc>
        <w:tc>
          <w:tcPr>
            <w:tcW w:w="3228"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Cs/>
              </w:rPr>
              <w:t>2</w:t>
            </w:r>
          </w:p>
        </w:tc>
        <w:tc>
          <w:tcPr>
            <w:tcW w:w="2867"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spacing w:before="43"/>
              <w:ind w:left="567" w:right="-141" w:hanging="567"/>
              <w:jc w:val="center"/>
              <w:rPr>
                <w:rFonts w:ascii="Times New Roman" w:hAnsi="Times New Roman" w:cs="Times New Roman"/>
              </w:rPr>
            </w:pPr>
            <w:r w:rsidRPr="005D3A57">
              <w:rPr>
                <w:rFonts w:ascii="Times New Roman" w:hAnsi="Times New Roman" w:cs="Times New Roman"/>
                <w:bCs/>
              </w:rPr>
              <w:t>3</w:t>
            </w:r>
          </w:p>
        </w:tc>
        <w:tc>
          <w:tcPr>
            <w:tcW w:w="1851"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spacing w:before="36"/>
              <w:ind w:left="567" w:right="-141" w:hanging="567"/>
              <w:jc w:val="center"/>
              <w:rPr>
                <w:rFonts w:ascii="Times New Roman" w:hAnsi="Times New Roman" w:cs="Times New Roman"/>
              </w:rPr>
            </w:pPr>
            <w:r w:rsidRPr="005D3A57">
              <w:rPr>
                <w:rFonts w:ascii="Times New Roman" w:hAnsi="Times New Roman" w:cs="Times New Roman"/>
                <w:bCs/>
              </w:rPr>
              <w:t>4</w:t>
            </w:r>
          </w:p>
        </w:tc>
      </w:tr>
    </w:tbl>
    <w:p w:rsidR="00070B18" w:rsidRPr="005D3A57" w:rsidRDefault="00070B18" w:rsidP="00367A98">
      <w:pPr>
        <w:kinsoku w:val="0"/>
        <w:overflowPunct w:val="0"/>
        <w:spacing w:before="3"/>
        <w:ind w:left="567" w:right="-141" w:hanging="567"/>
      </w:pPr>
    </w:p>
    <w:p w:rsidR="00070B18" w:rsidRPr="005D3A57" w:rsidRDefault="00070B18" w:rsidP="00367A98">
      <w:pPr>
        <w:kinsoku w:val="0"/>
        <w:overflowPunct w:val="0"/>
        <w:ind w:left="567" w:right="-141" w:hanging="567"/>
      </w:pPr>
    </w:p>
    <w:p w:rsidR="00070B18" w:rsidRPr="005D3A57" w:rsidRDefault="00070B18" w:rsidP="00367A98">
      <w:pPr>
        <w:pStyle w:val="a4"/>
        <w:kinsoku w:val="0"/>
        <w:overflowPunct w:val="0"/>
        <w:ind w:left="567" w:right="-141" w:hanging="567"/>
      </w:pPr>
      <w:r w:rsidRPr="005D3A57">
        <w:rPr>
          <w:spacing w:val="-1"/>
        </w:rPr>
        <w:lastRenderedPageBreak/>
        <w:t>Registrul</w:t>
      </w:r>
      <w:r w:rsidRPr="005D3A57">
        <w:rPr>
          <w:spacing w:val="21"/>
        </w:rPr>
        <w:t xml:space="preserve"> </w:t>
      </w:r>
      <w:r w:rsidRPr="005D3A57">
        <w:rPr>
          <w:spacing w:val="-1"/>
        </w:rPr>
        <w:t>este</w:t>
      </w:r>
      <w:r w:rsidRPr="005D3A57">
        <w:rPr>
          <w:spacing w:val="18"/>
        </w:rPr>
        <w:t xml:space="preserve"> </w:t>
      </w:r>
      <w:r w:rsidRPr="005D3A57">
        <w:rPr>
          <w:spacing w:val="-2"/>
        </w:rPr>
        <w:t>destinat</w:t>
      </w:r>
      <w:r w:rsidRPr="005D3A57">
        <w:rPr>
          <w:spacing w:val="21"/>
        </w:rPr>
        <w:t xml:space="preserve"> </w:t>
      </w:r>
      <w:r w:rsidRPr="005D3A57">
        <w:rPr>
          <w:spacing w:val="-1"/>
        </w:rPr>
        <w:t>consemnării</w:t>
      </w:r>
      <w:r w:rsidRPr="005D3A57">
        <w:rPr>
          <w:spacing w:val="21"/>
        </w:rPr>
        <w:t xml:space="preserve"> </w:t>
      </w:r>
      <w:r w:rsidRPr="005D3A57">
        <w:rPr>
          <w:spacing w:val="-2"/>
        </w:rPr>
        <w:t>instructajului</w:t>
      </w:r>
      <w:r w:rsidRPr="005D3A57">
        <w:rPr>
          <w:spacing w:val="21"/>
        </w:rPr>
        <w:t xml:space="preserve"> </w:t>
      </w:r>
      <w:r w:rsidRPr="005D3A57">
        <w:rPr>
          <w:spacing w:val="-1"/>
        </w:rPr>
        <w:t>şi</w:t>
      </w:r>
      <w:r w:rsidRPr="005D3A57">
        <w:rPr>
          <w:spacing w:val="21"/>
        </w:rPr>
        <w:t xml:space="preserve"> </w:t>
      </w:r>
      <w:r w:rsidRPr="005D3A57">
        <w:t>se</w:t>
      </w:r>
      <w:r w:rsidRPr="005D3A57">
        <w:rPr>
          <w:spacing w:val="20"/>
        </w:rPr>
        <w:t xml:space="preserve"> </w:t>
      </w:r>
      <w:r w:rsidRPr="005D3A57">
        <w:rPr>
          <w:spacing w:val="-2"/>
        </w:rPr>
        <w:t>consideră</w:t>
      </w:r>
      <w:r w:rsidRPr="005D3A57">
        <w:rPr>
          <w:spacing w:val="20"/>
        </w:rPr>
        <w:t xml:space="preserve"> </w:t>
      </w:r>
      <w:r w:rsidRPr="005D3A57">
        <w:rPr>
          <w:spacing w:val="-1"/>
        </w:rPr>
        <w:t>document</w:t>
      </w:r>
      <w:r w:rsidRPr="005D3A57">
        <w:rPr>
          <w:spacing w:val="21"/>
        </w:rPr>
        <w:t xml:space="preserve"> </w:t>
      </w:r>
      <w:r w:rsidRPr="005D3A57">
        <w:rPr>
          <w:spacing w:val="2"/>
        </w:rPr>
        <w:t>ofi</w:t>
      </w:r>
      <w:r w:rsidRPr="005D3A57">
        <w:rPr>
          <w:spacing w:val="-1"/>
        </w:rPr>
        <w:t>cial</w:t>
      </w:r>
      <w:r w:rsidRPr="005D3A57">
        <w:rPr>
          <w:spacing w:val="2"/>
        </w:rPr>
        <w:t xml:space="preserve"> </w:t>
      </w:r>
      <w:r w:rsidRPr="005D3A57">
        <w:t>în</w:t>
      </w:r>
      <w:r w:rsidRPr="005D3A57">
        <w:rPr>
          <w:spacing w:val="2"/>
        </w:rPr>
        <w:t xml:space="preserve"> </w:t>
      </w:r>
      <w:r w:rsidRPr="005D3A57">
        <w:rPr>
          <w:spacing w:val="-1"/>
        </w:rPr>
        <w:t>cazul</w:t>
      </w:r>
      <w:r w:rsidRPr="005D3A57">
        <w:rPr>
          <w:spacing w:val="2"/>
        </w:rPr>
        <w:t xml:space="preserve"> </w:t>
      </w:r>
      <w:r w:rsidRPr="005D3A57">
        <w:rPr>
          <w:spacing w:val="-1"/>
        </w:rPr>
        <w:t>încălcării</w:t>
      </w:r>
      <w:r w:rsidRPr="005D3A57">
        <w:rPr>
          <w:spacing w:val="2"/>
        </w:rPr>
        <w:t xml:space="preserve"> </w:t>
      </w:r>
      <w:r w:rsidRPr="005D3A57">
        <w:rPr>
          <w:spacing w:val="-1"/>
        </w:rPr>
        <w:t>regulilor</w:t>
      </w:r>
      <w:r w:rsidRPr="005D3A57">
        <w:t xml:space="preserve"> de</w:t>
      </w:r>
      <w:r w:rsidRPr="005D3A57">
        <w:rPr>
          <w:spacing w:val="2"/>
        </w:rPr>
        <w:t xml:space="preserve"> </w:t>
      </w:r>
      <w:r w:rsidRPr="005D3A57">
        <w:rPr>
          <w:spacing w:val="-1"/>
        </w:rPr>
        <w:t>tehnică</w:t>
      </w:r>
      <w:r w:rsidRPr="005D3A57">
        <w:t xml:space="preserve"> a</w:t>
      </w:r>
      <w:r w:rsidRPr="005D3A57">
        <w:rPr>
          <w:spacing w:val="1"/>
        </w:rPr>
        <w:t xml:space="preserve"> </w:t>
      </w:r>
      <w:r w:rsidRPr="005D3A57">
        <w:rPr>
          <w:spacing w:val="-1"/>
        </w:rPr>
        <w:t>securităţii</w:t>
      </w:r>
      <w:r w:rsidRPr="005D3A57">
        <w:rPr>
          <w:spacing w:val="2"/>
        </w:rPr>
        <w:t xml:space="preserve"> </w:t>
      </w:r>
      <w:r w:rsidRPr="005D3A57">
        <w:t>şi</w:t>
      </w:r>
      <w:r w:rsidRPr="005D3A57">
        <w:rPr>
          <w:spacing w:val="2"/>
        </w:rPr>
        <w:t xml:space="preserve"> </w:t>
      </w:r>
      <w:r w:rsidRPr="005D3A57">
        <w:t>a</w:t>
      </w:r>
      <w:r w:rsidRPr="005D3A57">
        <w:rPr>
          <w:spacing w:val="1"/>
        </w:rPr>
        <w:t xml:space="preserve"> </w:t>
      </w:r>
      <w:r w:rsidRPr="005D3A57">
        <w:rPr>
          <w:spacing w:val="-1"/>
        </w:rPr>
        <w:t>regulilor</w:t>
      </w:r>
      <w:r w:rsidRPr="005D3A57">
        <w:rPr>
          <w:spacing w:val="1"/>
        </w:rPr>
        <w:t xml:space="preserve"> </w:t>
      </w:r>
      <w:r w:rsidRPr="005D3A57">
        <w:t>antiincendiare.</w:t>
      </w:r>
    </w:p>
    <w:p w:rsidR="00070B18" w:rsidRPr="005D3A57" w:rsidRDefault="00070B18" w:rsidP="00367A98">
      <w:pPr>
        <w:pStyle w:val="a4"/>
        <w:kinsoku w:val="0"/>
        <w:overflowPunct w:val="0"/>
        <w:spacing w:before="230"/>
        <w:ind w:left="567" w:right="-141" w:hanging="567"/>
        <w:rPr>
          <w:spacing w:val="-2"/>
        </w:rPr>
      </w:pPr>
      <w:r w:rsidRPr="005D3A57">
        <w:t>În</w:t>
      </w:r>
      <w:r w:rsidRPr="005D3A57">
        <w:rPr>
          <w:spacing w:val="4"/>
        </w:rPr>
        <w:t xml:space="preserve"> </w:t>
      </w:r>
      <w:r w:rsidRPr="005D3A57">
        <w:rPr>
          <w:spacing w:val="-1"/>
        </w:rPr>
        <w:t>acest</w:t>
      </w:r>
      <w:r w:rsidRPr="005D3A57">
        <w:rPr>
          <w:spacing w:val="4"/>
        </w:rPr>
        <w:t xml:space="preserve"> </w:t>
      </w:r>
      <w:r w:rsidRPr="005D3A57">
        <w:rPr>
          <w:spacing w:val="-2"/>
        </w:rPr>
        <w:t>registru,</w:t>
      </w:r>
      <w:r w:rsidRPr="005D3A57">
        <w:rPr>
          <w:spacing w:val="1"/>
        </w:rPr>
        <w:t xml:space="preserve"> </w:t>
      </w:r>
      <w:r w:rsidRPr="005D3A57">
        <w:t>de</w:t>
      </w:r>
      <w:r w:rsidRPr="005D3A57">
        <w:rPr>
          <w:spacing w:val="4"/>
        </w:rPr>
        <w:t xml:space="preserve"> </w:t>
      </w:r>
      <w:r w:rsidRPr="005D3A57">
        <w:rPr>
          <w:spacing w:val="-1"/>
        </w:rPr>
        <w:t>către</w:t>
      </w:r>
      <w:r w:rsidRPr="005D3A57">
        <w:rPr>
          <w:spacing w:val="1"/>
        </w:rPr>
        <w:t xml:space="preserve"> </w:t>
      </w:r>
      <w:r w:rsidR="006354E9" w:rsidRPr="005D3A57">
        <w:t>deținătorul lacului de acumulare/iazului</w:t>
      </w:r>
      <w:r w:rsidRPr="005D3A57">
        <w:rPr>
          <w:spacing w:val="1"/>
        </w:rPr>
        <w:t xml:space="preserve"> </w:t>
      </w:r>
      <w:r w:rsidRPr="005D3A57">
        <w:rPr>
          <w:spacing w:val="-1"/>
        </w:rPr>
        <w:t>sau</w:t>
      </w:r>
      <w:r w:rsidRPr="005D3A57">
        <w:rPr>
          <w:spacing w:val="3"/>
        </w:rPr>
        <w:t xml:space="preserve"> </w:t>
      </w:r>
      <w:r w:rsidRPr="005D3A57">
        <w:rPr>
          <w:spacing w:val="-1"/>
        </w:rPr>
        <w:t>persoana</w:t>
      </w:r>
      <w:r w:rsidRPr="005D3A57">
        <w:rPr>
          <w:spacing w:val="1"/>
        </w:rPr>
        <w:t xml:space="preserve"> </w:t>
      </w:r>
      <w:r w:rsidRPr="005D3A57">
        <w:rPr>
          <w:spacing w:val="-2"/>
        </w:rPr>
        <w:t>responsabilă</w:t>
      </w:r>
      <w:r w:rsidRPr="005D3A57">
        <w:rPr>
          <w:spacing w:val="4"/>
        </w:rPr>
        <w:t xml:space="preserve"> </w:t>
      </w:r>
      <w:r w:rsidRPr="005D3A57">
        <w:rPr>
          <w:spacing w:val="-1"/>
        </w:rPr>
        <w:t>atestată,</w:t>
      </w:r>
      <w:r w:rsidRPr="005D3A57">
        <w:rPr>
          <w:spacing w:val="1"/>
        </w:rPr>
        <w:t xml:space="preserve"> </w:t>
      </w:r>
      <w:r w:rsidRPr="005D3A57">
        <w:t>se</w:t>
      </w:r>
      <w:r w:rsidRPr="005D3A57">
        <w:rPr>
          <w:spacing w:val="4"/>
        </w:rPr>
        <w:t xml:space="preserve"> </w:t>
      </w:r>
      <w:r w:rsidRPr="005D3A57">
        <w:rPr>
          <w:spacing w:val="1"/>
        </w:rPr>
        <w:t>fixea</w:t>
      </w:r>
      <w:r w:rsidRPr="005D3A57">
        <w:t>ză</w:t>
      </w:r>
      <w:r w:rsidRPr="005D3A57">
        <w:rPr>
          <w:spacing w:val="1"/>
        </w:rPr>
        <w:t xml:space="preserve"> </w:t>
      </w:r>
      <w:r w:rsidRPr="005D3A57">
        <w:rPr>
          <w:spacing w:val="-1"/>
        </w:rPr>
        <w:t>cazurile</w:t>
      </w:r>
      <w:r w:rsidRPr="005D3A57">
        <w:rPr>
          <w:spacing w:val="69"/>
        </w:rPr>
        <w:t xml:space="preserve"> </w:t>
      </w:r>
      <w:r w:rsidRPr="005D3A57">
        <w:t>de</w:t>
      </w:r>
      <w:r w:rsidRPr="005D3A57">
        <w:rPr>
          <w:spacing w:val="1"/>
        </w:rPr>
        <w:t xml:space="preserve"> </w:t>
      </w:r>
      <w:r w:rsidRPr="005D3A57">
        <w:rPr>
          <w:spacing w:val="-1"/>
        </w:rPr>
        <w:t>încălcare</w:t>
      </w:r>
      <w:r w:rsidRPr="005D3A57">
        <w:rPr>
          <w:spacing w:val="1"/>
        </w:rPr>
        <w:t xml:space="preserve"> </w:t>
      </w:r>
      <w:r w:rsidRPr="005D3A57">
        <w:t>a</w:t>
      </w:r>
      <w:r w:rsidRPr="005D3A57">
        <w:rPr>
          <w:spacing w:val="1"/>
        </w:rPr>
        <w:t xml:space="preserve"> </w:t>
      </w:r>
      <w:r w:rsidRPr="005D3A57">
        <w:rPr>
          <w:spacing w:val="-1"/>
        </w:rPr>
        <w:t>regulilor</w:t>
      </w:r>
      <w:r w:rsidRPr="005D3A57">
        <w:rPr>
          <w:spacing w:val="1"/>
        </w:rPr>
        <w:t xml:space="preserve"> </w:t>
      </w:r>
      <w:r w:rsidRPr="005D3A57">
        <w:rPr>
          <w:spacing w:val="-1"/>
        </w:rPr>
        <w:t>menţionate</w:t>
      </w:r>
      <w:r w:rsidRPr="005D3A57">
        <w:rPr>
          <w:spacing w:val="69"/>
        </w:rPr>
        <w:t xml:space="preserve"> </w:t>
      </w:r>
      <w:r w:rsidRPr="005D3A57">
        <w:t>şi</w:t>
      </w:r>
      <w:r w:rsidRPr="005D3A57">
        <w:rPr>
          <w:spacing w:val="2"/>
        </w:rPr>
        <w:t xml:space="preserve"> </w:t>
      </w:r>
      <w:r w:rsidRPr="005D3A57">
        <w:rPr>
          <w:spacing w:val="-1"/>
        </w:rPr>
        <w:t>măsurile</w:t>
      </w:r>
      <w:r w:rsidRPr="005D3A57">
        <w:rPr>
          <w:spacing w:val="69"/>
        </w:rPr>
        <w:t xml:space="preserve"> </w:t>
      </w:r>
      <w:r w:rsidRPr="005D3A57">
        <w:rPr>
          <w:spacing w:val="-1"/>
        </w:rPr>
        <w:t>luate,</w:t>
      </w:r>
      <w:r w:rsidRPr="005D3A57">
        <w:t xml:space="preserve"> fără</w:t>
      </w:r>
      <w:r w:rsidRPr="005D3A57">
        <w:rPr>
          <w:spacing w:val="1"/>
        </w:rPr>
        <w:t xml:space="preserve"> </w:t>
      </w:r>
      <w:r w:rsidRPr="005D3A57">
        <w:t>a</w:t>
      </w:r>
      <w:r w:rsidRPr="005D3A57">
        <w:rPr>
          <w:spacing w:val="69"/>
        </w:rPr>
        <w:t xml:space="preserve"> </w:t>
      </w:r>
      <w:r w:rsidRPr="005D3A57">
        <w:t>se</w:t>
      </w:r>
      <w:r w:rsidRPr="005D3A57">
        <w:rPr>
          <w:spacing w:val="23"/>
        </w:rPr>
        <w:t xml:space="preserve"> </w:t>
      </w:r>
      <w:r w:rsidRPr="005D3A57">
        <w:rPr>
          <w:spacing w:val="-1"/>
        </w:rPr>
        <w:t>respecta</w:t>
      </w:r>
      <w:r w:rsidRPr="005D3A57">
        <w:t xml:space="preserve"> </w:t>
      </w:r>
      <w:r w:rsidRPr="005D3A57">
        <w:rPr>
          <w:spacing w:val="-1"/>
        </w:rPr>
        <w:t>completarea</w:t>
      </w:r>
      <w:r w:rsidRPr="005D3A57">
        <w:t xml:space="preserve"> </w:t>
      </w:r>
      <w:r w:rsidRPr="005D3A57">
        <w:rPr>
          <w:spacing w:val="-1"/>
        </w:rPr>
        <w:t>coloanelor</w:t>
      </w:r>
      <w:r w:rsidRPr="005D3A57">
        <w:t xml:space="preserve"> </w:t>
      </w:r>
      <w:r w:rsidRPr="005D3A57">
        <w:rPr>
          <w:spacing w:val="-2"/>
        </w:rPr>
        <w:t>registrului.</w:t>
      </w: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4"/>
        <w:ind w:right="-141"/>
        <w:rPr>
          <w:lang w:val="en-US"/>
        </w:rPr>
      </w:pPr>
    </w:p>
    <w:p w:rsidR="006354E9" w:rsidRPr="005D3A57" w:rsidRDefault="006354E9" w:rsidP="00367A98">
      <w:pPr>
        <w:kinsoku w:val="0"/>
        <w:overflowPunct w:val="0"/>
        <w:spacing w:before="4"/>
        <w:ind w:right="-141"/>
        <w:rPr>
          <w:lang w:val="en-US"/>
        </w:rPr>
      </w:pPr>
    </w:p>
    <w:p w:rsidR="006354E9" w:rsidRPr="005D3A57" w:rsidRDefault="006354E9" w:rsidP="00367A98">
      <w:pPr>
        <w:kinsoku w:val="0"/>
        <w:overflowPunct w:val="0"/>
        <w:spacing w:before="4"/>
        <w:ind w:right="-141"/>
        <w:rPr>
          <w:lang w:val="en-US"/>
        </w:rPr>
      </w:pPr>
    </w:p>
    <w:p w:rsidR="006354E9" w:rsidRPr="005D3A57" w:rsidRDefault="006354E9" w:rsidP="00367A98">
      <w:pPr>
        <w:kinsoku w:val="0"/>
        <w:overflowPunct w:val="0"/>
        <w:spacing w:before="4"/>
        <w:ind w:right="-141"/>
        <w:rPr>
          <w:lang w:val="en-US"/>
        </w:rPr>
      </w:pPr>
    </w:p>
    <w:p w:rsidR="006354E9" w:rsidRPr="005D3A57" w:rsidRDefault="006354E9" w:rsidP="00367A98">
      <w:pPr>
        <w:kinsoku w:val="0"/>
        <w:overflowPunct w:val="0"/>
        <w:spacing w:before="4"/>
        <w:ind w:right="-141"/>
        <w:rPr>
          <w:lang w:val="en-US"/>
        </w:rPr>
      </w:pPr>
    </w:p>
    <w:p w:rsidR="006354E9" w:rsidRPr="005D3A57" w:rsidRDefault="006354E9" w:rsidP="00367A98">
      <w:pPr>
        <w:kinsoku w:val="0"/>
        <w:overflowPunct w:val="0"/>
        <w:spacing w:before="4"/>
        <w:ind w:right="-141"/>
        <w:rPr>
          <w:lang w:val="en-US"/>
        </w:rPr>
      </w:pPr>
    </w:p>
    <w:p w:rsidR="006354E9" w:rsidRPr="005D3A57" w:rsidRDefault="006354E9" w:rsidP="00367A98">
      <w:pPr>
        <w:kinsoku w:val="0"/>
        <w:overflowPunct w:val="0"/>
        <w:spacing w:before="4"/>
        <w:ind w:right="-141"/>
        <w:rPr>
          <w:lang w:val="en-US"/>
        </w:rPr>
      </w:pPr>
    </w:p>
    <w:p w:rsidR="006354E9" w:rsidRPr="005D3A57" w:rsidRDefault="006354E9" w:rsidP="00367A98">
      <w:pPr>
        <w:kinsoku w:val="0"/>
        <w:overflowPunct w:val="0"/>
        <w:spacing w:before="4"/>
        <w:ind w:right="-141"/>
        <w:rPr>
          <w:lang w:val="en-US"/>
        </w:rPr>
      </w:pPr>
    </w:p>
    <w:p w:rsidR="006354E9" w:rsidRPr="005D3A57" w:rsidRDefault="006354E9" w:rsidP="00367A98">
      <w:pPr>
        <w:kinsoku w:val="0"/>
        <w:overflowPunct w:val="0"/>
        <w:spacing w:before="4"/>
        <w:ind w:right="-141"/>
        <w:rPr>
          <w:lang w:val="en-US"/>
        </w:rPr>
      </w:pPr>
    </w:p>
    <w:p w:rsidR="006354E9" w:rsidRPr="005D3A57" w:rsidRDefault="006354E9" w:rsidP="00367A98">
      <w:pPr>
        <w:kinsoku w:val="0"/>
        <w:overflowPunct w:val="0"/>
        <w:spacing w:before="4"/>
        <w:ind w:right="-141"/>
        <w:rPr>
          <w:lang w:val="en-US"/>
        </w:rPr>
      </w:pPr>
    </w:p>
    <w:p w:rsidR="006354E9" w:rsidRPr="005D3A57" w:rsidRDefault="006354E9" w:rsidP="00367A98">
      <w:pPr>
        <w:kinsoku w:val="0"/>
        <w:overflowPunct w:val="0"/>
        <w:spacing w:before="4"/>
        <w:ind w:right="-141"/>
        <w:rPr>
          <w:lang w:val="en-US"/>
        </w:rPr>
      </w:pPr>
    </w:p>
    <w:p w:rsidR="006354E9" w:rsidRPr="005D3A57" w:rsidRDefault="006354E9" w:rsidP="00367A98">
      <w:pPr>
        <w:kinsoku w:val="0"/>
        <w:overflowPunct w:val="0"/>
        <w:spacing w:before="4"/>
        <w:ind w:right="-141"/>
        <w:rPr>
          <w:lang w:val="en-US"/>
        </w:rPr>
      </w:pPr>
    </w:p>
    <w:p w:rsidR="006354E9" w:rsidRPr="005D3A57" w:rsidRDefault="006354E9" w:rsidP="00367A98">
      <w:pPr>
        <w:kinsoku w:val="0"/>
        <w:overflowPunct w:val="0"/>
        <w:spacing w:before="4"/>
        <w:ind w:right="-141"/>
        <w:rPr>
          <w:lang w:val="en-US"/>
        </w:rPr>
      </w:pPr>
    </w:p>
    <w:p w:rsidR="006354E9" w:rsidRPr="005D3A57" w:rsidRDefault="006354E9" w:rsidP="00367A98">
      <w:pPr>
        <w:kinsoku w:val="0"/>
        <w:overflowPunct w:val="0"/>
        <w:spacing w:before="4"/>
        <w:ind w:right="-141"/>
        <w:rPr>
          <w:lang w:val="en-US"/>
        </w:rPr>
      </w:pPr>
    </w:p>
    <w:p w:rsidR="006354E9" w:rsidRPr="005D3A57" w:rsidRDefault="006354E9" w:rsidP="00367A98">
      <w:pPr>
        <w:kinsoku w:val="0"/>
        <w:overflowPunct w:val="0"/>
        <w:spacing w:before="4"/>
        <w:ind w:right="-141"/>
        <w:rPr>
          <w:lang w:val="en-US"/>
        </w:rPr>
      </w:pPr>
    </w:p>
    <w:p w:rsidR="006354E9" w:rsidRPr="005D3A57" w:rsidRDefault="006354E9" w:rsidP="00367A98">
      <w:pPr>
        <w:kinsoku w:val="0"/>
        <w:overflowPunct w:val="0"/>
        <w:spacing w:before="4"/>
        <w:ind w:right="-141"/>
        <w:rPr>
          <w:lang w:val="en-US"/>
        </w:rPr>
      </w:pPr>
    </w:p>
    <w:p w:rsidR="006354E9" w:rsidRPr="005D3A57" w:rsidRDefault="006354E9" w:rsidP="00367A98">
      <w:pPr>
        <w:kinsoku w:val="0"/>
        <w:overflowPunct w:val="0"/>
        <w:spacing w:before="4"/>
        <w:ind w:right="-141"/>
        <w:rPr>
          <w:lang w:val="en-US"/>
        </w:rPr>
      </w:pP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spacing w:before="72"/>
        <w:ind w:left="567" w:right="-141" w:hanging="567"/>
        <w:jc w:val="right"/>
        <w:rPr>
          <w:lang w:val="en-US"/>
        </w:rPr>
      </w:pPr>
      <w:r w:rsidRPr="005D3A57">
        <w:rPr>
          <w:i/>
          <w:iCs/>
          <w:spacing w:val="-1"/>
          <w:lang w:val="en-US"/>
        </w:rPr>
        <w:lastRenderedPageBreak/>
        <w:t>ANEXA  E</w:t>
      </w:r>
    </w:p>
    <w:p w:rsidR="00070B18" w:rsidRPr="005D3A57" w:rsidRDefault="00070B18" w:rsidP="00367A98">
      <w:pPr>
        <w:kinsoku w:val="0"/>
        <w:overflowPunct w:val="0"/>
        <w:spacing w:before="5"/>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tabs>
          <w:tab w:val="left" w:pos="8839"/>
        </w:tabs>
        <w:kinsoku w:val="0"/>
        <w:overflowPunct w:val="0"/>
        <w:ind w:left="567" w:right="-141" w:hanging="567"/>
        <w:rPr>
          <w:lang w:val="en-US"/>
        </w:rPr>
      </w:pPr>
      <w:r w:rsidRPr="005D3A57">
        <w:rPr>
          <w:noProof/>
          <w:lang w:val="en-US" w:eastAsia="en-US"/>
        </w:rPr>
        <mc:AlternateContent>
          <mc:Choice Requires="wpg">
            <w:drawing>
              <wp:anchor distT="0" distB="0" distL="114300" distR="114300" simplePos="0" relativeHeight="251694080" behindDoc="1" locked="0" layoutInCell="0" allowOverlap="1" wp14:anchorId="79F354F0" wp14:editId="070E6C7C">
                <wp:simplePos x="0" y="0"/>
                <wp:positionH relativeFrom="page">
                  <wp:posOffset>1002030</wp:posOffset>
                </wp:positionH>
                <wp:positionV relativeFrom="paragraph">
                  <wp:posOffset>-13335</wp:posOffset>
                </wp:positionV>
                <wp:extent cx="5565775" cy="6466205"/>
                <wp:effectExtent l="0" t="19050" r="15875" b="10795"/>
                <wp:wrapNone/>
                <wp:docPr id="4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775" cy="6466205"/>
                          <a:chOff x="1578" y="-21"/>
                          <a:chExt cx="8765" cy="10183"/>
                        </a:xfrm>
                      </wpg:grpSpPr>
                      <wps:wsp>
                        <wps:cNvPr id="44" name="Freeform 121"/>
                        <wps:cNvSpPr>
                          <a:spLocks/>
                        </wps:cNvSpPr>
                        <wps:spPr bwMode="auto">
                          <a:xfrm>
                            <a:off x="1585" y="1389"/>
                            <a:ext cx="8746" cy="20"/>
                          </a:xfrm>
                          <a:custGeom>
                            <a:avLst/>
                            <a:gdLst>
                              <a:gd name="T0" fmla="*/ 0 w 8746"/>
                              <a:gd name="T1" fmla="*/ 0 h 20"/>
                              <a:gd name="T2" fmla="*/ 8746 w 8746"/>
                              <a:gd name="T3" fmla="*/ 0 h 20"/>
                            </a:gdLst>
                            <a:ahLst/>
                            <a:cxnLst>
                              <a:cxn ang="0">
                                <a:pos x="T0" y="T1"/>
                              </a:cxn>
                              <a:cxn ang="0">
                                <a:pos x="T2" y="T3"/>
                              </a:cxn>
                            </a:cxnLst>
                            <a:rect l="0" t="0" r="r" b="b"/>
                            <a:pathLst>
                              <a:path w="8746" h="20">
                                <a:moveTo>
                                  <a:pt x="0" y="0"/>
                                </a:moveTo>
                                <a:lnTo>
                                  <a:pt x="874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22"/>
                        <wps:cNvSpPr>
                          <a:spLocks/>
                        </wps:cNvSpPr>
                        <wps:spPr bwMode="auto">
                          <a:xfrm>
                            <a:off x="1590" y="5411"/>
                            <a:ext cx="8746" cy="20"/>
                          </a:xfrm>
                          <a:custGeom>
                            <a:avLst/>
                            <a:gdLst>
                              <a:gd name="T0" fmla="*/ 0 w 8746"/>
                              <a:gd name="T1" fmla="*/ 0 h 20"/>
                              <a:gd name="T2" fmla="*/ 8746 w 8746"/>
                              <a:gd name="T3" fmla="*/ 0 h 20"/>
                            </a:gdLst>
                            <a:ahLst/>
                            <a:cxnLst>
                              <a:cxn ang="0">
                                <a:pos x="T0" y="T1"/>
                              </a:cxn>
                              <a:cxn ang="0">
                                <a:pos x="T2" y="T3"/>
                              </a:cxn>
                            </a:cxnLst>
                            <a:rect l="0" t="0" r="r" b="b"/>
                            <a:pathLst>
                              <a:path w="8746" h="20">
                                <a:moveTo>
                                  <a:pt x="0" y="0"/>
                                </a:moveTo>
                                <a:lnTo>
                                  <a:pt x="874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123"/>
                        <wps:cNvSpPr>
                          <a:spLocks noChangeArrowheads="1"/>
                        </wps:cNvSpPr>
                        <wps:spPr bwMode="auto">
                          <a:xfrm>
                            <a:off x="1836" y="-22"/>
                            <a:ext cx="8240" cy="1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pPr>
                                <w:spacing w:line="10180" w:lineRule="atLeast"/>
                              </w:pPr>
                            </w:p>
                            <w:p w:rsidR="00323D2B" w:rsidRDefault="00323D2B" w:rsidP="00070B18"/>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354F0" id="Group 120" o:spid="_x0000_s1060" style="position:absolute;left:0;text-align:left;margin-left:78.9pt;margin-top:-1.05pt;width:438.25pt;height:509.15pt;z-index:-251622400;mso-position-horizontal-relative:page" coordorigin="1578,-21" coordsize="8765,1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" o:allowincell="f">
                <v:shape id="Freeform 121" o:spid="_x0000_s1061" style="position:absolute;left:1585;top:1389;width:8746;height:20;visibility:visible;mso-wrap-style:square;v-text-anchor:top" coordsize="87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" path="m,l8746,e" filled="f" strokeweight=".7pt">
                  <v:path arrowok="t" o:connecttype="custom" o:connectlocs="0,0;8746,0" o:connectangles="0,0"/>
                </v:shape>
                <v:shape id="Freeform 122" o:spid="_x0000_s1062" style="position:absolute;left:1590;top:5411;width:8746;height:20;visibility:visible;mso-wrap-style:square;v-text-anchor:top" coordsize="87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" path="m,l8746,e" filled="f" strokeweight=".7pt">
                  <v:path arrowok="t" o:connecttype="custom" o:connectlocs="0,0;8746,0" o:connectangles="0,0"/>
                </v:shape>
                <v:rect id="Rectangle 123" o:spid="_x0000_s1063" style="position:absolute;left:1836;top:-22;width:8240;height:10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323D2B" w:rsidRDefault="00323D2B" w:rsidP="00070B18">
                        <w:pPr>
                          <w:spacing w:line="10180" w:lineRule="atLeast"/>
                        </w:pPr>
                      </w:p>
                      <w:p w:rsidR="00323D2B" w:rsidRDefault="00323D2B" w:rsidP="00070B18"/>
                    </w:txbxContent>
                  </v:textbox>
                </v:rect>
                <w10:wrap anchorx="page"/>
              </v:group>
            </w:pict>
          </mc:Fallback>
        </mc:AlternateContent>
      </w:r>
      <w:r w:rsidRPr="005D3A57">
        <w:rPr>
          <w:lang w:val="en-US"/>
        </w:rPr>
        <w:t>Lacul</w:t>
      </w:r>
      <w:r w:rsidRPr="005D3A57">
        <w:rPr>
          <w:spacing w:val="-10"/>
          <w:lang w:val="en-US"/>
        </w:rPr>
        <w:t xml:space="preserve"> </w:t>
      </w:r>
      <w:r w:rsidRPr="005D3A57">
        <w:rPr>
          <w:lang w:val="en-US"/>
        </w:rPr>
        <w:t>de</w:t>
      </w:r>
      <w:r w:rsidRPr="005D3A57">
        <w:rPr>
          <w:spacing w:val="-10"/>
          <w:lang w:val="en-US"/>
        </w:rPr>
        <w:t xml:space="preserve"> </w:t>
      </w:r>
      <w:r w:rsidRPr="005D3A57">
        <w:rPr>
          <w:lang w:val="en-US"/>
        </w:rPr>
        <w:t>acumulare</w:t>
      </w:r>
      <w:r w:rsidR="001D4F04" w:rsidRPr="005D3A57">
        <w:rPr>
          <w:lang w:val="en-US"/>
        </w:rPr>
        <w:t>/</w:t>
      </w:r>
      <w:r w:rsidRPr="005D3A57">
        <w:rPr>
          <w:lang w:val="en-US"/>
        </w:rPr>
        <w:t>iazul</w:t>
      </w:r>
      <w:r w:rsidRPr="005D3A57">
        <w:rPr>
          <w:spacing w:val="-31"/>
          <w:lang w:val="en-US"/>
        </w:rPr>
        <w:t xml:space="preserve"> </w:t>
      </w:r>
      <w:r w:rsidRPr="005D3A57">
        <w:rPr>
          <w:w w:val="99"/>
          <w:u w:val="single"/>
          <w:lang w:val="en-US"/>
        </w:rPr>
        <w:t xml:space="preserve"> </w:t>
      </w:r>
      <w:r w:rsidRPr="005D3A57">
        <w:rPr>
          <w:u w:val="single"/>
          <w:lang w:val="en-US"/>
        </w:rPr>
        <w:tab/>
      </w: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spacing w:before="66"/>
        <w:ind w:left="567" w:right="-141" w:hanging="567"/>
        <w:rPr>
          <w:lang w:val="en-US"/>
        </w:rPr>
      </w:pPr>
      <w:r w:rsidRPr="005D3A57">
        <w:rPr>
          <w:lang w:val="en-US"/>
        </w:rPr>
        <w:t>Adresa</w:t>
      </w:r>
      <w:r w:rsidR="006354E9" w:rsidRPr="005D3A57">
        <w:rPr>
          <w:lang w:val="en-US"/>
        </w:rPr>
        <w:t xml:space="preserve"> _____________________________________________________________________</w:t>
      </w:r>
    </w:p>
    <w:p w:rsidR="00070B18" w:rsidRPr="005D3A57" w:rsidRDefault="00070B18" w:rsidP="00367A98">
      <w:pPr>
        <w:kinsoku w:val="0"/>
        <w:overflowPunct w:val="0"/>
        <w:spacing w:before="10"/>
        <w:ind w:left="567" w:right="-141" w:hanging="567"/>
        <w:rPr>
          <w:lang w:val="en-US"/>
        </w:rPr>
      </w:pPr>
    </w:p>
    <w:p w:rsidR="00070B18" w:rsidRPr="005D3A57" w:rsidRDefault="00070B18" w:rsidP="00367A98">
      <w:pPr>
        <w:tabs>
          <w:tab w:val="left" w:pos="8935"/>
        </w:tabs>
        <w:kinsoku w:val="0"/>
        <w:overflowPunct w:val="0"/>
        <w:ind w:left="567" w:right="-141" w:hanging="567"/>
        <w:rPr>
          <w:lang w:val="en-US"/>
        </w:rPr>
      </w:pPr>
      <w:r w:rsidRPr="005D3A57">
        <w:rPr>
          <w:lang w:val="en-US"/>
        </w:rPr>
        <w:t xml:space="preserve">Proprietarul  </w:t>
      </w:r>
      <w:r w:rsidRPr="005D3A57">
        <w:rPr>
          <w:spacing w:val="-7"/>
          <w:lang w:val="en-US"/>
        </w:rPr>
        <w:t xml:space="preserve"> </w:t>
      </w:r>
      <w:r w:rsidRPr="005D3A57">
        <w:rPr>
          <w:w w:val="99"/>
          <w:u w:val="single"/>
          <w:lang w:val="en-US"/>
        </w:rPr>
        <w:t xml:space="preserve"> </w:t>
      </w:r>
      <w:r w:rsidRPr="005D3A57">
        <w:rPr>
          <w:u w:val="single"/>
          <w:lang w:val="en-US"/>
        </w:rPr>
        <w:tab/>
      </w:r>
    </w:p>
    <w:p w:rsidR="00070B18" w:rsidRPr="005D3A57" w:rsidRDefault="00070B18" w:rsidP="00367A98">
      <w:pPr>
        <w:kinsoku w:val="0"/>
        <w:overflowPunct w:val="0"/>
        <w:spacing w:before="11"/>
        <w:ind w:left="567" w:right="-141" w:hanging="567"/>
        <w:rPr>
          <w:lang w:val="en-US"/>
        </w:rPr>
      </w:pPr>
    </w:p>
    <w:p w:rsidR="00070B18" w:rsidRPr="005D3A57" w:rsidRDefault="006354E9" w:rsidP="006354E9">
      <w:pPr>
        <w:kinsoku w:val="0"/>
        <w:overflowPunct w:val="0"/>
        <w:ind w:left="567" w:right="-141" w:hanging="567"/>
        <w:rPr>
          <w:lang w:val="en-US"/>
        </w:rPr>
      </w:pPr>
      <w:r w:rsidRPr="005D3A57">
        <w:rPr>
          <w:bCs/>
          <w:spacing w:val="-1"/>
          <w:lang w:val="en-US"/>
        </w:rPr>
        <w:t>Deținătorul _________________________________________________________________</w:t>
      </w:r>
    </w:p>
    <w:p w:rsidR="00070B18" w:rsidRPr="005D3A57" w:rsidRDefault="00070B18" w:rsidP="00367A98">
      <w:pPr>
        <w:kinsoku w:val="0"/>
        <w:overflowPunct w:val="0"/>
        <w:spacing w:before="9"/>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1D4F04">
      <w:pPr>
        <w:pStyle w:val="4"/>
        <w:numPr>
          <w:ilvl w:val="0"/>
          <w:numId w:val="0"/>
        </w:numPr>
        <w:kinsoku w:val="0"/>
        <w:overflowPunct w:val="0"/>
        <w:ind w:left="567" w:right="-141"/>
        <w:jc w:val="center"/>
        <w:rPr>
          <w:rFonts w:ascii="Times New Roman" w:hAnsi="Times New Roman" w:cs="Times New Roman"/>
          <w:b w:val="0"/>
          <w:bCs w:val="0"/>
          <w:color w:val="auto"/>
          <w:lang w:val="en-US"/>
        </w:rPr>
      </w:pPr>
      <w:r w:rsidRPr="005D3A57">
        <w:rPr>
          <w:rFonts w:ascii="Times New Roman" w:hAnsi="Times New Roman" w:cs="Times New Roman"/>
          <w:color w:val="auto"/>
          <w:spacing w:val="-1"/>
          <w:lang w:val="en-US"/>
        </w:rPr>
        <w:t>REGISTRUL</w:t>
      </w:r>
      <w:r w:rsidRPr="005D3A57">
        <w:rPr>
          <w:rFonts w:ascii="Times New Roman" w:hAnsi="Times New Roman" w:cs="Times New Roman"/>
          <w:color w:val="auto"/>
          <w:spacing w:val="1"/>
          <w:lang w:val="en-US"/>
        </w:rPr>
        <w:t xml:space="preserve"> </w:t>
      </w:r>
      <w:r w:rsidRPr="005D3A57">
        <w:rPr>
          <w:rFonts w:ascii="Times New Roman" w:hAnsi="Times New Roman" w:cs="Times New Roman"/>
          <w:color w:val="auto"/>
          <w:spacing w:val="-1"/>
          <w:lang w:val="en-US"/>
        </w:rPr>
        <w:t>Nr.</w:t>
      </w:r>
    </w:p>
    <w:p w:rsidR="00070B18" w:rsidRPr="005D3A57" w:rsidRDefault="00070B18" w:rsidP="00367A98">
      <w:pPr>
        <w:kinsoku w:val="0"/>
        <w:overflowPunct w:val="0"/>
        <w:spacing w:before="20"/>
        <w:ind w:left="567" w:right="-141" w:hanging="567"/>
        <w:rPr>
          <w:lang w:val="en-US"/>
        </w:rPr>
      </w:pPr>
    </w:p>
    <w:p w:rsidR="00070B18" w:rsidRPr="005D3A57" w:rsidRDefault="00070B18" w:rsidP="00367A98">
      <w:pPr>
        <w:kinsoku w:val="0"/>
        <w:overflowPunct w:val="0"/>
        <w:ind w:left="567" w:right="-141" w:hanging="567"/>
        <w:rPr>
          <w:lang w:val="en-US"/>
        </w:rPr>
      </w:pPr>
      <w:r w:rsidRPr="005D3A57">
        <w:rPr>
          <w:b/>
          <w:bCs/>
          <w:lang w:val="en-US"/>
        </w:rPr>
        <w:t>de</w:t>
      </w:r>
      <w:r w:rsidRPr="005D3A57">
        <w:rPr>
          <w:b/>
          <w:bCs/>
          <w:spacing w:val="-2"/>
          <w:lang w:val="en-US"/>
        </w:rPr>
        <w:t xml:space="preserve"> </w:t>
      </w:r>
      <w:r w:rsidRPr="005D3A57">
        <w:rPr>
          <w:b/>
          <w:bCs/>
          <w:spacing w:val="-1"/>
          <w:lang w:val="en-US"/>
        </w:rPr>
        <w:t>observaţii</w:t>
      </w:r>
      <w:r w:rsidRPr="005D3A57">
        <w:rPr>
          <w:b/>
          <w:bCs/>
          <w:lang w:val="en-US"/>
        </w:rPr>
        <w:t xml:space="preserve"> </w:t>
      </w:r>
      <w:r w:rsidRPr="005D3A57">
        <w:rPr>
          <w:b/>
          <w:bCs/>
          <w:spacing w:val="-1"/>
          <w:lang w:val="en-US"/>
        </w:rPr>
        <w:t>asupra</w:t>
      </w:r>
      <w:r w:rsidRPr="005D3A57">
        <w:rPr>
          <w:b/>
          <w:bCs/>
          <w:lang w:val="en-US"/>
        </w:rPr>
        <w:t xml:space="preserve"> </w:t>
      </w:r>
      <w:r w:rsidRPr="005D3A57">
        <w:rPr>
          <w:b/>
          <w:bCs/>
          <w:spacing w:val="-1"/>
          <w:lang w:val="en-US"/>
        </w:rPr>
        <w:t>stării</w:t>
      </w:r>
      <w:r w:rsidRPr="005D3A57">
        <w:rPr>
          <w:b/>
          <w:bCs/>
          <w:lang w:val="en-US"/>
        </w:rPr>
        <w:t xml:space="preserve"> </w:t>
      </w:r>
      <w:r w:rsidRPr="005D3A57">
        <w:rPr>
          <w:b/>
          <w:bCs/>
          <w:spacing w:val="-1"/>
          <w:lang w:val="en-US"/>
        </w:rPr>
        <w:t>construcţiilor,</w:t>
      </w:r>
      <w:r w:rsidRPr="005D3A57">
        <w:rPr>
          <w:b/>
          <w:bCs/>
          <w:spacing w:val="-2"/>
          <w:lang w:val="en-US"/>
        </w:rPr>
        <w:t xml:space="preserve"> </w:t>
      </w:r>
      <w:r w:rsidRPr="005D3A57">
        <w:rPr>
          <w:b/>
          <w:bCs/>
          <w:spacing w:val="-1"/>
          <w:lang w:val="en-US"/>
        </w:rPr>
        <w:t>cuvetei</w:t>
      </w:r>
      <w:r w:rsidRPr="005D3A57">
        <w:rPr>
          <w:b/>
          <w:bCs/>
          <w:lang w:val="en-US"/>
        </w:rPr>
        <w:t xml:space="preserve"> şi</w:t>
      </w:r>
      <w:r w:rsidRPr="005D3A57">
        <w:rPr>
          <w:b/>
          <w:bCs/>
          <w:spacing w:val="31"/>
          <w:lang w:val="en-US"/>
        </w:rPr>
        <w:t xml:space="preserve"> </w:t>
      </w:r>
      <w:r w:rsidRPr="005D3A57">
        <w:rPr>
          <w:b/>
          <w:bCs/>
          <w:spacing w:val="-1"/>
          <w:lang w:val="en-US"/>
        </w:rPr>
        <w:t>deformării</w:t>
      </w:r>
      <w:r w:rsidRPr="005D3A57">
        <w:rPr>
          <w:b/>
          <w:bCs/>
          <w:spacing w:val="2"/>
          <w:lang w:val="en-US"/>
        </w:rPr>
        <w:t xml:space="preserve"> </w:t>
      </w:r>
      <w:r w:rsidRPr="005D3A57">
        <w:rPr>
          <w:b/>
          <w:bCs/>
          <w:spacing w:val="-1"/>
          <w:lang w:val="en-US"/>
        </w:rPr>
        <w:t>malurilor</w:t>
      </w:r>
      <w:r w:rsidRPr="005D3A57">
        <w:rPr>
          <w:b/>
          <w:bCs/>
          <w:spacing w:val="-2"/>
          <w:lang w:val="en-US"/>
        </w:rPr>
        <w:t xml:space="preserve"> </w:t>
      </w:r>
      <w:r w:rsidRPr="005D3A57">
        <w:rPr>
          <w:b/>
          <w:bCs/>
          <w:spacing w:val="-1"/>
          <w:lang w:val="en-US"/>
        </w:rPr>
        <w:t>lacului</w:t>
      </w:r>
      <w:r w:rsidRPr="005D3A57">
        <w:rPr>
          <w:b/>
          <w:bCs/>
          <w:lang w:val="en-US"/>
        </w:rPr>
        <w:t xml:space="preserve"> de</w:t>
      </w:r>
      <w:r w:rsidRPr="005D3A57">
        <w:rPr>
          <w:b/>
          <w:bCs/>
          <w:spacing w:val="-2"/>
          <w:lang w:val="en-US"/>
        </w:rPr>
        <w:t xml:space="preserve"> </w:t>
      </w:r>
      <w:r w:rsidRPr="005D3A57">
        <w:rPr>
          <w:b/>
          <w:bCs/>
          <w:spacing w:val="-1"/>
          <w:lang w:val="en-US"/>
        </w:rPr>
        <w:t>acumulare</w:t>
      </w: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spacing w:before="18"/>
        <w:ind w:left="567" w:right="-141" w:hanging="567"/>
        <w:rPr>
          <w:lang w:val="en-US"/>
        </w:rPr>
      </w:pPr>
    </w:p>
    <w:p w:rsidR="00070B18" w:rsidRPr="005D3A57" w:rsidRDefault="00070B18" w:rsidP="00367A98">
      <w:pPr>
        <w:kinsoku w:val="0"/>
        <w:overflowPunct w:val="0"/>
        <w:ind w:left="567" w:right="-141" w:hanging="567"/>
        <w:jc w:val="center"/>
        <w:rPr>
          <w:lang w:val="en-US"/>
        </w:rPr>
      </w:pPr>
      <w:r w:rsidRPr="005D3A57">
        <w:rPr>
          <w:b/>
          <w:bCs/>
          <w:spacing w:val="-1"/>
          <w:lang w:val="en-US"/>
        </w:rPr>
        <w:t>(amplasarea)</w:t>
      </w: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spacing w:before="66"/>
        <w:ind w:left="567" w:right="-141" w:hanging="567"/>
        <w:rPr>
          <w:lang w:val="en-US"/>
        </w:rPr>
      </w:pPr>
    </w:p>
    <w:p w:rsidR="00070B18" w:rsidRPr="005D3A57" w:rsidRDefault="00070B18" w:rsidP="00367A98">
      <w:pPr>
        <w:tabs>
          <w:tab w:val="left" w:pos="8840"/>
        </w:tabs>
        <w:kinsoku w:val="0"/>
        <w:overflowPunct w:val="0"/>
        <w:ind w:left="567" w:right="-141" w:hanging="567"/>
        <w:rPr>
          <w:lang w:val="en-US"/>
        </w:rPr>
      </w:pPr>
      <w:r w:rsidRPr="005D3A57">
        <w:rPr>
          <w:lang w:val="en-US"/>
        </w:rPr>
        <w:t xml:space="preserve">Început  </w:t>
      </w:r>
      <w:r w:rsidRPr="005D3A57">
        <w:rPr>
          <w:w w:val="99"/>
          <w:u w:val="single"/>
          <w:lang w:val="en-US"/>
        </w:rPr>
        <w:t xml:space="preserve"> </w:t>
      </w:r>
      <w:r w:rsidRPr="005D3A57">
        <w:rPr>
          <w:u w:val="single"/>
          <w:lang w:val="en-US"/>
        </w:rPr>
        <w:tab/>
      </w:r>
    </w:p>
    <w:p w:rsidR="00070B18" w:rsidRPr="005D3A57" w:rsidRDefault="00070B18" w:rsidP="00367A98">
      <w:pPr>
        <w:tabs>
          <w:tab w:val="left" w:pos="8840"/>
        </w:tabs>
        <w:kinsoku w:val="0"/>
        <w:overflowPunct w:val="0"/>
        <w:ind w:left="567" w:right="-141" w:hanging="567"/>
        <w:rPr>
          <w:lang w:val="en-US"/>
        </w:rPr>
      </w:pPr>
      <w:r w:rsidRPr="005D3A57">
        <w:rPr>
          <w:lang w:val="en-US"/>
        </w:rPr>
        <w:t>Terminat</w:t>
      </w:r>
      <w:r w:rsidRPr="005D3A57">
        <w:rPr>
          <w:u w:val="single"/>
          <w:lang w:val="en-US"/>
        </w:rPr>
        <w:tab/>
      </w: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spacing w:before="3"/>
        <w:ind w:left="567" w:right="-141" w:hanging="567"/>
        <w:rPr>
          <w:lang w:val="en-US"/>
        </w:rPr>
      </w:pPr>
    </w:p>
    <w:p w:rsidR="00070B18" w:rsidRPr="005D3A57" w:rsidRDefault="00070B18" w:rsidP="00367A98">
      <w:pPr>
        <w:tabs>
          <w:tab w:val="left" w:pos="8840"/>
        </w:tabs>
        <w:kinsoku w:val="0"/>
        <w:overflowPunct w:val="0"/>
        <w:ind w:left="567" w:right="-141" w:hanging="567"/>
        <w:rPr>
          <w:lang w:val="en-US"/>
        </w:rPr>
      </w:pPr>
      <w:r w:rsidRPr="005D3A57">
        <w:rPr>
          <w:lang w:val="en-US"/>
        </w:rPr>
        <w:t>Persoana</w:t>
      </w:r>
      <w:r w:rsidRPr="005D3A57">
        <w:rPr>
          <w:spacing w:val="-16"/>
          <w:lang w:val="en-US"/>
        </w:rPr>
        <w:t xml:space="preserve"> </w:t>
      </w:r>
      <w:r w:rsidRPr="005D3A57">
        <w:rPr>
          <w:lang w:val="en-US"/>
        </w:rPr>
        <w:t>responsabila</w:t>
      </w:r>
      <w:r w:rsidRPr="005D3A57">
        <w:rPr>
          <w:spacing w:val="-15"/>
          <w:lang w:val="en-US"/>
        </w:rPr>
        <w:t xml:space="preserve"> </w:t>
      </w:r>
      <w:r w:rsidRPr="005D3A57">
        <w:rPr>
          <w:lang w:val="en-US"/>
        </w:rPr>
        <w:t xml:space="preserve">atestata  </w:t>
      </w:r>
      <w:r w:rsidRPr="005D3A57">
        <w:rPr>
          <w:spacing w:val="-6"/>
          <w:lang w:val="en-US"/>
        </w:rPr>
        <w:t xml:space="preserve"> </w:t>
      </w:r>
      <w:r w:rsidRPr="005D3A57">
        <w:rPr>
          <w:w w:val="99"/>
          <w:u w:val="single"/>
          <w:lang w:val="en-US"/>
        </w:rPr>
        <w:t xml:space="preserve"> </w:t>
      </w:r>
      <w:r w:rsidRPr="005D3A57">
        <w:rPr>
          <w:u w:val="single"/>
          <w:lang w:val="en-US"/>
        </w:rPr>
        <w:tab/>
      </w:r>
    </w:p>
    <w:p w:rsidR="00070B18" w:rsidRPr="005D3A57" w:rsidRDefault="00070B18" w:rsidP="00367A98">
      <w:pPr>
        <w:kinsoku w:val="0"/>
        <w:overflowPunct w:val="0"/>
        <w:spacing w:before="4"/>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spacing w:before="66"/>
        <w:ind w:right="-141"/>
        <w:rPr>
          <w:b/>
          <w:bCs/>
          <w:lang w:val="en-US"/>
        </w:rPr>
      </w:pPr>
    </w:p>
    <w:p w:rsidR="00070B18" w:rsidRPr="005D3A57" w:rsidRDefault="00070B18" w:rsidP="00367A98">
      <w:pPr>
        <w:kinsoku w:val="0"/>
        <w:overflowPunct w:val="0"/>
        <w:spacing w:before="66"/>
        <w:ind w:left="567" w:right="-141" w:hanging="567"/>
        <w:jc w:val="center"/>
        <w:rPr>
          <w:b/>
          <w:bCs/>
          <w:lang w:val="en-US"/>
        </w:rPr>
      </w:pPr>
    </w:p>
    <w:p w:rsidR="00070B18" w:rsidRPr="005D3A57" w:rsidRDefault="00070B18" w:rsidP="00367A98">
      <w:pPr>
        <w:kinsoku w:val="0"/>
        <w:overflowPunct w:val="0"/>
        <w:spacing w:before="66"/>
        <w:ind w:left="567" w:right="-141" w:hanging="567"/>
        <w:rPr>
          <w:lang w:val="en-US"/>
        </w:rPr>
      </w:pPr>
      <w:r w:rsidRPr="005D3A57">
        <w:rPr>
          <w:b/>
          <w:bCs/>
          <w:lang w:val="en-US"/>
        </w:rPr>
        <w:t>Tabelul</w:t>
      </w:r>
      <w:r w:rsidRPr="005D3A57">
        <w:rPr>
          <w:b/>
          <w:bCs/>
          <w:spacing w:val="-11"/>
          <w:lang w:val="en-US"/>
        </w:rPr>
        <w:t xml:space="preserve"> </w:t>
      </w:r>
      <w:r w:rsidRPr="005D3A57">
        <w:rPr>
          <w:b/>
          <w:bCs/>
          <w:lang w:val="en-US"/>
        </w:rPr>
        <w:t>9.</w:t>
      </w:r>
      <w:r w:rsidRPr="005D3A57">
        <w:rPr>
          <w:b/>
          <w:bCs/>
          <w:spacing w:val="-11"/>
          <w:lang w:val="en-US"/>
        </w:rPr>
        <w:t xml:space="preserve"> </w:t>
      </w:r>
      <w:r w:rsidRPr="005D3A57">
        <w:rPr>
          <w:b/>
          <w:bCs/>
          <w:lang w:val="en-US"/>
        </w:rPr>
        <w:t>Observaţii</w:t>
      </w:r>
      <w:r w:rsidRPr="005D3A57">
        <w:rPr>
          <w:b/>
          <w:bCs/>
          <w:spacing w:val="-8"/>
          <w:lang w:val="en-US"/>
        </w:rPr>
        <w:t xml:space="preserve"> </w:t>
      </w:r>
      <w:r w:rsidRPr="005D3A57">
        <w:rPr>
          <w:b/>
          <w:bCs/>
          <w:lang w:val="en-US"/>
        </w:rPr>
        <w:t>asupra</w:t>
      </w:r>
      <w:r w:rsidRPr="005D3A57">
        <w:rPr>
          <w:b/>
          <w:bCs/>
          <w:spacing w:val="-11"/>
          <w:lang w:val="en-US"/>
        </w:rPr>
        <w:t xml:space="preserve"> </w:t>
      </w:r>
      <w:r w:rsidRPr="005D3A57">
        <w:rPr>
          <w:b/>
          <w:bCs/>
          <w:lang w:val="en-US"/>
        </w:rPr>
        <w:t>stării</w:t>
      </w:r>
      <w:r w:rsidRPr="005D3A57">
        <w:rPr>
          <w:b/>
          <w:bCs/>
          <w:spacing w:val="-10"/>
          <w:lang w:val="en-US"/>
        </w:rPr>
        <w:t xml:space="preserve"> </w:t>
      </w:r>
      <w:r w:rsidRPr="005D3A57">
        <w:rPr>
          <w:b/>
          <w:bCs/>
          <w:lang w:val="en-US"/>
        </w:rPr>
        <w:t>tuturor</w:t>
      </w:r>
      <w:r w:rsidRPr="005D3A57">
        <w:rPr>
          <w:b/>
          <w:bCs/>
          <w:spacing w:val="-8"/>
          <w:lang w:val="en-US"/>
        </w:rPr>
        <w:t xml:space="preserve"> </w:t>
      </w:r>
      <w:r w:rsidRPr="005D3A57">
        <w:rPr>
          <w:b/>
          <w:bCs/>
          <w:lang w:val="en-US"/>
        </w:rPr>
        <w:t>construcţiilor</w:t>
      </w:r>
    </w:p>
    <w:p w:rsidR="00070B18" w:rsidRPr="005D3A57" w:rsidRDefault="00070B18" w:rsidP="00367A98">
      <w:pPr>
        <w:kinsoku w:val="0"/>
        <w:overflowPunct w:val="0"/>
        <w:spacing w:before="7"/>
        <w:ind w:left="567" w:right="-141" w:hanging="567"/>
        <w:rPr>
          <w:lang w:val="en-US"/>
        </w:rPr>
      </w:pPr>
    </w:p>
    <w:p w:rsidR="00070B18" w:rsidRPr="005D3A57" w:rsidRDefault="00070B18" w:rsidP="00367A98">
      <w:pPr>
        <w:kinsoku w:val="0"/>
        <w:overflowPunct w:val="0"/>
        <w:ind w:left="567" w:right="-141" w:hanging="567"/>
        <w:rPr>
          <w:lang w:val="en-US"/>
        </w:rPr>
      </w:pPr>
    </w:p>
    <w:tbl>
      <w:tblPr>
        <w:tblW w:w="0" w:type="auto"/>
        <w:tblInd w:w="567" w:type="dxa"/>
        <w:tblLook w:val="04A0" w:firstRow="1" w:lastRow="0" w:firstColumn="1" w:lastColumn="0" w:noHBand="0" w:noVBand="1"/>
      </w:tblPr>
      <w:tblGrid>
        <w:gridCol w:w="1526"/>
        <w:gridCol w:w="3411"/>
        <w:gridCol w:w="2032"/>
        <w:gridCol w:w="1970"/>
      </w:tblGrid>
      <w:tr w:rsidR="00070B18" w:rsidRPr="005D3A57" w:rsidTr="00070B18">
        <w:tc>
          <w:tcPr>
            <w:tcW w:w="1526" w:type="dxa"/>
          </w:tcPr>
          <w:p w:rsidR="00070B18" w:rsidRPr="005D3A57" w:rsidRDefault="00070B18" w:rsidP="00367A98">
            <w:pPr>
              <w:kinsoku w:val="0"/>
              <w:overflowPunct w:val="0"/>
              <w:spacing w:before="10"/>
              <w:ind w:left="567" w:right="-141" w:hanging="567"/>
            </w:pPr>
            <w:r w:rsidRPr="005D3A57">
              <w:rPr>
                <w:b/>
                <w:bCs/>
              </w:rPr>
              <w:t>Data</w:t>
            </w:r>
            <w:r w:rsidRPr="005D3A57">
              <w:rPr>
                <w:b/>
                <w:bCs/>
                <w:spacing w:val="-9"/>
              </w:rPr>
              <w:t xml:space="preserve"> </w:t>
            </w:r>
            <w:r w:rsidRPr="005D3A57">
              <w:rPr>
                <w:b/>
                <w:bCs/>
              </w:rPr>
              <w:t>şi</w:t>
            </w:r>
            <w:r w:rsidRPr="005D3A57">
              <w:rPr>
                <w:b/>
                <w:bCs/>
                <w:w w:val="99"/>
              </w:rPr>
              <w:t xml:space="preserve"> </w:t>
            </w:r>
            <w:r w:rsidRPr="005D3A57">
              <w:rPr>
                <w:b/>
                <w:bCs/>
              </w:rPr>
              <w:t>ora</w:t>
            </w:r>
          </w:p>
        </w:tc>
        <w:tc>
          <w:tcPr>
            <w:tcW w:w="3411" w:type="dxa"/>
          </w:tcPr>
          <w:p w:rsidR="00070B18" w:rsidRPr="005D3A57" w:rsidRDefault="00070B18" w:rsidP="00367A98">
            <w:pPr>
              <w:pStyle w:val="TableParagraph"/>
              <w:kinsoku w:val="0"/>
              <w:overflowPunct w:val="0"/>
              <w:spacing w:before="25"/>
              <w:ind w:left="567" w:right="-141" w:hanging="567"/>
              <w:rPr>
                <w:rFonts w:ascii="Times New Roman" w:hAnsi="Times New Roman" w:cs="Times New Roman"/>
                <w:b/>
                <w:bCs/>
              </w:rPr>
            </w:pPr>
            <w:r w:rsidRPr="005D3A57">
              <w:rPr>
                <w:rFonts w:ascii="Times New Roman" w:hAnsi="Times New Roman" w:cs="Times New Roman"/>
                <w:b/>
                <w:bCs/>
              </w:rPr>
              <w:t xml:space="preserve">      Conţinutul încălcărilor</w:t>
            </w:r>
          </w:p>
          <w:p w:rsidR="00070B18" w:rsidRPr="005D3A57" w:rsidRDefault="00070B18" w:rsidP="00367A98">
            <w:pPr>
              <w:pStyle w:val="TableParagraph"/>
              <w:kinsoku w:val="0"/>
              <w:overflowPunct w:val="0"/>
              <w:spacing w:before="25"/>
              <w:ind w:left="567" w:right="-141" w:hanging="567"/>
              <w:rPr>
                <w:rFonts w:ascii="Times New Roman" w:hAnsi="Times New Roman" w:cs="Times New Roman"/>
              </w:rPr>
            </w:pPr>
            <w:r w:rsidRPr="005D3A57">
              <w:rPr>
                <w:rFonts w:ascii="Times New Roman" w:hAnsi="Times New Roman" w:cs="Times New Roman"/>
                <w:b/>
                <w:bCs/>
              </w:rPr>
              <w:t xml:space="preserve">                   depistate</w:t>
            </w:r>
          </w:p>
        </w:tc>
        <w:tc>
          <w:tcPr>
            <w:tcW w:w="2032" w:type="dxa"/>
          </w:tcPr>
          <w:p w:rsidR="00070B18" w:rsidRPr="005D3A57" w:rsidRDefault="00070B18" w:rsidP="00367A98">
            <w:pPr>
              <w:pStyle w:val="TableParagraph"/>
              <w:kinsoku w:val="0"/>
              <w:overflowPunct w:val="0"/>
              <w:ind w:left="567" w:right="-141" w:hanging="567"/>
              <w:rPr>
                <w:rFonts w:ascii="Times New Roman" w:hAnsi="Times New Roman" w:cs="Times New Roman"/>
              </w:rPr>
            </w:pPr>
            <w:r w:rsidRPr="005D3A57">
              <w:rPr>
                <w:rFonts w:ascii="Times New Roman" w:hAnsi="Times New Roman" w:cs="Times New Roman"/>
                <w:b/>
                <w:bCs/>
              </w:rPr>
              <w:t>Măsurile</w:t>
            </w:r>
            <w:r w:rsidRPr="005D3A57">
              <w:rPr>
                <w:rFonts w:ascii="Times New Roman" w:hAnsi="Times New Roman" w:cs="Times New Roman"/>
                <w:b/>
                <w:bCs/>
                <w:spacing w:val="-17"/>
              </w:rPr>
              <w:t xml:space="preserve"> </w:t>
            </w:r>
            <w:r w:rsidRPr="005D3A57">
              <w:rPr>
                <w:rFonts w:ascii="Times New Roman" w:hAnsi="Times New Roman" w:cs="Times New Roman"/>
                <w:b/>
                <w:bCs/>
              </w:rPr>
              <w:t>luate</w:t>
            </w:r>
          </w:p>
        </w:tc>
        <w:tc>
          <w:tcPr>
            <w:tcW w:w="1970" w:type="dxa"/>
          </w:tcPr>
          <w:p w:rsidR="00070B18" w:rsidRPr="005D3A57" w:rsidRDefault="00070B18" w:rsidP="00367A98">
            <w:pPr>
              <w:kinsoku w:val="0"/>
              <w:overflowPunct w:val="0"/>
              <w:spacing w:before="10"/>
              <w:ind w:left="567" w:right="-141" w:hanging="567"/>
            </w:pPr>
            <w:r w:rsidRPr="005D3A57">
              <w:rPr>
                <w:b/>
                <w:bCs/>
              </w:rPr>
              <w:t xml:space="preserve">   Semnătura</w:t>
            </w:r>
          </w:p>
        </w:tc>
      </w:tr>
      <w:tr w:rsidR="00070B18" w:rsidRPr="005D3A57" w:rsidTr="00070B18">
        <w:tc>
          <w:tcPr>
            <w:tcW w:w="1526" w:type="dxa"/>
          </w:tcPr>
          <w:p w:rsidR="00070B18" w:rsidRPr="005D3A57" w:rsidRDefault="00070B18" w:rsidP="00367A98">
            <w:pPr>
              <w:kinsoku w:val="0"/>
              <w:overflowPunct w:val="0"/>
              <w:spacing w:before="10"/>
              <w:ind w:left="567" w:right="-141" w:hanging="567"/>
            </w:pPr>
            <w:r w:rsidRPr="005D3A57">
              <w:t xml:space="preserve">        1</w:t>
            </w:r>
          </w:p>
        </w:tc>
        <w:tc>
          <w:tcPr>
            <w:tcW w:w="3411" w:type="dxa"/>
          </w:tcPr>
          <w:p w:rsidR="00070B18" w:rsidRPr="005D3A57" w:rsidRDefault="00070B18" w:rsidP="00367A98">
            <w:pPr>
              <w:kinsoku w:val="0"/>
              <w:overflowPunct w:val="0"/>
              <w:spacing w:before="10"/>
              <w:ind w:left="567" w:right="-141" w:hanging="567"/>
            </w:pPr>
            <w:r w:rsidRPr="005D3A57">
              <w:t xml:space="preserve">                        2</w:t>
            </w:r>
          </w:p>
        </w:tc>
        <w:tc>
          <w:tcPr>
            <w:tcW w:w="2032" w:type="dxa"/>
          </w:tcPr>
          <w:p w:rsidR="00070B18" w:rsidRPr="005D3A57" w:rsidRDefault="00070B18" w:rsidP="00367A98">
            <w:pPr>
              <w:kinsoku w:val="0"/>
              <w:overflowPunct w:val="0"/>
              <w:spacing w:before="10"/>
              <w:ind w:left="567" w:right="-141" w:hanging="567"/>
            </w:pPr>
            <w:r w:rsidRPr="005D3A57">
              <w:t xml:space="preserve">            3</w:t>
            </w:r>
          </w:p>
        </w:tc>
        <w:tc>
          <w:tcPr>
            <w:tcW w:w="1970" w:type="dxa"/>
          </w:tcPr>
          <w:p w:rsidR="00070B18" w:rsidRPr="005D3A57" w:rsidRDefault="00070B18" w:rsidP="00367A98">
            <w:pPr>
              <w:kinsoku w:val="0"/>
              <w:overflowPunct w:val="0"/>
              <w:spacing w:before="10"/>
              <w:ind w:left="567" w:right="-141" w:hanging="567"/>
            </w:pPr>
            <w:r w:rsidRPr="005D3A57">
              <w:t xml:space="preserve">            4</w:t>
            </w:r>
          </w:p>
        </w:tc>
      </w:tr>
    </w:tbl>
    <w:p w:rsidR="00070B18" w:rsidRPr="005D3A57" w:rsidRDefault="00070B18" w:rsidP="00367A98">
      <w:pPr>
        <w:kinsoku w:val="0"/>
        <w:overflowPunct w:val="0"/>
        <w:spacing w:before="10"/>
        <w:ind w:left="567" w:right="-141" w:hanging="567"/>
      </w:pPr>
    </w:p>
    <w:p w:rsidR="00070B18" w:rsidRPr="005D3A57" w:rsidRDefault="00070B18" w:rsidP="00367A98">
      <w:pPr>
        <w:pStyle w:val="a4"/>
        <w:kinsoku w:val="0"/>
        <w:overflowPunct w:val="0"/>
        <w:ind w:left="567" w:right="-141" w:hanging="567"/>
      </w:pPr>
      <w:r w:rsidRPr="005D3A57">
        <w:lastRenderedPageBreak/>
        <w:t>În</w:t>
      </w:r>
      <w:r w:rsidRPr="005D3A57">
        <w:rPr>
          <w:spacing w:val="7"/>
        </w:rPr>
        <w:t xml:space="preserve"> </w:t>
      </w:r>
      <w:r w:rsidRPr="005D3A57">
        <w:rPr>
          <w:spacing w:val="-1"/>
        </w:rPr>
        <w:t>registru</w:t>
      </w:r>
      <w:r w:rsidRPr="005D3A57">
        <w:rPr>
          <w:spacing w:val="5"/>
        </w:rPr>
        <w:t xml:space="preserve"> </w:t>
      </w:r>
      <w:r w:rsidRPr="005D3A57">
        <w:t>se</w:t>
      </w:r>
      <w:r w:rsidRPr="005D3A57">
        <w:rPr>
          <w:spacing w:val="6"/>
        </w:rPr>
        <w:t xml:space="preserve"> </w:t>
      </w:r>
      <w:r w:rsidRPr="005D3A57">
        <w:rPr>
          <w:spacing w:val="-1"/>
        </w:rPr>
        <w:t>fixează</w:t>
      </w:r>
      <w:r w:rsidRPr="005D3A57">
        <w:rPr>
          <w:spacing w:val="4"/>
        </w:rPr>
        <w:t xml:space="preserve"> </w:t>
      </w:r>
      <w:r w:rsidRPr="005D3A57">
        <w:rPr>
          <w:spacing w:val="-1"/>
        </w:rPr>
        <w:t>încălcările</w:t>
      </w:r>
      <w:r w:rsidRPr="005D3A57">
        <w:rPr>
          <w:spacing w:val="4"/>
        </w:rPr>
        <w:t xml:space="preserve"> </w:t>
      </w:r>
      <w:r w:rsidRPr="005D3A57">
        <w:rPr>
          <w:spacing w:val="-1"/>
        </w:rPr>
        <w:t>depistate</w:t>
      </w:r>
      <w:r w:rsidRPr="005D3A57">
        <w:rPr>
          <w:spacing w:val="4"/>
        </w:rPr>
        <w:t xml:space="preserve"> </w:t>
      </w:r>
      <w:r w:rsidRPr="005D3A57">
        <w:rPr>
          <w:spacing w:val="-1"/>
        </w:rPr>
        <w:t>privind</w:t>
      </w:r>
      <w:r w:rsidRPr="005D3A57">
        <w:rPr>
          <w:spacing w:val="4"/>
        </w:rPr>
        <w:t xml:space="preserve"> </w:t>
      </w:r>
      <w:r w:rsidRPr="005D3A57">
        <w:rPr>
          <w:spacing w:val="-1"/>
        </w:rPr>
        <w:t>starea</w:t>
      </w:r>
      <w:r w:rsidRPr="005D3A57">
        <w:rPr>
          <w:spacing w:val="6"/>
        </w:rPr>
        <w:t xml:space="preserve"> </w:t>
      </w:r>
      <w:r w:rsidRPr="005D3A57">
        <w:rPr>
          <w:spacing w:val="-1"/>
        </w:rPr>
        <w:t>şi</w:t>
      </w:r>
      <w:r w:rsidRPr="005D3A57">
        <w:rPr>
          <w:spacing w:val="7"/>
        </w:rPr>
        <w:t xml:space="preserve"> </w:t>
      </w:r>
      <w:r w:rsidRPr="005D3A57">
        <w:rPr>
          <w:spacing w:val="-1"/>
        </w:rPr>
        <w:t>funcţionarea</w:t>
      </w:r>
      <w:r w:rsidRPr="005D3A57">
        <w:rPr>
          <w:spacing w:val="4"/>
        </w:rPr>
        <w:t xml:space="preserve"> </w:t>
      </w:r>
      <w:r w:rsidRPr="005D3A57">
        <w:rPr>
          <w:spacing w:val="-1"/>
        </w:rPr>
        <w:t>normală</w:t>
      </w:r>
      <w:r w:rsidRPr="005D3A57">
        <w:rPr>
          <w:spacing w:val="29"/>
        </w:rPr>
        <w:t xml:space="preserve"> </w:t>
      </w:r>
      <w:r w:rsidRPr="005D3A57">
        <w:t>a</w:t>
      </w:r>
      <w:r w:rsidRPr="005D3A57">
        <w:rPr>
          <w:spacing w:val="30"/>
        </w:rPr>
        <w:t xml:space="preserve"> </w:t>
      </w:r>
      <w:r w:rsidRPr="005D3A57">
        <w:rPr>
          <w:spacing w:val="-1"/>
        </w:rPr>
        <w:t>tuturor</w:t>
      </w:r>
      <w:r w:rsidRPr="005D3A57">
        <w:rPr>
          <w:spacing w:val="30"/>
        </w:rPr>
        <w:t xml:space="preserve"> </w:t>
      </w:r>
      <w:r w:rsidRPr="005D3A57">
        <w:rPr>
          <w:spacing w:val="-2"/>
        </w:rPr>
        <w:t>construcţiilor</w:t>
      </w:r>
      <w:r w:rsidRPr="005D3A57">
        <w:rPr>
          <w:spacing w:val="28"/>
        </w:rPr>
        <w:t xml:space="preserve"> </w:t>
      </w:r>
      <w:r w:rsidRPr="005D3A57">
        <w:rPr>
          <w:spacing w:val="-1"/>
        </w:rPr>
        <w:t>lacului</w:t>
      </w:r>
      <w:r w:rsidRPr="005D3A57">
        <w:rPr>
          <w:spacing w:val="29"/>
        </w:rPr>
        <w:t xml:space="preserve"> </w:t>
      </w:r>
      <w:r w:rsidRPr="005D3A57">
        <w:t>de</w:t>
      </w:r>
      <w:r w:rsidRPr="005D3A57">
        <w:rPr>
          <w:spacing w:val="28"/>
        </w:rPr>
        <w:t xml:space="preserve"> </w:t>
      </w:r>
      <w:r w:rsidRPr="005D3A57">
        <w:rPr>
          <w:spacing w:val="-1"/>
        </w:rPr>
        <w:t>acumulare,</w:t>
      </w:r>
      <w:r w:rsidRPr="005D3A57">
        <w:rPr>
          <w:spacing w:val="30"/>
        </w:rPr>
        <w:t xml:space="preserve"> </w:t>
      </w:r>
      <w:r w:rsidRPr="005D3A57">
        <w:rPr>
          <w:spacing w:val="-1"/>
        </w:rPr>
        <w:t>utilajului</w:t>
      </w:r>
      <w:r w:rsidRPr="005D3A57">
        <w:rPr>
          <w:spacing w:val="28"/>
        </w:rPr>
        <w:t xml:space="preserve"> </w:t>
      </w:r>
      <w:r w:rsidRPr="005D3A57">
        <w:rPr>
          <w:spacing w:val="-1"/>
        </w:rPr>
        <w:t>electromecanic,</w:t>
      </w:r>
      <w:r w:rsidRPr="005D3A57">
        <w:rPr>
          <w:spacing w:val="29"/>
        </w:rPr>
        <w:t xml:space="preserve"> </w:t>
      </w:r>
      <w:r w:rsidRPr="005D3A57">
        <w:t>mijloa</w:t>
      </w:r>
      <w:r w:rsidRPr="005D3A57">
        <w:rPr>
          <w:spacing w:val="-1"/>
        </w:rPr>
        <w:t>celor</w:t>
      </w:r>
      <w:r w:rsidRPr="005D3A57">
        <w:rPr>
          <w:spacing w:val="33"/>
        </w:rPr>
        <w:t xml:space="preserve"> </w:t>
      </w:r>
      <w:r w:rsidRPr="005D3A57">
        <w:t>de</w:t>
      </w:r>
      <w:r w:rsidRPr="005D3A57">
        <w:rPr>
          <w:spacing w:val="33"/>
        </w:rPr>
        <w:t xml:space="preserve"> </w:t>
      </w:r>
      <w:r w:rsidRPr="005D3A57">
        <w:rPr>
          <w:spacing w:val="-1"/>
        </w:rPr>
        <w:t>automatizare,</w:t>
      </w:r>
      <w:r w:rsidRPr="005D3A57">
        <w:rPr>
          <w:spacing w:val="32"/>
        </w:rPr>
        <w:t xml:space="preserve"> </w:t>
      </w:r>
      <w:r w:rsidRPr="005D3A57">
        <w:t>de</w:t>
      </w:r>
      <w:r w:rsidRPr="005D3A57">
        <w:rPr>
          <w:spacing w:val="33"/>
        </w:rPr>
        <w:t xml:space="preserve"> </w:t>
      </w:r>
      <w:r w:rsidRPr="005D3A57">
        <w:rPr>
          <w:spacing w:val="-1"/>
        </w:rPr>
        <w:t>control,</w:t>
      </w:r>
      <w:r w:rsidRPr="005D3A57">
        <w:rPr>
          <w:spacing w:val="32"/>
        </w:rPr>
        <w:t xml:space="preserve"> </w:t>
      </w:r>
      <w:r w:rsidRPr="005D3A57">
        <w:t>de</w:t>
      </w:r>
      <w:r w:rsidRPr="005D3A57">
        <w:rPr>
          <w:spacing w:val="33"/>
        </w:rPr>
        <w:t xml:space="preserve"> </w:t>
      </w:r>
      <w:r w:rsidRPr="005D3A57">
        <w:rPr>
          <w:spacing w:val="-1"/>
        </w:rPr>
        <w:t>comunicaţii,</w:t>
      </w:r>
      <w:r w:rsidRPr="005D3A57">
        <w:rPr>
          <w:spacing w:val="29"/>
        </w:rPr>
        <w:t xml:space="preserve"> </w:t>
      </w:r>
      <w:r w:rsidRPr="005D3A57">
        <w:t>de</w:t>
      </w:r>
      <w:r w:rsidRPr="005D3A57">
        <w:rPr>
          <w:spacing w:val="33"/>
        </w:rPr>
        <w:t xml:space="preserve"> </w:t>
      </w:r>
      <w:r w:rsidRPr="005D3A57">
        <w:rPr>
          <w:spacing w:val="-1"/>
        </w:rPr>
        <w:t>alimentare</w:t>
      </w:r>
      <w:r w:rsidRPr="005D3A57">
        <w:rPr>
          <w:spacing w:val="33"/>
        </w:rPr>
        <w:t xml:space="preserve"> </w:t>
      </w:r>
      <w:r w:rsidRPr="005D3A57">
        <w:t>cu</w:t>
      </w:r>
      <w:r w:rsidRPr="005D3A57">
        <w:rPr>
          <w:spacing w:val="34"/>
        </w:rPr>
        <w:t xml:space="preserve"> </w:t>
      </w:r>
      <w:r w:rsidRPr="005D3A57">
        <w:rPr>
          <w:spacing w:val="-1"/>
        </w:rPr>
        <w:t>apă</w:t>
      </w:r>
      <w:r w:rsidRPr="005D3A57">
        <w:rPr>
          <w:spacing w:val="33"/>
        </w:rPr>
        <w:t xml:space="preserve"> </w:t>
      </w:r>
      <w:r w:rsidRPr="005D3A57">
        <w:rPr>
          <w:spacing w:val="-1"/>
        </w:rPr>
        <w:t>şi</w:t>
      </w:r>
      <w:r w:rsidRPr="005D3A57">
        <w:rPr>
          <w:spacing w:val="33"/>
        </w:rPr>
        <w:t xml:space="preserve"> </w:t>
      </w:r>
      <w:r w:rsidRPr="005D3A57">
        <w:rPr>
          <w:spacing w:val="1"/>
        </w:rPr>
        <w:t>ali</w:t>
      </w:r>
      <w:r w:rsidRPr="005D3A57">
        <w:rPr>
          <w:spacing w:val="-1"/>
        </w:rPr>
        <w:t>mentare</w:t>
      </w:r>
      <w:r w:rsidRPr="005D3A57">
        <w:rPr>
          <w:spacing w:val="21"/>
        </w:rPr>
        <w:t xml:space="preserve"> </w:t>
      </w:r>
      <w:r w:rsidRPr="005D3A57">
        <w:rPr>
          <w:spacing w:val="-2"/>
        </w:rPr>
        <w:t>cu</w:t>
      </w:r>
      <w:r w:rsidRPr="005D3A57">
        <w:rPr>
          <w:spacing w:val="21"/>
        </w:rPr>
        <w:t xml:space="preserve"> </w:t>
      </w:r>
      <w:r w:rsidRPr="005D3A57">
        <w:rPr>
          <w:spacing w:val="-1"/>
        </w:rPr>
        <w:t>energie</w:t>
      </w:r>
      <w:r w:rsidRPr="005D3A57">
        <w:rPr>
          <w:spacing w:val="20"/>
        </w:rPr>
        <w:t xml:space="preserve"> </w:t>
      </w:r>
      <w:r w:rsidRPr="005D3A57">
        <w:rPr>
          <w:spacing w:val="-1"/>
        </w:rPr>
        <w:t>electrică</w:t>
      </w:r>
      <w:r w:rsidRPr="005D3A57">
        <w:rPr>
          <w:spacing w:val="21"/>
        </w:rPr>
        <w:t xml:space="preserve"> </w:t>
      </w:r>
      <w:r w:rsidRPr="005D3A57">
        <w:rPr>
          <w:spacing w:val="-1"/>
        </w:rPr>
        <w:t>precum</w:t>
      </w:r>
      <w:r w:rsidRPr="005D3A57">
        <w:rPr>
          <w:spacing w:val="16"/>
        </w:rPr>
        <w:t xml:space="preserve"> </w:t>
      </w:r>
      <w:r w:rsidRPr="005D3A57">
        <w:t>şi</w:t>
      </w:r>
      <w:r w:rsidRPr="005D3A57">
        <w:rPr>
          <w:spacing w:val="21"/>
        </w:rPr>
        <w:t xml:space="preserve"> </w:t>
      </w:r>
      <w:r w:rsidRPr="005D3A57">
        <w:t>a</w:t>
      </w:r>
      <w:r w:rsidRPr="005D3A57">
        <w:rPr>
          <w:spacing w:val="20"/>
        </w:rPr>
        <w:t xml:space="preserve"> </w:t>
      </w:r>
      <w:r w:rsidRPr="005D3A57">
        <w:rPr>
          <w:spacing w:val="-1"/>
        </w:rPr>
        <w:t>construcţiilor</w:t>
      </w:r>
      <w:r w:rsidRPr="005D3A57">
        <w:rPr>
          <w:spacing w:val="20"/>
        </w:rPr>
        <w:t xml:space="preserve"> </w:t>
      </w:r>
      <w:r w:rsidRPr="005D3A57">
        <w:t>de</w:t>
      </w:r>
      <w:r w:rsidRPr="005D3A57">
        <w:rPr>
          <w:spacing w:val="18"/>
        </w:rPr>
        <w:t xml:space="preserve"> </w:t>
      </w:r>
      <w:r w:rsidRPr="005D3A57">
        <w:rPr>
          <w:spacing w:val="-1"/>
        </w:rPr>
        <w:t>serviciu,</w:t>
      </w:r>
      <w:r w:rsidRPr="005D3A57">
        <w:rPr>
          <w:spacing w:val="20"/>
        </w:rPr>
        <w:t xml:space="preserve"> </w:t>
      </w:r>
      <w:r w:rsidRPr="005D3A57">
        <w:rPr>
          <w:spacing w:val="-1"/>
        </w:rPr>
        <w:t>menajere</w:t>
      </w:r>
      <w:r w:rsidRPr="005D3A57">
        <w:rPr>
          <w:spacing w:val="21"/>
        </w:rPr>
        <w:t xml:space="preserve"> </w:t>
      </w:r>
      <w:r w:rsidRPr="005D3A57">
        <w:t>şi</w:t>
      </w:r>
      <w:r w:rsidRPr="005D3A57">
        <w:rPr>
          <w:spacing w:val="39"/>
        </w:rPr>
        <w:t xml:space="preserve"> </w:t>
      </w:r>
      <w:r w:rsidRPr="005D3A57">
        <w:t xml:space="preserve">de </w:t>
      </w:r>
      <w:r w:rsidRPr="005D3A57">
        <w:rPr>
          <w:spacing w:val="-1"/>
        </w:rPr>
        <w:t>producţie</w:t>
      </w:r>
      <w:r w:rsidRPr="005D3A57">
        <w:t xml:space="preserve"> </w:t>
      </w:r>
      <w:r w:rsidRPr="005D3A57">
        <w:rPr>
          <w:spacing w:val="-2"/>
        </w:rPr>
        <w:t>auxiliare</w:t>
      </w:r>
      <w:r w:rsidRPr="005D3A57">
        <w:rPr>
          <w:spacing w:val="-3"/>
        </w:rPr>
        <w:t xml:space="preserve"> </w:t>
      </w:r>
      <w:r w:rsidRPr="005D3A57">
        <w:t>etc.</w:t>
      </w:r>
    </w:p>
    <w:p w:rsidR="00070B18" w:rsidRPr="005D3A57" w:rsidRDefault="00070B18" w:rsidP="00367A98">
      <w:pPr>
        <w:pStyle w:val="a4"/>
        <w:kinsoku w:val="0"/>
        <w:overflowPunct w:val="0"/>
        <w:spacing w:before="221"/>
        <w:ind w:left="567" w:right="-141" w:hanging="567"/>
        <w:rPr>
          <w:spacing w:val="-1"/>
        </w:rPr>
      </w:pPr>
      <w:r w:rsidRPr="005D3A57">
        <w:t>În</w:t>
      </w:r>
      <w:r w:rsidRPr="005D3A57">
        <w:rPr>
          <w:spacing w:val="45"/>
        </w:rPr>
        <w:t xml:space="preserve"> </w:t>
      </w:r>
      <w:r w:rsidRPr="005D3A57">
        <w:rPr>
          <w:spacing w:val="-1"/>
        </w:rPr>
        <w:t>registru</w:t>
      </w:r>
      <w:r w:rsidRPr="005D3A57">
        <w:rPr>
          <w:spacing w:val="45"/>
        </w:rPr>
        <w:t xml:space="preserve"> </w:t>
      </w:r>
      <w:r w:rsidRPr="005D3A57">
        <w:t>se</w:t>
      </w:r>
      <w:r w:rsidRPr="005D3A57">
        <w:rPr>
          <w:spacing w:val="45"/>
        </w:rPr>
        <w:t xml:space="preserve"> </w:t>
      </w:r>
      <w:r w:rsidRPr="005D3A57">
        <w:rPr>
          <w:spacing w:val="-1"/>
        </w:rPr>
        <w:t>fixează,</w:t>
      </w:r>
      <w:r w:rsidRPr="005D3A57">
        <w:rPr>
          <w:spacing w:val="44"/>
        </w:rPr>
        <w:t xml:space="preserve"> </w:t>
      </w:r>
      <w:r w:rsidRPr="005D3A57">
        <w:t>de</w:t>
      </w:r>
      <w:r w:rsidRPr="005D3A57">
        <w:rPr>
          <w:spacing w:val="45"/>
        </w:rPr>
        <w:t xml:space="preserve"> </w:t>
      </w:r>
      <w:r w:rsidRPr="005D3A57">
        <w:rPr>
          <w:spacing w:val="-1"/>
        </w:rPr>
        <w:t>asemenea,</w:t>
      </w:r>
      <w:r w:rsidRPr="005D3A57">
        <w:rPr>
          <w:spacing w:val="44"/>
        </w:rPr>
        <w:t xml:space="preserve"> </w:t>
      </w:r>
      <w:r w:rsidRPr="005D3A57">
        <w:t>şi</w:t>
      </w:r>
      <w:r w:rsidRPr="005D3A57">
        <w:rPr>
          <w:spacing w:val="45"/>
        </w:rPr>
        <w:t xml:space="preserve"> </w:t>
      </w:r>
      <w:r w:rsidRPr="005D3A57">
        <w:rPr>
          <w:spacing w:val="-2"/>
        </w:rPr>
        <w:t>controalele</w:t>
      </w:r>
      <w:r w:rsidRPr="005D3A57">
        <w:rPr>
          <w:spacing w:val="45"/>
        </w:rPr>
        <w:t xml:space="preserve"> </w:t>
      </w:r>
      <w:r w:rsidRPr="005D3A57">
        <w:rPr>
          <w:spacing w:val="-2"/>
        </w:rPr>
        <w:t>inspectorale</w:t>
      </w:r>
      <w:r w:rsidRPr="005D3A57">
        <w:rPr>
          <w:spacing w:val="45"/>
        </w:rPr>
        <w:t xml:space="preserve"> </w:t>
      </w:r>
      <w:r w:rsidRPr="005D3A57">
        <w:rPr>
          <w:spacing w:val="-1"/>
        </w:rPr>
        <w:t>privind</w:t>
      </w:r>
      <w:r w:rsidRPr="005D3A57">
        <w:rPr>
          <w:spacing w:val="43"/>
        </w:rPr>
        <w:t xml:space="preserve"> </w:t>
      </w:r>
      <w:r w:rsidRPr="005D3A57">
        <w:rPr>
          <w:spacing w:val="-1"/>
        </w:rPr>
        <w:t>starea</w:t>
      </w:r>
      <w:r w:rsidRPr="005D3A57">
        <w:rPr>
          <w:spacing w:val="65"/>
        </w:rPr>
        <w:t xml:space="preserve"> </w:t>
      </w:r>
      <w:r w:rsidRPr="005D3A57">
        <w:rPr>
          <w:spacing w:val="-1"/>
        </w:rPr>
        <w:t>construcţiilor</w:t>
      </w:r>
      <w:r w:rsidRPr="005D3A57">
        <w:rPr>
          <w:spacing w:val="37"/>
        </w:rPr>
        <w:t xml:space="preserve"> </w:t>
      </w:r>
      <w:r w:rsidRPr="005D3A57">
        <w:rPr>
          <w:spacing w:val="-1"/>
        </w:rPr>
        <w:t>sus-menţionate</w:t>
      </w:r>
      <w:r w:rsidRPr="005D3A57">
        <w:rPr>
          <w:spacing w:val="37"/>
        </w:rPr>
        <w:t xml:space="preserve"> </w:t>
      </w:r>
      <w:r w:rsidRPr="005D3A57">
        <w:rPr>
          <w:spacing w:val="-1"/>
        </w:rPr>
        <w:t>şi</w:t>
      </w:r>
      <w:r w:rsidRPr="005D3A57">
        <w:rPr>
          <w:spacing w:val="40"/>
        </w:rPr>
        <w:t xml:space="preserve"> </w:t>
      </w:r>
      <w:r w:rsidRPr="005D3A57">
        <w:rPr>
          <w:spacing w:val="-1"/>
        </w:rPr>
        <w:t>măsurile</w:t>
      </w:r>
      <w:r w:rsidRPr="005D3A57">
        <w:rPr>
          <w:spacing w:val="37"/>
        </w:rPr>
        <w:t xml:space="preserve"> </w:t>
      </w:r>
      <w:r w:rsidRPr="005D3A57">
        <w:rPr>
          <w:spacing w:val="-1"/>
        </w:rPr>
        <w:t>luate</w:t>
      </w:r>
      <w:r w:rsidRPr="005D3A57">
        <w:rPr>
          <w:spacing w:val="37"/>
        </w:rPr>
        <w:t xml:space="preserve"> </w:t>
      </w:r>
      <w:r w:rsidRPr="005D3A57">
        <w:t>de</w:t>
      </w:r>
      <w:r w:rsidRPr="005D3A57">
        <w:rPr>
          <w:spacing w:val="37"/>
        </w:rPr>
        <w:t xml:space="preserve"> </w:t>
      </w:r>
      <w:r w:rsidRPr="005D3A57">
        <w:rPr>
          <w:spacing w:val="-1"/>
        </w:rPr>
        <w:t>către</w:t>
      </w:r>
      <w:r w:rsidRPr="005D3A57">
        <w:rPr>
          <w:spacing w:val="37"/>
        </w:rPr>
        <w:t xml:space="preserve"> </w:t>
      </w:r>
      <w:r w:rsidR="006354E9" w:rsidRPr="005D3A57">
        <w:t xml:space="preserve">deținătorul lacului de acumulare/iazului </w:t>
      </w:r>
      <w:r w:rsidRPr="005D3A57">
        <w:t>sau</w:t>
      </w:r>
      <w:r w:rsidRPr="005D3A57">
        <w:rPr>
          <w:spacing w:val="-2"/>
        </w:rPr>
        <w:t xml:space="preserve"> </w:t>
      </w:r>
      <w:r w:rsidRPr="005D3A57">
        <w:t>de</w:t>
      </w:r>
      <w:r w:rsidRPr="005D3A57">
        <w:rPr>
          <w:spacing w:val="-3"/>
        </w:rPr>
        <w:t xml:space="preserve"> </w:t>
      </w:r>
      <w:r w:rsidRPr="005D3A57">
        <w:rPr>
          <w:spacing w:val="-1"/>
        </w:rPr>
        <w:t>persoanele</w:t>
      </w:r>
      <w:r w:rsidRPr="005D3A57">
        <w:t xml:space="preserve"> </w:t>
      </w:r>
      <w:r w:rsidRPr="005D3A57">
        <w:rPr>
          <w:spacing w:val="-2"/>
        </w:rPr>
        <w:t>responsabile</w:t>
      </w:r>
      <w:r w:rsidRPr="005D3A57">
        <w:rPr>
          <w:spacing w:val="-3"/>
        </w:rPr>
        <w:t xml:space="preserve"> </w:t>
      </w:r>
      <w:r w:rsidRPr="005D3A57">
        <w:rPr>
          <w:spacing w:val="-1"/>
        </w:rPr>
        <w:t>atestate.</w:t>
      </w:r>
    </w:p>
    <w:p w:rsidR="00070B18" w:rsidRPr="005D3A57" w:rsidRDefault="00070B18" w:rsidP="00367A98">
      <w:pPr>
        <w:pStyle w:val="a4"/>
        <w:kinsoku w:val="0"/>
        <w:overflowPunct w:val="0"/>
        <w:spacing w:before="217"/>
        <w:ind w:left="567" w:right="-141" w:hanging="567"/>
        <w:rPr>
          <w:spacing w:val="-1"/>
        </w:rPr>
      </w:pPr>
      <w:r w:rsidRPr="005D3A57">
        <w:rPr>
          <w:spacing w:val="-1"/>
        </w:rPr>
        <w:t>Registrul</w:t>
      </w:r>
      <w:r w:rsidRPr="005D3A57">
        <w:rPr>
          <w:spacing w:val="14"/>
        </w:rPr>
        <w:t xml:space="preserve"> </w:t>
      </w:r>
      <w:r w:rsidRPr="005D3A57">
        <w:t>se</w:t>
      </w:r>
      <w:r w:rsidRPr="005D3A57">
        <w:rPr>
          <w:spacing w:val="16"/>
        </w:rPr>
        <w:t xml:space="preserve"> </w:t>
      </w:r>
      <w:r w:rsidRPr="005D3A57">
        <w:rPr>
          <w:spacing w:val="-1"/>
        </w:rPr>
        <w:t>completează</w:t>
      </w:r>
      <w:r w:rsidRPr="005D3A57">
        <w:rPr>
          <w:spacing w:val="14"/>
        </w:rPr>
        <w:t xml:space="preserve"> </w:t>
      </w:r>
      <w:r w:rsidRPr="005D3A57">
        <w:t>de</w:t>
      </w:r>
      <w:r w:rsidRPr="005D3A57">
        <w:rPr>
          <w:spacing w:val="16"/>
        </w:rPr>
        <w:t xml:space="preserve"> </w:t>
      </w:r>
      <w:r w:rsidRPr="005D3A57">
        <w:rPr>
          <w:spacing w:val="-1"/>
        </w:rPr>
        <w:t>către</w:t>
      </w:r>
      <w:r w:rsidRPr="005D3A57">
        <w:rPr>
          <w:spacing w:val="13"/>
        </w:rPr>
        <w:t xml:space="preserve"> </w:t>
      </w:r>
      <w:r w:rsidRPr="005D3A57">
        <w:rPr>
          <w:spacing w:val="-1"/>
        </w:rPr>
        <w:t>observatori,</w:t>
      </w:r>
      <w:r w:rsidRPr="005D3A57">
        <w:rPr>
          <w:spacing w:val="15"/>
        </w:rPr>
        <w:t xml:space="preserve"> </w:t>
      </w:r>
      <w:r w:rsidRPr="005D3A57">
        <w:rPr>
          <w:spacing w:val="-1"/>
        </w:rPr>
        <w:t>persoanele</w:t>
      </w:r>
      <w:r w:rsidRPr="005D3A57">
        <w:rPr>
          <w:spacing w:val="13"/>
        </w:rPr>
        <w:t xml:space="preserve"> </w:t>
      </w:r>
      <w:r w:rsidRPr="005D3A57">
        <w:t>de</w:t>
      </w:r>
      <w:r w:rsidRPr="005D3A57">
        <w:rPr>
          <w:spacing w:val="13"/>
        </w:rPr>
        <w:t xml:space="preserve"> </w:t>
      </w:r>
      <w:r w:rsidRPr="005D3A57">
        <w:rPr>
          <w:spacing w:val="-1"/>
        </w:rPr>
        <w:t>serviciu</w:t>
      </w:r>
      <w:r w:rsidRPr="005D3A57">
        <w:rPr>
          <w:spacing w:val="17"/>
        </w:rPr>
        <w:t xml:space="preserve"> </w:t>
      </w:r>
      <w:r w:rsidRPr="005D3A57">
        <w:rPr>
          <w:spacing w:val="-1"/>
        </w:rPr>
        <w:t>care</w:t>
      </w:r>
      <w:r w:rsidRPr="005D3A57">
        <w:rPr>
          <w:spacing w:val="16"/>
        </w:rPr>
        <w:t xml:space="preserve"> </w:t>
      </w:r>
      <w:r w:rsidRPr="005D3A57">
        <w:rPr>
          <w:spacing w:val="1"/>
        </w:rPr>
        <w:t>efec</w:t>
      </w:r>
      <w:r w:rsidRPr="005D3A57">
        <w:rPr>
          <w:spacing w:val="-1"/>
        </w:rPr>
        <w:t>tuează</w:t>
      </w:r>
      <w:r w:rsidRPr="005D3A57">
        <w:rPr>
          <w:spacing w:val="19"/>
        </w:rPr>
        <w:t xml:space="preserve"> </w:t>
      </w:r>
      <w:r w:rsidRPr="005D3A57">
        <w:rPr>
          <w:spacing w:val="-1"/>
        </w:rPr>
        <w:t>observaţiile</w:t>
      </w:r>
      <w:r w:rsidRPr="005D3A57">
        <w:rPr>
          <w:spacing w:val="16"/>
        </w:rPr>
        <w:t xml:space="preserve"> </w:t>
      </w:r>
      <w:r w:rsidRPr="005D3A57">
        <w:rPr>
          <w:spacing w:val="-1"/>
        </w:rPr>
        <w:t>de</w:t>
      </w:r>
      <w:r w:rsidRPr="005D3A57">
        <w:rPr>
          <w:spacing w:val="18"/>
        </w:rPr>
        <w:t xml:space="preserve"> </w:t>
      </w:r>
      <w:r w:rsidRPr="005D3A57">
        <w:rPr>
          <w:spacing w:val="-1"/>
        </w:rPr>
        <w:t>control</w:t>
      </w:r>
      <w:r w:rsidRPr="005D3A57">
        <w:rPr>
          <w:spacing w:val="19"/>
        </w:rPr>
        <w:t xml:space="preserve"> </w:t>
      </w:r>
      <w:r w:rsidRPr="005D3A57">
        <w:rPr>
          <w:spacing w:val="-1"/>
        </w:rPr>
        <w:t>şi</w:t>
      </w:r>
      <w:r w:rsidRPr="005D3A57">
        <w:rPr>
          <w:spacing w:val="19"/>
        </w:rPr>
        <w:t xml:space="preserve"> </w:t>
      </w:r>
      <w:r w:rsidRPr="005D3A57">
        <w:t>care</w:t>
      </w:r>
      <w:r w:rsidRPr="005D3A57">
        <w:rPr>
          <w:spacing w:val="16"/>
        </w:rPr>
        <w:t xml:space="preserve"> </w:t>
      </w:r>
      <w:r w:rsidRPr="005D3A57">
        <w:rPr>
          <w:spacing w:val="-1"/>
        </w:rPr>
        <w:t>imediat</w:t>
      </w:r>
      <w:r w:rsidRPr="005D3A57">
        <w:rPr>
          <w:spacing w:val="19"/>
        </w:rPr>
        <w:t xml:space="preserve"> </w:t>
      </w:r>
      <w:r w:rsidRPr="005D3A57">
        <w:rPr>
          <w:spacing w:val="-1"/>
        </w:rPr>
        <w:t>informează</w:t>
      </w:r>
      <w:r w:rsidRPr="005D3A57">
        <w:rPr>
          <w:spacing w:val="19"/>
        </w:rPr>
        <w:t xml:space="preserve"> </w:t>
      </w:r>
      <w:r w:rsidRPr="005D3A57">
        <w:t>persoana</w:t>
      </w:r>
      <w:r w:rsidRPr="005D3A57">
        <w:rPr>
          <w:spacing w:val="18"/>
        </w:rPr>
        <w:t xml:space="preserve"> </w:t>
      </w:r>
      <w:r w:rsidRPr="005D3A57">
        <w:rPr>
          <w:spacing w:val="-1"/>
        </w:rPr>
        <w:t>responsabilă</w:t>
      </w:r>
      <w:r w:rsidRPr="005D3A57">
        <w:rPr>
          <w:spacing w:val="27"/>
        </w:rPr>
        <w:t xml:space="preserve"> </w:t>
      </w:r>
      <w:r w:rsidRPr="005D3A57">
        <w:rPr>
          <w:spacing w:val="-1"/>
        </w:rPr>
        <w:t>atestată</w:t>
      </w:r>
      <w:r w:rsidRPr="005D3A57">
        <w:rPr>
          <w:spacing w:val="-3"/>
        </w:rPr>
        <w:t xml:space="preserve"> </w:t>
      </w:r>
      <w:r w:rsidRPr="005D3A57">
        <w:rPr>
          <w:spacing w:val="-1"/>
        </w:rPr>
        <w:t>despre</w:t>
      </w:r>
      <w:r w:rsidRPr="005D3A57">
        <w:t xml:space="preserve"> </w:t>
      </w:r>
      <w:r w:rsidRPr="005D3A57">
        <w:rPr>
          <w:spacing w:val="-1"/>
        </w:rPr>
        <w:t>defectele</w:t>
      </w:r>
      <w:r w:rsidRPr="005D3A57">
        <w:rPr>
          <w:spacing w:val="-3"/>
        </w:rPr>
        <w:t xml:space="preserve"> </w:t>
      </w:r>
      <w:r w:rsidRPr="005D3A57">
        <w:rPr>
          <w:spacing w:val="-1"/>
        </w:rPr>
        <w:t>depistate.</w:t>
      </w:r>
    </w:p>
    <w:p w:rsidR="00070B18" w:rsidRPr="005D3A57" w:rsidRDefault="00070B18" w:rsidP="00367A98">
      <w:pPr>
        <w:pStyle w:val="a4"/>
        <w:kinsoku w:val="0"/>
        <w:overflowPunct w:val="0"/>
        <w:spacing w:before="211"/>
        <w:ind w:left="567" w:right="-141" w:hanging="567"/>
        <w:rPr>
          <w:spacing w:val="-1"/>
        </w:rPr>
      </w:pPr>
      <w:r w:rsidRPr="005D3A57">
        <w:rPr>
          <w:spacing w:val="-1"/>
        </w:rPr>
        <w:t>Persoana</w:t>
      </w:r>
      <w:r w:rsidRPr="005D3A57">
        <w:rPr>
          <w:spacing w:val="1"/>
        </w:rPr>
        <w:t xml:space="preserve"> </w:t>
      </w:r>
      <w:r w:rsidRPr="005D3A57">
        <w:rPr>
          <w:spacing w:val="-2"/>
        </w:rPr>
        <w:t>responsabilă</w:t>
      </w:r>
      <w:r w:rsidRPr="005D3A57">
        <w:rPr>
          <w:spacing w:val="1"/>
        </w:rPr>
        <w:t xml:space="preserve"> </w:t>
      </w:r>
      <w:r w:rsidRPr="005D3A57">
        <w:rPr>
          <w:spacing w:val="-1"/>
        </w:rPr>
        <w:t>atestată</w:t>
      </w:r>
      <w:r w:rsidRPr="005D3A57">
        <w:rPr>
          <w:spacing w:val="1"/>
        </w:rPr>
        <w:t xml:space="preserve"> </w:t>
      </w:r>
      <w:r w:rsidRPr="005D3A57">
        <w:rPr>
          <w:spacing w:val="-1"/>
        </w:rPr>
        <w:t>informează</w:t>
      </w:r>
      <w:r w:rsidRPr="005D3A57">
        <w:rPr>
          <w:spacing w:val="2"/>
        </w:rPr>
        <w:t xml:space="preserve"> </w:t>
      </w:r>
      <w:r w:rsidRPr="005D3A57">
        <w:rPr>
          <w:spacing w:val="-1"/>
        </w:rPr>
        <w:t>despre toate</w:t>
      </w:r>
      <w:r w:rsidRPr="005D3A57">
        <w:t xml:space="preserve"> </w:t>
      </w:r>
      <w:r w:rsidRPr="005D3A57">
        <w:rPr>
          <w:spacing w:val="-1"/>
        </w:rPr>
        <w:t>înregistrările</w:t>
      </w:r>
      <w:r w:rsidRPr="005D3A57">
        <w:t xml:space="preserve"> </w:t>
      </w:r>
      <w:r w:rsidR="006354E9" w:rsidRPr="005D3A57">
        <w:t xml:space="preserve">deținătorul lacului de acumulare/iazului </w:t>
      </w:r>
      <w:r w:rsidRPr="005D3A57">
        <w:t>şi</w:t>
      </w:r>
      <w:r w:rsidRPr="005D3A57">
        <w:rPr>
          <w:spacing w:val="33"/>
        </w:rPr>
        <w:t xml:space="preserve"> </w:t>
      </w:r>
      <w:r w:rsidRPr="005D3A57">
        <w:rPr>
          <w:spacing w:val="-1"/>
        </w:rPr>
        <w:t>persoanele</w:t>
      </w:r>
      <w:r w:rsidRPr="005D3A57">
        <w:rPr>
          <w:spacing w:val="32"/>
        </w:rPr>
        <w:t xml:space="preserve"> </w:t>
      </w:r>
      <w:r w:rsidRPr="005D3A57">
        <w:rPr>
          <w:spacing w:val="-2"/>
        </w:rPr>
        <w:t>responsabile</w:t>
      </w:r>
      <w:r w:rsidRPr="005D3A57">
        <w:rPr>
          <w:spacing w:val="32"/>
        </w:rPr>
        <w:t xml:space="preserve"> </w:t>
      </w:r>
      <w:r w:rsidRPr="005D3A57">
        <w:t>de</w:t>
      </w:r>
      <w:r w:rsidRPr="005D3A57">
        <w:rPr>
          <w:spacing w:val="32"/>
        </w:rPr>
        <w:t xml:space="preserve"> </w:t>
      </w:r>
      <w:r w:rsidRPr="005D3A57">
        <w:rPr>
          <w:spacing w:val="-1"/>
        </w:rPr>
        <w:t>exploatarea</w:t>
      </w:r>
      <w:r w:rsidRPr="005D3A57">
        <w:rPr>
          <w:spacing w:val="30"/>
        </w:rPr>
        <w:t xml:space="preserve"> </w:t>
      </w:r>
      <w:r w:rsidRPr="005D3A57">
        <w:rPr>
          <w:spacing w:val="-1"/>
        </w:rPr>
        <w:t>obiectelor</w:t>
      </w:r>
      <w:r w:rsidRPr="005D3A57">
        <w:rPr>
          <w:spacing w:val="39"/>
        </w:rPr>
        <w:t xml:space="preserve"> </w:t>
      </w:r>
      <w:r w:rsidRPr="005D3A57">
        <w:rPr>
          <w:spacing w:val="-1"/>
        </w:rPr>
        <w:t>menţionate</w:t>
      </w:r>
      <w:r w:rsidRPr="005D3A57">
        <w:t xml:space="preserve"> </w:t>
      </w:r>
      <w:r w:rsidRPr="005D3A57">
        <w:rPr>
          <w:spacing w:val="-1"/>
        </w:rPr>
        <w:t>precum</w:t>
      </w:r>
      <w:r w:rsidRPr="005D3A57">
        <w:rPr>
          <w:spacing w:val="-5"/>
        </w:rPr>
        <w:t xml:space="preserve"> </w:t>
      </w:r>
      <w:r w:rsidRPr="005D3A57">
        <w:t>şi</w:t>
      </w:r>
      <w:r w:rsidRPr="005D3A57">
        <w:rPr>
          <w:spacing w:val="-2"/>
        </w:rPr>
        <w:t xml:space="preserve"> </w:t>
      </w:r>
      <w:r w:rsidRPr="005D3A57">
        <w:rPr>
          <w:spacing w:val="-1"/>
        </w:rPr>
        <w:t>despre</w:t>
      </w:r>
      <w:r w:rsidRPr="005D3A57">
        <w:t xml:space="preserve"> </w:t>
      </w:r>
      <w:r w:rsidRPr="005D3A57">
        <w:rPr>
          <w:spacing w:val="-1"/>
        </w:rPr>
        <w:t>măsurile</w:t>
      </w:r>
      <w:r w:rsidRPr="005D3A57">
        <w:rPr>
          <w:spacing w:val="-3"/>
        </w:rPr>
        <w:t xml:space="preserve"> </w:t>
      </w:r>
      <w:r w:rsidRPr="005D3A57">
        <w:rPr>
          <w:spacing w:val="-1"/>
        </w:rPr>
        <w:t>luate.</w:t>
      </w:r>
    </w:p>
    <w:p w:rsidR="00070B18" w:rsidRPr="005D3A57" w:rsidRDefault="00070B18" w:rsidP="00367A98">
      <w:pPr>
        <w:pStyle w:val="a4"/>
        <w:kinsoku w:val="0"/>
        <w:overflowPunct w:val="0"/>
        <w:spacing w:before="245"/>
        <w:ind w:left="567" w:right="-141" w:hanging="567"/>
        <w:rPr>
          <w:spacing w:val="-2"/>
        </w:rPr>
      </w:pPr>
      <w:r w:rsidRPr="005D3A57">
        <w:t xml:space="preserve">Se </w:t>
      </w:r>
      <w:r w:rsidRPr="005D3A57">
        <w:rPr>
          <w:spacing w:val="-1"/>
        </w:rPr>
        <w:t>completează</w:t>
      </w:r>
      <w:r w:rsidRPr="005D3A57">
        <w:t xml:space="preserve"> </w:t>
      </w:r>
      <w:r w:rsidRPr="005D3A57">
        <w:rPr>
          <w:spacing w:val="-2"/>
        </w:rPr>
        <w:t>zilnic</w:t>
      </w:r>
      <w:r w:rsidR="006354E9" w:rsidRPr="005D3A57">
        <w:rPr>
          <w:spacing w:val="-2"/>
        </w:rPr>
        <w:t xml:space="preserve"> de </w:t>
      </w:r>
      <w:r w:rsidRPr="005D3A57">
        <w:rPr>
          <w:spacing w:val="-2"/>
        </w:rPr>
        <w:t>elaboratori</w:t>
      </w:r>
      <w:r w:rsidR="006354E9" w:rsidRPr="005D3A57">
        <w:rPr>
          <w:spacing w:val="-2"/>
        </w:rPr>
        <w:t>.</w:t>
      </w:r>
      <w:r w:rsidRPr="005D3A57">
        <w:rPr>
          <w:spacing w:val="-2"/>
        </w:rPr>
        <w:t xml:space="preserve"> </w:t>
      </w:r>
    </w:p>
    <w:p w:rsidR="00070B18" w:rsidRPr="005D3A57" w:rsidRDefault="00070B18" w:rsidP="00367A98">
      <w:pPr>
        <w:pStyle w:val="a4"/>
        <w:kinsoku w:val="0"/>
        <w:overflowPunct w:val="0"/>
        <w:spacing w:before="235"/>
        <w:ind w:left="567" w:right="-141" w:hanging="567"/>
        <w:rPr>
          <w:spacing w:val="-1"/>
        </w:rPr>
      </w:pPr>
      <w:r w:rsidRPr="005D3A57">
        <w:rPr>
          <w:spacing w:val="-1"/>
        </w:rPr>
        <w:t>Registrul</w:t>
      </w:r>
      <w:r w:rsidRPr="005D3A57">
        <w:rPr>
          <w:spacing w:val="31"/>
        </w:rPr>
        <w:t xml:space="preserve"> </w:t>
      </w:r>
      <w:r w:rsidRPr="005D3A57">
        <w:t>se</w:t>
      </w:r>
      <w:r w:rsidRPr="005D3A57">
        <w:rPr>
          <w:spacing w:val="30"/>
        </w:rPr>
        <w:t xml:space="preserve"> </w:t>
      </w:r>
      <w:r w:rsidRPr="005D3A57">
        <w:rPr>
          <w:spacing w:val="-1"/>
        </w:rPr>
        <w:t>verifică</w:t>
      </w:r>
      <w:r w:rsidRPr="005D3A57">
        <w:rPr>
          <w:spacing w:val="30"/>
        </w:rPr>
        <w:t xml:space="preserve"> </w:t>
      </w:r>
      <w:r w:rsidRPr="005D3A57">
        <w:t>de</w:t>
      </w:r>
      <w:r w:rsidRPr="005D3A57">
        <w:rPr>
          <w:spacing w:val="33"/>
        </w:rPr>
        <w:t xml:space="preserve"> </w:t>
      </w:r>
      <w:r w:rsidRPr="005D3A57">
        <w:rPr>
          <w:spacing w:val="-1"/>
        </w:rPr>
        <w:t>către</w:t>
      </w:r>
      <w:r w:rsidRPr="005D3A57">
        <w:rPr>
          <w:spacing w:val="30"/>
        </w:rPr>
        <w:t xml:space="preserve"> </w:t>
      </w:r>
      <w:r w:rsidR="006354E9" w:rsidRPr="005D3A57">
        <w:t xml:space="preserve">deținătorul lacului de acumulare/iazului </w:t>
      </w:r>
      <w:r w:rsidRPr="005D3A57">
        <w:t>în</w:t>
      </w:r>
      <w:r w:rsidRPr="005D3A57">
        <w:rPr>
          <w:spacing w:val="31"/>
        </w:rPr>
        <w:t xml:space="preserve"> </w:t>
      </w:r>
      <w:r w:rsidRPr="005D3A57">
        <w:rPr>
          <w:spacing w:val="-1"/>
        </w:rPr>
        <w:t>următoarele</w:t>
      </w:r>
      <w:r w:rsidRPr="005D3A57">
        <w:rPr>
          <w:spacing w:val="29"/>
        </w:rPr>
        <w:t xml:space="preserve"> </w:t>
      </w:r>
      <w:r w:rsidRPr="005D3A57">
        <w:rPr>
          <w:spacing w:val="-1"/>
        </w:rPr>
        <w:t>termene:</w:t>
      </w:r>
    </w:p>
    <w:p w:rsidR="00070B18" w:rsidRPr="005D3A57" w:rsidRDefault="00070B18" w:rsidP="00367A98">
      <w:pPr>
        <w:pStyle w:val="a4"/>
        <w:widowControl w:val="0"/>
        <w:numPr>
          <w:ilvl w:val="0"/>
          <w:numId w:val="7"/>
        </w:numPr>
        <w:tabs>
          <w:tab w:val="left" w:pos="1279"/>
        </w:tabs>
        <w:kinsoku w:val="0"/>
        <w:overflowPunct w:val="0"/>
        <w:autoSpaceDE w:val="0"/>
        <w:autoSpaceDN w:val="0"/>
        <w:adjustRightInd w:val="0"/>
        <w:spacing w:before="202"/>
        <w:ind w:left="567" w:right="-141" w:hanging="567"/>
        <w:jc w:val="left"/>
        <w:rPr>
          <w:spacing w:val="-1"/>
        </w:rPr>
      </w:pPr>
      <w:r w:rsidRPr="005D3A57">
        <w:t>în</w:t>
      </w:r>
      <w:r w:rsidRPr="005D3A57">
        <w:rPr>
          <w:spacing w:val="-3"/>
        </w:rPr>
        <w:t xml:space="preserve"> </w:t>
      </w:r>
      <w:r w:rsidRPr="005D3A57">
        <w:rPr>
          <w:spacing w:val="-1"/>
        </w:rPr>
        <w:t>perioada</w:t>
      </w:r>
      <w:r w:rsidRPr="005D3A57">
        <w:t xml:space="preserve"> </w:t>
      </w:r>
      <w:r w:rsidRPr="005D3A57">
        <w:rPr>
          <w:spacing w:val="-1"/>
        </w:rPr>
        <w:t>revărsării</w:t>
      </w:r>
      <w:r w:rsidRPr="005D3A57">
        <w:rPr>
          <w:spacing w:val="-3"/>
        </w:rPr>
        <w:t xml:space="preserve"> </w:t>
      </w:r>
      <w:r w:rsidRPr="005D3A57">
        <w:t>şi</w:t>
      </w:r>
      <w:r w:rsidRPr="005D3A57">
        <w:rPr>
          <w:spacing w:val="-3"/>
        </w:rPr>
        <w:t xml:space="preserve"> </w:t>
      </w:r>
      <w:r w:rsidRPr="005D3A57">
        <w:rPr>
          <w:spacing w:val="-1"/>
        </w:rPr>
        <w:t>nivelurilor</w:t>
      </w:r>
      <w:r w:rsidRPr="005D3A57">
        <w:rPr>
          <w:spacing w:val="-3"/>
        </w:rPr>
        <w:t xml:space="preserve"> </w:t>
      </w:r>
      <w:r w:rsidRPr="005D3A57">
        <w:rPr>
          <w:spacing w:val="-1"/>
        </w:rPr>
        <w:t>înalte</w:t>
      </w:r>
      <w:r w:rsidRPr="005D3A57">
        <w:rPr>
          <w:spacing w:val="-3"/>
        </w:rPr>
        <w:t xml:space="preserve"> </w:t>
      </w:r>
      <w:r w:rsidRPr="005D3A57">
        <w:rPr>
          <w:spacing w:val="-1"/>
        </w:rPr>
        <w:t>de</w:t>
      </w:r>
      <w:r w:rsidRPr="005D3A57">
        <w:t xml:space="preserve"> </w:t>
      </w:r>
      <w:r w:rsidRPr="005D3A57">
        <w:rPr>
          <w:spacing w:val="-1"/>
        </w:rPr>
        <w:t>umplere</w:t>
      </w:r>
      <w:r w:rsidRPr="005D3A57">
        <w:t xml:space="preserve"> a </w:t>
      </w:r>
      <w:r w:rsidRPr="005D3A57">
        <w:rPr>
          <w:spacing w:val="-1"/>
        </w:rPr>
        <w:t>lacului</w:t>
      </w:r>
      <w:r w:rsidRPr="005D3A57">
        <w:rPr>
          <w:spacing w:val="-3"/>
        </w:rPr>
        <w:t xml:space="preserve"> </w:t>
      </w:r>
      <w:r w:rsidRPr="005D3A57">
        <w:rPr>
          <w:spacing w:val="-1"/>
        </w:rPr>
        <w:t>de</w:t>
      </w:r>
      <w:r w:rsidRPr="005D3A57">
        <w:rPr>
          <w:spacing w:val="25"/>
        </w:rPr>
        <w:t xml:space="preserve"> </w:t>
      </w:r>
      <w:r w:rsidRPr="005D3A57">
        <w:rPr>
          <w:spacing w:val="-1"/>
        </w:rPr>
        <w:t>acumulare</w:t>
      </w:r>
      <w:r w:rsidRPr="005D3A57">
        <w:rPr>
          <w:spacing w:val="1"/>
        </w:rPr>
        <w:t xml:space="preserve"> </w:t>
      </w:r>
      <w:r w:rsidRPr="005D3A57">
        <w:t>-</w:t>
      </w:r>
      <w:r w:rsidRPr="005D3A57">
        <w:rPr>
          <w:spacing w:val="-1"/>
        </w:rPr>
        <w:t xml:space="preserve"> zilnic;</w:t>
      </w:r>
    </w:p>
    <w:p w:rsidR="00070B18" w:rsidRPr="005D3A57" w:rsidRDefault="00070B18" w:rsidP="00367A98">
      <w:pPr>
        <w:kinsoku w:val="0"/>
        <w:overflowPunct w:val="0"/>
        <w:spacing w:before="7"/>
        <w:ind w:left="567" w:right="-141" w:hanging="567"/>
        <w:rPr>
          <w:lang w:val="en-US"/>
        </w:rPr>
      </w:pPr>
    </w:p>
    <w:p w:rsidR="00070B18" w:rsidRPr="005D3A57" w:rsidRDefault="00070B18" w:rsidP="00367A98">
      <w:pPr>
        <w:pStyle w:val="a4"/>
        <w:widowControl w:val="0"/>
        <w:numPr>
          <w:ilvl w:val="0"/>
          <w:numId w:val="7"/>
        </w:numPr>
        <w:tabs>
          <w:tab w:val="left" w:pos="1279"/>
        </w:tabs>
        <w:kinsoku w:val="0"/>
        <w:overflowPunct w:val="0"/>
        <w:autoSpaceDE w:val="0"/>
        <w:autoSpaceDN w:val="0"/>
        <w:adjustRightInd w:val="0"/>
        <w:ind w:left="567" w:right="-141" w:hanging="567"/>
        <w:jc w:val="left"/>
        <w:rPr>
          <w:spacing w:val="-1"/>
        </w:rPr>
      </w:pPr>
      <w:r w:rsidRPr="005D3A57">
        <w:t>în</w:t>
      </w:r>
      <w:r w:rsidRPr="005D3A57">
        <w:rPr>
          <w:spacing w:val="1"/>
        </w:rPr>
        <w:t xml:space="preserve"> </w:t>
      </w:r>
      <w:r w:rsidRPr="005D3A57">
        <w:rPr>
          <w:spacing w:val="-2"/>
        </w:rPr>
        <w:t>restul</w:t>
      </w:r>
      <w:r w:rsidRPr="005D3A57">
        <w:rPr>
          <w:spacing w:val="1"/>
        </w:rPr>
        <w:t xml:space="preserve"> </w:t>
      </w:r>
      <w:r w:rsidRPr="005D3A57">
        <w:rPr>
          <w:spacing w:val="-2"/>
        </w:rPr>
        <w:t>timpului</w:t>
      </w:r>
      <w:r w:rsidRPr="005D3A57">
        <w:rPr>
          <w:spacing w:val="3"/>
        </w:rPr>
        <w:t xml:space="preserve"> </w:t>
      </w:r>
      <w:r w:rsidRPr="005D3A57">
        <w:t>-</w:t>
      </w:r>
      <w:r w:rsidRPr="005D3A57">
        <w:rPr>
          <w:spacing w:val="-3"/>
        </w:rPr>
        <w:t xml:space="preserve"> </w:t>
      </w:r>
      <w:r w:rsidRPr="005D3A57">
        <w:t>o</w:t>
      </w:r>
      <w:r w:rsidRPr="005D3A57">
        <w:rPr>
          <w:spacing w:val="-3"/>
        </w:rPr>
        <w:t xml:space="preserve"> </w:t>
      </w:r>
      <w:r w:rsidRPr="005D3A57">
        <w:rPr>
          <w:spacing w:val="-1"/>
        </w:rPr>
        <w:t>dată</w:t>
      </w:r>
      <w:r w:rsidRPr="005D3A57">
        <w:t xml:space="preserve"> </w:t>
      </w:r>
      <w:r w:rsidRPr="005D3A57">
        <w:rPr>
          <w:spacing w:val="-1"/>
        </w:rPr>
        <w:t>în</w:t>
      </w:r>
      <w:r w:rsidRPr="005D3A57">
        <w:rPr>
          <w:spacing w:val="1"/>
        </w:rPr>
        <w:t xml:space="preserve"> </w:t>
      </w:r>
      <w:r w:rsidRPr="005D3A57">
        <w:rPr>
          <w:spacing w:val="-1"/>
        </w:rPr>
        <w:t>10</w:t>
      </w:r>
      <w:r w:rsidRPr="005D3A57">
        <w:rPr>
          <w:spacing w:val="1"/>
        </w:rPr>
        <w:t xml:space="preserve"> </w:t>
      </w:r>
      <w:r w:rsidRPr="005D3A57">
        <w:rPr>
          <w:spacing w:val="-1"/>
        </w:rPr>
        <w:t>zile.</w:t>
      </w:r>
    </w:p>
    <w:p w:rsidR="00070B18" w:rsidRPr="005D3A57" w:rsidRDefault="00070B18" w:rsidP="00367A98">
      <w:pPr>
        <w:kinsoku w:val="0"/>
        <w:overflowPunct w:val="0"/>
        <w:spacing w:before="66"/>
        <w:ind w:left="567" w:right="-141" w:hanging="567"/>
        <w:rPr>
          <w:lang w:val="en-US"/>
        </w:rPr>
      </w:pPr>
      <w:r w:rsidRPr="005D3A57">
        <w:rPr>
          <w:b/>
          <w:bCs/>
          <w:lang w:val="en-US"/>
        </w:rPr>
        <w:t xml:space="preserve">Tabelul </w:t>
      </w:r>
      <w:r w:rsidRPr="005D3A57">
        <w:rPr>
          <w:b/>
          <w:bCs/>
          <w:spacing w:val="3"/>
          <w:lang w:val="en-US"/>
        </w:rPr>
        <w:t xml:space="preserve"> </w:t>
      </w:r>
      <w:r w:rsidRPr="005D3A57">
        <w:rPr>
          <w:b/>
          <w:bCs/>
          <w:lang w:val="en-US"/>
        </w:rPr>
        <w:t xml:space="preserve">10. </w:t>
      </w:r>
      <w:r w:rsidRPr="005D3A57">
        <w:rPr>
          <w:b/>
          <w:bCs/>
          <w:spacing w:val="3"/>
          <w:lang w:val="en-US"/>
        </w:rPr>
        <w:t xml:space="preserve"> </w:t>
      </w:r>
      <w:r w:rsidRPr="005D3A57">
        <w:rPr>
          <w:b/>
          <w:bCs/>
          <w:lang w:val="en-US"/>
        </w:rPr>
        <w:t xml:space="preserve">Observaţiile </w:t>
      </w:r>
      <w:r w:rsidRPr="005D3A57">
        <w:rPr>
          <w:b/>
          <w:bCs/>
          <w:spacing w:val="3"/>
          <w:lang w:val="en-US"/>
        </w:rPr>
        <w:t xml:space="preserve"> </w:t>
      </w:r>
      <w:r w:rsidRPr="005D3A57">
        <w:rPr>
          <w:b/>
          <w:bCs/>
          <w:lang w:val="en-US"/>
        </w:rPr>
        <w:t xml:space="preserve">asupra </w:t>
      </w:r>
      <w:r w:rsidRPr="005D3A57">
        <w:rPr>
          <w:b/>
          <w:bCs/>
          <w:spacing w:val="3"/>
          <w:lang w:val="en-US"/>
        </w:rPr>
        <w:t xml:space="preserve"> </w:t>
      </w:r>
      <w:r w:rsidRPr="005D3A57">
        <w:rPr>
          <w:b/>
          <w:bCs/>
          <w:lang w:val="en-US"/>
        </w:rPr>
        <w:t xml:space="preserve">stării </w:t>
      </w:r>
      <w:r w:rsidRPr="005D3A57">
        <w:rPr>
          <w:b/>
          <w:bCs/>
          <w:spacing w:val="3"/>
          <w:lang w:val="en-US"/>
        </w:rPr>
        <w:t xml:space="preserve"> </w:t>
      </w:r>
      <w:r w:rsidRPr="005D3A57">
        <w:rPr>
          <w:b/>
          <w:bCs/>
          <w:lang w:val="en-US"/>
        </w:rPr>
        <w:t xml:space="preserve">cuvetei </w:t>
      </w:r>
      <w:r w:rsidRPr="005D3A57">
        <w:rPr>
          <w:b/>
          <w:bCs/>
          <w:spacing w:val="4"/>
          <w:lang w:val="en-US"/>
        </w:rPr>
        <w:t xml:space="preserve"> </w:t>
      </w:r>
      <w:r w:rsidRPr="005D3A57">
        <w:rPr>
          <w:b/>
          <w:bCs/>
          <w:lang w:val="en-US"/>
        </w:rPr>
        <w:t xml:space="preserve">lacului </w:t>
      </w:r>
      <w:r w:rsidRPr="005D3A57">
        <w:rPr>
          <w:b/>
          <w:bCs/>
          <w:spacing w:val="3"/>
          <w:lang w:val="en-US"/>
        </w:rPr>
        <w:t xml:space="preserve"> </w:t>
      </w:r>
      <w:r w:rsidRPr="005D3A57">
        <w:rPr>
          <w:b/>
          <w:bCs/>
          <w:lang w:val="en-US"/>
        </w:rPr>
        <w:t xml:space="preserve">de </w:t>
      </w:r>
      <w:r w:rsidRPr="005D3A57">
        <w:rPr>
          <w:b/>
          <w:bCs/>
          <w:spacing w:val="3"/>
          <w:lang w:val="en-US"/>
        </w:rPr>
        <w:t xml:space="preserve"> </w:t>
      </w:r>
      <w:r w:rsidRPr="005D3A57">
        <w:rPr>
          <w:b/>
          <w:bCs/>
          <w:lang w:val="en-US"/>
        </w:rPr>
        <w:t xml:space="preserve">acumulare </w:t>
      </w:r>
      <w:r w:rsidRPr="005D3A57">
        <w:rPr>
          <w:b/>
          <w:bCs/>
          <w:spacing w:val="3"/>
          <w:lang w:val="en-US"/>
        </w:rPr>
        <w:t xml:space="preserve"> </w:t>
      </w:r>
      <w:r w:rsidRPr="005D3A57">
        <w:rPr>
          <w:b/>
          <w:bCs/>
          <w:lang w:val="en-US"/>
        </w:rPr>
        <w:t>şi</w:t>
      </w:r>
      <w:r w:rsidRPr="005D3A57">
        <w:rPr>
          <w:b/>
          <w:bCs/>
          <w:spacing w:val="30"/>
          <w:w w:val="99"/>
          <w:lang w:val="en-US"/>
        </w:rPr>
        <w:t xml:space="preserve"> </w:t>
      </w:r>
      <w:r w:rsidRPr="005D3A57">
        <w:rPr>
          <w:b/>
          <w:bCs/>
          <w:spacing w:val="-1"/>
          <w:lang w:val="en-US"/>
        </w:rPr>
        <w:t>deformării</w:t>
      </w:r>
      <w:r w:rsidRPr="005D3A57">
        <w:rPr>
          <w:b/>
          <w:bCs/>
          <w:spacing w:val="-22"/>
          <w:lang w:val="en-US"/>
        </w:rPr>
        <w:t xml:space="preserve"> </w:t>
      </w:r>
      <w:r w:rsidRPr="005D3A57">
        <w:rPr>
          <w:b/>
          <w:bCs/>
          <w:lang w:val="en-US"/>
        </w:rPr>
        <w:t>malurilor</w:t>
      </w:r>
    </w:p>
    <w:p w:rsidR="00070B18" w:rsidRPr="005D3A57" w:rsidRDefault="00070B18" w:rsidP="00367A98">
      <w:pPr>
        <w:kinsoku w:val="0"/>
        <w:overflowPunct w:val="0"/>
        <w:spacing w:before="2"/>
        <w:ind w:left="567" w:right="-141" w:hanging="567"/>
        <w:rPr>
          <w:lang w:val="en-US"/>
        </w:rPr>
      </w:pPr>
    </w:p>
    <w:tbl>
      <w:tblPr>
        <w:tblW w:w="8794" w:type="dxa"/>
        <w:tblInd w:w="570" w:type="dxa"/>
        <w:tblLayout w:type="fixed"/>
        <w:tblCellMar>
          <w:left w:w="0" w:type="dxa"/>
          <w:right w:w="0" w:type="dxa"/>
        </w:tblCellMar>
        <w:tblLook w:val="0000" w:firstRow="0" w:lastRow="0" w:firstColumn="0" w:lastColumn="0" w:noHBand="0" w:noVBand="0"/>
      </w:tblPr>
      <w:tblGrid>
        <w:gridCol w:w="2502"/>
        <w:gridCol w:w="3053"/>
        <w:gridCol w:w="3239"/>
      </w:tblGrid>
      <w:tr w:rsidR="00070B18" w:rsidRPr="005D3A57" w:rsidTr="00070B18">
        <w:trPr>
          <w:trHeight w:hRule="exact" w:val="348"/>
        </w:trPr>
        <w:tc>
          <w:tcPr>
            <w:tcW w:w="2502" w:type="dxa"/>
            <w:tcBorders>
              <w:top w:val="single" w:sz="6" w:space="0" w:color="000000"/>
              <w:left w:val="single" w:sz="6" w:space="0" w:color="000000"/>
              <w:bottom w:val="single" w:sz="4" w:space="0" w:color="auto"/>
              <w:right w:val="single" w:sz="6" w:space="0" w:color="000000"/>
            </w:tcBorders>
          </w:tcPr>
          <w:p w:rsidR="00070B18" w:rsidRPr="005D3A57" w:rsidRDefault="00070B18" w:rsidP="00367A98">
            <w:pPr>
              <w:pStyle w:val="TableParagraph"/>
              <w:kinsoku w:val="0"/>
              <w:overflowPunct w:val="0"/>
              <w:ind w:left="567" w:right="-141" w:hanging="567"/>
              <w:rPr>
                <w:rFonts w:ascii="Times New Roman" w:hAnsi="Times New Roman" w:cs="Times New Roman"/>
              </w:rPr>
            </w:pPr>
            <w:r w:rsidRPr="005D3A57">
              <w:rPr>
                <w:rFonts w:ascii="Times New Roman" w:hAnsi="Times New Roman" w:cs="Times New Roman"/>
                <w:b/>
                <w:bCs/>
              </w:rPr>
              <w:t xml:space="preserve">      Data</w:t>
            </w:r>
          </w:p>
        </w:tc>
        <w:tc>
          <w:tcPr>
            <w:tcW w:w="3053" w:type="dxa"/>
            <w:tcBorders>
              <w:top w:val="single" w:sz="6" w:space="0" w:color="000000"/>
              <w:left w:val="single" w:sz="6" w:space="0" w:color="000000"/>
              <w:bottom w:val="single" w:sz="4" w:space="0" w:color="auto"/>
              <w:right w:val="single" w:sz="6" w:space="0" w:color="000000"/>
            </w:tcBorders>
          </w:tcPr>
          <w:p w:rsidR="00070B18" w:rsidRPr="005D3A57" w:rsidRDefault="00070B18" w:rsidP="00367A98">
            <w:pPr>
              <w:pStyle w:val="TableParagraph"/>
              <w:kinsoku w:val="0"/>
              <w:overflowPunct w:val="0"/>
              <w:ind w:left="567" w:right="-141" w:hanging="567"/>
              <w:rPr>
                <w:rFonts w:ascii="Times New Roman" w:hAnsi="Times New Roman" w:cs="Times New Roman"/>
              </w:rPr>
            </w:pPr>
            <w:r w:rsidRPr="005D3A57">
              <w:rPr>
                <w:rFonts w:ascii="Times New Roman" w:hAnsi="Times New Roman" w:cs="Times New Roman"/>
                <w:b/>
                <w:bCs/>
              </w:rPr>
              <w:t xml:space="preserve">    Conţinutul</w:t>
            </w:r>
          </w:p>
        </w:tc>
        <w:tc>
          <w:tcPr>
            <w:tcW w:w="3239" w:type="dxa"/>
            <w:tcBorders>
              <w:top w:val="single" w:sz="6" w:space="0" w:color="000000"/>
              <w:left w:val="single" w:sz="6" w:space="0" w:color="000000"/>
              <w:bottom w:val="single" w:sz="4" w:space="0" w:color="auto"/>
              <w:right w:val="single" w:sz="6" w:space="0" w:color="000000"/>
            </w:tcBorders>
          </w:tcPr>
          <w:p w:rsidR="00070B18" w:rsidRPr="005D3A57" w:rsidRDefault="00070B18" w:rsidP="00367A98">
            <w:pPr>
              <w:pStyle w:val="TableParagraph"/>
              <w:kinsoku w:val="0"/>
              <w:overflowPunct w:val="0"/>
              <w:ind w:left="567" w:right="-141" w:hanging="567"/>
              <w:rPr>
                <w:rFonts w:ascii="Times New Roman" w:hAnsi="Times New Roman" w:cs="Times New Roman"/>
              </w:rPr>
            </w:pPr>
            <w:r w:rsidRPr="005D3A57">
              <w:rPr>
                <w:rFonts w:ascii="Times New Roman" w:hAnsi="Times New Roman" w:cs="Times New Roman"/>
                <w:b/>
                <w:bCs/>
              </w:rPr>
              <w:t xml:space="preserve">         Semnătura</w:t>
            </w:r>
          </w:p>
        </w:tc>
      </w:tr>
      <w:tr w:rsidR="00070B18" w:rsidRPr="005D3A57" w:rsidTr="00070B18">
        <w:trPr>
          <w:trHeight w:hRule="exact" w:val="355"/>
        </w:trPr>
        <w:tc>
          <w:tcPr>
            <w:tcW w:w="2502" w:type="dxa"/>
            <w:tcBorders>
              <w:top w:val="single" w:sz="4" w:space="0" w:color="auto"/>
              <w:left w:val="single" w:sz="4" w:space="0" w:color="auto"/>
              <w:bottom w:val="single" w:sz="4" w:space="0" w:color="auto"/>
              <w:right w:val="single" w:sz="4" w:space="0" w:color="auto"/>
            </w:tcBorders>
          </w:tcPr>
          <w:p w:rsidR="00070B18" w:rsidRPr="005D3A57" w:rsidRDefault="00070B18" w:rsidP="00367A98">
            <w:pPr>
              <w:pStyle w:val="TableParagraph"/>
              <w:kinsoku w:val="0"/>
              <w:overflowPunct w:val="0"/>
              <w:spacing w:before="1"/>
              <w:ind w:left="567" w:right="-141" w:hanging="567"/>
              <w:rPr>
                <w:rFonts w:ascii="Times New Roman" w:hAnsi="Times New Roman" w:cs="Times New Roman"/>
              </w:rPr>
            </w:pPr>
            <w:r w:rsidRPr="005D3A57">
              <w:rPr>
                <w:rFonts w:ascii="Times New Roman" w:hAnsi="Times New Roman" w:cs="Times New Roman"/>
                <w:b/>
                <w:bCs/>
              </w:rPr>
              <w:t xml:space="preserve">         1</w:t>
            </w:r>
          </w:p>
        </w:tc>
        <w:tc>
          <w:tcPr>
            <w:tcW w:w="3053" w:type="dxa"/>
            <w:tcBorders>
              <w:top w:val="single" w:sz="4" w:space="0" w:color="auto"/>
              <w:left w:val="single" w:sz="4" w:space="0" w:color="auto"/>
              <w:bottom w:val="single" w:sz="4" w:space="0" w:color="auto"/>
              <w:right w:val="single" w:sz="4" w:space="0" w:color="auto"/>
            </w:tcBorders>
          </w:tcPr>
          <w:p w:rsidR="00070B18" w:rsidRPr="005D3A57" w:rsidRDefault="00070B18" w:rsidP="00367A98">
            <w:pPr>
              <w:pStyle w:val="TableParagraph"/>
              <w:kinsoku w:val="0"/>
              <w:overflowPunct w:val="0"/>
              <w:spacing w:before="1"/>
              <w:ind w:left="567" w:right="-141" w:hanging="567"/>
              <w:rPr>
                <w:rFonts w:ascii="Times New Roman" w:hAnsi="Times New Roman" w:cs="Times New Roman"/>
              </w:rPr>
            </w:pPr>
            <w:r w:rsidRPr="005D3A57">
              <w:rPr>
                <w:rFonts w:ascii="Times New Roman" w:hAnsi="Times New Roman" w:cs="Times New Roman"/>
                <w:b/>
                <w:bCs/>
              </w:rPr>
              <w:t xml:space="preserve">             2</w:t>
            </w:r>
          </w:p>
        </w:tc>
        <w:tc>
          <w:tcPr>
            <w:tcW w:w="3239" w:type="dxa"/>
            <w:tcBorders>
              <w:top w:val="single" w:sz="4" w:space="0" w:color="auto"/>
              <w:left w:val="single" w:sz="4" w:space="0" w:color="auto"/>
              <w:bottom w:val="single" w:sz="4" w:space="0" w:color="auto"/>
              <w:right w:val="single" w:sz="4" w:space="0" w:color="auto"/>
            </w:tcBorders>
          </w:tcPr>
          <w:p w:rsidR="00070B18" w:rsidRPr="005D3A57" w:rsidRDefault="00070B18" w:rsidP="00367A98">
            <w:pPr>
              <w:pStyle w:val="TableParagraph"/>
              <w:kinsoku w:val="0"/>
              <w:overflowPunct w:val="0"/>
              <w:spacing w:before="1"/>
              <w:ind w:left="567" w:right="-141" w:hanging="567"/>
              <w:rPr>
                <w:rFonts w:ascii="Times New Roman" w:hAnsi="Times New Roman" w:cs="Times New Roman"/>
              </w:rPr>
            </w:pPr>
            <w:r w:rsidRPr="005D3A57">
              <w:rPr>
                <w:rFonts w:ascii="Times New Roman" w:hAnsi="Times New Roman" w:cs="Times New Roman"/>
                <w:b/>
                <w:bCs/>
              </w:rPr>
              <w:t xml:space="preserve">                   3</w:t>
            </w:r>
          </w:p>
        </w:tc>
      </w:tr>
    </w:tbl>
    <w:p w:rsidR="00070B18" w:rsidRPr="005D3A57" w:rsidRDefault="00070B18" w:rsidP="00367A98">
      <w:pPr>
        <w:kinsoku w:val="0"/>
        <w:overflowPunct w:val="0"/>
        <w:spacing w:before="10"/>
        <w:ind w:left="567" w:right="-141" w:hanging="567"/>
      </w:pPr>
    </w:p>
    <w:p w:rsidR="00070B18" w:rsidRPr="005D3A57" w:rsidRDefault="00070B18" w:rsidP="00367A98">
      <w:pPr>
        <w:pStyle w:val="a4"/>
        <w:kinsoku w:val="0"/>
        <w:overflowPunct w:val="0"/>
        <w:ind w:left="567" w:right="-141" w:hanging="567"/>
        <w:rPr>
          <w:spacing w:val="-1"/>
        </w:rPr>
      </w:pPr>
      <w:r w:rsidRPr="005D3A57">
        <w:rPr>
          <w:spacing w:val="-1"/>
        </w:rPr>
        <w:t>La</w:t>
      </w:r>
      <w:r w:rsidRPr="005D3A57">
        <w:rPr>
          <w:spacing w:val="28"/>
        </w:rPr>
        <w:t xml:space="preserve"> </w:t>
      </w:r>
      <w:r w:rsidRPr="005D3A57">
        <w:rPr>
          <w:spacing w:val="-1"/>
        </w:rPr>
        <w:t>registru</w:t>
      </w:r>
      <w:r w:rsidRPr="005D3A57">
        <w:rPr>
          <w:spacing w:val="26"/>
        </w:rPr>
        <w:t xml:space="preserve"> </w:t>
      </w:r>
      <w:r w:rsidRPr="005D3A57">
        <w:rPr>
          <w:spacing w:val="-1"/>
        </w:rPr>
        <w:t>trebuie</w:t>
      </w:r>
      <w:r w:rsidRPr="005D3A57">
        <w:rPr>
          <w:spacing w:val="25"/>
        </w:rPr>
        <w:t xml:space="preserve"> </w:t>
      </w:r>
      <w:r w:rsidRPr="005D3A57">
        <w:rPr>
          <w:spacing w:val="-1"/>
        </w:rPr>
        <w:t>să</w:t>
      </w:r>
      <w:r w:rsidRPr="005D3A57">
        <w:rPr>
          <w:spacing w:val="28"/>
        </w:rPr>
        <w:t xml:space="preserve"> </w:t>
      </w:r>
      <w:r w:rsidRPr="005D3A57">
        <w:t>se</w:t>
      </w:r>
      <w:r w:rsidRPr="005D3A57">
        <w:rPr>
          <w:spacing w:val="28"/>
        </w:rPr>
        <w:t xml:space="preserve"> </w:t>
      </w:r>
      <w:r w:rsidRPr="005D3A57">
        <w:rPr>
          <w:spacing w:val="-1"/>
        </w:rPr>
        <w:t>anexeze</w:t>
      </w:r>
      <w:r w:rsidRPr="005D3A57">
        <w:rPr>
          <w:spacing w:val="28"/>
        </w:rPr>
        <w:t xml:space="preserve"> </w:t>
      </w:r>
      <w:r w:rsidRPr="005D3A57">
        <w:rPr>
          <w:spacing w:val="-2"/>
        </w:rPr>
        <w:t>planul</w:t>
      </w:r>
      <w:r w:rsidRPr="005D3A57">
        <w:rPr>
          <w:spacing w:val="26"/>
        </w:rPr>
        <w:t xml:space="preserve"> </w:t>
      </w:r>
      <w:r w:rsidRPr="005D3A57">
        <w:rPr>
          <w:spacing w:val="-1"/>
        </w:rPr>
        <w:t>cuvetei</w:t>
      </w:r>
      <w:r w:rsidRPr="005D3A57">
        <w:rPr>
          <w:spacing w:val="28"/>
        </w:rPr>
        <w:t xml:space="preserve"> </w:t>
      </w:r>
      <w:r w:rsidRPr="005D3A57">
        <w:rPr>
          <w:spacing w:val="-1"/>
        </w:rPr>
        <w:t>lacului</w:t>
      </w:r>
      <w:r w:rsidRPr="005D3A57">
        <w:rPr>
          <w:spacing w:val="26"/>
        </w:rPr>
        <w:t xml:space="preserve"> </w:t>
      </w:r>
      <w:r w:rsidRPr="005D3A57">
        <w:t>de</w:t>
      </w:r>
      <w:r w:rsidRPr="005D3A57">
        <w:rPr>
          <w:spacing w:val="28"/>
        </w:rPr>
        <w:t xml:space="preserve"> </w:t>
      </w:r>
      <w:r w:rsidRPr="005D3A57">
        <w:rPr>
          <w:spacing w:val="-1"/>
        </w:rPr>
        <w:t>acumulare</w:t>
      </w:r>
      <w:r w:rsidRPr="005D3A57">
        <w:rPr>
          <w:spacing w:val="28"/>
        </w:rPr>
        <w:t xml:space="preserve"> </w:t>
      </w:r>
      <w:r w:rsidRPr="005D3A57">
        <w:rPr>
          <w:spacing w:val="-1"/>
        </w:rPr>
        <w:t>conform</w:t>
      </w:r>
      <w:r w:rsidRPr="005D3A57">
        <w:rPr>
          <w:spacing w:val="43"/>
        </w:rPr>
        <w:t xml:space="preserve"> </w:t>
      </w:r>
      <w:r w:rsidRPr="005D3A57">
        <w:rPr>
          <w:spacing w:val="-1"/>
        </w:rPr>
        <w:t>curbelor</w:t>
      </w:r>
      <w:r w:rsidRPr="005D3A57">
        <w:rPr>
          <w:spacing w:val="30"/>
        </w:rPr>
        <w:t xml:space="preserve"> </w:t>
      </w:r>
      <w:r w:rsidRPr="005D3A57">
        <w:t>de</w:t>
      </w:r>
      <w:r w:rsidRPr="005D3A57">
        <w:rPr>
          <w:spacing w:val="30"/>
        </w:rPr>
        <w:t xml:space="preserve"> </w:t>
      </w:r>
      <w:r w:rsidRPr="005D3A57">
        <w:rPr>
          <w:spacing w:val="-1"/>
        </w:rPr>
        <w:t>nivel.</w:t>
      </w:r>
      <w:r w:rsidRPr="005D3A57">
        <w:rPr>
          <w:spacing w:val="29"/>
        </w:rPr>
        <w:t xml:space="preserve"> </w:t>
      </w:r>
      <w:r w:rsidRPr="005D3A57">
        <w:t>În</w:t>
      </w:r>
      <w:r w:rsidRPr="005D3A57">
        <w:rPr>
          <w:spacing w:val="31"/>
        </w:rPr>
        <w:t xml:space="preserve"> </w:t>
      </w:r>
      <w:r w:rsidRPr="005D3A57">
        <w:t>cazul</w:t>
      </w:r>
      <w:r w:rsidRPr="005D3A57">
        <w:rPr>
          <w:spacing w:val="30"/>
        </w:rPr>
        <w:t xml:space="preserve"> </w:t>
      </w:r>
      <w:r w:rsidRPr="005D3A57">
        <w:rPr>
          <w:spacing w:val="-1"/>
        </w:rPr>
        <w:t>vizitărilor</w:t>
      </w:r>
      <w:r w:rsidRPr="005D3A57">
        <w:rPr>
          <w:spacing w:val="33"/>
        </w:rPr>
        <w:t xml:space="preserve"> </w:t>
      </w:r>
      <w:r w:rsidRPr="005D3A57">
        <w:rPr>
          <w:spacing w:val="-1"/>
        </w:rPr>
        <w:t>(reviziilor</w:t>
      </w:r>
      <w:r w:rsidRPr="005D3A57">
        <w:rPr>
          <w:spacing w:val="30"/>
        </w:rPr>
        <w:t xml:space="preserve"> </w:t>
      </w:r>
      <w:r w:rsidRPr="005D3A57">
        <w:rPr>
          <w:spacing w:val="-1"/>
        </w:rPr>
        <w:t>stării</w:t>
      </w:r>
      <w:r w:rsidRPr="005D3A57">
        <w:rPr>
          <w:spacing w:val="33"/>
        </w:rPr>
        <w:t xml:space="preserve"> </w:t>
      </w:r>
      <w:r w:rsidRPr="005D3A57">
        <w:rPr>
          <w:spacing w:val="-2"/>
        </w:rPr>
        <w:t>malurilor)</w:t>
      </w:r>
      <w:r w:rsidRPr="005D3A57">
        <w:rPr>
          <w:spacing w:val="33"/>
        </w:rPr>
        <w:t xml:space="preserve"> </w:t>
      </w:r>
      <w:r w:rsidRPr="005D3A57">
        <w:t>pe</w:t>
      </w:r>
      <w:r w:rsidRPr="005D3A57">
        <w:rPr>
          <w:spacing w:val="30"/>
        </w:rPr>
        <w:t xml:space="preserve"> </w:t>
      </w:r>
      <w:r w:rsidRPr="005D3A57">
        <w:rPr>
          <w:spacing w:val="-2"/>
        </w:rPr>
        <w:t>plan</w:t>
      </w:r>
      <w:r w:rsidRPr="005D3A57">
        <w:rPr>
          <w:spacing w:val="33"/>
        </w:rPr>
        <w:t xml:space="preserve"> </w:t>
      </w:r>
      <w:r w:rsidRPr="005D3A57">
        <w:t>se</w:t>
      </w:r>
      <w:r w:rsidRPr="005D3A57">
        <w:rPr>
          <w:spacing w:val="30"/>
        </w:rPr>
        <w:t xml:space="preserve"> </w:t>
      </w:r>
      <w:r w:rsidRPr="005D3A57">
        <w:rPr>
          <w:spacing w:val="4"/>
        </w:rPr>
        <w:t>fi</w:t>
      </w:r>
      <w:r w:rsidRPr="005D3A57">
        <w:rPr>
          <w:spacing w:val="-1"/>
        </w:rPr>
        <w:t>xează</w:t>
      </w:r>
      <w:r w:rsidRPr="005D3A57">
        <w:rPr>
          <w:spacing w:val="13"/>
        </w:rPr>
        <w:t xml:space="preserve"> </w:t>
      </w:r>
      <w:r w:rsidRPr="005D3A57">
        <w:rPr>
          <w:spacing w:val="-1"/>
        </w:rPr>
        <w:t>locurile</w:t>
      </w:r>
      <w:r w:rsidRPr="005D3A57">
        <w:rPr>
          <w:spacing w:val="11"/>
        </w:rPr>
        <w:t xml:space="preserve"> </w:t>
      </w:r>
      <w:r w:rsidRPr="005D3A57">
        <w:t>de</w:t>
      </w:r>
      <w:r w:rsidRPr="005D3A57">
        <w:rPr>
          <w:spacing w:val="11"/>
        </w:rPr>
        <w:t xml:space="preserve"> </w:t>
      </w:r>
      <w:r w:rsidRPr="005D3A57">
        <w:rPr>
          <w:spacing w:val="-2"/>
        </w:rPr>
        <w:t>formare</w:t>
      </w:r>
      <w:r w:rsidRPr="005D3A57">
        <w:rPr>
          <w:spacing w:val="13"/>
        </w:rPr>
        <w:t xml:space="preserve"> </w:t>
      </w:r>
      <w:r w:rsidRPr="005D3A57">
        <w:t>a</w:t>
      </w:r>
      <w:r w:rsidRPr="005D3A57">
        <w:rPr>
          <w:spacing w:val="13"/>
        </w:rPr>
        <w:t xml:space="preserve"> </w:t>
      </w:r>
      <w:r w:rsidRPr="005D3A57">
        <w:rPr>
          <w:spacing w:val="-1"/>
        </w:rPr>
        <w:t>alunecărilor</w:t>
      </w:r>
      <w:r w:rsidRPr="005D3A57">
        <w:rPr>
          <w:spacing w:val="11"/>
        </w:rPr>
        <w:t xml:space="preserve"> </w:t>
      </w:r>
      <w:r w:rsidRPr="005D3A57">
        <w:rPr>
          <w:spacing w:val="-1"/>
        </w:rPr>
        <w:t>de</w:t>
      </w:r>
      <w:r w:rsidRPr="005D3A57">
        <w:rPr>
          <w:spacing w:val="13"/>
        </w:rPr>
        <w:t xml:space="preserve"> </w:t>
      </w:r>
      <w:r w:rsidRPr="005D3A57">
        <w:rPr>
          <w:spacing w:val="-1"/>
        </w:rPr>
        <w:t>teren,</w:t>
      </w:r>
      <w:r w:rsidRPr="005D3A57">
        <w:rPr>
          <w:spacing w:val="10"/>
        </w:rPr>
        <w:t xml:space="preserve"> </w:t>
      </w:r>
      <w:r w:rsidRPr="005D3A57">
        <w:rPr>
          <w:spacing w:val="-1"/>
        </w:rPr>
        <w:t>pîlniilor,</w:t>
      </w:r>
      <w:r w:rsidRPr="005D3A57">
        <w:rPr>
          <w:spacing w:val="10"/>
        </w:rPr>
        <w:t xml:space="preserve"> </w:t>
      </w:r>
      <w:r w:rsidRPr="005D3A57">
        <w:rPr>
          <w:spacing w:val="-1"/>
        </w:rPr>
        <w:t>bancurilor</w:t>
      </w:r>
      <w:r w:rsidRPr="005D3A57">
        <w:rPr>
          <w:spacing w:val="13"/>
        </w:rPr>
        <w:t xml:space="preserve"> </w:t>
      </w:r>
      <w:r w:rsidRPr="005D3A57">
        <w:rPr>
          <w:spacing w:val="-1"/>
        </w:rPr>
        <w:t>etc,</w:t>
      </w:r>
      <w:r w:rsidRPr="005D3A57">
        <w:rPr>
          <w:spacing w:val="10"/>
        </w:rPr>
        <w:t xml:space="preserve"> </w:t>
      </w:r>
      <w:r w:rsidRPr="005D3A57">
        <w:t>iar</w:t>
      </w:r>
      <w:r w:rsidRPr="005D3A57">
        <w:rPr>
          <w:spacing w:val="11"/>
        </w:rPr>
        <w:t xml:space="preserve"> </w:t>
      </w:r>
      <w:r w:rsidRPr="005D3A57">
        <w:rPr>
          <w:spacing w:val="-1"/>
        </w:rPr>
        <w:t>în</w:t>
      </w:r>
      <w:r w:rsidRPr="005D3A57">
        <w:rPr>
          <w:spacing w:val="43"/>
        </w:rPr>
        <w:t xml:space="preserve"> </w:t>
      </w:r>
      <w:r w:rsidRPr="005D3A57">
        <w:rPr>
          <w:spacing w:val="-1"/>
        </w:rPr>
        <w:t>registru</w:t>
      </w:r>
      <w:r w:rsidRPr="005D3A57">
        <w:rPr>
          <w:spacing w:val="29"/>
        </w:rPr>
        <w:t xml:space="preserve"> </w:t>
      </w:r>
      <w:r w:rsidRPr="005D3A57">
        <w:rPr>
          <w:spacing w:val="-1"/>
        </w:rPr>
        <w:t>se</w:t>
      </w:r>
      <w:r w:rsidRPr="005D3A57">
        <w:rPr>
          <w:spacing w:val="25"/>
        </w:rPr>
        <w:t xml:space="preserve"> </w:t>
      </w:r>
      <w:r w:rsidRPr="005D3A57">
        <w:rPr>
          <w:spacing w:val="-1"/>
        </w:rPr>
        <w:t>notează</w:t>
      </w:r>
      <w:r w:rsidRPr="005D3A57">
        <w:rPr>
          <w:spacing w:val="26"/>
        </w:rPr>
        <w:t xml:space="preserve"> </w:t>
      </w:r>
      <w:r w:rsidRPr="005D3A57">
        <w:rPr>
          <w:spacing w:val="-1"/>
        </w:rPr>
        <w:t>descrierea</w:t>
      </w:r>
      <w:r w:rsidRPr="005D3A57">
        <w:rPr>
          <w:spacing w:val="28"/>
        </w:rPr>
        <w:t xml:space="preserve"> </w:t>
      </w:r>
      <w:r w:rsidRPr="005D3A57">
        <w:rPr>
          <w:spacing w:val="-1"/>
        </w:rPr>
        <w:t>acestora,</w:t>
      </w:r>
      <w:r w:rsidRPr="005D3A57">
        <w:rPr>
          <w:spacing w:val="27"/>
        </w:rPr>
        <w:t xml:space="preserve"> </w:t>
      </w:r>
      <w:r w:rsidRPr="005D3A57">
        <w:rPr>
          <w:spacing w:val="-1"/>
        </w:rPr>
        <w:t>în</w:t>
      </w:r>
      <w:r w:rsidRPr="005D3A57">
        <w:rPr>
          <w:spacing w:val="26"/>
        </w:rPr>
        <w:t xml:space="preserve"> </w:t>
      </w:r>
      <w:r w:rsidRPr="005D3A57">
        <w:rPr>
          <w:spacing w:val="-1"/>
        </w:rPr>
        <w:t>cazul</w:t>
      </w:r>
      <w:r w:rsidRPr="005D3A57">
        <w:rPr>
          <w:spacing w:val="26"/>
        </w:rPr>
        <w:t xml:space="preserve"> </w:t>
      </w:r>
      <w:r w:rsidRPr="005D3A57">
        <w:rPr>
          <w:spacing w:val="-1"/>
        </w:rPr>
        <w:t>precizării</w:t>
      </w:r>
      <w:r w:rsidRPr="005D3A57">
        <w:rPr>
          <w:spacing w:val="26"/>
        </w:rPr>
        <w:t xml:space="preserve"> </w:t>
      </w:r>
      <w:r w:rsidRPr="005D3A57">
        <w:rPr>
          <w:spacing w:val="-1"/>
        </w:rPr>
        <w:t>locurilor</w:t>
      </w:r>
      <w:r w:rsidRPr="005D3A57">
        <w:rPr>
          <w:spacing w:val="25"/>
        </w:rPr>
        <w:t xml:space="preserve"> </w:t>
      </w:r>
      <w:r w:rsidRPr="005D3A57">
        <w:rPr>
          <w:spacing w:val="-1"/>
        </w:rPr>
        <w:t>înregistrate</w:t>
      </w:r>
      <w:r w:rsidRPr="005D3A57">
        <w:rPr>
          <w:spacing w:val="37"/>
        </w:rPr>
        <w:t xml:space="preserve"> </w:t>
      </w:r>
      <w:r w:rsidRPr="005D3A57">
        <w:rPr>
          <w:spacing w:val="-1"/>
        </w:rPr>
        <w:t>vizual,</w:t>
      </w:r>
      <w:r w:rsidRPr="005D3A57">
        <w:rPr>
          <w:spacing w:val="17"/>
        </w:rPr>
        <w:t xml:space="preserve"> </w:t>
      </w:r>
      <w:r w:rsidRPr="005D3A57">
        <w:rPr>
          <w:spacing w:val="-1"/>
        </w:rPr>
        <w:t>în</w:t>
      </w:r>
      <w:r w:rsidRPr="005D3A57">
        <w:rPr>
          <w:spacing w:val="19"/>
        </w:rPr>
        <w:t xml:space="preserve"> </w:t>
      </w:r>
      <w:r w:rsidRPr="005D3A57">
        <w:rPr>
          <w:spacing w:val="-1"/>
        </w:rPr>
        <w:t>plan</w:t>
      </w:r>
      <w:r w:rsidRPr="005D3A57">
        <w:rPr>
          <w:spacing w:val="19"/>
        </w:rPr>
        <w:t xml:space="preserve"> </w:t>
      </w:r>
      <w:r w:rsidRPr="005D3A57">
        <w:rPr>
          <w:spacing w:val="-1"/>
        </w:rPr>
        <w:t>se</w:t>
      </w:r>
      <w:r w:rsidRPr="005D3A57">
        <w:rPr>
          <w:spacing w:val="18"/>
        </w:rPr>
        <w:t xml:space="preserve"> </w:t>
      </w:r>
      <w:r w:rsidRPr="005D3A57">
        <w:rPr>
          <w:spacing w:val="-1"/>
        </w:rPr>
        <w:t>efectuează</w:t>
      </w:r>
      <w:r w:rsidRPr="005D3A57">
        <w:rPr>
          <w:spacing w:val="19"/>
        </w:rPr>
        <w:t xml:space="preserve"> </w:t>
      </w:r>
      <w:r w:rsidRPr="005D3A57">
        <w:rPr>
          <w:spacing w:val="-1"/>
        </w:rPr>
        <w:t>reperarea</w:t>
      </w:r>
      <w:r w:rsidRPr="005D3A57">
        <w:rPr>
          <w:spacing w:val="18"/>
        </w:rPr>
        <w:t xml:space="preserve"> </w:t>
      </w:r>
      <w:r w:rsidRPr="005D3A57">
        <w:rPr>
          <w:spacing w:val="-1"/>
        </w:rPr>
        <w:t>instrumentală</w:t>
      </w:r>
      <w:r w:rsidRPr="005D3A57">
        <w:rPr>
          <w:spacing w:val="18"/>
        </w:rPr>
        <w:t xml:space="preserve"> </w:t>
      </w:r>
      <w:r w:rsidRPr="005D3A57">
        <w:t>a</w:t>
      </w:r>
      <w:r w:rsidRPr="005D3A57">
        <w:rPr>
          <w:spacing w:val="18"/>
        </w:rPr>
        <w:t xml:space="preserve"> </w:t>
      </w:r>
      <w:r w:rsidRPr="005D3A57">
        <w:rPr>
          <w:spacing w:val="-1"/>
        </w:rPr>
        <w:t>acestora</w:t>
      </w:r>
      <w:r w:rsidRPr="005D3A57">
        <w:rPr>
          <w:spacing w:val="16"/>
        </w:rPr>
        <w:t xml:space="preserve"> </w:t>
      </w:r>
      <w:r w:rsidRPr="005D3A57">
        <w:rPr>
          <w:spacing w:val="-1"/>
        </w:rPr>
        <w:t>prin</w:t>
      </w:r>
      <w:r w:rsidRPr="005D3A57">
        <w:rPr>
          <w:spacing w:val="21"/>
        </w:rPr>
        <w:t xml:space="preserve"> </w:t>
      </w:r>
      <w:r w:rsidRPr="005D3A57">
        <w:rPr>
          <w:spacing w:val="-2"/>
        </w:rPr>
        <w:t>metoda</w:t>
      </w:r>
      <w:r w:rsidRPr="005D3A57">
        <w:rPr>
          <w:spacing w:val="18"/>
        </w:rPr>
        <w:t xml:space="preserve"> </w:t>
      </w:r>
      <w:r w:rsidRPr="005D3A57">
        <w:rPr>
          <w:spacing w:val="3"/>
        </w:rPr>
        <w:t>ta</w:t>
      </w:r>
      <w:r w:rsidRPr="005D3A57">
        <w:rPr>
          <w:spacing w:val="-1"/>
        </w:rPr>
        <w:t>himetrică.</w:t>
      </w:r>
      <w:r w:rsidRPr="005D3A57">
        <w:rPr>
          <w:spacing w:val="1"/>
        </w:rPr>
        <w:t xml:space="preserve"> </w:t>
      </w:r>
      <w:r w:rsidRPr="005D3A57">
        <w:rPr>
          <w:spacing w:val="-2"/>
        </w:rPr>
        <w:t>Tot</w:t>
      </w:r>
      <w:r w:rsidRPr="005D3A57">
        <w:rPr>
          <w:spacing w:val="4"/>
        </w:rPr>
        <w:t xml:space="preserve"> </w:t>
      </w:r>
      <w:r w:rsidRPr="005D3A57">
        <w:rPr>
          <w:spacing w:val="-2"/>
        </w:rPr>
        <w:t>aici</w:t>
      </w:r>
      <w:r w:rsidRPr="005D3A57">
        <w:rPr>
          <w:spacing w:val="2"/>
        </w:rPr>
        <w:t xml:space="preserve"> </w:t>
      </w:r>
      <w:r w:rsidRPr="005D3A57">
        <w:t>se</w:t>
      </w:r>
      <w:r w:rsidRPr="005D3A57">
        <w:rPr>
          <w:spacing w:val="-1"/>
        </w:rPr>
        <w:t xml:space="preserve"> caracterizarea</w:t>
      </w:r>
      <w:r w:rsidRPr="005D3A57">
        <w:rPr>
          <w:spacing w:val="1"/>
        </w:rPr>
        <w:t xml:space="preserve"> </w:t>
      </w:r>
      <w:r w:rsidRPr="005D3A57">
        <w:rPr>
          <w:spacing w:val="-1"/>
        </w:rPr>
        <w:t>starea</w:t>
      </w:r>
      <w:r w:rsidRPr="005D3A57">
        <w:rPr>
          <w:spacing w:val="2"/>
        </w:rPr>
        <w:t xml:space="preserve"> </w:t>
      </w:r>
      <w:r w:rsidRPr="005D3A57">
        <w:rPr>
          <w:spacing w:val="-1"/>
        </w:rPr>
        <w:t>stratului</w:t>
      </w:r>
      <w:r w:rsidRPr="005D3A57">
        <w:rPr>
          <w:spacing w:val="2"/>
        </w:rPr>
        <w:t xml:space="preserve"> </w:t>
      </w:r>
      <w:r w:rsidRPr="005D3A57">
        <w:rPr>
          <w:spacing w:val="-1"/>
        </w:rPr>
        <w:t>superior</w:t>
      </w:r>
      <w:r w:rsidRPr="005D3A57">
        <w:rPr>
          <w:spacing w:val="1"/>
        </w:rPr>
        <w:t xml:space="preserve"> </w:t>
      </w:r>
      <w:r w:rsidRPr="005D3A57">
        <w:t>de</w:t>
      </w:r>
      <w:r w:rsidRPr="005D3A57">
        <w:rPr>
          <w:spacing w:val="-1"/>
        </w:rPr>
        <w:t xml:space="preserve"> gheaţă</w:t>
      </w:r>
      <w:r w:rsidRPr="005D3A57">
        <w:rPr>
          <w:spacing w:val="1"/>
        </w:rPr>
        <w:t xml:space="preserve"> </w:t>
      </w:r>
      <w:r w:rsidRPr="005D3A57">
        <w:t>şi</w:t>
      </w:r>
      <w:r w:rsidRPr="005D3A57">
        <w:rPr>
          <w:spacing w:val="3"/>
        </w:rPr>
        <w:t xml:space="preserve"> </w:t>
      </w:r>
      <w:r w:rsidRPr="005D3A57">
        <w:t>a</w:t>
      </w:r>
      <w:r w:rsidRPr="005D3A57">
        <w:rPr>
          <w:spacing w:val="1"/>
        </w:rPr>
        <w:t xml:space="preserve"> lucră</w:t>
      </w:r>
      <w:r w:rsidRPr="005D3A57">
        <w:rPr>
          <w:spacing w:val="-1"/>
        </w:rPr>
        <w:t>rilor</w:t>
      </w:r>
      <w:r w:rsidRPr="005D3A57">
        <w:rPr>
          <w:spacing w:val="-3"/>
        </w:rPr>
        <w:t xml:space="preserve"> </w:t>
      </w:r>
      <w:r w:rsidRPr="005D3A57">
        <w:t xml:space="preserve">de </w:t>
      </w:r>
      <w:r w:rsidRPr="005D3A57">
        <w:rPr>
          <w:spacing w:val="-1"/>
        </w:rPr>
        <w:t>înlăturare</w:t>
      </w:r>
      <w:r w:rsidRPr="005D3A57">
        <w:t xml:space="preserve"> a</w:t>
      </w:r>
      <w:r w:rsidRPr="005D3A57">
        <w:rPr>
          <w:spacing w:val="-1"/>
        </w:rPr>
        <w:t xml:space="preserve"> gheţii.</w:t>
      </w:r>
    </w:p>
    <w:p w:rsidR="00070B18" w:rsidRPr="005D3A57" w:rsidRDefault="00070B18" w:rsidP="00367A98">
      <w:pPr>
        <w:pStyle w:val="a4"/>
        <w:kinsoku w:val="0"/>
        <w:overflowPunct w:val="0"/>
        <w:spacing w:before="221"/>
        <w:ind w:left="567" w:right="-141" w:hanging="567"/>
        <w:rPr>
          <w:spacing w:val="-1"/>
        </w:rPr>
      </w:pPr>
      <w:r w:rsidRPr="005D3A57">
        <w:t>În</w:t>
      </w:r>
      <w:r w:rsidRPr="005D3A57">
        <w:rPr>
          <w:spacing w:val="21"/>
        </w:rPr>
        <w:t xml:space="preserve"> </w:t>
      </w:r>
      <w:r w:rsidRPr="005D3A57">
        <w:rPr>
          <w:spacing w:val="-2"/>
        </w:rPr>
        <w:t>timpul</w:t>
      </w:r>
      <w:r w:rsidRPr="005D3A57">
        <w:rPr>
          <w:spacing w:val="21"/>
        </w:rPr>
        <w:t xml:space="preserve"> </w:t>
      </w:r>
      <w:r w:rsidRPr="005D3A57">
        <w:rPr>
          <w:spacing w:val="-2"/>
        </w:rPr>
        <w:t>furtunilor</w:t>
      </w:r>
      <w:r w:rsidRPr="005D3A57">
        <w:rPr>
          <w:spacing w:val="18"/>
        </w:rPr>
        <w:t xml:space="preserve"> </w:t>
      </w:r>
      <w:r w:rsidRPr="005D3A57">
        <w:rPr>
          <w:spacing w:val="-1"/>
        </w:rPr>
        <w:t>în</w:t>
      </w:r>
      <w:r w:rsidRPr="005D3A57">
        <w:rPr>
          <w:spacing w:val="21"/>
        </w:rPr>
        <w:t xml:space="preserve"> </w:t>
      </w:r>
      <w:r w:rsidRPr="005D3A57">
        <w:rPr>
          <w:spacing w:val="-1"/>
        </w:rPr>
        <w:t>registru</w:t>
      </w:r>
      <w:r w:rsidRPr="005D3A57">
        <w:rPr>
          <w:spacing w:val="19"/>
        </w:rPr>
        <w:t xml:space="preserve"> </w:t>
      </w:r>
      <w:r w:rsidRPr="005D3A57">
        <w:t>se</w:t>
      </w:r>
      <w:r w:rsidRPr="005D3A57">
        <w:rPr>
          <w:spacing w:val="20"/>
        </w:rPr>
        <w:t xml:space="preserve"> </w:t>
      </w:r>
      <w:r w:rsidRPr="005D3A57">
        <w:rPr>
          <w:spacing w:val="-1"/>
        </w:rPr>
        <w:t>fixează</w:t>
      </w:r>
      <w:r w:rsidRPr="005D3A57">
        <w:rPr>
          <w:spacing w:val="18"/>
        </w:rPr>
        <w:t xml:space="preserve"> </w:t>
      </w:r>
      <w:r w:rsidRPr="005D3A57">
        <w:rPr>
          <w:spacing w:val="-1"/>
        </w:rPr>
        <w:t>viteza</w:t>
      </w:r>
      <w:r w:rsidRPr="005D3A57">
        <w:rPr>
          <w:spacing w:val="19"/>
        </w:rPr>
        <w:t xml:space="preserve"> </w:t>
      </w:r>
      <w:r w:rsidRPr="005D3A57">
        <w:rPr>
          <w:spacing w:val="-2"/>
        </w:rPr>
        <w:t>maximă</w:t>
      </w:r>
      <w:r w:rsidRPr="005D3A57">
        <w:rPr>
          <w:spacing w:val="20"/>
        </w:rPr>
        <w:t xml:space="preserve"> </w:t>
      </w:r>
      <w:r w:rsidRPr="005D3A57">
        <w:t>a</w:t>
      </w:r>
      <w:r w:rsidRPr="005D3A57">
        <w:rPr>
          <w:spacing w:val="20"/>
        </w:rPr>
        <w:t xml:space="preserve"> </w:t>
      </w:r>
      <w:r w:rsidRPr="005D3A57">
        <w:rPr>
          <w:spacing w:val="-1"/>
        </w:rPr>
        <w:t>vîntului</w:t>
      </w:r>
      <w:r w:rsidRPr="005D3A57">
        <w:rPr>
          <w:spacing w:val="19"/>
        </w:rPr>
        <w:t xml:space="preserve"> </w:t>
      </w:r>
      <w:r w:rsidRPr="005D3A57">
        <w:rPr>
          <w:spacing w:val="-1"/>
        </w:rPr>
        <w:t>şi</w:t>
      </w:r>
      <w:r w:rsidRPr="005D3A57">
        <w:rPr>
          <w:spacing w:val="21"/>
        </w:rPr>
        <w:t xml:space="preserve"> </w:t>
      </w:r>
      <w:r w:rsidRPr="005D3A57">
        <w:rPr>
          <w:spacing w:val="-2"/>
        </w:rPr>
        <w:t>înălţimea</w:t>
      </w:r>
      <w:r w:rsidRPr="005D3A57">
        <w:rPr>
          <w:spacing w:val="59"/>
        </w:rPr>
        <w:t xml:space="preserve"> </w:t>
      </w:r>
      <w:r w:rsidRPr="005D3A57">
        <w:rPr>
          <w:spacing w:val="-1"/>
        </w:rPr>
        <w:t>valurilor,</w:t>
      </w:r>
      <w:r w:rsidRPr="005D3A57">
        <w:rPr>
          <w:spacing w:val="-4"/>
        </w:rPr>
        <w:t xml:space="preserve"> </w:t>
      </w:r>
      <w:r w:rsidRPr="005D3A57">
        <w:rPr>
          <w:spacing w:val="-1"/>
        </w:rPr>
        <w:t>perioada</w:t>
      </w:r>
      <w:r w:rsidRPr="005D3A57">
        <w:rPr>
          <w:spacing w:val="-3"/>
        </w:rPr>
        <w:t xml:space="preserve"> </w:t>
      </w:r>
      <w:r w:rsidRPr="005D3A57">
        <w:t>de</w:t>
      </w:r>
      <w:r w:rsidRPr="005D3A57">
        <w:rPr>
          <w:spacing w:val="-3"/>
        </w:rPr>
        <w:t xml:space="preserve"> </w:t>
      </w:r>
      <w:r w:rsidRPr="005D3A57">
        <w:rPr>
          <w:spacing w:val="-1"/>
        </w:rPr>
        <w:t>acţiune</w:t>
      </w:r>
      <w:r w:rsidRPr="005D3A57">
        <w:t xml:space="preserve"> a</w:t>
      </w:r>
      <w:r w:rsidRPr="005D3A57">
        <w:rPr>
          <w:spacing w:val="-4"/>
        </w:rPr>
        <w:t xml:space="preserve"> </w:t>
      </w:r>
      <w:r w:rsidRPr="005D3A57">
        <w:rPr>
          <w:spacing w:val="-1"/>
        </w:rPr>
        <w:t>vîntului.</w:t>
      </w:r>
    </w:p>
    <w:p w:rsidR="00070B18" w:rsidRPr="005D3A57" w:rsidRDefault="006354E9" w:rsidP="00367A98">
      <w:pPr>
        <w:pStyle w:val="a4"/>
        <w:kinsoku w:val="0"/>
        <w:overflowPunct w:val="0"/>
        <w:spacing w:before="238"/>
        <w:ind w:left="567" w:right="-141" w:hanging="567"/>
        <w:rPr>
          <w:spacing w:val="-1"/>
        </w:rPr>
      </w:pPr>
      <w:r w:rsidRPr="005D3A57">
        <w:rPr>
          <w:spacing w:val="-1"/>
        </w:rPr>
        <w:t xml:space="preserve"> </w:t>
      </w:r>
    </w:p>
    <w:p w:rsidR="00070B18" w:rsidRPr="005D3A57" w:rsidRDefault="00070B18" w:rsidP="00367A98">
      <w:pPr>
        <w:pStyle w:val="a4"/>
        <w:kinsoku w:val="0"/>
        <w:overflowPunct w:val="0"/>
        <w:spacing w:before="238"/>
        <w:ind w:right="-141"/>
        <w:rPr>
          <w:spacing w:val="-1"/>
        </w:rPr>
        <w:sectPr w:rsidR="00070B18" w:rsidRPr="005D3A57">
          <w:headerReference w:type="even" r:id="rId11"/>
          <w:headerReference w:type="default" r:id="rId12"/>
          <w:pgSz w:w="11910" w:h="16840"/>
          <w:pgMar w:top="1240" w:right="1100" w:bottom="280" w:left="1520" w:header="939" w:footer="0" w:gutter="0"/>
          <w:cols w:space="708"/>
          <w:noEndnote/>
        </w:sectPr>
      </w:pPr>
    </w:p>
    <w:p w:rsidR="00070B18" w:rsidRPr="005D3A57" w:rsidRDefault="00070B18" w:rsidP="00367A98">
      <w:pPr>
        <w:kinsoku w:val="0"/>
        <w:overflowPunct w:val="0"/>
        <w:spacing w:before="5"/>
        <w:ind w:right="-141"/>
        <w:rPr>
          <w:lang w:val="en-US"/>
        </w:rPr>
      </w:pPr>
    </w:p>
    <w:p w:rsidR="00070B18" w:rsidRPr="005D3A57" w:rsidRDefault="00070B18" w:rsidP="00367A98">
      <w:pPr>
        <w:kinsoku w:val="0"/>
        <w:overflowPunct w:val="0"/>
        <w:spacing w:before="72"/>
        <w:ind w:left="567" w:right="-141" w:hanging="567"/>
        <w:jc w:val="right"/>
        <w:rPr>
          <w:lang w:val="en-US"/>
        </w:rPr>
      </w:pPr>
      <w:r w:rsidRPr="005D3A57">
        <w:rPr>
          <w:i/>
          <w:iCs/>
          <w:spacing w:val="-1"/>
          <w:lang w:val="en-US"/>
        </w:rPr>
        <w:t>ANEXA  F</w:t>
      </w:r>
    </w:p>
    <w:p w:rsidR="00070B18" w:rsidRPr="005D3A57" w:rsidRDefault="00070B18" w:rsidP="00367A98">
      <w:pPr>
        <w:kinsoku w:val="0"/>
        <w:overflowPunct w:val="0"/>
        <w:spacing w:before="8"/>
        <w:ind w:left="567" w:right="-141" w:hanging="567"/>
        <w:rPr>
          <w:lang w:val="en-US"/>
        </w:rPr>
      </w:pPr>
    </w:p>
    <w:p w:rsidR="00070B18" w:rsidRPr="005D3A57" w:rsidRDefault="00070B18" w:rsidP="00367A98">
      <w:pPr>
        <w:kinsoku w:val="0"/>
        <w:overflowPunct w:val="0"/>
        <w:ind w:right="-141"/>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tabs>
          <w:tab w:val="left" w:pos="8779"/>
        </w:tabs>
        <w:kinsoku w:val="0"/>
        <w:overflowPunct w:val="0"/>
        <w:ind w:left="567" w:right="-141" w:hanging="567"/>
        <w:rPr>
          <w:lang w:val="en-US"/>
        </w:rPr>
      </w:pPr>
      <w:r w:rsidRPr="005D3A57">
        <w:rPr>
          <w:lang w:val="en-US"/>
        </w:rPr>
        <w:t>Lacul</w:t>
      </w:r>
      <w:r w:rsidRPr="005D3A57">
        <w:rPr>
          <w:spacing w:val="-10"/>
          <w:lang w:val="en-US"/>
        </w:rPr>
        <w:t xml:space="preserve"> </w:t>
      </w:r>
      <w:r w:rsidRPr="005D3A57">
        <w:rPr>
          <w:lang w:val="en-US"/>
        </w:rPr>
        <w:t>de</w:t>
      </w:r>
      <w:r w:rsidRPr="005D3A57">
        <w:rPr>
          <w:spacing w:val="-10"/>
          <w:lang w:val="en-US"/>
        </w:rPr>
        <w:t xml:space="preserve"> </w:t>
      </w:r>
      <w:r w:rsidRPr="005D3A57">
        <w:rPr>
          <w:lang w:val="en-US"/>
        </w:rPr>
        <w:t>acumulare</w:t>
      </w:r>
      <w:r w:rsidR="001D4F04" w:rsidRPr="005D3A57">
        <w:rPr>
          <w:lang w:val="en-US"/>
        </w:rPr>
        <w:t>/</w:t>
      </w:r>
      <w:r w:rsidRPr="005D3A57">
        <w:rPr>
          <w:lang w:val="en-US"/>
        </w:rPr>
        <w:t xml:space="preserve">iazul </w:t>
      </w:r>
      <w:r w:rsidRPr="005D3A57">
        <w:rPr>
          <w:spacing w:val="-26"/>
          <w:lang w:val="en-US"/>
        </w:rPr>
        <w:t xml:space="preserve"> </w:t>
      </w:r>
      <w:r w:rsidRPr="005D3A57">
        <w:rPr>
          <w:w w:val="99"/>
          <w:u w:val="single"/>
          <w:lang w:val="en-US"/>
        </w:rPr>
        <w:t xml:space="preserve"> </w:t>
      </w:r>
      <w:r w:rsidRPr="005D3A57">
        <w:rPr>
          <w:u w:val="single"/>
          <w:lang w:val="en-US"/>
        </w:rPr>
        <w:tab/>
      </w:r>
    </w:p>
    <w:p w:rsidR="00070B18" w:rsidRPr="005D3A57" w:rsidRDefault="00070B18" w:rsidP="00367A98">
      <w:pPr>
        <w:kinsoku w:val="0"/>
        <w:overflowPunct w:val="0"/>
        <w:spacing w:before="9"/>
        <w:ind w:left="567" w:right="-141" w:hanging="567"/>
        <w:rPr>
          <w:lang w:val="en-US"/>
        </w:rPr>
      </w:pPr>
    </w:p>
    <w:p w:rsidR="00070B18" w:rsidRPr="005D3A57" w:rsidRDefault="00070B18" w:rsidP="00367A98">
      <w:pPr>
        <w:kinsoku w:val="0"/>
        <w:overflowPunct w:val="0"/>
        <w:spacing w:before="66"/>
        <w:ind w:left="567" w:right="-141" w:hanging="567"/>
        <w:rPr>
          <w:lang w:val="en-US"/>
        </w:rPr>
      </w:pPr>
      <w:r w:rsidRPr="005D3A57">
        <w:rPr>
          <w:spacing w:val="-1"/>
          <w:lang w:val="en-US"/>
        </w:rPr>
        <w:t>Adresa____________________________________________________________________</w:t>
      </w: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spacing w:before="5"/>
        <w:ind w:left="567" w:right="-141" w:hanging="567"/>
        <w:rPr>
          <w:lang w:val="en-US"/>
        </w:rPr>
      </w:pPr>
    </w:p>
    <w:p w:rsidR="00070B18" w:rsidRPr="005D3A57" w:rsidRDefault="00070B18" w:rsidP="00367A98">
      <w:pPr>
        <w:kinsoku w:val="0"/>
        <w:overflowPunct w:val="0"/>
        <w:ind w:left="567" w:right="-141" w:hanging="567"/>
        <w:rPr>
          <w:lang w:val="en-US"/>
        </w:rPr>
      </w:pPr>
      <w:r w:rsidRPr="005D3A57">
        <w:rPr>
          <w:lang w:val="en-US"/>
        </w:rPr>
        <w:t>Proprietarul_______________________________________________________________</w:t>
      </w:r>
    </w:p>
    <w:p w:rsidR="00070B18" w:rsidRPr="005D3A57" w:rsidRDefault="00070B18" w:rsidP="00367A98">
      <w:pPr>
        <w:kinsoku w:val="0"/>
        <w:overflowPunct w:val="0"/>
        <w:spacing w:before="5"/>
        <w:ind w:left="567" w:right="-141" w:hanging="567"/>
        <w:rPr>
          <w:lang w:val="en-US"/>
        </w:rPr>
      </w:pPr>
    </w:p>
    <w:p w:rsidR="00070B18" w:rsidRPr="005D3A57" w:rsidRDefault="006354E9" w:rsidP="006354E9">
      <w:pPr>
        <w:kinsoku w:val="0"/>
        <w:overflowPunct w:val="0"/>
        <w:spacing w:before="76"/>
        <w:ind w:left="567" w:right="-141" w:hanging="567"/>
        <w:rPr>
          <w:lang w:val="en-US"/>
        </w:rPr>
      </w:pPr>
      <w:r w:rsidRPr="005D3A57">
        <w:rPr>
          <w:bCs/>
          <w:spacing w:val="-1"/>
          <w:lang w:val="en-US"/>
        </w:rPr>
        <w:t>Deținătorul ________________________________________________________________</w:t>
      </w:r>
    </w:p>
    <w:p w:rsidR="00070B18" w:rsidRPr="005D3A57" w:rsidRDefault="00070B18" w:rsidP="00367A98">
      <w:pPr>
        <w:kinsoku w:val="0"/>
        <w:overflowPunct w:val="0"/>
        <w:spacing w:before="2"/>
        <w:ind w:left="567" w:right="-141" w:hanging="567"/>
        <w:rPr>
          <w:lang w:val="en-US"/>
        </w:rPr>
      </w:pPr>
    </w:p>
    <w:p w:rsidR="00070B18" w:rsidRPr="005D3A57" w:rsidRDefault="00070B18" w:rsidP="00367A98">
      <w:pPr>
        <w:kinsoku w:val="0"/>
        <w:overflowPunct w:val="0"/>
        <w:spacing w:before="8"/>
        <w:ind w:left="567" w:right="-141" w:hanging="567"/>
        <w:rPr>
          <w:lang w:val="en-US"/>
        </w:rPr>
      </w:pPr>
    </w:p>
    <w:p w:rsidR="00070B18" w:rsidRPr="005D3A57" w:rsidRDefault="00070B18" w:rsidP="00367A98">
      <w:pPr>
        <w:kinsoku w:val="0"/>
        <w:overflowPunct w:val="0"/>
        <w:ind w:left="567" w:right="-141" w:hanging="567"/>
        <w:jc w:val="right"/>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spacing w:before="1"/>
        <w:ind w:left="567" w:right="-141" w:hanging="567"/>
        <w:rPr>
          <w:lang w:val="en-US"/>
        </w:rPr>
      </w:pPr>
    </w:p>
    <w:p w:rsidR="001D4F04" w:rsidRPr="005D3A57" w:rsidRDefault="00070B18" w:rsidP="001D4F04">
      <w:pPr>
        <w:pStyle w:val="4"/>
        <w:numPr>
          <w:ilvl w:val="0"/>
          <w:numId w:val="0"/>
        </w:numPr>
        <w:tabs>
          <w:tab w:val="left" w:pos="6111"/>
        </w:tabs>
        <w:kinsoku w:val="0"/>
        <w:overflowPunct w:val="0"/>
        <w:ind w:left="567" w:right="-141"/>
        <w:jc w:val="center"/>
        <w:rPr>
          <w:rFonts w:ascii="Times New Roman" w:hAnsi="Times New Roman" w:cs="Times New Roman"/>
          <w:color w:val="auto"/>
          <w:spacing w:val="1"/>
          <w:lang w:val="ro-RO"/>
        </w:rPr>
      </w:pPr>
      <w:r w:rsidRPr="005D3A57">
        <w:rPr>
          <w:rFonts w:ascii="Times New Roman" w:hAnsi="Times New Roman" w:cs="Times New Roman"/>
          <w:color w:val="auto"/>
          <w:spacing w:val="-1"/>
          <w:lang w:val="en-US"/>
        </w:rPr>
        <w:t>REGISTRUL</w:t>
      </w:r>
      <w:r w:rsidRPr="005D3A57">
        <w:rPr>
          <w:rFonts w:ascii="Times New Roman" w:hAnsi="Times New Roman" w:cs="Times New Roman"/>
          <w:color w:val="auto"/>
          <w:spacing w:val="1"/>
          <w:lang w:val="en-US"/>
        </w:rPr>
        <w:t xml:space="preserve"> </w:t>
      </w:r>
    </w:p>
    <w:p w:rsidR="00070B18" w:rsidRPr="005D3A57" w:rsidRDefault="00070B18" w:rsidP="001D4F04">
      <w:pPr>
        <w:pStyle w:val="4"/>
        <w:numPr>
          <w:ilvl w:val="0"/>
          <w:numId w:val="0"/>
        </w:numPr>
        <w:tabs>
          <w:tab w:val="left" w:pos="6111"/>
        </w:tabs>
        <w:kinsoku w:val="0"/>
        <w:overflowPunct w:val="0"/>
        <w:ind w:left="567" w:right="-141"/>
        <w:jc w:val="center"/>
        <w:rPr>
          <w:rFonts w:ascii="Times New Roman" w:hAnsi="Times New Roman" w:cs="Times New Roman"/>
          <w:b w:val="0"/>
          <w:bCs w:val="0"/>
          <w:color w:val="auto"/>
        </w:rPr>
      </w:pPr>
      <w:r w:rsidRPr="005D3A57">
        <w:rPr>
          <w:rFonts w:ascii="Times New Roman" w:hAnsi="Times New Roman" w:cs="Times New Roman"/>
          <w:color w:val="auto"/>
          <w:spacing w:val="-1"/>
        </w:rPr>
        <w:t>Nr.___________________________________________________________</w:t>
      </w:r>
    </w:p>
    <w:p w:rsidR="00070B18" w:rsidRPr="005D3A57" w:rsidRDefault="00070B18" w:rsidP="00367A98">
      <w:pPr>
        <w:kinsoku w:val="0"/>
        <w:overflowPunct w:val="0"/>
        <w:spacing w:before="9"/>
        <w:ind w:right="-141"/>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spacing w:before="61"/>
        <w:ind w:left="567" w:right="-141" w:hanging="567"/>
        <w:jc w:val="center"/>
        <w:rPr>
          <w:lang w:val="en-US"/>
        </w:rPr>
      </w:pPr>
      <w:r w:rsidRPr="005D3A57">
        <w:rPr>
          <w:b/>
          <w:bCs/>
          <w:lang w:val="en-US"/>
        </w:rPr>
        <w:t>de</w:t>
      </w:r>
      <w:r w:rsidRPr="005D3A57">
        <w:rPr>
          <w:b/>
          <w:bCs/>
          <w:spacing w:val="-2"/>
          <w:lang w:val="en-US"/>
        </w:rPr>
        <w:t xml:space="preserve"> </w:t>
      </w:r>
      <w:r w:rsidRPr="005D3A57">
        <w:rPr>
          <w:b/>
          <w:bCs/>
          <w:spacing w:val="-1"/>
          <w:lang w:val="en-US"/>
        </w:rPr>
        <w:t>evidenţă</w:t>
      </w:r>
      <w:r w:rsidRPr="005D3A57">
        <w:rPr>
          <w:b/>
          <w:bCs/>
          <w:spacing w:val="-2"/>
          <w:lang w:val="en-US"/>
        </w:rPr>
        <w:t xml:space="preserve"> </w:t>
      </w:r>
      <w:r w:rsidRPr="005D3A57">
        <w:rPr>
          <w:b/>
          <w:bCs/>
          <w:lang w:val="en-US"/>
        </w:rPr>
        <w:t xml:space="preserve">a </w:t>
      </w:r>
      <w:r w:rsidRPr="005D3A57">
        <w:rPr>
          <w:b/>
          <w:bCs/>
          <w:spacing w:val="-1"/>
          <w:lang w:val="en-US"/>
        </w:rPr>
        <w:t>reparaţiilor</w:t>
      </w:r>
      <w:r w:rsidRPr="005D3A57">
        <w:rPr>
          <w:b/>
          <w:bCs/>
          <w:spacing w:val="-2"/>
          <w:lang w:val="en-US"/>
        </w:rPr>
        <w:t xml:space="preserve"> </w:t>
      </w:r>
      <w:r w:rsidRPr="005D3A57">
        <w:rPr>
          <w:b/>
          <w:bCs/>
          <w:lang w:val="en-US"/>
        </w:rPr>
        <w:t xml:space="preserve">şi </w:t>
      </w:r>
      <w:r w:rsidRPr="005D3A57">
        <w:rPr>
          <w:b/>
          <w:bCs/>
          <w:spacing w:val="-1"/>
          <w:lang w:val="en-US"/>
        </w:rPr>
        <w:t>lucrărilor</w:t>
      </w:r>
      <w:r w:rsidRPr="005D3A57">
        <w:rPr>
          <w:b/>
          <w:bCs/>
          <w:spacing w:val="-2"/>
          <w:lang w:val="en-US"/>
        </w:rPr>
        <w:t xml:space="preserve"> </w:t>
      </w:r>
      <w:r w:rsidRPr="005D3A57">
        <w:rPr>
          <w:b/>
          <w:bCs/>
          <w:lang w:val="en-US"/>
        </w:rPr>
        <w:t>de</w:t>
      </w:r>
      <w:r w:rsidRPr="005D3A57">
        <w:rPr>
          <w:b/>
          <w:bCs/>
          <w:spacing w:val="-2"/>
          <w:lang w:val="en-US"/>
        </w:rPr>
        <w:t xml:space="preserve"> </w:t>
      </w:r>
      <w:r w:rsidRPr="005D3A57">
        <w:rPr>
          <w:b/>
          <w:bCs/>
          <w:spacing w:val="-1"/>
          <w:lang w:val="en-US"/>
        </w:rPr>
        <w:t>întreţinere</w:t>
      </w:r>
      <w:r w:rsidRPr="005D3A57">
        <w:rPr>
          <w:b/>
          <w:bCs/>
          <w:spacing w:val="-2"/>
          <w:lang w:val="en-US"/>
        </w:rPr>
        <w:t xml:space="preserve"> </w:t>
      </w:r>
      <w:r w:rsidRPr="005D3A57">
        <w:rPr>
          <w:b/>
          <w:bCs/>
          <w:spacing w:val="1"/>
          <w:lang w:val="en-US"/>
        </w:rPr>
        <w:t>sau</w:t>
      </w:r>
      <w:r w:rsidRPr="005D3A57">
        <w:rPr>
          <w:b/>
          <w:bCs/>
          <w:spacing w:val="41"/>
          <w:lang w:val="en-US"/>
        </w:rPr>
        <w:t xml:space="preserve"> </w:t>
      </w:r>
      <w:r w:rsidRPr="005D3A57">
        <w:rPr>
          <w:b/>
          <w:bCs/>
          <w:lang w:val="en-US"/>
        </w:rPr>
        <w:t>de</w:t>
      </w:r>
      <w:r w:rsidRPr="005D3A57">
        <w:rPr>
          <w:b/>
          <w:bCs/>
          <w:spacing w:val="-2"/>
          <w:lang w:val="en-US"/>
        </w:rPr>
        <w:t xml:space="preserve"> </w:t>
      </w:r>
      <w:r w:rsidRPr="005D3A57">
        <w:rPr>
          <w:b/>
          <w:bCs/>
          <w:spacing w:val="-1"/>
          <w:lang w:val="en-US"/>
        </w:rPr>
        <w:t>reconstrucţie</w:t>
      </w:r>
      <w:r w:rsidRPr="005D3A57">
        <w:rPr>
          <w:b/>
          <w:bCs/>
          <w:spacing w:val="-2"/>
          <w:lang w:val="en-US"/>
        </w:rPr>
        <w:t xml:space="preserve"> </w:t>
      </w:r>
      <w:r w:rsidRPr="005D3A57">
        <w:rPr>
          <w:b/>
          <w:bCs/>
          <w:lang w:val="en-US"/>
        </w:rPr>
        <w:t>a</w:t>
      </w:r>
      <w:r w:rsidRPr="005D3A57">
        <w:rPr>
          <w:b/>
          <w:bCs/>
          <w:spacing w:val="-3"/>
          <w:lang w:val="en-US"/>
        </w:rPr>
        <w:t xml:space="preserve"> </w:t>
      </w:r>
      <w:r w:rsidRPr="005D3A57">
        <w:rPr>
          <w:b/>
          <w:bCs/>
          <w:spacing w:val="-1"/>
          <w:lang w:val="en-US"/>
        </w:rPr>
        <w:t>tuturor</w:t>
      </w:r>
      <w:r w:rsidRPr="005D3A57">
        <w:rPr>
          <w:b/>
          <w:bCs/>
          <w:spacing w:val="-2"/>
          <w:lang w:val="en-US"/>
        </w:rPr>
        <w:t xml:space="preserve"> </w:t>
      </w:r>
      <w:r w:rsidRPr="005D3A57">
        <w:rPr>
          <w:b/>
          <w:bCs/>
          <w:spacing w:val="-1"/>
          <w:lang w:val="en-US"/>
        </w:rPr>
        <w:t>construcţiilor</w:t>
      </w:r>
      <w:r w:rsidRPr="005D3A57">
        <w:rPr>
          <w:b/>
          <w:bCs/>
          <w:spacing w:val="-2"/>
          <w:lang w:val="en-US"/>
        </w:rPr>
        <w:t xml:space="preserve"> </w:t>
      </w:r>
      <w:r w:rsidRPr="005D3A57">
        <w:rPr>
          <w:b/>
          <w:bCs/>
          <w:spacing w:val="-1"/>
          <w:lang w:val="en-US"/>
        </w:rPr>
        <w:t>lacului</w:t>
      </w:r>
      <w:r w:rsidRPr="005D3A57">
        <w:rPr>
          <w:b/>
          <w:bCs/>
          <w:lang w:val="en-US"/>
        </w:rPr>
        <w:t xml:space="preserve"> de</w:t>
      </w:r>
      <w:r w:rsidRPr="005D3A57">
        <w:rPr>
          <w:b/>
          <w:bCs/>
          <w:spacing w:val="47"/>
          <w:lang w:val="en-US"/>
        </w:rPr>
        <w:t xml:space="preserve"> </w:t>
      </w:r>
      <w:r w:rsidRPr="005D3A57">
        <w:rPr>
          <w:b/>
          <w:bCs/>
          <w:spacing w:val="-1"/>
          <w:lang w:val="en-US"/>
        </w:rPr>
        <w:t>acumulare</w:t>
      </w:r>
    </w:p>
    <w:p w:rsidR="00070B18" w:rsidRPr="005D3A57" w:rsidRDefault="00070B18" w:rsidP="00367A98">
      <w:pPr>
        <w:kinsoku w:val="0"/>
        <w:overflowPunct w:val="0"/>
        <w:spacing w:before="5"/>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jc w:val="center"/>
        <w:rPr>
          <w:lang w:val="en-US"/>
        </w:rPr>
      </w:pPr>
      <w:r w:rsidRPr="005D3A57">
        <w:rPr>
          <w:b/>
          <w:bCs/>
          <w:spacing w:val="-1"/>
          <w:lang w:val="en-US"/>
        </w:rPr>
        <w:t>(amplasarea)</w:t>
      </w:r>
    </w:p>
    <w:p w:rsidR="00070B18" w:rsidRPr="005D3A57" w:rsidRDefault="00070B18" w:rsidP="00367A98">
      <w:pPr>
        <w:kinsoku w:val="0"/>
        <w:overflowPunct w:val="0"/>
        <w:ind w:right="-141"/>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tabs>
          <w:tab w:val="left" w:pos="6060"/>
        </w:tabs>
        <w:kinsoku w:val="0"/>
        <w:overflowPunct w:val="0"/>
        <w:ind w:left="567" w:right="-141" w:hanging="567"/>
        <w:rPr>
          <w:b/>
          <w:bCs/>
          <w:spacing w:val="-1"/>
          <w:lang w:val="en-US"/>
        </w:rPr>
      </w:pPr>
      <w:r w:rsidRPr="005D3A57">
        <w:rPr>
          <w:b/>
          <w:bCs/>
          <w:spacing w:val="-1"/>
          <w:lang w:val="en-US"/>
        </w:rPr>
        <w:t>Început______________________________________________________________________</w:t>
      </w:r>
    </w:p>
    <w:p w:rsidR="00070B18" w:rsidRPr="005D3A57" w:rsidRDefault="00070B18" w:rsidP="00367A98">
      <w:pPr>
        <w:tabs>
          <w:tab w:val="left" w:pos="6060"/>
        </w:tabs>
        <w:kinsoku w:val="0"/>
        <w:overflowPunct w:val="0"/>
        <w:ind w:left="567" w:right="-141" w:hanging="567"/>
        <w:rPr>
          <w:b/>
          <w:bCs/>
          <w:spacing w:val="-1"/>
          <w:lang w:val="en-US"/>
        </w:rPr>
      </w:pPr>
    </w:p>
    <w:p w:rsidR="00070B18" w:rsidRPr="005D3A57" w:rsidRDefault="00070B18" w:rsidP="00367A98">
      <w:pPr>
        <w:tabs>
          <w:tab w:val="left" w:pos="6060"/>
        </w:tabs>
        <w:kinsoku w:val="0"/>
        <w:overflowPunct w:val="0"/>
        <w:ind w:left="567" w:right="-141" w:hanging="567"/>
        <w:rPr>
          <w:lang w:val="en-US"/>
        </w:rPr>
      </w:pPr>
      <w:r w:rsidRPr="005D3A57">
        <w:rPr>
          <w:b/>
          <w:bCs/>
          <w:spacing w:val="-1"/>
          <w:lang w:val="en-US"/>
        </w:rPr>
        <w:t>Terminat_____________________________________________________________________</w:t>
      </w: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spacing w:before="5"/>
        <w:ind w:left="567" w:right="-141" w:hanging="567"/>
        <w:rPr>
          <w:lang w:val="en-US"/>
        </w:rPr>
      </w:pPr>
    </w:p>
    <w:p w:rsidR="00070B18" w:rsidRPr="005D3A57" w:rsidRDefault="00070B18" w:rsidP="00367A98">
      <w:pPr>
        <w:tabs>
          <w:tab w:val="left" w:pos="8391"/>
        </w:tabs>
        <w:kinsoku w:val="0"/>
        <w:overflowPunct w:val="0"/>
        <w:ind w:left="567" w:right="-141" w:hanging="567"/>
        <w:rPr>
          <w:lang w:val="en-US"/>
        </w:rPr>
      </w:pPr>
      <w:r w:rsidRPr="005D3A57">
        <w:rPr>
          <w:lang w:val="en-US"/>
        </w:rPr>
        <w:t>Proprietarul</w:t>
      </w:r>
      <w:r w:rsidRPr="005D3A57">
        <w:rPr>
          <w:spacing w:val="-9"/>
          <w:lang w:val="en-US"/>
        </w:rPr>
        <w:t xml:space="preserve"> </w:t>
      </w:r>
      <w:r w:rsidRPr="005D3A57">
        <w:rPr>
          <w:lang w:val="en-US"/>
        </w:rPr>
        <w:t>lacului</w:t>
      </w:r>
      <w:r w:rsidRPr="005D3A57">
        <w:rPr>
          <w:spacing w:val="-10"/>
          <w:lang w:val="en-US"/>
        </w:rPr>
        <w:t xml:space="preserve"> </w:t>
      </w:r>
      <w:r w:rsidRPr="005D3A57">
        <w:rPr>
          <w:lang w:val="en-US"/>
        </w:rPr>
        <w:t>de</w:t>
      </w:r>
      <w:r w:rsidRPr="005D3A57">
        <w:rPr>
          <w:spacing w:val="-9"/>
          <w:lang w:val="en-US"/>
        </w:rPr>
        <w:t xml:space="preserve"> </w:t>
      </w:r>
      <w:r w:rsidRPr="005D3A57">
        <w:rPr>
          <w:spacing w:val="-1"/>
          <w:lang w:val="en-US"/>
        </w:rPr>
        <w:t>acumulare</w:t>
      </w:r>
      <w:r w:rsidRPr="005D3A57">
        <w:rPr>
          <w:spacing w:val="-18"/>
          <w:lang w:val="en-US"/>
        </w:rPr>
        <w:t xml:space="preserve"> </w:t>
      </w:r>
      <w:r w:rsidRPr="005D3A57">
        <w:rPr>
          <w:w w:val="99"/>
          <w:lang w:val="en-US"/>
        </w:rPr>
        <w:t>__________________________________________________</w:t>
      </w:r>
    </w:p>
    <w:p w:rsidR="00070B18" w:rsidRPr="005D3A57" w:rsidRDefault="00070B18" w:rsidP="00367A98">
      <w:pPr>
        <w:kinsoku w:val="0"/>
        <w:overflowPunct w:val="0"/>
        <w:ind w:right="-141"/>
        <w:rPr>
          <w:lang w:val="en-US"/>
        </w:rPr>
      </w:pPr>
    </w:p>
    <w:p w:rsidR="00070B18" w:rsidRPr="005D3A57" w:rsidRDefault="005D3A57" w:rsidP="00367A98">
      <w:pPr>
        <w:kinsoku w:val="0"/>
        <w:overflowPunct w:val="0"/>
        <w:ind w:left="567" w:right="-141" w:hanging="567"/>
        <w:rPr>
          <w:lang w:val="en-US"/>
        </w:rPr>
      </w:pPr>
      <w:r w:rsidRPr="005D3A57">
        <w:rPr>
          <w:lang w:val="ro-RO"/>
        </w:rPr>
        <w:t>D</w:t>
      </w:r>
      <w:r w:rsidRPr="005D3A57">
        <w:rPr>
          <w:lang w:val="en-US"/>
        </w:rPr>
        <w:t>eținătorul lacului de acumulare/iazului ___________________________________________</w:t>
      </w: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ind w:left="567" w:right="-141" w:hanging="567"/>
        <w:rPr>
          <w:lang w:val="en-US"/>
        </w:rPr>
      </w:pPr>
    </w:p>
    <w:p w:rsidR="00070B18" w:rsidRPr="005D3A57" w:rsidRDefault="00070B18" w:rsidP="00367A98">
      <w:pPr>
        <w:kinsoku w:val="0"/>
        <w:overflowPunct w:val="0"/>
        <w:spacing w:before="66"/>
        <w:ind w:left="567" w:right="-141" w:hanging="567"/>
        <w:rPr>
          <w:lang w:val="en-US"/>
        </w:rPr>
      </w:pPr>
      <w:r w:rsidRPr="005D3A57">
        <w:rPr>
          <w:b/>
          <w:bCs/>
          <w:lang w:val="en-US"/>
        </w:rPr>
        <w:t xml:space="preserve">Tabelul </w:t>
      </w:r>
      <w:r w:rsidRPr="005D3A57">
        <w:rPr>
          <w:b/>
          <w:bCs/>
          <w:spacing w:val="4"/>
          <w:lang w:val="en-US"/>
        </w:rPr>
        <w:t xml:space="preserve"> </w:t>
      </w:r>
      <w:r w:rsidRPr="005D3A57">
        <w:rPr>
          <w:b/>
          <w:bCs/>
          <w:lang w:val="en-US"/>
        </w:rPr>
        <w:t xml:space="preserve">11. </w:t>
      </w:r>
      <w:r w:rsidRPr="005D3A57">
        <w:rPr>
          <w:b/>
          <w:bCs/>
          <w:spacing w:val="4"/>
          <w:lang w:val="en-US"/>
        </w:rPr>
        <w:t xml:space="preserve"> </w:t>
      </w:r>
      <w:r w:rsidRPr="005D3A57">
        <w:rPr>
          <w:b/>
          <w:bCs/>
          <w:lang w:val="en-US"/>
        </w:rPr>
        <w:t xml:space="preserve">Evidenţa </w:t>
      </w:r>
      <w:r w:rsidRPr="005D3A57">
        <w:rPr>
          <w:b/>
          <w:bCs/>
          <w:spacing w:val="3"/>
          <w:lang w:val="en-US"/>
        </w:rPr>
        <w:t xml:space="preserve"> </w:t>
      </w:r>
      <w:r w:rsidRPr="005D3A57">
        <w:rPr>
          <w:b/>
          <w:bCs/>
          <w:lang w:val="en-US"/>
        </w:rPr>
        <w:t xml:space="preserve">reparaţiilor </w:t>
      </w:r>
      <w:r w:rsidRPr="005D3A57">
        <w:rPr>
          <w:b/>
          <w:bCs/>
          <w:spacing w:val="3"/>
          <w:lang w:val="en-US"/>
        </w:rPr>
        <w:t xml:space="preserve"> </w:t>
      </w:r>
      <w:r w:rsidRPr="005D3A57">
        <w:rPr>
          <w:b/>
          <w:bCs/>
          <w:lang w:val="en-US"/>
        </w:rPr>
        <w:t xml:space="preserve">şi </w:t>
      </w:r>
      <w:r w:rsidRPr="005D3A57">
        <w:rPr>
          <w:b/>
          <w:bCs/>
          <w:spacing w:val="3"/>
          <w:lang w:val="en-US"/>
        </w:rPr>
        <w:t xml:space="preserve"> </w:t>
      </w:r>
      <w:r w:rsidRPr="005D3A57">
        <w:rPr>
          <w:b/>
          <w:bCs/>
          <w:lang w:val="en-US"/>
        </w:rPr>
        <w:t xml:space="preserve">lucrărilor </w:t>
      </w:r>
      <w:r w:rsidRPr="005D3A57">
        <w:rPr>
          <w:b/>
          <w:bCs/>
          <w:spacing w:val="3"/>
          <w:lang w:val="en-US"/>
        </w:rPr>
        <w:t xml:space="preserve"> </w:t>
      </w:r>
      <w:r w:rsidRPr="005D3A57">
        <w:rPr>
          <w:b/>
          <w:bCs/>
          <w:lang w:val="en-US"/>
        </w:rPr>
        <w:t xml:space="preserve">de </w:t>
      </w:r>
      <w:r w:rsidRPr="005D3A57">
        <w:rPr>
          <w:b/>
          <w:bCs/>
          <w:spacing w:val="3"/>
          <w:lang w:val="en-US"/>
        </w:rPr>
        <w:t xml:space="preserve"> </w:t>
      </w:r>
      <w:r w:rsidRPr="005D3A57">
        <w:rPr>
          <w:b/>
          <w:bCs/>
          <w:lang w:val="en-US"/>
        </w:rPr>
        <w:t xml:space="preserve">întreţinere </w:t>
      </w:r>
      <w:r w:rsidRPr="005D3A57">
        <w:rPr>
          <w:b/>
          <w:bCs/>
          <w:spacing w:val="3"/>
          <w:lang w:val="en-US"/>
        </w:rPr>
        <w:t xml:space="preserve"> </w:t>
      </w:r>
      <w:r w:rsidRPr="005D3A57">
        <w:rPr>
          <w:b/>
          <w:bCs/>
          <w:lang w:val="en-US"/>
        </w:rPr>
        <w:t>şi</w:t>
      </w:r>
      <w:r w:rsidRPr="005D3A57">
        <w:rPr>
          <w:b/>
          <w:bCs/>
          <w:spacing w:val="32"/>
          <w:w w:val="99"/>
          <w:lang w:val="en-US"/>
        </w:rPr>
        <w:t xml:space="preserve"> </w:t>
      </w:r>
      <w:r w:rsidRPr="005D3A57">
        <w:rPr>
          <w:b/>
          <w:bCs/>
          <w:lang w:val="en-US"/>
        </w:rPr>
        <w:t>reconstrucţie</w:t>
      </w:r>
      <w:r w:rsidRPr="005D3A57">
        <w:rPr>
          <w:b/>
          <w:bCs/>
          <w:spacing w:val="-15"/>
          <w:lang w:val="en-US"/>
        </w:rPr>
        <w:t xml:space="preserve"> </w:t>
      </w:r>
      <w:r w:rsidRPr="005D3A57">
        <w:rPr>
          <w:b/>
          <w:bCs/>
          <w:lang w:val="en-US"/>
        </w:rPr>
        <w:t>a</w:t>
      </w:r>
      <w:r w:rsidRPr="005D3A57">
        <w:rPr>
          <w:b/>
          <w:bCs/>
          <w:spacing w:val="-14"/>
          <w:lang w:val="en-US"/>
        </w:rPr>
        <w:t xml:space="preserve"> </w:t>
      </w:r>
      <w:r w:rsidRPr="005D3A57">
        <w:rPr>
          <w:b/>
          <w:bCs/>
          <w:lang w:val="en-US"/>
        </w:rPr>
        <w:t>tuturor</w:t>
      </w:r>
      <w:r w:rsidRPr="005D3A57">
        <w:rPr>
          <w:b/>
          <w:bCs/>
          <w:spacing w:val="-14"/>
          <w:lang w:val="en-US"/>
        </w:rPr>
        <w:t xml:space="preserve"> </w:t>
      </w:r>
      <w:r w:rsidRPr="005D3A57">
        <w:rPr>
          <w:b/>
          <w:bCs/>
          <w:lang w:val="en-US"/>
        </w:rPr>
        <w:t>construcţiilor</w:t>
      </w:r>
    </w:p>
    <w:tbl>
      <w:tblPr>
        <w:tblpPr w:leftFromText="180" w:rightFromText="180" w:vertAnchor="text" w:horzAnchor="margin" w:tblpY="103"/>
        <w:tblW w:w="9384" w:type="dxa"/>
        <w:tblLayout w:type="fixed"/>
        <w:tblCellMar>
          <w:left w:w="0" w:type="dxa"/>
          <w:right w:w="0" w:type="dxa"/>
        </w:tblCellMar>
        <w:tblLook w:val="0000" w:firstRow="0" w:lastRow="0" w:firstColumn="0" w:lastColumn="0" w:noHBand="0" w:noVBand="0"/>
      </w:tblPr>
      <w:tblGrid>
        <w:gridCol w:w="1083"/>
        <w:gridCol w:w="1611"/>
        <w:gridCol w:w="4471"/>
        <w:gridCol w:w="2184"/>
        <w:gridCol w:w="35"/>
      </w:tblGrid>
      <w:tr w:rsidR="00070B18" w:rsidRPr="005D3A57" w:rsidTr="00070B18">
        <w:trPr>
          <w:trHeight w:hRule="exact" w:val="1015"/>
        </w:trPr>
        <w:tc>
          <w:tcPr>
            <w:tcW w:w="1083"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right="-141"/>
              <w:rPr>
                <w:rFonts w:ascii="Times New Roman" w:hAnsi="Times New Roman" w:cs="Times New Roman"/>
              </w:rPr>
            </w:pPr>
          </w:p>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Data</w:t>
            </w:r>
          </w:p>
        </w:tc>
        <w:tc>
          <w:tcPr>
            <w:tcW w:w="1611"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right="-141"/>
              <w:rPr>
                <w:rFonts w:ascii="Times New Roman" w:hAnsi="Times New Roman" w:cs="Times New Roman"/>
              </w:rPr>
            </w:pPr>
          </w:p>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spacing w:val="-1"/>
              </w:rPr>
              <w:t>Obiectul</w:t>
            </w:r>
          </w:p>
        </w:tc>
        <w:tc>
          <w:tcPr>
            <w:tcW w:w="4471"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b/>
                <w:bCs/>
              </w:rPr>
            </w:pPr>
            <w:r w:rsidRPr="005D3A57">
              <w:rPr>
                <w:rFonts w:ascii="Times New Roman" w:hAnsi="Times New Roman" w:cs="Times New Roman"/>
                <w:b/>
                <w:bCs/>
              </w:rPr>
              <w:t>Destinaţia,</w:t>
            </w:r>
            <w:r w:rsidRPr="005D3A57">
              <w:rPr>
                <w:rFonts w:ascii="Times New Roman" w:hAnsi="Times New Roman" w:cs="Times New Roman"/>
                <w:b/>
                <w:bCs/>
                <w:spacing w:val="-10"/>
              </w:rPr>
              <w:t xml:space="preserve"> </w:t>
            </w:r>
            <w:r w:rsidRPr="005D3A57">
              <w:rPr>
                <w:rFonts w:ascii="Times New Roman" w:hAnsi="Times New Roman" w:cs="Times New Roman"/>
                <w:b/>
                <w:bCs/>
                <w:spacing w:val="-1"/>
              </w:rPr>
              <w:t>metodele</w:t>
            </w:r>
            <w:r w:rsidRPr="005D3A57">
              <w:rPr>
                <w:rFonts w:ascii="Times New Roman" w:hAnsi="Times New Roman" w:cs="Times New Roman"/>
                <w:b/>
                <w:bCs/>
                <w:spacing w:val="-10"/>
              </w:rPr>
              <w:t xml:space="preserve"> </w:t>
            </w:r>
            <w:r w:rsidRPr="005D3A57">
              <w:rPr>
                <w:rFonts w:ascii="Times New Roman" w:hAnsi="Times New Roman" w:cs="Times New Roman"/>
                <w:b/>
                <w:bCs/>
              </w:rPr>
              <w:t>de</w:t>
            </w:r>
            <w:r w:rsidRPr="005D3A57">
              <w:rPr>
                <w:rFonts w:ascii="Times New Roman" w:hAnsi="Times New Roman" w:cs="Times New Roman"/>
                <w:b/>
                <w:bCs/>
                <w:spacing w:val="-13"/>
              </w:rPr>
              <w:t xml:space="preserve"> </w:t>
            </w:r>
            <w:r w:rsidRPr="005D3A57">
              <w:rPr>
                <w:rFonts w:ascii="Times New Roman" w:hAnsi="Times New Roman" w:cs="Times New Roman"/>
                <w:b/>
                <w:bCs/>
              </w:rPr>
              <w:t>efectuare,</w:t>
            </w:r>
          </w:p>
          <w:p w:rsidR="00070B18" w:rsidRPr="005D3A57" w:rsidRDefault="00070B18" w:rsidP="00367A98">
            <w:pPr>
              <w:pStyle w:val="TableParagraph"/>
              <w:kinsoku w:val="0"/>
              <w:overflowPunct w:val="0"/>
              <w:spacing w:before="43"/>
              <w:ind w:left="567" w:right="-141" w:hanging="567"/>
              <w:jc w:val="center"/>
              <w:rPr>
                <w:rFonts w:ascii="Times New Roman" w:hAnsi="Times New Roman" w:cs="Times New Roman"/>
              </w:rPr>
            </w:pPr>
            <w:r w:rsidRPr="005D3A57">
              <w:rPr>
                <w:rFonts w:ascii="Times New Roman" w:hAnsi="Times New Roman" w:cs="Times New Roman"/>
                <w:b/>
                <w:bCs/>
                <w:spacing w:val="-1"/>
              </w:rPr>
              <w:t xml:space="preserve">       volumele</w:t>
            </w:r>
            <w:r w:rsidRPr="005D3A57">
              <w:rPr>
                <w:rFonts w:ascii="Times New Roman" w:hAnsi="Times New Roman" w:cs="Times New Roman"/>
                <w:b/>
                <w:bCs/>
                <w:spacing w:val="-10"/>
              </w:rPr>
              <w:t xml:space="preserve"> </w:t>
            </w:r>
            <w:r w:rsidRPr="005D3A57">
              <w:rPr>
                <w:rFonts w:ascii="Times New Roman" w:hAnsi="Times New Roman" w:cs="Times New Roman"/>
                <w:b/>
                <w:bCs/>
                <w:spacing w:val="1"/>
              </w:rPr>
              <w:t>şi</w:t>
            </w:r>
            <w:r w:rsidRPr="005D3A57">
              <w:rPr>
                <w:rFonts w:ascii="Times New Roman" w:hAnsi="Times New Roman" w:cs="Times New Roman"/>
                <w:b/>
                <w:bCs/>
                <w:spacing w:val="-10"/>
              </w:rPr>
              <w:t xml:space="preserve"> </w:t>
            </w:r>
            <w:r w:rsidRPr="005D3A57">
              <w:rPr>
                <w:rFonts w:ascii="Times New Roman" w:hAnsi="Times New Roman" w:cs="Times New Roman"/>
                <w:b/>
                <w:bCs/>
              </w:rPr>
              <w:t>costul</w:t>
            </w:r>
            <w:r w:rsidRPr="005D3A57">
              <w:rPr>
                <w:rFonts w:ascii="Times New Roman" w:hAnsi="Times New Roman" w:cs="Times New Roman"/>
                <w:b/>
                <w:bCs/>
                <w:spacing w:val="-9"/>
              </w:rPr>
              <w:t xml:space="preserve"> </w:t>
            </w:r>
            <w:r w:rsidRPr="005D3A57">
              <w:rPr>
                <w:rFonts w:ascii="Times New Roman" w:hAnsi="Times New Roman" w:cs="Times New Roman"/>
                <w:b/>
                <w:bCs/>
              </w:rPr>
              <w:t>lucrărilor</w:t>
            </w:r>
            <w:r w:rsidRPr="005D3A57">
              <w:rPr>
                <w:rFonts w:ascii="Times New Roman" w:hAnsi="Times New Roman" w:cs="Times New Roman"/>
                <w:b/>
                <w:bCs/>
                <w:spacing w:val="-10"/>
              </w:rPr>
              <w:t xml:space="preserve"> </w:t>
            </w:r>
            <w:r w:rsidRPr="005D3A57">
              <w:rPr>
                <w:rFonts w:ascii="Times New Roman" w:hAnsi="Times New Roman" w:cs="Times New Roman"/>
                <w:b/>
                <w:bCs/>
              </w:rPr>
              <w:t>efectuate,</w:t>
            </w:r>
            <w:r w:rsidRPr="005D3A57">
              <w:rPr>
                <w:rFonts w:ascii="Times New Roman" w:hAnsi="Times New Roman" w:cs="Times New Roman"/>
                <w:b/>
                <w:bCs/>
                <w:spacing w:val="-20"/>
              </w:rPr>
              <w:t xml:space="preserve">   </w:t>
            </w:r>
            <w:r w:rsidRPr="005D3A57">
              <w:rPr>
                <w:rFonts w:ascii="Times New Roman" w:hAnsi="Times New Roman" w:cs="Times New Roman"/>
                <w:b/>
                <w:bCs/>
              </w:rPr>
              <w:t>executanţii</w:t>
            </w:r>
          </w:p>
        </w:tc>
        <w:tc>
          <w:tcPr>
            <w:tcW w:w="2184"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right="-141"/>
              <w:jc w:val="center"/>
              <w:rPr>
                <w:rFonts w:ascii="Times New Roman" w:hAnsi="Times New Roman" w:cs="Times New Roman"/>
                <w:b/>
              </w:rPr>
            </w:pPr>
            <w:r w:rsidRPr="005D3A57">
              <w:rPr>
                <w:rFonts w:ascii="Times New Roman" w:hAnsi="Times New Roman" w:cs="Times New Roman"/>
                <w:b/>
              </w:rPr>
              <w:t>Semnătura</w:t>
            </w:r>
          </w:p>
        </w:tc>
        <w:tc>
          <w:tcPr>
            <w:tcW w:w="35"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right="-141"/>
              <w:rPr>
                <w:rFonts w:ascii="Times New Roman" w:hAnsi="Times New Roman" w:cs="Times New Roman"/>
              </w:rPr>
            </w:pPr>
          </w:p>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Semnătura</w:t>
            </w:r>
          </w:p>
        </w:tc>
      </w:tr>
      <w:tr w:rsidR="00070B18" w:rsidRPr="005D3A57" w:rsidTr="00070B18">
        <w:trPr>
          <w:trHeight w:hRule="exact" w:val="336"/>
        </w:trPr>
        <w:tc>
          <w:tcPr>
            <w:tcW w:w="1083"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spacing w:before="1"/>
              <w:ind w:left="567" w:right="-141" w:hanging="567"/>
              <w:jc w:val="center"/>
              <w:rPr>
                <w:rFonts w:ascii="Times New Roman" w:hAnsi="Times New Roman" w:cs="Times New Roman"/>
              </w:rPr>
            </w:pPr>
            <w:r w:rsidRPr="005D3A57">
              <w:rPr>
                <w:rFonts w:ascii="Times New Roman" w:hAnsi="Times New Roman" w:cs="Times New Roman"/>
                <w:b/>
                <w:bCs/>
              </w:rPr>
              <w:t>1</w:t>
            </w:r>
          </w:p>
        </w:tc>
        <w:tc>
          <w:tcPr>
            <w:tcW w:w="1611"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spacing w:before="1"/>
              <w:ind w:left="567" w:right="-141" w:hanging="567"/>
              <w:jc w:val="center"/>
              <w:rPr>
                <w:rFonts w:ascii="Times New Roman" w:hAnsi="Times New Roman" w:cs="Times New Roman"/>
              </w:rPr>
            </w:pPr>
            <w:r w:rsidRPr="005D3A57">
              <w:rPr>
                <w:rFonts w:ascii="Times New Roman" w:hAnsi="Times New Roman" w:cs="Times New Roman"/>
                <w:b/>
                <w:bCs/>
              </w:rPr>
              <w:t>2</w:t>
            </w:r>
          </w:p>
        </w:tc>
        <w:tc>
          <w:tcPr>
            <w:tcW w:w="4471"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spacing w:before="1"/>
              <w:ind w:left="567" w:right="-141" w:hanging="567"/>
              <w:jc w:val="center"/>
              <w:rPr>
                <w:rFonts w:ascii="Times New Roman" w:hAnsi="Times New Roman" w:cs="Times New Roman"/>
              </w:rPr>
            </w:pPr>
            <w:r w:rsidRPr="005D3A57">
              <w:rPr>
                <w:rFonts w:ascii="Times New Roman" w:hAnsi="Times New Roman" w:cs="Times New Roman"/>
                <w:b/>
                <w:bCs/>
              </w:rPr>
              <w:t>3</w:t>
            </w:r>
          </w:p>
        </w:tc>
        <w:tc>
          <w:tcPr>
            <w:tcW w:w="2184"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spacing w:before="1"/>
              <w:ind w:left="567" w:right="-141" w:hanging="567"/>
              <w:jc w:val="center"/>
              <w:rPr>
                <w:rFonts w:ascii="Times New Roman" w:hAnsi="Times New Roman" w:cs="Times New Roman"/>
                <w:b/>
                <w:bCs/>
              </w:rPr>
            </w:pPr>
            <w:r w:rsidRPr="005D3A57">
              <w:rPr>
                <w:rFonts w:ascii="Times New Roman" w:hAnsi="Times New Roman" w:cs="Times New Roman"/>
                <w:b/>
                <w:bCs/>
              </w:rPr>
              <w:t>4</w:t>
            </w:r>
          </w:p>
        </w:tc>
        <w:tc>
          <w:tcPr>
            <w:tcW w:w="35"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spacing w:before="1"/>
              <w:ind w:left="567" w:right="-141" w:hanging="567"/>
              <w:jc w:val="center"/>
              <w:rPr>
                <w:rFonts w:ascii="Times New Roman" w:hAnsi="Times New Roman" w:cs="Times New Roman"/>
              </w:rPr>
            </w:pPr>
            <w:r w:rsidRPr="005D3A57">
              <w:rPr>
                <w:rFonts w:ascii="Times New Roman" w:hAnsi="Times New Roman" w:cs="Times New Roman"/>
                <w:b/>
                <w:bCs/>
              </w:rPr>
              <w:t>4</w:t>
            </w:r>
          </w:p>
        </w:tc>
      </w:tr>
    </w:tbl>
    <w:p w:rsidR="00070B18" w:rsidRPr="005D3A57" w:rsidRDefault="00070B18" w:rsidP="00367A98">
      <w:pPr>
        <w:kinsoku w:val="0"/>
        <w:overflowPunct w:val="0"/>
        <w:spacing w:before="7"/>
        <w:ind w:left="567" w:right="-141" w:hanging="567"/>
      </w:pPr>
    </w:p>
    <w:p w:rsidR="00070B18" w:rsidRPr="005D3A57" w:rsidRDefault="00070B18" w:rsidP="00367A98">
      <w:pPr>
        <w:pStyle w:val="a4"/>
        <w:kinsoku w:val="0"/>
        <w:overflowPunct w:val="0"/>
        <w:spacing w:after="240"/>
        <w:ind w:left="567" w:right="12" w:hanging="567"/>
      </w:pPr>
      <w:r w:rsidRPr="005D3A57">
        <w:rPr>
          <w:spacing w:val="53"/>
        </w:rPr>
        <w:lastRenderedPageBreak/>
        <w:t xml:space="preserve"> În regi</w:t>
      </w:r>
      <w:r w:rsidRPr="005D3A57">
        <w:rPr>
          <w:spacing w:val="-1"/>
        </w:rPr>
        <w:t>stru</w:t>
      </w:r>
      <w:r w:rsidRPr="005D3A57">
        <w:rPr>
          <w:spacing w:val="53"/>
        </w:rPr>
        <w:t xml:space="preserve"> </w:t>
      </w:r>
      <w:r w:rsidRPr="005D3A57">
        <w:rPr>
          <w:spacing w:val="-1"/>
        </w:rPr>
        <w:t>se</w:t>
      </w:r>
      <w:r w:rsidRPr="005D3A57">
        <w:rPr>
          <w:spacing w:val="52"/>
        </w:rPr>
        <w:t xml:space="preserve"> </w:t>
      </w:r>
      <w:r w:rsidRPr="005D3A57">
        <w:rPr>
          <w:spacing w:val="-1"/>
        </w:rPr>
        <w:t>fixează</w:t>
      </w:r>
      <w:r w:rsidRPr="005D3A57">
        <w:rPr>
          <w:spacing w:val="52"/>
        </w:rPr>
        <w:t xml:space="preserve"> </w:t>
      </w:r>
      <w:r w:rsidRPr="005D3A57">
        <w:rPr>
          <w:spacing w:val="-1"/>
        </w:rPr>
        <w:t>toate</w:t>
      </w:r>
      <w:r w:rsidRPr="005D3A57">
        <w:rPr>
          <w:spacing w:val="52"/>
        </w:rPr>
        <w:t xml:space="preserve"> </w:t>
      </w:r>
      <w:r w:rsidRPr="005D3A57">
        <w:rPr>
          <w:spacing w:val="-1"/>
        </w:rPr>
        <w:t>lucrările</w:t>
      </w:r>
      <w:r w:rsidRPr="005D3A57">
        <w:rPr>
          <w:spacing w:val="52"/>
        </w:rPr>
        <w:t xml:space="preserve"> </w:t>
      </w:r>
      <w:r w:rsidRPr="005D3A57">
        <w:rPr>
          <w:spacing w:val="-2"/>
        </w:rPr>
        <w:t>privind</w:t>
      </w:r>
      <w:r w:rsidRPr="005D3A57">
        <w:rPr>
          <w:spacing w:val="53"/>
        </w:rPr>
        <w:t xml:space="preserve"> </w:t>
      </w:r>
      <w:r w:rsidRPr="005D3A57">
        <w:rPr>
          <w:spacing w:val="-1"/>
        </w:rPr>
        <w:t>reparaţia,</w:t>
      </w:r>
      <w:r w:rsidRPr="005D3A57">
        <w:rPr>
          <w:spacing w:val="54"/>
        </w:rPr>
        <w:t xml:space="preserve"> </w:t>
      </w:r>
      <w:r w:rsidRPr="005D3A57">
        <w:rPr>
          <w:spacing w:val="-1"/>
        </w:rPr>
        <w:t>menţinerea</w:t>
      </w:r>
      <w:r w:rsidRPr="005D3A57">
        <w:rPr>
          <w:spacing w:val="52"/>
        </w:rPr>
        <w:t xml:space="preserve"> </w:t>
      </w:r>
      <w:r w:rsidRPr="005D3A57">
        <w:rPr>
          <w:spacing w:val="-1"/>
        </w:rPr>
        <w:t>sau</w:t>
      </w:r>
      <w:r w:rsidRPr="005D3A57">
        <w:rPr>
          <w:spacing w:val="53"/>
        </w:rPr>
        <w:t xml:space="preserve"> </w:t>
      </w:r>
      <w:r w:rsidRPr="005D3A57">
        <w:t>recon</w:t>
      </w:r>
      <w:r w:rsidRPr="005D3A57">
        <w:rPr>
          <w:spacing w:val="-1"/>
        </w:rPr>
        <w:t>strucţia</w:t>
      </w:r>
      <w:r w:rsidRPr="005D3A57">
        <w:rPr>
          <w:spacing w:val="25"/>
        </w:rPr>
        <w:t xml:space="preserve"> </w:t>
      </w:r>
      <w:r w:rsidRPr="005D3A57">
        <w:rPr>
          <w:spacing w:val="-1"/>
        </w:rPr>
        <w:t>oricăror</w:t>
      </w:r>
      <w:r w:rsidRPr="005D3A57">
        <w:rPr>
          <w:spacing w:val="25"/>
        </w:rPr>
        <w:t xml:space="preserve"> </w:t>
      </w:r>
      <w:r w:rsidRPr="005D3A57">
        <w:rPr>
          <w:spacing w:val="-1"/>
        </w:rPr>
        <w:t>construcţii</w:t>
      </w:r>
      <w:r w:rsidRPr="005D3A57">
        <w:rPr>
          <w:spacing w:val="26"/>
        </w:rPr>
        <w:t xml:space="preserve"> </w:t>
      </w:r>
      <w:r w:rsidRPr="005D3A57">
        <w:rPr>
          <w:spacing w:val="-1"/>
        </w:rPr>
        <w:t>ale</w:t>
      </w:r>
      <w:r w:rsidRPr="005D3A57">
        <w:rPr>
          <w:spacing w:val="25"/>
        </w:rPr>
        <w:t xml:space="preserve"> </w:t>
      </w:r>
      <w:r w:rsidRPr="005D3A57">
        <w:rPr>
          <w:spacing w:val="-1"/>
        </w:rPr>
        <w:t>lacului</w:t>
      </w:r>
      <w:r w:rsidRPr="005D3A57">
        <w:rPr>
          <w:spacing w:val="24"/>
        </w:rPr>
        <w:t xml:space="preserve"> </w:t>
      </w:r>
      <w:r w:rsidRPr="005D3A57">
        <w:t>de</w:t>
      </w:r>
      <w:r w:rsidRPr="005D3A57">
        <w:rPr>
          <w:spacing w:val="23"/>
        </w:rPr>
        <w:t xml:space="preserve"> </w:t>
      </w:r>
      <w:r w:rsidRPr="005D3A57">
        <w:rPr>
          <w:spacing w:val="-1"/>
        </w:rPr>
        <w:t>acumulare,</w:t>
      </w:r>
      <w:r w:rsidRPr="005D3A57">
        <w:rPr>
          <w:spacing w:val="25"/>
        </w:rPr>
        <w:t xml:space="preserve"> </w:t>
      </w:r>
      <w:r w:rsidRPr="005D3A57">
        <w:rPr>
          <w:spacing w:val="-1"/>
        </w:rPr>
        <w:t>utilajului</w:t>
      </w:r>
      <w:r w:rsidRPr="005D3A57">
        <w:rPr>
          <w:spacing w:val="24"/>
        </w:rPr>
        <w:t xml:space="preserve"> </w:t>
      </w:r>
      <w:r w:rsidRPr="005D3A57">
        <w:rPr>
          <w:spacing w:val="-1"/>
        </w:rPr>
        <w:t>electromecanic,</w:t>
      </w:r>
      <w:r w:rsidRPr="005D3A57">
        <w:rPr>
          <w:spacing w:val="29"/>
        </w:rPr>
        <w:t xml:space="preserve"> </w:t>
      </w:r>
      <w:r w:rsidRPr="005D3A57">
        <w:rPr>
          <w:spacing w:val="-1"/>
        </w:rPr>
        <w:t>mijloacelor</w:t>
      </w:r>
      <w:r w:rsidRPr="005D3A57">
        <w:rPr>
          <w:spacing w:val="11"/>
        </w:rPr>
        <w:t xml:space="preserve"> </w:t>
      </w:r>
      <w:r w:rsidRPr="005D3A57">
        <w:t>de</w:t>
      </w:r>
      <w:r w:rsidRPr="005D3A57">
        <w:rPr>
          <w:spacing w:val="13"/>
        </w:rPr>
        <w:t xml:space="preserve"> </w:t>
      </w:r>
      <w:r w:rsidRPr="005D3A57">
        <w:rPr>
          <w:spacing w:val="-1"/>
        </w:rPr>
        <w:t>automatizare,</w:t>
      </w:r>
      <w:r w:rsidRPr="005D3A57">
        <w:rPr>
          <w:spacing w:val="11"/>
        </w:rPr>
        <w:t xml:space="preserve"> </w:t>
      </w:r>
      <w:r w:rsidRPr="005D3A57">
        <w:t>de</w:t>
      </w:r>
      <w:r w:rsidRPr="005D3A57">
        <w:rPr>
          <w:spacing w:val="11"/>
        </w:rPr>
        <w:t xml:space="preserve"> </w:t>
      </w:r>
      <w:r w:rsidRPr="005D3A57">
        <w:rPr>
          <w:spacing w:val="-1"/>
        </w:rPr>
        <w:t>control,</w:t>
      </w:r>
      <w:r w:rsidRPr="005D3A57">
        <w:rPr>
          <w:spacing w:val="10"/>
        </w:rPr>
        <w:t xml:space="preserve"> </w:t>
      </w:r>
      <w:r w:rsidRPr="005D3A57">
        <w:rPr>
          <w:spacing w:val="-1"/>
        </w:rPr>
        <w:t>de</w:t>
      </w:r>
      <w:r w:rsidRPr="005D3A57">
        <w:rPr>
          <w:spacing w:val="13"/>
        </w:rPr>
        <w:t xml:space="preserve"> </w:t>
      </w:r>
      <w:r w:rsidRPr="005D3A57">
        <w:rPr>
          <w:spacing w:val="-1"/>
        </w:rPr>
        <w:t>comunicaţii,</w:t>
      </w:r>
      <w:r w:rsidRPr="005D3A57">
        <w:rPr>
          <w:spacing w:val="13"/>
        </w:rPr>
        <w:t xml:space="preserve"> </w:t>
      </w:r>
      <w:r w:rsidRPr="005D3A57">
        <w:rPr>
          <w:spacing w:val="-1"/>
        </w:rPr>
        <w:t>de</w:t>
      </w:r>
      <w:r w:rsidRPr="005D3A57">
        <w:rPr>
          <w:spacing w:val="13"/>
        </w:rPr>
        <w:t xml:space="preserve"> </w:t>
      </w:r>
      <w:r w:rsidRPr="005D3A57">
        <w:rPr>
          <w:spacing w:val="-2"/>
        </w:rPr>
        <w:t>drumuri,</w:t>
      </w:r>
      <w:r w:rsidRPr="005D3A57">
        <w:rPr>
          <w:spacing w:val="13"/>
        </w:rPr>
        <w:t xml:space="preserve"> </w:t>
      </w:r>
      <w:r w:rsidRPr="005D3A57">
        <w:t>de</w:t>
      </w:r>
      <w:r w:rsidRPr="005D3A57">
        <w:rPr>
          <w:spacing w:val="13"/>
        </w:rPr>
        <w:t xml:space="preserve"> </w:t>
      </w:r>
      <w:r w:rsidRPr="005D3A57">
        <w:t>alimentare cu</w:t>
      </w:r>
      <w:r w:rsidRPr="005D3A57">
        <w:rPr>
          <w:spacing w:val="1"/>
        </w:rPr>
        <w:t xml:space="preserve"> </w:t>
      </w:r>
      <w:r w:rsidRPr="005D3A57">
        <w:rPr>
          <w:spacing w:val="-1"/>
        </w:rPr>
        <w:t>apă,</w:t>
      </w:r>
      <w:r w:rsidRPr="005D3A57">
        <w:rPr>
          <w:spacing w:val="1"/>
        </w:rPr>
        <w:t xml:space="preserve"> </w:t>
      </w:r>
      <w:r w:rsidRPr="005D3A57">
        <w:t>de</w:t>
      </w:r>
      <w:r w:rsidRPr="005D3A57">
        <w:rPr>
          <w:spacing w:val="-1"/>
        </w:rPr>
        <w:t xml:space="preserve"> şi</w:t>
      </w:r>
      <w:r w:rsidRPr="005D3A57">
        <w:rPr>
          <w:spacing w:val="2"/>
        </w:rPr>
        <w:t xml:space="preserve"> </w:t>
      </w:r>
      <w:r w:rsidRPr="005D3A57">
        <w:rPr>
          <w:spacing w:val="-1"/>
        </w:rPr>
        <w:t>energie electrică,</w:t>
      </w:r>
      <w:r w:rsidRPr="005D3A57">
        <w:rPr>
          <w:spacing w:val="1"/>
        </w:rPr>
        <w:t xml:space="preserve"> </w:t>
      </w:r>
      <w:r w:rsidRPr="005D3A57">
        <w:t>a</w:t>
      </w:r>
      <w:r w:rsidRPr="005D3A57">
        <w:rPr>
          <w:spacing w:val="1"/>
        </w:rPr>
        <w:t xml:space="preserve"> </w:t>
      </w:r>
      <w:r w:rsidRPr="005D3A57">
        <w:rPr>
          <w:spacing w:val="-2"/>
        </w:rPr>
        <w:t>construcţiilor</w:t>
      </w:r>
      <w:r w:rsidRPr="005D3A57">
        <w:t xml:space="preserve"> de </w:t>
      </w:r>
      <w:r w:rsidRPr="005D3A57">
        <w:rPr>
          <w:spacing w:val="-1"/>
        </w:rPr>
        <w:t>serviciu, menajere,</w:t>
      </w:r>
      <w:r w:rsidRPr="005D3A57">
        <w:rPr>
          <w:spacing w:val="1"/>
        </w:rPr>
        <w:t xml:space="preserve"> </w:t>
      </w:r>
      <w:r w:rsidRPr="005D3A57">
        <w:t>de</w:t>
      </w:r>
      <w:r w:rsidRPr="005D3A57">
        <w:rPr>
          <w:spacing w:val="-1"/>
        </w:rPr>
        <w:t xml:space="preserve"> </w:t>
      </w:r>
      <w:r w:rsidRPr="005D3A57">
        <w:t>pro</w:t>
      </w:r>
      <w:r w:rsidRPr="005D3A57">
        <w:rPr>
          <w:spacing w:val="-1"/>
        </w:rPr>
        <w:t>ducţie</w:t>
      </w:r>
      <w:r w:rsidRPr="005D3A57">
        <w:t xml:space="preserve"> </w:t>
      </w:r>
      <w:r w:rsidRPr="005D3A57">
        <w:rPr>
          <w:spacing w:val="-2"/>
        </w:rPr>
        <w:t>auxiliare</w:t>
      </w:r>
      <w:r w:rsidRPr="005D3A57">
        <w:t xml:space="preserve"> etc.</w:t>
      </w:r>
    </w:p>
    <w:p w:rsidR="00070B18" w:rsidRPr="005D3A57" w:rsidRDefault="00070B18" w:rsidP="00367A98">
      <w:pPr>
        <w:pStyle w:val="a4"/>
        <w:kinsoku w:val="0"/>
        <w:overflowPunct w:val="0"/>
        <w:spacing w:before="238" w:after="240"/>
        <w:ind w:left="567" w:right="12" w:hanging="567"/>
        <w:rPr>
          <w:spacing w:val="-1"/>
        </w:rPr>
      </w:pPr>
      <w:r w:rsidRPr="005D3A57">
        <w:t>În</w:t>
      </w:r>
      <w:r w:rsidRPr="005D3A57">
        <w:rPr>
          <w:spacing w:val="26"/>
        </w:rPr>
        <w:t xml:space="preserve"> </w:t>
      </w:r>
      <w:r w:rsidRPr="005D3A57">
        <w:rPr>
          <w:spacing w:val="-2"/>
        </w:rPr>
        <w:t>registru</w:t>
      </w:r>
      <w:r w:rsidRPr="005D3A57">
        <w:rPr>
          <w:spacing w:val="23"/>
        </w:rPr>
        <w:t xml:space="preserve"> </w:t>
      </w:r>
      <w:r w:rsidRPr="005D3A57">
        <w:rPr>
          <w:spacing w:val="-1"/>
        </w:rPr>
        <w:t>trebuie</w:t>
      </w:r>
      <w:r w:rsidRPr="005D3A57">
        <w:rPr>
          <w:spacing w:val="20"/>
        </w:rPr>
        <w:t xml:space="preserve"> </w:t>
      </w:r>
      <w:r w:rsidRPr="005D3A57">
        <w:t>să</w:t>
      </w:r>
      <w:r w:rsidRPr="005D3A57">
        <w:rPr>
          <w:spacing w:val="23"/>
        </w:rPr>
        <w:t xml:space="preserve"> </w:t>
      </w:r>
      <w:r w:rsidRPr="005D3A57">
        <w:t>se</w:t>
      </w:r>
      <w:r w:rsidRPr="005D3A57">
        <w:rPr>
          <w:spacing w:val="23"/>
        </w:rPr>
        <w:t xml:space="preserve"> </w:t>
      </w:r>
      <w:r w:rsidRPr="005D3A57">
        <w:rPr>
          <w:spacing w:val="-1"/>
        </w:rPr>
        <w:t>reflecte:</w:t>
      </w:r>
      <w:r w:rsidRPr="005D3A57">
        <w:rPr>
          <w:spacing w:val="24"/>
        </w:rPr>
        <w:t xml:space="preserve"> </w:t>
      </w:r>
      <w:r w:rsidRPr="005D3A57">
        <w:rPr>
          <w:spacing w:val="-1"/>
        </w:rPr>
        <w:t>data</w:t>
      </w:r>
      <w:r w:rsidRPr="005D3A57">
        <w:rPr>
          <w:spacing w:val="23"/>
        </w:rPr>
        <w:t xml:space="preserve"> </w:t>
      </w:r>
      <w:r w:rsidRPr="005D3A57">
        <w:rPr>
          <w:spacing w:val="-1"/>
        </w:rPr>
        <w:t>începutului</w:t>
      </w:r>
      <w:r w:rsidRPr="005D3A57">
        <w:rPr>
          <w:spacing w:val="21"/>
        </w:rPr>
        <w:t xml:space="preserve"> </w:t>
      </w:r>
      <w:r w:rsidRPr="005D3A57">
        <w:t>şi</w:t>
      </w:r>
      <w:r w:rsidRPr="005D3A57">
        <w:rPr>
          <w:spacing w:val="24"/>
        </w:rPr>
        <w:t xml:space="preserve"> </w:t>
      </w:r>
      <w:r w:rsidRPr="005D3A57">
        <w:rPr>
          <w:spacing w:val="-1"/>
        </w:rPr>
        <w:t>terminării</w:t>
      </w:r>
      <w:r w:rsidRPr="005D3A57">
        <w:rPr>
          <w:spacing w:val="26"/>
        </w:rPr>
        <w:t xml:space="preserve"> </w:t>
      </w:r>
      <w:r w:rsidRPr="005D3A57">
        <w:rPr>
          <w:spacing w:val="-1"/>
        </w:rPr>
        <w:t>reparaţiei,</w:t>
      </w:r>
      <w:r w:rsidRPr="005D3A57">
        <w:rPr>
          <w:spacing w:val="31"/>
        </w:rPr>
        <w:t xml:space="preserve"> </w:t>
      </w:r>
      <w:r w:rsidRPr="005D3A57">
        <w:rPr>
          <w:spacing w:val="-1"/>
        </w:rPr>
        <w:t>argumentarea</w:t>
      </w:r>
      <w:r w:rsidRPr="005D3A57">
        <w:rPr>
          <w:spacing w:val="61"/>
        </w:rPr>
        <w:t xml:space="preserve"> </w:t>
      </w:r>
      <w:r w:rsidRPr="005D3A57">
        <w:rPr>
          <w:spacing w:val="-1"/>
        </w:rPr>
        <w:t>necesităţii,</w:t>
      </w:r>
      <w:r w:rsidRPr="005D3A57">
        <w:rPr>
          <w:spacing w:val="60"/>
        </w:rPr>
        <w:t xml:space="preserve"> </w:t>
      </w:r>
      <w:r w:rsidRPr="005D3A57">
        <w:rPr>
          <w:spacing w:val="-1"/>
        </w:rPr>
        <w:t>volumul</w:t>
      </w:r>
      <w:r w:rsidRPr="005D3A57">
        <w:rPr>
          <w:spacing w:val="62"/>
        </w:rPr>
        <w:t xml:space="preserve"> </w:t>
      </w:r>
      <w:r w:rsidRPr="005D3A57">
        <w:rPr>
          <w:spacing w:val="-1"/>
        </w:rPr>
        <w:t>şi</w:t>
      </w:r>
      <w:r w:rsidRPr="005D3A57">
        <w:rPr>
          <w:spacing w:val="64"/>
        </w:rPr>
        <w:t xml:space="preserve"> </w:t>
      </w:r>
      <w:r w:rsidRPr="005D3A57">
        <w:rPr>
          <w:spacing w:val="-2"/>
        </w:rPr>
        <w:t>componenţa</w:t>
      </w:r>
      <w:r w:rsidRPr="005D3A57">
        <w:rPr>
          <w:spacing w:val="61"/>
        </w:rPr>
        <w:t xml:space="preserve"> </w:t>
      </w:r>
      <w:r w:rsidRPr="005D3A57">
        <w:rPr>
          <w:spacing w:val="-1"/>
        </w:rPr>
        <w:t>lucrărilor,</w:t>
      </w:r>
      <w:r w:rsidRPr="005D3A57">
        <w:rPr>
          <w:spacing w:val="63"/>
        </w:rPr>
        <w:t xml:space="preserve"> </w:t>
      </w:r>
      <w:r w:rsidRPr="005D3A57">
        <w:rPr>
          <w:spacing w:val="-1"/>
        </w:rPr>
        <w:t>metodele</w:t>
      </w:r>
      <w:r w:rsidRPr="005D3A57">
        <w:rPr>
          <w:spacing w:val="61"/>
        </w:rPr>
        <w:t xml:space="preserve"> </w:t>
      </w:r>
      <w:r w:rsidRPr="005D3A57">
        <w:rPr>
          <w:spacing w:val="-1"/>
        </w:rPr>
        <w:t>de</w:t>
      </w:r>
      <w:r w:rsidRPr="005D3A57">
        <w:rPr>
          <w:spacing w:val="39"/>
        </w:rPr>
        <w:t xml:space="preserve"> </w:t>
      </w:r>
      <w:r w:rsidRPr="005D3A57">
        <w:rPr>
          <w:spacing w:val="-1"/>
        </w:rPr>
        <w:t>executare,</w:t>
      </w:r>
      <w:r w:rsidRPr="005D3A57">
        <w:rPr>
          <w:spacing w:val="65"/>
        </w:rPr>
        <w:t xml:space="preserve"> </w:t>
      </w:r>
      <w:r w:rsidRPr="005D3A57">
        <w:rPr>
          <w:spacing w:val="-1"/>
        </w:rPr>
        <w:t>calitatea</w:t>
      </w:r>
      <w:r w:rsidRPr="005D3A57">
        <w:rPr>
          <w:spacing w:val="63"/>
        </w:rPr>
        <w:t xml:space="preserve"> </w:t>
      </w:r>
      <w:r w:rsidRPr="005D3A57">
        <w:rPr>
          <w:spacing w:val="-1"/>
        </w:rPr>
        <w:t>lucrărilor</w:t>
      </w:r>
      <w:r w:rsidRPr="005D3A57">
        <w:t xml:space="preserve"> </w:t>
      </w:r>
      <w:r w:rsidRPr="005D3A57">
        <w:rPr>
          <w:spacing w:val="-2"/>
        </w:rPr>
        <w:t>executate</w:t>
      </w:r>
      <w:r w:rsidRPr="005D3A57">
        <w:rPr>
          <w:spacing w:val="66"/>
        </w:rPr>
        <w:t xml:space="preserve"> </w:t>
      </w:r>
      <w:r w:rsidRPr="005D3A57">
        <w:t>şi</w:t>
      </w:r>
      <w:r w:rsidRPr="005D3A57">
        <w:rPr>
          <w:spacing w:val="64"/>
        </w:rPr>
        <w:t xml:space="preserve"> </w:t>
      </w:r>
      <w:r w:rsidRPr="005D3A57">
        <w:rPr>
          <w:spacing w:val="-1"/>
        </w:rPr>
        <w:t>costul</w:t>
      </w:r>
      <w:r w:rsidRPr="005D3A57">
        <w:rPr>
          <w:spacing w:val="66"/>
        </w:rPr>
        <w:t xml:space="preserve"> </w:t>
      </w:r>
      <w:r w:rsidRPr="005D3A57">
        <w:rPr>
          <w:spacing w:val="-1"/>
        </w:rPr>
        <w:t>acestora,</w:t>
      </w:r>
      <w:r w:rsidRPr="005D3A57">
        <w:rPr>
          <w:spacing w:val="65"/>
        </w:rPr>
        <w:t xml:space="preserve"> </w:t>
      </w:r>
      <w:r w:rsidRPr="005D3A57">
        <w:rPr>
          <w:spacing w:val="-1"/>
        </w:rPr>
        <w:t>referinţele</w:t>
      </w:r>
      <w:r w:rsidRPr="005D3A57">
        <w:rPr>
          <w:spacing w:val="66"/>
        </w:rPr>
        <w:t xml:space="preserve"> </w:t>
      </w:r>
      <w:r w:rsidRPr="005D3A57">
        <w:rPr>
          <w:spacing w:val="-1"/>
        </w:rPr>
        <w:t>la</w:t>
      </w:r>
      <w:r w:rsidRPr="005D3A57">
        <w:rPr>
          <w:spacing w:val="55"/>
        </w:rPr>
        <w:t xml:space="preserve"> </w:t>
      </w:r>
      <w:r w:rsidRPr="005D3A57">
        <w:rPr>
          <w:spacing w:val="-1"/>
        </w:rPr>
        <w:t>documentaţia</w:t>
      </w:r>
      <w:r w:rsidRPr="005D3A57">
        <w:t xml:space="preserve"> de</w:t>
      </w:r>
      <w:r w:rsidRPr="005D3A57">
        <w:rPr>
          <w:spacing w:val="-3"/>
        </w:rPr>
        <w:t xml:space="preserve"> </w:t>
      </w:r>
      <w:r w:rsidRPr="005D3A57">
        <w:rPr>
          <w:spacing w:val="-1"/>
        </w:rPr>
        <w:t>proiect</w:t>
      </w:r>
      <w:r w:rsidRPr="005D3A57">
        <w:rPr>
          <w:spacing w:val="1"/>
        </w:rPr>
        <w:t xml:space="preserve"> </w:t>
      </w:r>
      <w:r w:rsidRPr="005D3A57">
        <w:rPr>
          <w:spacing w:val="-1"/>
        </w:rPr>
        <w:t>şi</w:t>
      </w:r>
      <w:r w:rsidRPr="005D3A57">
        <w:rPr>
          <w:spacing w:val="-3"/>
        </w:rPr>
        <w:t xml:space="preserve"> </w:t>
      </w:r>
      <w:r w:rsidRPr="005D3A57">
        <w:t xml:space="preserve">de </w:t>
      </w:r>
      <w:r w:rsidRPr="005D3A57">
        <w:rPr>
          <w:spacing w:val="-1"/>
        </w:rPr>
        <w:t>deviz, şi</w:t>
      </w:r>
      <w:r w:rsidRPr="005D3A57">
        <w:rPr>
          <w:spacing w:val="1"/>
        </w:rPr>
        <w:t xml:space="preserve"> </w:t>
      </w:r>
      <w:r w:rsidRPr="005D3A57">
        <w:rPr>
          <w:spacing w:val="-1"/>
        </w:rPr>
        <w:t>executantul.</w:t>
      </w:r>
    </w:p>
    <w:p w:rsidR="00070B18" w:rsidRPr="005D3A57" w:rsidRDefault="00070B18" w:rsidP="00367A98">
      <w:pPr>
        <w:pStyle w:val="a4"/>
        <w:kinsoku w:val="0"/>
        <w:overflowPunct w:val="0"/>
        <w:spacing w:before="238" w:after="240"/>
        <w:ind w:left="567" w:right="12" w:hanging="567"/>
        <w:rPr>
          <w:spacing w:val="-1"/>
        </w:rPr>
      </w:pPr>
      <w:r w:rsidRPr="005D3A57">
        <w:rPr>
          <w:noProof/>
          <w:lang w:val="en-US"/>
        </w:rPr>
        <mc:AlternateContent>
          <mc:Choice Requires="wps">
            <w:drawing>
              <wp:anchor distT="0" distB="0" distL="114300" distR="114300" simplePos="0" relativeHeight="251695104" behindDoc="1" locked="0" layoutInCell="0" allowOverlap="1" wp14:anchorId="4F6476BC" wp14:editId="5C2BF225">
                <wp:simplePos x="0" y="0"/>
                <wp:positionH relativeFrom="page">
                  <wp:posOffset>6038850</wp:posOffset>
                </wp:positionH>
                <wp:positionV relativeFrom="paragraph">
                  <wp:posOffset>1902460</wp:posOffset>
                </wp:positionV>
                <wp:extent cx="359410" cy="1397635"/>
                <wp:effectExtent l="0" t="0" r="2540" b="12065"/>
                <wp:wrapNone/>
                <wp:docPr id="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139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Default="00323D2B" w:rsidP="00070B18">
                            <w:pPr>
                              <w:spacing w:line="10180" w:lineRule="atLeast"/>
                            </w:pPr>
                          </w:p>
                          <w:p w:rsidR="00323D2B" w:rsidRDefault="00323D2B" w:rsidP="00070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476BC" id="Rectangle 135" o:spid="_x0000_s1064" style="position:absolute;left:0;text-align:left;margin-left:475.5pt;margin-top:149.8pt;width:28.3pt;height:110.0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" o:allowincell="f" filled="f" stroked="f">
                <v:textbox inset="0,0,0,0">
                  <w:txbxContent>
                    <w:p w:rsidR="00323D2B" w:rsidRDefault="00323D2B" w:rsidP="00070B18">
                      <w:pPr>
                        <w:spacing w:line="10180" w:lineRule="atLeast"/>
                      </w:pPr>
                    </w:p>
                    <w:p w:rsidR="00323D2B" w:rsidRDefault="00323D2B" w:rsidP="00070B18"/>
                  </w:txbxContent>
                </v:textbox>
                <w10:wrap anchorx="page"/>
              </v:rect>
            </w:pict>
          </mc:Fallback>
        </mc:AlternateContent>
      </w:r>
      <w:r w:rsidRPr="005D3A57">
        <w:t>În</w:t>
      </w:r>
      <w:r w:rsidRPr="005D3A57">
        <w:rPr>
          <w:spacing w:val="14"/>
        </w:rPr>
        <w:t xml:space="preserve"> </w:t>
      </w:r>
      <w:r w:rsidRPr="005D3A57">
        <w:rPr>
          <w:spacing w:val="-1"/>
        </w:rPr>
        <w:t>acelaşi</w:t>
      </w:r>
      <w:r w:rsidRPr="005D3A57">
        <w:rPr>
          <w:spacing w:val="12"/>
        </w:rPr>
        <w:t xml:space="preserve"> </w:t>
      </w:r>
      <w:r w:rsidRPr="005D3A57">
        <w:rPr>
          <w:spacing w:val="-1"/>
        </w:rPr>
        <w:t>registru</w:t>
      </w:r>
      <w:r w:rsidRPr="005D3A57">
        <w:rPr>
          <w:spacing w:val="12"/>
        </w:rPr>
        <w:t xml:space="preserve"> </w:t>
      </w:r>
      <w:r w:rsidRPr="005D3A57">
        <w:t>se</w:t>
      </w:r>
      <w:r w:rsidRPr="005D3A57">
        <w:rPr>
          <w:spacing w:val="11"/>
        </w:rPr>
        <w:t xml:space="preserve"> </w:t>
      </w:r>
      <w:r w:rsidRPr="005D3A57">
        <w:rPr>
          <w:spacing w:val="-1"/>
        </w:rPr>
        <w:t>mai</w:t>
      </w:r>
      <w:r w:rsidRPr="005D3A57">
        <w:rPr>
          <w:spacing w:val="14"/>
        </w:rPr>
        <w:t xml:space="preserve"> </w:t>
      </w:r>
      <w:r w:rsidRPr="005D3A57">
        <w:rPr>
          <w:spacing w:val="-1"/>
        </w:rPr>
        <w:t>descriu</w:t>
      </w:r>
      <w:r w:rsidRPr="005D3A57">
        <w:rPr>
          <w:spacing w:val="14"/>
        </w:rPr>
        <w:t xml:space="preserve"> </w:t>
      </w:r>
      <w:r w:rsidRPr="005D3A57">
        <w:rPr>
          <w:spacing w:val="-1"/>
        </w:rPr>
        <w:t>căminele</w:t>
      </w:r>
      <w:r w:rsidRPr="005D3A57">
        <w:rPr>
          <w:spacing w:val="11"/>
        </w:rPr>
        <w:t xml:space="preserve"> </w:t>
      </w:r>
      <w:r w:rsidRPr="005D3A57">
        <w:t>de</w:t>
      </w:r>
      <w:r w:rsidRPr="005D3A57">
        <w:rPr>
          <w:spacing w:val="13"/>
        </w:rPr>
        <w:t xml:space="preserve"> </w:t>
      </w:r>
      <w:r w:rsidRPr="005D3A57">
        <w:rPr>
          <w:spacing w:val="-1"/>
        </w:rPr>
        <w:t>sondaj</w:t>
      </w:r>
      <w:r w:rsidRPr="005D3A57">
        <w:rPr>
          <w:spacing w:val="12"/>
        </w:rPr>
        <w:t xml:space="preserve"> </w:t>
      </w:r>
      <w:r w:rsidRPr="005D3A57">
        <w:t>şi</w:t>
      </w:r>
      <w:r w:rsidRPr="005D3A57">
        <w:rPr>
          <w:spacing w:val="12"/>
        </w:rPr>
        <w:t xml:space="preserve"> </w:t>
      </w:r>
      <w:r w:rsidRPr="005D3A57">
        <w:rPr>
          <w:spacing w:val="-1"/>
        </w:rPr>
        <w:t>alte</w:t>
      </w:r>
      <w:r w:rsidRPr="005D3A57">
        <w:rPr>
          <w:spacing w:val="11"/>
        </w:rPr>
        <w:t xml:space="preserve"> </w:t>
      </w:r>
      <w:r w:rsidRPr="005D3A57">
        <w:rPr>
          <w:spacing w:val="-1"/>
        </w:rPr>
        <w:t>lucrări,</w:t>
      </w:r>
      <w:r w:rsidRPr="005D3A57">
        <w:rPr>
          <w:spacing w:val="13"/>
        </w:rPr>
        <w:t xml:space="preserve"> </w:t>
      </w:r>
      <w:r w:rsidRPr="005D3A57">
        <w:rPr>
          <w:spacing w:val="-1"/>
        </w:rPr>
        <w:t>efectuate</w:t>
      </w:r>
      <w:r w:rsidRPr="005D3A57">
        <w:rPr>
          <w:spacing w:val="13"/>
        </w:rPr>
        <w:t xml:space="preserve"> </w:t>
      </w:r>
      <w:r w:rsidRPr="005D3A57">
        <w:rPr>
          <w:spacing w:val="-1"/>
        </w:rPr>
        <w:t>în</w:t>
      </w:r>
      <w:r w:rsidRPr="005D3A57">
        <w:rPr>
          <w:spacing w:val="29"/>
        </w:rPr>
        <w:t xml:space="preserve"> </w:t>
      </w:r>
      <w:r w:rsidRPr="005D3A57">
        <w:rPr>
          <w:spacing w:val="-1"/>
        </w:rPr>
        <w:t>scopul</w:t>
      </w:r>
      <w:r w:rsidRPr="005D3A57">
        <w:rPr>
          <w:spacing w:val="2"/>
        </w:rPr>
        <w:t xml:space="preserve"> </w:t>
      </w:r>
      <w:r w:rsidRPr="005D3A57">
        <w:rPr>
          <w:spacing w:val="-1"/>
        </w:rPr>
        <w:t>clarificării</w:t>
      </w:r>
      <w:r w:rsidRPr="005D3A57">
        <w:rPr>
          <w:spacing w:val="2"/>
        </w:rPr>
        <w:t xml:space="preserve"> </w:t>
      </w:r>
      <w:r w:rsidRPr="005D3A57">
        <w:rPr>
          <w:spacing w:val="-1"/>
        </w:rPr>
        <w:t>cauzelor</w:t>
      </w:r>
      <w:r w:rsidRPr="005D3A57">
        <w:rPr>
          <w:spacing w:val="1"/>
        </w:rPr>
        <w:t xml:space="preserve"> </w:t>
      </w:r>
      <w:r w:rsidRPr="005D3A57">
        <w:t xml:space="preserve">de </w:t>
      </w:r>
      <w:r w:rsidRPr="005D3A57">
        <w:rPr>
          <w:spacing w:val="-1"/>
        </w:rPr>
        <w:t>deteriorare</w:t>
      </w:r>
      <w:r w:rsidRPr="005D3A57">
        <w:rPr>
          <w:spacing w:val="1"/>
        </w:rPr>
        <w:t xml:space="preserve"> </w:t>
      </w:r>
      <w:r w:rsidRPr="005D3A57">
        <w:t>a</w:t>
      </w:r>
      <w:r w:rsidRPr="005D3A57">
        <w:rPr>
          <w:spacing w:val="1"/>
        </w:rPr>
        <w:t xml:space="preserve"> </w:t>
      </w:r>
      <w:r w:rsidRPr="005D3A57">
        <w:rPr>
          <w:spacing w:val="-1"/>
        </w:rPr>
        <w:t>stării</w:t>
      </w:r>
      <w:r w:rsidRPr="005D3A57">
        <w:rPr>
          <w:spacing w:val="2"/>
        </w:rPr>
        <w:t xml:space="preserve"> </w:t>
      </w:r>
      <w:r w:rsidRPr="005D3A57">
        <w:rPr>
          <w:spacing w:val="-1"/>
        </w:rPr>
        <w:t>construcţiilor.</w:t>
      </w:r>
      <w:r w:rsidRPr="005D3A57">
        <w:rPr>
          <w:spacing w:val="1"/>
        </w:rPr>
        <w:t xml:space="preserve"> </w:t>
      </w:r>
      <w:r w:rsidRPr="005D3A57">
        <w:t>Ţinerea</w:t>
      </w:r>
      <w:r w:rsidRPr="005D3A57">
        <w:rPr>
          <w:spacing w:val="2"/>
        </w:rPr>
        <w:t xml:space="preserve"> </w:t>
      </w:r>
      <w:r w:rsidRPr="005D3A57">
        <w:rPr>
          <w:spacing w:val="-1"/>
        </w:rPr>
        <w:t>registrului</w:t>
      </w:r>
      <w:r w:rsidRPr="005D3A57">
        <w:rPr>
          <w:spacing w:val="1"/>
        </w:rPr>
        <w:t xml:space="preserve"> </w:t>
      </w:r>
      <w:r w:rsidRPr="005D3A57">
        <w:t>se</w:t>
      </w:r>
      <w:r w:rsidRPr="005D3A57">
        <w:rPr>
          <w:spacing w:val="-3"/>
        </w:rPr>
        <w:t xml:space="preserve"> </w:t>
      </w:r>
      <w:r w:rsidRPr="005D3A57">
        <w:rPr>
          <w:spacing w:val="-1"/>
        </w:rPr>
        <w:t>pune</w:t>
      </w:r>
      <w:r w:rsidRPr="005D3A57">
        <w:rPr>
          <w:spacing w:val="-3"/>
        </w:rPr>
        <w:t xml:space="preserve"> </w:t>
      </w:r>
      <w:r w:rsidRPr="005D3A57">
        <w:t>pe</w:t>
      </w:r>
      <w:r w:rsidRPr="005D3A57">
        <w:rPr>
          <w:spacing w:val="-3"/>
        </w:rPr>
        <w:t xml:space="preserve"> </w:t>
      </w:r>
      <w:r w:rsidRPr="005D3A57">
        <w:rPr>
          <w:spacing w:val="-1"/>
        </w:rPr>
        <w:t>seama</w:t>
      </w:r>
      <w:r w:rsidRPr="005D3A57">
        <w:rPr>
          <w:spacing w:val="1"/>
        </w:rPr>
        <w:t xml:space="preserve"> </w:t>
      </w:r>
      <w:r w:rsidR="005D3A57" w:rsidRPr="005D3A57">
        <w:t>deținătorul lacului de acumulare/iazului</w:t>
      </w:r>
      <w:r w:rsidRPr="005D3A57">
        <w:rPr>
          <w:spacing w:val="1"/>
        </w:rPr>
        <w:t xml:space="preserve"> </w:t>
      </w:r>
      <w:r w:rsidRPr="005D3A57">
        <w:rPr>
          <w:spacing w:val="-1"/>
        </w:rPr>
        <w:t>sau</w:t>
      </w:r>
      <w:r w:rsidRPr="005D3A57">
        <w:rPr>
          <w:spacing w:val="1"/>
        </w:rPr>
        <w:t xml:space="preserve"> </w:t>
      </w:r>
      <w:r w:rsidRPr="005D3A57">
        <w:rPr>
          <w:spacing w:val="-1"/>
        </w:rPr>
        <w:t>persoanei</w:t>
      </w:r>
      <w:r w:rsidRPr="005D3A57">
        <w:rPr>
          <w:spacing w:val="1"/>
        </w:rPr>
        <w:t xml:space="preserve"> </w:t>
      </w:r>
      <w:r w:rsidRPr="005D3A57">
        <w:rPr>
          <w:spacing w:val="-2"/>
        </w:rPr>
        <w:t>responsabile</w:t>
      </w:r>
      <w:r w:rsidRPr="005D3A57">
        <w:t xml:space="preserve"> </w:t>
      </w:r>
      <w:r w:rsidRPr="005D3A57">
        <w:rPr>
          <w:spacing w:val="-1"/>
        </w:rPr>
        <w:t>atestate.</w:t>
      </w:r>
    </w:p>
    <w:p w:rsidR="00070B18" w:rsidRPr="005D3A57" w:rsidRDefault="00070B18" w:rsidP="00367A98">
      <w:pPr>
        <w:kinsoku w:val="0"/>
        <w:overflowPunct w:val="0"/>
        <w:spacing w:before="66"/>
        <w:ind w:left="567" w:right="-141" w:hanging="567"/>
        <w:rPr>
          <w:lang w:val="en-US"/>
        </w:rPr>
      </w:pPr>
      <w:r w:rsidRPr="005D3A57">
        <w:rPr>
          <w:b/>
          <w:bCs/>
          <w:lang w:val="en-US"/>
        </w:rPr>
        <w:t>Tabelul</w:t>
      </w:r>
      <w:r w:rsidRPr="005D3A57">
        <w:rPr>
          <w:b/>
          <w:bCs/>
          <w:spacing w:val="-12"/>
          <w:lang w:val="en-US"/>
        </w:rPr>
        <w:t xml:space="preserve"> </w:t>
      </w:r>
      <w:r w:rsidRPr="005D3A57">
        <w:rPr>
          <w:b/>
          <w:bCs/>
          <w:lang w:val="en-US"/>
        </w:rPr>
        <w:t>12.</w:t>
      </w:r>
      <w:r w:rsidRPr="005D3A57">
        <w:rPr>
          <w:b/>
          <w:bCs/>
          <w:spacing w:val="-11"/>
          <w:lang w:val="en-US"/>
        </w:rPr>
        <w:t xml:space="preserve"> </w:t>
      </w:r>
      <w:r w:rsidRPr="005D3A57">
        <w:rPr>
          <w:b/>
          <w:bCs/>
          <w:lang w:val="en-US"/>
        </w:rPr>
        <w:t>Observaţiile</w:t>
      </w:r>
      <w:r w:rsidRPr="005D3A57">
        <w:rPr>
          <w:b/>
          <w:bCs/>
          <w:spacing w:val="-11"/>
          <w:lang w:val="en-US"/>
        </w:rPr>
        <w:t xml:space="preserve"> </w:t>
      </w:r>
      <w:r w:rsidRPr="005D3A57">
        <w:rPr>
          <w:b/>
          <w:bCs/>
          <w:lang w:val="en-US"/>
        </w:rPr>
        <w:t>asupra</w:t>
      </w:r>
      <w:r w:rsidRPr="005D3A57">
        <w:rPr>
          <w:b/>
          <w:bCs/>
          <w:spacing w:val="-10"/>
          <w:lang w:val="en-US"/>
        </w:rPr>
        <w:t xml:space="preserve"> </w:t>
      </w:r>
      <w:r w:rsidRPr="005D3A57">
        <w:rPr>
          <w:b/>
          <w:bCs/>
          <w:lang w:val="en-US"/>
        </w:rPr>
        <w:t>stării</w:t>
      </w:r>
      <w:r w:rsidRPr="005D3A57">
        <w:rPr>
          <w:b/>
          <w:bCs/>
          <w:spacing w:val="-11"/>
          <w:lang w:val="en-US"/>
        </w:rPr>
        <w:t xml:space="preserve"> </w:t>
      </w:r>
      <w:r w:rsidRPr="005D3A57">
        <w:rPr>
          <w:b/>
          <w:bCs/>
          <w:lang w:val="en-US"/>
        </w:rPr>
        <w:t>tuturor</w:t>
      </w:r>
      <w:r w:rsidRPr="005D3A57">
        <w:rPr>
          <w:b/>
          <w:bCs/>
          <w:spacing w:val="-12"/>
          <w:lang w:val="en-US"/>
        </w:rPr>
        <w:t xml:space="preserve"> </w:t>
      </w:r>
      <w:r w:rsidRPr="005D3A57">
        <w:rPr>
          <w:b/>
          <w:bCs/>
          <w:lang w:val="en-US"/>
        </w:rPr>
        <w:t>construcţiilor</w:t>
      </w:r>
    </w:p>
    <w:p w:rsidR="00070B18" w:rsidRPr="005D3A57" w:rsidRDefault="00070B18" w:rsidP="00367A98">
      <w:pPr>
        <w:kinsoku w:val="0"/>
        <w:overflowPunct w:val="0"/>
        <w:ind w:left="567" w:right="-141" w:hanging="567"/>
        <w:rPr>
          <w:lang w:val="en-US"/>
        </w:rPr>
      </w:pPr>
    </w:p>
    <w:tbl>
      <w:tblPr>
        <w:tblW w:w="0" w:type="auto"/>
        <w:tblInd w:w="575" w:type="dxa"/>
        <w:tblLayout w:type="fixed"/>
        <w:tblCellMar>
          <w:left w:w="0" w:type="dxa"/>
          <w:right w:w="0" w:type="dxa"/>
        </w:tblCellMar>
        <w:tblLook w:val="0000" w:firstRow="0" w:lastRow="0" w:firstColumn="0" w:lastColumn="0" w:noHBand="0" w:noVBand="0"/>
      </w:tblPr>
      <w:tblGrid>
        <w:gridCol w:w="1276"/>
        <w:gridCol w:w="3477"/>
        <w:gridCol w:w="2463"/>
        <w:gridCol w:w="1596"/>
      </w:tblGrid>
      <w:tr w:rsidR="00070B18" w:rsidRPr="005D3A57" w:rsidTr="00070B18">
        <w:trPr>
          <w:trHeight w:hRule="exact" w:val="910"/>
        </w:trPr>
        <w:tc>
          <w:tcPr>
            <w:tcW w:w="1276"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spacing w:before="20"/>
              <w:ind w:left="567" w:right="-141" w:hanging="567"/>
              <w:jc w:val="center"/>
              <w:rPr>
                <w:rFonts w:ascii="Times New Roman" w:hAnsi="Times New Roman" w:cs="Times New Roman"/>
                <w:b/>
                <w:bCs/>
              </w:rPr>
            </w:pPr>
            <w:r w:rsidRPr="005D3A57">
              <w:rPr>
                <w:rFonts w:ascii="Times New Roman" w:hAnsi="Times New Roman" w:cs="Times New Roman"/>
                <w:b/>
                <w:bCs/>
              </w:rPr>
              <w:t>Data</w:t>
            </w:r>
          </w:p>
          <w:p w:rsidR="00070B18" w:rsidRPr="005D3A57" w:rsidRDefault="00070B18" w:rsidP="00367A98">
            <w:pPr>
              <w:pStyle w:val="TableParagraph"/>
              <w:kinsoku w:val="0"/>
              <w:overflowPunct w:val="0"/>
              <w:spacing w:before="20"/>
              <w:ind w:left="567" w:right="-141" w:hanging="567"/>
              <w:jc w:val="center"/>
              <w:rPr>
                <w:rFonts w:ascii="Times New Roman" w:hAnsi="Times New Roman" w:cs="Times New Roman"/>
              </w:rPr>
            </w:pPr>
            <w:r w:rsidRPr="005D3A57">
              <w:rPr>
                <w:rFonts w:ascii="Times New Roman" w:hAnsi="Times New Roman" w:cs="Times New Roman"/>
                <w:b/>
                <w:bCs/>
              </w:rPr>
              <w:t>şi</w:t>
            </w:r>
            <w:r w:rsidRPr="005D3A57">
              <w:rPr>
                <w:rFonts w:ascii="Times New Roman" w:hAnsi="Times New Roman" w:cs="Times New Roman"/>
                <w:b/>
                <w:bCs/>
                <w:w w:val="99"/>
              </w:rPr>
              <w:t xml:space="preserve"> </w:t>
            </w:r>
            <w:r w:rsidRPr="005D3A57">
              <w:rPr>
                <w:rFonts w:ascii="Times New Roman" w:hAnsi="Times New Roman" w:cs="Times New Roman"/>
                <w:b/>
                <w:bCs/>
              </w:rPr>
              <w:t>ora</w:t>
            </w:r>
          </w:p>
        </w:tc>
        <w:tc>
          <w:tcPr>
            <w:tcW w:w="3477" w:type="dxa"/>
            <w:tcBorders>
              <w:top w:val="single" w:sz="6" w:space="0" w:color="000000"/>
              <w:left w:val="single" w:sz="6" w:space="0" w:color="000000"/>
              <w:bottom w:val="single" w:sz="6" w:space="0" w:color="000000"/>
              <w:right w:val="single" w:sz="6" w:space="0" w:color="000000"/>
            </w:tcBorders>
            <w:vAlign w:val="center"/>
          </w:tcPr>
          <w:p w:rsidR="00070B18" w:rsidRPr="005D3A57" w:rsidRDefault="00070B18" w:rsidP="00367A98">
            <w:pPr>
              <w:pStyle w:val="TableParagraph"/>
              <w:kinsoku w:val="0"/>
              <w:overflowPunct w:val="0"/>
              <w:spacing w:before="25"/>
              <w:ind w:left="567" w:right="-141" w:hanging="567"/>
              <w:jc w:val="center"/>
              <w:rPr>
                <w:rFonts w:ascii="Times New Roman" w:hAnsi="Times New Roman" w:cs="Times New Roman"/>
                <w:b/>
                <w:bCs/>
                <w:spacing w:val="23"/>
                <w:w w:val="99"/>
              </w:rPr>
            </w:pPr>
            <w:r w:rsidRPr="005D3A57">
              <w:rPr>
                <w:rFonts w:ascii="Times New Roman" w:hAnsi="Times New Roman" w:cs="Times New Roman"/>
                <w:b/>
                <w:bCs/>
              </w:rPr>
              <w:t>Conţinutul</w:t>
            </w:r>
            <w:r w:rsidRPr="005D3A57">
              <w:rPr>
                <w:rFonts w:ascii="Times New Roman" w:hAnsi="Times New Roman" w:cs="Times New Roman"/>
                <w:b/>
                <w:bCs/>
                <w:spacing w:val="-26"/>
              </w:rPr>
              <w:t xml:space="preserve"> </w:t>
            </w:r>
            <w:r w:rsidRPr="005D3A57">
              <w:rPr>
                <w:rFonts w:ascii="Times New Roman" w:hAnsi="Times New Roman" w:cs="Times New Roman"/>
                <w:b/>
                <w:bCs/>
              </w:rPr>
              <w:t>încălcărilor</w:t>
            </w:r>
          </w:p>
          <w:p w:rsidR="00070B18" w:rsidRPr="005D3A57" w:rsidRDefault="00070B18" w:rsidP="00367A98">
            <w:pPr>
              <w:pStyle w:val="TableParagraph"/>
              <w:kinsoku w:val="0"/>
              <w:overflowPunct w:val="0"/>
              <w:spacing w:before="25"/>
              <w:ind w:left="567" w:right="-141" w:hanging="567"/>
              <w:jc w:val="center"/>
              <w:rPr>
                <w:rFonts w:ascii="Times New Roman" w:hAnsi="Times New Roman" w:cs="Times New Roman"/>
              </w:rPr>
            </w:pPr>
            <w:r w:rsidRPr="005D3A57">
              <w:rPr>
                <w:rFonts w:ascii="Times New Roman" w:hAnsi="Times New Roman" w:cs="Times New Roman"/>
                <w:b/>
                <w:bCs/>
              </w:rPr>
              <w:t>depistate</w:t>
            </w:r>
          </w:p>
        </w:tc>
        <w:tc>
          <w:tcPr>
            <w:tcW w:w="2463"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b/>
                <w:bCs/>
              </w:rPr>
            </w:pPr>
          </w:p>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Măsurile</w:t>
            </w:r>
            <w:r w:rsidRPr="005D3A57">
              <w:rPr>
                <w:rFonts w:ascii="Times New Roman" w:hAnsi="Times New Roman" w:cs="Times New Roman"/>
                <w:b/>
                <w:bCs/>
                <w:spacing w:val="-17"/>
              </w:rPr>
              <w:t xml:space="preserve"> </w:t>
            </w:r>
            <w:r w:rsidRPr="005D3A57">
              <w:rPr>
                <w:rFonts w:ascii="Times New Roman" w:hAnsi="Times New Roman" w:cs="Times New Roman"/>
                <w:b/>
                <w:bCs/>
              </w:rPr>
              <w:t>luate</w:t>
            </w:r>
          </w:p>
        </w:tc>
        <w:tc>
          <w:tcPr>
            <w:tcW w:w="1596"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b/>
                <w:bCs/>
              </w:rPr>
            </w:pPr>
          </w:p>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Semnătura</w:t>
            </w:r>
          </w:p>
        </w:tc>
      </w:tr>
      <w:tr w:rsidR="00070B18" w:rsidRPr="005D3A57" w:rsidTr="00070B18">
        <w:trPr>
          <w:trHeight w:hRule="exact" w:val="480"/>
        </w:trPr>
        <w:tc>
          <w:tcPr>
            <w:tcW w:w="1276"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1</w:t>
            </w:r>
          </w:p>
        </w:tc>
        <w:tc>
          <w:tcPr>
            <w:tcW w:w="3477"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2</w:t>
            </w:r>
          </w:p>
        </w:tc>
        <w:tc>
          <w:tcPr>
            <w:tcW w:w="2463"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3</w:t>
            </w:r>
          </w:p>
        </w:tc>
        <w:tc>
          <w:tcPr>
            <w:tcW w:w="1596" w:type="dxa"/>
            <w:tcBorders>
              <w:top w:val="single" w:sz="6" w:space="0" w:color="000000"/>
              <w:left w:val="single" w:sz="6" w:space="0" w:color="000000"/>
              <w:bottom w:val="single" w:sz="6" w:space="0" w:color="000000"/>
              <w:right w:val="single" w:sz="6" w:space="0" w:color="000000"/>
            </w:tcBorders>
          </w:tcPr>
          <w:p w:rsidR="00070B18" w:rsidRPr="005D3A57" w:rsidRDefault="00070B18" w:rsidP="00367A98">
            <w:pPr>
              <w:pStyle w:val="TableParagraph"/>
              <w:kinsoku w:val="0"/>
              <w:overflowPunct w:val="0"/>
              <w:ind w:left="567" w:right="-141" w:hanging="567"/>
              <w:jc w:val="center"/>
              <w:rPr>
                <w:rFonts w:ascii="Times New Roman" w:hAnsi="Times New Roman" w:cs="Times New Roman"/>
              </w:rPr>
            </w:pPr>
            <w:r w:rsidRPr="005D3A57">
              <w:rPr>
                <w:rFonts w:ascii="Times New Roman" w:hAnsi="Times New Roman" w:cs="Times New Roman"/>
                <w:b/>
                <w:bCs/>
              </w:rPr>
              <w:t>4</w:t>
            </w:r>
          </w:p>
        </w:tc>
      </w:tr>
    </w:tbl>
    <w:p w:rsidR="00070B18" w:rsidRPr="005D3A57" w:rsidRDefault="00070B18" w:rsidP="00367A98">
      <w:pPr>
        <w:kinsoku w:val="0"/>
        <w:overflowPunct w:val="0"/>
        <w:spacing w:before="12"/>
        <w:ind w:left="567" w:right="-141" w:hanging="567"/>
      </w:pPr>
    </w:p>
    <w:p w:rsidR="00070B18" w:rsidRPr="005D3A57" w:rsidRDefault="00070B18" w:rsidP="00367A98">
      <w:pPr>
        <w:pStyle w:val="a4"/>
        <w:kinsoku w:val="0"/>
        <w:overflowPunct w:val="0"/>
        <w:ind w:left="567" w:right="12" w:hanging="567"/>
        <w:rPr>
          <w:spacing w:val="-1"/>
        </w:rPr>
      </w:pPr>
      <w:r w:rsidRPr="005D3A57">
        <w:t>În</w:t>
      </w:r>
      <w:r w:rsidRPr="005D3A57">
        <w:rPr>
          <w:spacing w:val="45"/>
        </w:rPr>
        <w:t xml:space="preserve"> </w:t>
      </w:r>
      <w:r w:rsidRPr="005D3A57">
        <w:rPr>
          <w:spacing w:val="-2"/>
        </w:rPr>
        <w:t>registru</w:t>
      </w:r>
      <w:r w:rsidRPr="005D3A57">
        <w:rPr>
          <w:spacing w:val="43"/>
        </w:rPr>
        <w:t xml:space="preserve"> </w:t>
      </w:r>
      <w:r w:rsidRPr="005D3A57">
        <w:t>se</w:t>
      </w:r>
      <w:r w:rsidRPr="005D3A57">
        <w:rPr>
          <w:spacing w:val="42"/>
        </w:rPr>
        <w:t xml:space="preserve"> </w:t>
      </w:r>
      <w:r w:rsidRPr="005D3A57">
        <w:rPr>
          <w:spacing w:val="-1"/>
        </w:rPr>
        <w:t>fixează</w:t>
      </w:r>
      <w:r w:rsidRPr="005D3A57">
        <w:rPr>
          <w:spacing w:val="45"/>
        </w:rPr>
        <w:t xml:space="preserve"> </w:t>
      </w:r>
      <w:r w:rsidRPr="005D3A57">
        <w:rPr>
          <w:spacing w:val="-1"/>
        </w:rPr>
        <w:t>toate</w:t>
      </w:r>
      <w:r w:rsidRPr="005D3A57">
        <w:rPr>
          <w:spacing w:val="42"/>
        </w:rPr>
        <w:t xml:space="preserve"> </w:t>
      </w:r>
      <w:r w:rsidRPr="005D3A57">
        <w:rPr>
          <w:spacing w:val="-1"/>
        </w:rPr>
        <w:t>încălcările</w:t>
      </w:r>
      <w:r w:rsidRPr="005D3A57">
        <w:rPr>
          <w:spacing w:val="40"/>
        </w:rPr>
        <w:t xml:space="preserve"> </w:t>
      </w:r>
      <w:r w:rsidRPr="005D3A57">
        <w:rPr>
          <w:spacing w:val="-1"/>
        </w:rPr>
        <w:t>depistate</w:t>
      </w:r>
      <w:r w:rsidRPr="005D3A57">
        <w:rPr>
          <w:spacing w:val="42"/>
        </w:rPr>
        <w:t xml:space="preserve"> </w:t>
      </w:r>
      <w:r w:rsidRPr="005D3A57">
        <w:rPr>
          <w:spacing w:val="-2"/>
        </w:rPr>
        <w:t>privind</w:t>
      </w:r>
      <w:r w:rsidRPr="005D3A57">
        <w:rPr>
          <w:spacing w:val="43"/>
        </w:rPr>
        <w:t xml:space="preserve"> </w:t>
      </w:r>
      <w:r w:rsidRPr="005D3A57">
        <w:rPr>
          <w:spacing w:val="-1"/>
        </w:rPr>
        <w:t>starea</w:t>
      </w:r>
      <w:r w:rsidRPr="005D3A57">
        <w:rPr>
          <w:spacing w:val="42"/>
        </w:rPr>
        <w:t xml:space="preserve"> </w:t>
      </w:r>
      <w:r w:rsidRPr="005D3A57">
        <w:rPr>
          <w:spacing w:val="-1"/>
        </w:rPr>
        <w:t>şi</w:t>
      </w:r>
      <w:r w:rsidRPr="005D3A57">
        <w:rPr>
          <w:spacing w:val="45"/>
        </w:rPr>
        <w:t xml:space="preserve"> </w:t>
      </w:r>
      <w:r w:rsidRPr="005D3A57">
        <w:rPr>
          <w:spacing w:val="-2"/>
        </w:rPr>
        <w:t>funcţionarea</w:t>
      </w:r>
      <w:r w:rsidRPr="005D3A57">
        <w:rPr>
          <w:spacing w:val="69"/>
        </w:rPr>
        <w:t xml:space="preserve"> </w:t>
      </w:r>
      <w:r w:rsidRPr="005D3A57">
        <w:rPr>
          <w:spacing w:val="-1"/>
        </w:rPr>
        <w:t>normală</w:t>
      </w:r>
      <w:r w:rsidRPr="005D3A57">
        <w:rPr>
          <w:spacing w:val="16"/>
        </w:rPr>
        <w:t xml:space="preserve"> </w:t>
      </w:r>
      <w:r w:rsidRPr="005D3A57">
        <w:t>a</w:t>
      </w:r>
      <w:r w:rsidRPr="005D3A57">
        <w:rPr>
          <w:spacing w:val="13"/>
        </w:rPr>
        <w:t xml:space="preserve"> </w:t>
      </w:r>
      <w:r w:rsidRPr="005D3A57">
        <w:rPr>
          <w:spacing w:val="-1"/>
        </w:rPr>
        <w:t>tuturor</w:t>
      </w:r>
      <w:r w:rsidRPr="005D3A57">
        <w:rPr>
          <w:spacing w:val="13"/>
        </w:rPr>
        <w:t xml:space="preserve"> </w:t>
      </w:r>
      <w:r w:rsidRPr="005D3A57">
        <w:rPr>
          <w:spacing w:val="-1"/>
        </w:rPr>
        <w:t>construcţiilor</w:t>
      </w:r>
      <w:r w:rsidRPr="005D3A57">
        <w:rPr>
          <w:spacing w:val="13"/>
        </w:rPr>
        <w:t xml:space="preserve"> </w:t>
      </w:r>
      <w:r w:rsidRPr="005D3A57">
        <w:rPr>
          <w:spacing w:val="-1"/>
        </w:rPr>
        <w:t>lacului</w:t>
      </w:r>
      <w:r w:rsidRPr="005D3A57">
        <w:rPr>
          <w:spacing w:val="17"/>
        </w:rPr>
        <w:t xml:space="preserve"> </w:t>
      </w:r>
      <w:r w:rsidRPr="005D3A57">
        <w:t>de</w:t>
      </w:r>
      <w:r w:rsidRPr="005D3A57">
        <w:rPr>
          <w:spacing w:val="13"/>
        </w:rPr>
        <w:t xml:space="preserve"> </w:t>
      </w:r>
      <w:r w:rsidRPr="005D3A57">
        <w:rPr>
          <w:spacing w:val="-1"/>
        </w:rPr>
        <w:t>acumulare,</w:t>
      </w:r>
      <w:r w:rsidRPr="005D3A57">
        <w:rPr>
          <w:spacing w:val="13"/>
        </w:rPr>
        <w:t xml:space="preserve"> </w:t>
      </w:r>
      <w:r w:rsidRPr="005D3A57">
        <w:rPr>
          <w:spacing w:val="-1"/>
        </w:rPr>
        <w:t>utilajului</w:t>
      </w:r>
      <w:r w:rsidRPr="005D3A57">
        <w:rPr>
          <w:spacing w:val="15"/>
        </w:rPr>
        <w:t xml:space="preserve"> </w:t>
      </w:r>
      <w:r w:rsidRPr="005D3A57">
        <w:rPr>
          <w:spacing w:val="-1"/>
        </w:rPr>
        <w:t>electromecanic,</w:t>
      </w:r>
      <w:r w:rsidRPr="005D3A57">
        <w:rPr>
          <w:spacing w:val="31"/>
        </w:rPr>
        <w:t xml:space="preserve"> </w:t>
      </w:r>
      <w:r w:rsidRPr="005D3A57">
        <w:rPr>
          <w:spacing w:val="-1"/>
        </w:rPr>
        <w:t>mijloacelor</w:t>
      </w:r>
      <w:r w:rsidRPr="005D3A57">
        <w:rPr>
          <w:spacing w:val="11"/>
        </w:rPr>
        <w:t xml:space="preserve"> </w:t>
      </w:r>
      <w:r w:rsidRPr="005D3A57">
        <w:t>de</w:t>
      </w:r>
      <w:r w:rsidRPr="005D3A57">
        <w:rPr>
          <w:spacing w:val="8"/>
        </w:rPr>
        <w:t xml:space="preserve"> </w:t>
      </w:r>
      <w:r w:rsidRPr="005D3A57">
        <w:rPr>
          <w:spacing w:val="-1"/>
        </w:rPr>
        <w:t>automatizare,</w:t>
      </w:r>
      <w:r w:rsidRPr="005D3A57">
        <w:rPr>
          <w:spacing w:val="8"/>
        </w:rPr>
        <w:t xml:space="preserve"> </w:t>
      </w:r>
      <w:r w:rsidRPr="005D3A57">
        <w:t>de</w:t>
      </w:r>
      <w:r w:rsidRPr="005D3A57">
        <w:rPr>
          <w:spacing w:val="11"/>
        </w:rPr>
        <w:t xml:space="preserve"> </w:t>
      </w:r>
      <w:r w:rsidRPr="005D3A57">
        <w:rPr>
          <w:spacing w:val="-1"/>
        </w:rPr>
        <w:t>control,</w:t>
      </w:r>
      <w:r w:rsidRPr="005D3A57">
        <w:rPr>
          <w:spacing w:val="10"/>
        </w:rPr>
        <w:t xml:space="preserve"> </w:t>
      </w:r>
      <w:r w:rsidRPr="005D3A57">
        <w:rPr>
          <w:spacing w:val="-1"/>
        </w:rPr>
        <w:t>de</w:t>
      </w:r>
      <w:r w:rsidRPr="005D3A57">
        <w:rPr>
          <w:spacing w:val="9"/>
        </w:rPr>
        <w:t xml:space="preserve"> </w:t>
      </w:r>
      <w:r w:rsidRPr="005D3A57">
        <w:rPr>
          <w:spacing w:val="-1"/>
        </w:rPr>
        <w:t>comunicaţii,</w:t>
      </w:r>
      <w:r w:rsidRPr="005D3A57">
        <w:rPr>
          <w:spacing w:val="10"/>
        </w:rPr>
        <w:t xml:space="preserve"> </w:t>
      </w:r>
      <w:r w:rsidRPr="005D3A57">
        <w:rPr>
          <w:spacing w:val="-1"/>
        </w:rPr>
        <w:t>de</w:t>
      </w:r>
      <w:r w:rsidRPr="005D3A57">
        <w:rPr>
          <w:spacing w:val="11"/>
        </w:rPr>
        <w:t xml:space="preserve"> </w:t>
      </w:r>
      <w:r w:rsidRPr="005D3A57">
        <w:rPr>
          <w:spacing w:val="-1"/>
        </w:rPr>
        <w:t>alimentare</w:t>
      </w:r>
      <w:r w:rsidRPr="005D3A57">
        <w:rPr>
          <w:spacing w:val="11"/>
        </w:rPr>
        <w:t xml:space="preserve"> </w:t>
      </w:r>
      <w:r w:rsidRPr="005D3A57">
        <w:rPr>
          <w:spacing w:val="-2"/>
        </w:rPr>
        <w:t>cu</w:t>
      </w:r>
      <w:r w:rsidRPr="005D3A57">
        <w:rPr>
          <w:spacing w:val="12"/>
        </w:rPr>
        <w:t xml:space="preserve"> </w:t>
      </w:r>
      <w:r w:rsidRPr="005D3A57">
        <w:rPr>
          <w:spacing w:val="-1"/>
        </w:rPr>
        <w:t>apă</w:t>
      </w:r>
      <w:r w:rsidRPr="005D3A57">
        <w:rPr>
          <w:spacing w:val="11"/>
        </w:rPr>
        <w:t xml:space="preserve"> </w:t>
      </w:r>
      <w:r w:rsidRPr="005D3A57">
        <w:rPr>
          <w:spacing w:val="-1"/>
        </w:rPr>
        <w:t>şi</w:t>
      </w:r>
      <w:r w:rsidRPr="005D3A57">
        <w:rPr>
          <w:spacing w:val="35"/>
        </w:rPr>
        <w:t xml:space="preserve"> </w:t>
      </w:r>
      <w:r w:rsidRPr="005D3A57">
        <w:t>cu</w:t>
      </w:r>
      <w:r w:rsidRPr="005D3A57">
        <w:rPr>
          <w:spacing w:val="12"/>
        </w:rPr>
        <w:t xml:space="preserve"> </w:t>
      </w:r>
      <w:r w:rsidRPr="005D3A57">
        <w:rPr>
          <w:spacing w:val="-2"/>
        </w:rPr>
        <w:t>energie</w:t>
      </w:r>
      <w:r w:rsidRPr="005D3A57">
        <w:rPr>
          <w:spacing w:val="11"/>
        </w:rPr>
        <w:t xml:space="preserve"> </w:t>
      </w:r>
      <w:r w:rsidRPr="005D3A57">
        <w:rPr>
          <w:spacing w:val="-1"/>
        </w:rPr>
        <w:t>electrică</w:t>
      </w:r>
      <w:r w:rsidRPr="005D3A57">
        <w:rPr>
          <w:spacing w:val="9"/>
        </w:rPr>
        <w:t xml:space="preserve"> </w:t>
      </w:r>
      <w:r w:rsidRPr="005D3A57">
        <w:rPr>
          <w:spacing w:val="-1"/>
        </w:rPr>
        <w:t>precum</w:t>
      </w:r>
      <w:r w:rsidRPr="005D3A57">
        <w:rPr>
          <w:spacing w:val="6"/>
        </w:rPr>
        <w:t xml:space="preserve"> </w:t>
      </w:r>
      <w:r w:rsidRPr="005D3A57">
        <w:t>şi</w:t>
      </w:r>
      <w:r w:rsidRPr="005D3A57">
        <w:rPr>
          <w:spacing w:val="12"/>
        </w:rPr>
        <w:t xml:space="preserve"> </w:t>
      </w:r>
      <w:r w:rsidRPr="005D3A57">
        <w:t>a</w:t>
      </w:r>
      <w:r w:rsidRPr="005D3A57">
        <w:rPr>
          <w:spacing w:val="8"/>
        </w:rPr>
        <w:t xml:space="preserve"> </w:t>
      </w:r>
      <w:r w:rsidRPr="005D3A57">
        <w:rPr>
          <w:spacing w:val="-1"/>
        </w:rPr>
        <w:t>construcţiilor</w:t>
      </w:r>
      <w:r w:rsidRPr="005D3A57">
        <w:rPr>
          <w:spacing w:val="9"/>
        </w:rPr>
        <w:t xml:space="preserve"> </w:t>
      </w:r>
      <w:r w:rsidRPr="005D3A57">
        <w:t>de</w:t>
      </w:r>
      <w:r w:rsidRPr="005D3A57">
        <w:rPr>
          <w:spacing w:val="9"/>
        </w:rPr>
        <w:t xml:space="preserve"> </w:t>
      </w:r>
      <w:r w:rsidRPr="005D3A57">
        <w:rPr>
          <w:spacing w:val="-1"/>
        </w:rPr>
        <w:t>serviciu,</w:t>
      </w:r>
      <w:r w:rsidRPr="005D3A57">
        <w:rPr>
          <w:spacing w:val="10"/>
        </w:rPr>
        <w:t xml:space="preserve"> </w:t>
      </w:r>
      <w:r w:rsidRPr="005D3A57">
        <w:rPr>
          <w:spacing w:val="-1"/>
        </w:rPr>
        <w:t>menajere,</w:t>
      </w:r>
      <w:r w:rsidRPr="005D3A57">
        <w:rPr>
          <w:spacing w:val="11"/>
        </w:rPr>
        <w:t xml:space="preserve"> </w:t>
      </w:r>
      <w:r w:rsidRPr="005D3A57">
        <w:t>de</w:t>
      </w:r>
      <w:r w:rsidRPr="005D3A57">
        <w:rPr>
          <w:spacing w:val="8"/>
        </w:rPr>
        <w:t xml:space="preserve"> </w:t>
      </w:r>
      <w:r w:rsidRPr="005D3A57">
        <w:t xml:space="preserve">producţie </w:t>
      </w:r>
      <w:r w:rsidRPr="005D3A57">
        <w:rPr>
          <w:spacing w:val="-1"/>
        </w:rPr>
        <w:t>auxiliare</w:t>
      </w:r>
      <w:r w:rsidRPr="005D3A57">
        <w:t xml:space="preserve"> </w:t>
      </w:r>
      <w:r w:rsidRPr="005D3A57">
        <w:rPr>
          <w:spacing w:val="-1"/>
        </w:rPr>
        <w:t>etc.</w:t>
      </w:r>
    </w:p>
    <w:p w:rsidR="00070B18" w:rsidRPr="005D3A57" w:rsidRDefault="00070B18" w:rsidP="00367A98">
      <w:pPr>
        <w:pStyle w:val="a4"/>
        <w:kinsoku w:val="0"/>
        <w:overflowPunct w:val="0"/>
        <w:spacing w:before="204"/>
        <w:ind w:left="567" w:right="12" w:hanging="567"/>
        <w:rPr>
          <w:spacing w:val="-2"/>
        </w:rPr>
      </w:pPr>
      <w:r w:rsidRPr="005D3A57">
        <w:t>În</w:t>
      </w:r>
      <w:r w:rsidRPr="005D3A57">
        <w:rPr>
          <w:spacing w:val="1"/>
        </w:rPr>
        <w:t xml:space="preserve"> </w:t>
      </w:r>
      <w:r w:rsidRPr="005D3A57">
        <w:rPr>
          <w:spacing w:val="-1"/>
        </w:rPr>
        <w:t>registru</w:t>
      </w:r>
      <w:r w:rsidRPr="005D3A57">
        <w:rPr>
          <w:spacing w:val="-2"/>
        </w:rPr>
        <w:t xml:space="preserve"> </w:t>
      </w:r>
      <w:r w:rsidRPr="005D3A57">
        <w:t xml:space="preserve">se </w:t>
      </w:r>
      <w:r w:rsidRPr="005D3A57">
        <w:rPr>
          <w:spacing w:val="-1"/>
        </w:rPr>
        <w:t>fixează</w:t>
      </w:r>
      <w:r w:rsidRPr="005D3A57">
        <w:rPr>
          <w:spacing w:val="-3"/>
        </w:rPr>
        <w:t xml:space="preserve"> </w:t>
      </w:r>
      <w:r w:rsidRPr="005D3A57">
        <w:t xml:space="preserve">de </w:t>
      </w:r>
      <w:r w:rsidRPr="005D3A57">
        <w:rPr>
          <w:spacing w:val="-1"/>
        </w:rPr>
        <w:t>asemenea</w:t>
      </w:r>
      <w:r w:rsidRPr="005D3A57">
        <w:t xml:space="preserve"> </w:t>
      </w:r>
      <w:r w:rsidRPr="005D3A57">
        <w:rPr>
          <w:spacing w:val="-1"/>
        </w:rPr>
        <w:t>controalele</w:t>
      </w:r>
      <w:r w:rsidRPr="005D3A57">
        <w:t xml:space="preserve"> </w:t>
      </w:r>
      <w:r w:rsidRPr="005D3A57">
        <w:rPr>
          <w:spacing w:val="-1"/>
        </w:rPr>
        <w:t>inspectorale</w:t>
      </w:r>
      <w:r w:rsidRPr="005D3A57">
        <w:rPr>
          <w:spacing w:val="-3"/>
        </w:rPr>
        <w:t xml:space="preserve"> </w:t>
      </w:r>
      <w:r w:rsidRPr="005D3A57">
        <w:rPr>
          <w:spacing w:val="-1"/>
        </w:rPr>
        <w:t>privind</w:t>
      </w:r>
      <w:r w:rsidRPr="005D3A57">
        <w:rPr>
          <w:spacing w:val="-3"/>
        </w:rPr>
        <w:t xml:space="preserve"> </w:t>
      </w:r>
      <w:r w:rsidRPr="005D3A57">
        <w:rPr>
          <w:spacing w:val="-1"/>
        </w:rPr>
        <w:t>starea</w:t>
      </w:r>
      <w:r w:rsidRPr="005D3A57">
        <w:t xml:space="preserve"> con</w:t>
      </w:r>
      <w:r w:rsidRPr="005D3A57">
        <w:rPr>
          <w:spacing w:val="-1"/>
        </w:rPr>
        <w:t>strucţiilor</w:t>
      </w:r>
      <w:r w:rsidRPr="005D3A57">
        <w:rPr>
          <w:spacing w:val="-3"/>
        </w:rPr>
        <w:t xml:space="preserve"> </w:t>
      </w:r>
      <w:r w:rsidRPr="005D3A57">
        <w:rPr>
          <w:spacing w:val="-1"/>
        </w:rPr>
        <w:t>sus-menţionate</w:t>
      </w:r>
      <w:r w:rsidRPr="005D3A57">
        <w:t xml:space="preserve"> </w:t>
      </w:r>
      <w:r w:rsidRPr="005D3A57">
        <w:rPr>
          <w:spacing w:val="-1"/>
        </w:rPr>
        <w:t>şi</w:t>
      </w:r>
      <w:r w:rsidRPr="005D3A57">
        <w:rPr>
          <w:spacing w:val="1"/>
        </w:rPr>
        <w:t xml:space="preserve"> </w:t>
      </w:r>
      <w:r w:rsidRPr="005D3A57">
        <w:rPr>
          <w:spacing w:val="-1"/>
        </w:rPr>
        <w:t>măsurile</w:t>
      </w:r>
      <w:r w:rsidRPr="005D3A57">
        <w:t xml:space="preserve"> </w:t>
      </w:r>
      <w:r w:rsidRPr="005D3A57">
        <w:rPr>
          <w:spacing w:val="-1"/>
        </w:rPr>
        <w:t>luate</w:t>
      </w:r>
      <w:r w:rsidRPr="005D3A57">
        <w:rPr>
          <w:spacing w:val="-3"/>
        </w:rPr>
        <w:t xml:space="preserve"> </w:t>
      </w:r>
      <w:r w:rsidRPr="005D3A57">
        <w:t xml:space="preserve">de </w:t>
      </w:r>
      <w:r w:rsidRPr="005D3A57">
        <w:rPr>
          <w:spacing w:val="-1"/>
        </w:rPr>
        <w:t>către</w:t>
      </w:r>
      <w:r w:rsidRPr="005D3A57">
        <w:rPr>
          <w:spacing w:val="-3"/>
        </w:rPr>
        <w:t xml:space="preserve"> </w:t>
      </w:r>
      <w:r w:rsidR="005D3A57" w:rsidRPr="005D3A57">
        <w:t xml:space="preserve">deținătorul lacului de acumulare/iazului </w:t>
      </w:r>
      <w:r w:rsidRPr="005D3A57">
        <w:t>sau</w:t>
      </w:r>
      <w:r w:rsidRPr="005D3A57">
        <w:rPr>
          <w:spacing w:val="-2"/>
        </w:rPr>
        <w:t xml:space="preserve"> </w:t>
      </w:r>
      <w:r w:rsidRPr="005D3A57">
        <w:t>de</w:t>
      </w:r>
      <w:r w:rsidRPr="005D3A57">
        <w:rPr>
          <w:spacing w:val="-3"/>
        </w:rPr>
        <w:t xml:space="preserve"> </w:t>
      </w:r>
      <w:r w:rsidRPr="005D3A57">
        <w:rPr>
          <w:spacing w:val="-1"/>
        </w:rPr>
        <w:t>persoanele</w:t>
      </w:r>
      <w:r w:rsidRPr="005D3A57">
        <w:t xml:space="preserve"> </w:t>
      </w:r>
      <w:r w:rsidRPr="005D3A57">
        <w:rPr>
          <w:spacing w:val="-1"/>
        </w:rPr>
        <w:t>responsabile</w:t>
      </w:r>
      <w:r w:rsidRPr="005D3A57">
        <w:t xml:space="preserve"> </w:t>
      </w:r>
      <w:r w:rsidRPr="005D3A57">
        <w:rPr>
          <w:spacing w:val="-2"/>
        </w:rPr>
        <w:t>atestate.</w:t>
      </w:r>
    </w:p>
    <w:p w:rsidR="00070B18" w:rsidRPr="005D3A57" w:rsidRDefault="00070B18" w:rsidP="00367A98">
      <w:pPr>
        <w:pStyle w:val="a4"/>
        <w:kinsoku w:val="0"/>
        <w:overflowPunct w:val="0"/>
        <w:spacing w:before="224"/>
        <w:ind w:left="567" w:right="12" w:hanging="567"/>
        <w:rPr>
          <w:spacing w:val="-1"/>
        </w:rPr>
      </w:pPr>
      <w:r w:rsidRPr="005D3A57">
        <w:rPr>
          <w:spacing w:val="-1"/>
        </w:rPr>
        <w:t>Registrul</w:t>
      </w:r>
      <w:r w:rsidRPr="005D3A57">
        <w:rPr>
          <w:spacing w:val="14"/>
        </w:rPr>
        <w:t xml:space="preserve"> </w:t>
      </w:r>
      <w:r w:rsidRPr="005D3A57">
        <w:rPr>
          <w:spacing w:val="-1"/>
        </w:rPr>
        <w:t>se</w:t>
      </w:r>
      <w:r w:rsidRPr="005D3A57">
        <w:rPr>
          <w:spacing w:val="13"/>
        </w:rPr>
        <w:t xml:space="preserve"> </w:t>
      </w:r>
      <w:r w:rsidRPr="005D3A57">
        <w:rPr>
          <w:spacing w:val="-1"/>
        </w:rPr>
        <w:t>completează</w:t>
      </w:r>
      <w:r w:rsidRPr="005D3A57">
        <w:rPr>
          <w:spacing w:val="13"/>
        </w:rPr>
        <w:t xml:space="preserve"> </w:t>
      </w:r>
      <w:r w:rsidRPr="005D3A57">
        <w:t>de</w:t>
      </w:r>
      <w:r w:rsidRPr="005D3A57">
        <w:rPr>
          <w:spacing w:val="13"/>
        </w:rPr>
        <w:t xml:space="preserve"> </w:t>
      </w:r>
      <w:r w:rsidRPr="005D3A57">
        <w:rPr>
          <w:spacing w:val="-1"/>
        </w:rPr>
        <w:t>către</w:t>
      </w:r>
      <w:r w:rsidRPr="005D3A57">
        <w:rPr>
          <w:spacing w:val="13"/>
        </w:rPr>
        <w:t xml:space="preserve"> </w:t>
      </w:r>
      <w:r w:rsidRPr="005D3A57">
        <w:rPr>
          <w:spacing w:val="-1"/>
        </w:rPr>
        <w:t>observatori,</w:t>
      </w:r>
      <w:r w:rsidRPr="005D3A57">
        <w:rPr>
          <w:spacing w:val="13"/>
        </w:rPr>
        <w:t xml:space="preserve"> </w:t>
      </w:r>
      <w:r w:rsidRPr="005D3A57">
        <w:rPr>
          <w:spacing w:val="-1"/>
        </w:rPr>
        <w:t>persoanele</w:t>
      </w:r>
      <w:r w:rsidRPr="005D3A57">
        <w:rPr>
          <w:spacing w:val="13"/>
        </w:rPr>
        <w:t xml:space="preserve"> </w:t>
      </w:r>
      <w:r w:rsidRPr="005D3A57">
        <w:t>de</w:t>
      </w:r>
      <w:r w:rsidRPr="005D3A57">
        <w:rPr>
          <w:spacing w:val="11"/>
        </w:rPr>
        <w:t xml:space="preserve"> </w:t>
      </w:r>
      <w:r w:rsidRPr="005D3A57">
        <w:rPr>
          <w:spacing w:val="-1"/>
        </w:rPr>
        <w:t>serviciu</w:t>
      </w:r>
      <w:r w:rsidRPr="005D3A57">
        <w:rPr>
          <w:spacing w:val="14"/>
        </w:rPr>
        <w:t xml:space="preserve"> </w:t>
      </w:r>
      <w:r w:rsidRPr="005D3A57">
        <w:t>care</w:t>
      </w:r>
      <w:r w:rsidRPr="005D3A57">
        <w:rPr>
          <w:spacing w:val="14"/>
        </w:rPr>
        <w:t xml:space="preserve"> </w:t>
      </w:r>
      <w:r w:rsidRPr="005D3A57">
        <w:rPr>
          <w:spacing w:val="1"/>
        </w:rPr>
        <w:t>efec</w:t>
      </w:r>
      <w:r w:rsidRPr="005D3A57">
        <w:rPr>
          <w:spacing w:val="-1"/>
        </w:rPr>
        <w:t>tuează</w:t>
      </w:r>
      <w:r w:rsidRPr="005D3A57">
        <w:rPr>
          <w:spacing w:val="11"/>
        </w:rPr>
        <w:t xml:space="preserve"> </w:t>
      </w:r>
      <w:r w:rsidRPr="005D3A57">
        <w:rPr>
          <w:spacing w:val="-1"/>
        </w:rPr>
        <w:t>observările</w:t>
      </w:r>
      <w:r w:rsidRPr="005D3A57">
        <w:rPr>
          <w:spacing w:val="13"/>
        </w:rPr>
        <w:t xml:space="preserve"> </w:t>
      </w:r>
      <w:r w:rsidRPr="005D3A57">
        <w:rPr>
          <w:spacing w:val="-1"/>
        </w:rPr>
        <w:t>de</w:t>
      </w:r>
      <w:r w:rsidRPr="005D3A57">
        <w:rPr>
          <w:spacing w:val="11"/>
        </w:rPr>
        <w:t xml:space="preserve"> </w:t>
      </w:r>
      <w:r w:rsidRPr="005D3A57">
        <w:rPr>
          <w:spacing w:val="-1"/>
        </w:rPr>
        <w:t>control</w:t>
      </w:r>
      <w:r w:rsidRPr="005D3A57">
        <w:rPr>
          <w:spacing w:val="12"/>
        </w:rPr>
        <w:t xml:space="preserve"> </w:t>
      </w:r>
      <w:r w:rsidRPr="005D3A57">
        <w:rPr>
          <w:spacing w:val="-1"/>
        </w:rPr>
        <w:t>şi</w:t>
      </w:r>
      <w:r w:rsidRPr="005D3A57">
        <w:rPr>
          <w:spacing w:val="14"/>
        </w:rPr>
        <w:t xml:space="preserve"> </w:t>
      </w:r>
      <w:r w:rsidRPr="005D3A57">
        <w:t>care</w:t>
      </w:r>
      <w:r w:rsidRPr="005D3A57">
        <w:rPr>
          <w:spacing w:val="11"/>
        </w:rPr>
        <w:t xml:space="preserve"> </w:t>
      </w:r>
      <w:r w:rsidRPr="005D3A57">
        <w:rPr>
          <w:spacing w:val="-1"/>
        </w:rPr>
        <w:t>imediat</w:t>
      </w:r>
      <w:r w:rsidRPr="005D3A57">
        <w:rPr>
          <w:spacing w:val="14"/>
        </w:rPr>
        <w:t xml:space="preserve"> </w:t>
      </w:r>
      <w:r w:rsidRPr="005D3A57">
        <w:t>anunţă</w:t>
      </w:r>
      <w:r w:rsidRPr="005D3A57">
        <w:rPr>
          <w:spacing w:val="13"/>
        </w:rPr>
        <w:t xml:space="preserve"> </w:t>
      </w:r>
      <w:r w:rsidRPr="005D3A57">
        <w:rPr>
          <w:spacing w:val="-1"/>
        </w:rPr>
        <w:t>persoana</w:t>
      </w:r>
      <w:r w:rsidRPr="005D3A57">
        <w:rPr>
          <w:spacing w:val="13"/>
        </w:rPr>
        <w:t xml:space="preserve"> </w:t>
      </w:r>
      <w:r w:rsidRPr="005D3A57">
        <w:rPr>
          <w:spacing w:val="-1"/>
        </w:rPr>
        <w:t>responsabilă</w:t>
      </w:r>
      <w:r w:rsidRPr="005D3A57">
        <w:rPr>
          <w:spacing w:val="11"/>
        </w:rPr>
        <w:t xml:space="preserve"> </w:t>
      </w:r>
      <w:r w:rsidRPr="005D3A57">
        <w:t>ates</w:t>
      </w:r>
      <w:r w:rsidRPr="005D3A57">
        <w:rPr>
          <w:spacing w:val="-1"/>
        </w:rPr>
        <w:t>tată</w:t>
      </w:r>
      <w:r w:rsidRPr="005D3A57">
        <w:t xml:space="preserve"> </w:t>
      </w:r>
      <w:r w:rsidRPr="005D3A57">
        <w:rPr>
          <w:spacing w:val="-1"/>
        </w:rPr>
        <w:t>despre</w:t>
      </w:r>
      <w:r w:rsidRPr="005D3A57">
        <w:t xml:space="preserve"> </w:t>
      </w:r>
      <w:r w:rsidRPr="005D3A57">
        <w:rPr>
          <w:spacing w:val="-1"/>
        </w:rPr>
        <w:t>defectele</w:t>
      </w:r>
      <w:r w:rsidRPr="005D3A57">
        <w:rPr>
          <w:spacing w:val="-3"/>
        </w:rPr>
        <w:t xml:space="preserve"> </w:t>
      </w:r>
      <w:r w:rsidRPr="005D3A57">
        <w:rPr>
          <w:spacing w:val="-1"/>
        </w:rPr>
        <w:t>depistate.</w:t>
      </w:r>
    </w:p>
    <w:p w:rsidR="00070B18" w:rsidRPr="005D3A57" w:rsidRDefault="00070B18" w:rsidP="00367A98">
      <w:pPr>
        <w:pStyle w:val="a4"/>
        <w:kinsoku w:val="0"/>
        <w:overflowPunct w:val="0"/>
        <w:spacing w:before="216"/>
        <w:ind w:left="567" w:right="12" w:hanging="567"/>
        <w:rPr>
          <w:spacing w:val="-1"/>
        </w:rPr>
      </w:pPr>
      <w:r w:rsidRPr="005D3A57">
        <w:rPr>
          <w:spacing w:val="-1"/>
        </w:rPr>
        <w:t>Persoana</w:t>
      </w:r>
      <w:r w:rsidRPr="005D3A57">
        <w:t xml:space="preserve"> </w:t>
      </w:r>
      <w:r w:rsidRPr="005D3A57">
        <w:rPr>
          <w:spacing w:val="-2"/>
        </w:rPr>
        <w:t>responsabilă</w:t>
      </w:r>
      <w:r w:rsidRPr="005D3A57">
        <w:t xml:space="preserve"> </w:t>
      </w:r>
      <w:r w:rsidRPr="005D3A57">
        <w:rPr>
          <w:spacing w:val="-1"/>
        </w:rPr>
        <w:t>atestată</w:t>
      </w:r>
      <w:r w:rsidRPr="005D3A57">
        <w:t xml:space="preserve"> </w:t>
      </w:r>
      <w:r w:rsidRPr="005D3A57">
        <w:rPr>
          <w:spacing w:val="-1"/>
        </w:rPr>
        <w:t>informează</w:t>
      </w:r>
      <w:r w:rsidRPr="005D3A57">
        <w:t xml:space="preserve"> </w:t>
      </w:r>
      <w:r w:rsidRPr="005D3A57">
        <w:rPr>
          <w:spacing w:val="-1"/>
        </w:rPr>
        <w:t>despre</w:t>
      </w:r>
      <w:r w:rsidRPr="005D3A57">
        <w:rPr>
          <w:spacing w:val="-3"/>
        </w:rPr>
        <w:t xml:space="preserve"> </w:t>
      </w:r>
      <w:r w:rsidRPr="005D3A57">
        <w:rPr>
          <w:spacing w:val="-1"/>
        </w:rPr>
        <w:t>toate</w:t>
      </w:r>
      <w:r w:rsidRPr="005D3A57">
        <w:rPr>
          <w:spacing w:val="-3"/>
        </w:rPr>
        <w:t xml:space="preserve"> </w:t>
      </w:r>
      <w:r w:rsidRPr="005D3A57">
        <w:rPr>
          <w:spacing w:val="-1"/>
        </w:rPr>
        <w:t>înregistrările</w:t>
      </w:r>
      <w:r w:rsidRPr="005D3A57">
        <w:t xml:space="preserve"> </w:t>
      </w:r>
      <w:r w:rsidR="005D3A57" w:rsidRPr="005D3A57">
        <w:t>deținătorul lacului de acumulare/iazului</w:t>
      </w:r>
      <w:r w:rsidR="005D3A57" w:rsidRPr="005D3A57">
        <w:rPr>
          <w:spacing w:val="-1"/>
        </w:rPr>
        <w:t xml:space="preserve"> </w:t>
      </w:r>
      <w:r w:rsidRPr="005D3A57">
        <w:rPr>
          <w:spacing w:val="-1"/>
        </w:rPr>
        <w:t>şi</w:t>
      </w:r>
      <w:r w:rsidRPr="005D3A57">
        <w:rPr>
          <w:spacing w:val="33"/>
        </w:rPr>
        <w:t xml:space="preserve"> </w:t>
      </w:r>
      <w:r w:rsidRPr="005D3A57">
        <w:rPr>
          <w:spacing w:val="-1"/>
        </w:rPr>
        <w:t>persoanele</w:t>
      </w:r>
      <w:r w:rsidRPr="005D3A57">
        <w:rPr>
          <w:spacing w:val="32"/>
        </w:rPr>
        <w:t xml:space="preserve"> </w:t>
      </w:r>
      <w:r w:rsidRPr="005D3A57">
        <w:rPr>
          <w:spacing w:val="-2"/>
        </w:rPr>
        <w:t>responsabile</w:t>
      </w:r>
      <w:r w:rsidRPr="005D3A57">
        <w:rPr>
          <w:spacing w:val="30"/>
        </w:rPr>
        <w:t xml:space="preserve"> </w:t>
      </w:r>
      <w:r w:rsidRPr="005D3A57">
        <w:t>de</w:t>
      </w:r>
      <w:r w:rsidRPr="005D3A57">
        <w:rPr>
          <w:spacing w:val="32"/>
        </w:rPr>
        <w:t xml:space="preserve"> </w:t>
      </w:r>
      <w:r w:rsidRPr="005D3A57">
        <w:rPr>
          <w:spacing w:val="-1"/>
        </w:rPr>
        <w:t>exploatarea</w:t>
      </w:r>
      <w:r w:rsidRPr="005D3A57">
        <w:rPr>
          <w:spacing w:val="30"/>
        </w:rPr>
        <w:t xml:space="preserve"> </w:t>
      </w:r>
      <w:r w:rsidRPr="005D3A57">
        <w:rPr>
          <w:spacing w:val="-1"/>
        </w:rPr>
        <w:t>obiectelor</w:t>
      </w:r>
      <w:r w:rsidRPr="005D3A57">
        <w:rPr>
          <w:spacing w:val="43"/>
        </w:rPr>
        <w:t xml:space="preserve"> </w:t>
      </w:r>
      <w:r w:rsidRPr="005D3A57">
        <w:rPr>
          <w:spacing w:val="-1"/>
        </w:rPr>
        <w:t>menţionate</w:t>
      </w:r>
      <w:r w:rsidRPr="005D3A57">
        <w:t xml:space="preserve"> </w:t>
      </w:r>
      <w:r w:rsidRPr="005D3A57">
        <w:rPr>
          <w:spacing w:val="-1"/>
        </w:rPr>
        <w:t>precum</w:t>
      </w:r>
      <w:r w:rsidRPr="005D3A57">
        <w:rPr>
          <w:spacing w:val="-5"/>
        </w:rPr>
        <w:t xml:space="preserve"> </w:t>
      </w:r>
      <w:r w:rsidRPr="005D3A57">
        <w:t>şi</w:t>
      </w:r>
      <w:r w:rsidRPr="005D3A57">
        <w:rPr>
          <w:spacing w:val="-2"/>
        </w:rPr>
        <w:t xml:space="preserve"> </w:t>
      </w:r>
      <w:r w:rsidRPr="005D3A57">
        <w:rPr>
          <w:spacing w:val="-1"/>
        </w:rPr>
        <w:t>despre</w:t>
      </w:r>
      <w:r w:rsidRPr="005D3A57">
        <w:t xml:space="preserve"> </w:t>
      </w:r>
      <w:r w:rsidRPr="005D3A57">
        <w:rPr>
          <w:spacing w:val="-1"/>
        </w:rPr>
        <w:t>măsurile</w:t>
      </w:r>
      <w:r w:rsidRPr="005D3A57">
        <w:rPr>
          <w:spacing w:val="-3"/>
        </w:rPr>
        <w:t xml:space="preserve"> </w:t>
      </w:r>
      <w:r w:rsidRPr="005D3A57">
        <w:rPr>
          <w:spacing w:val="-1"/>
        </w:rPr>
        <w:t>luate.</w:t>
      </w:r>
      <w:r w:rsidR="005D3A57" w:rsidRPr="005D3A57">
        <w:rPr>
          <w:spacing w:val="-1"/>
        </w:rPr>
        <w:t xml:space="preserve"> </w:t>
      </w:r>
    </w:p>
    <w:p w:rsidR="00070B18" w:rsidRPr="005D3A57" w:rsidRDefault="00070B18" w:rsidP="00367A98">
      <w:pPr>
        <w:pStyle w:val="a4"/>
        <w:kinsoku w:val="0"/>
        <w:overflowPunct w:val="0"/>
        <w:spacing w:before="241"/>
        <w:ind w:left="567" w:right="12" w:hanging="567"/>
        <w:rPr>
          <w:spacing w:val="-1"/>
        </w:rPr>
      </w:pPr>
      <w:r w:rsidRPr="005D3A57">
        <w:t xml:space="preserve">Se </w:t>
      </w:r>
      <w:r w:rsidRPr="005D3A57">
        <w:rPr>
          <w:spacing w:val="-1"/>
        </w:rPr>
        <w:t>completează</w:t>
      </w:r>
      <w:r w:rsidRPr="005D3A57">
        <w:t xml:space="preserve"> în</w:t>
      </w:r>
      <w:r w:rsidRPr="005D3A57">
        <w:rPr>
          <w:spacing w:val="31"/>
        </w:rPr>
        <w:t xml:space="preserve"> </w:t>
      </w:r>
      <w:r w:rsidRPr="005D3A57">
        <w:rPr>
          <w:spacing w:val="-1"/>
        </w:rPr>
        <w:t>următoarele</w:t>
      </w:r>
      <w:r w:rsidRPr="005D3A57">
        <w:rPr>
          <w:spacing w:val="29"/>
        </w:rPr>
        <w:t xml:space="preserve"> </w:t>
      </w:r>
      <w:r w:rsidRPr="005D3A57">
        <w:rPr>
          <w:spacing w:val="-1"/>
        </w:rPr>
        <w:t>termene.</w:t>
      </w:r>
    </w:p>
    <w:p w:rsidR="00070B18" w:rsidRPr="005D3A57" w:rsidRDefault="00070B18" w:rsidP="00367A98">
      <w:pPr>
        <w:pStyle w:val="a4"/>
        <w:widowControl w:val="0"/>
        <w:numPr>
          <w:ilvl w:val="0"/>
          <w:numId w:val="6"/>
        </w:numPr>
        <w:tabs>
          <w:tab w:val="left" w:pos="1329"/>
        </w:tabs>
        <w:kinsoku w:val="0"/>
        <w:overflowPunct w:val="0"/>
        <w:autoSpaceDE w:val="0"/>
        <w:autoSpaceDN w:val="0"/>
        <w:adjustRightInd w:val="0"/>
        <w:spacing w:before="219"/>
        <w:ind w:left="567" w:right="-141" w:hanging="567"/>
        <w:jc w:val="left"/>
        <w:rPr>
          <w:spacing w:val="-1"/>
        </w:rPr>
      </w:pPr>
      <w:r w:rsidRPr="005D3A57">
        <w:t>în</w:t>
      </w:r>
      <w:r w:rsidRPr="005D3A57">
        <w:rPr>
          <w:spacing w:val="-3"/>
        </w:rPr>
        <w:t xml:space="preserve"> </w:t>
      </w:r>
      <w:r w:rsidRPr="005D3A57">
        <w:rPr>
          <w:spacing w:val="-1"/>
        </w:rPr>
        <w:t>perioada</w:t>
      </w:r>
      <w:r w:rsidRPr="005D3A57">
        <w:rPr>
          <w:spacing w:val="-3"/>
        </w:rPr>
        <w:t xml:space="preserve"> </w:t>
      </w:r>
      <w:r w:rsidRPr="005D3A57">
        <w:rPr>
          <w:spacing w:val="-2"/>
        </w:rPr>
        <w:t>viiturii</w:t>
      </w:r>
      <w:r w:rsidRPr="005D3A57">
        <w:rPr>
          <w:spacing w:val="1"/>
        </w:rPr>
        <w:t xml:space="preserve"> </w:t>
      </w:r>
      <w:r w:rsidRPr="005D3A57">
        <w:rPr>
          <w:spacing w:val="-1"/>
        </w:rPr>
        <w:t>şi</w:t>
      </w:r>
      <w:r w:rsidRPr="005D3A57">
        <w:rPr>
          <w:spacing w:val="1"/>
        </w:rPr>
        <w:t xml:space="preserve"> </w:t>
      </w:r>
      <w:r w:rsidRPr="005D3A57">
        <w:rPr>
          <w:spacing w:val="-1"/>
        </w:rPr>
        <w:t>nivelurilor</w:t>
      </w:r>
      <w:r w:rsidRPr="005D3A57">
        <w:rPr>
          <w:spacing w:val="-3"/>
        </w:rPr>
        <w:t xml:space="preserve"> </w:t>
      </w:r>
      <w:r w:rsidRPr="005D3A57">
        <w:rPr>
          <w:spacing w:val="-1"/>
        </w:rPr>
        <w:t>înalte</w:t>
      </w:r>
      <w:r w:rsidRPr="005D3A57">
        <w:rPr>
          <w:spacing w:val="-3"/>
        </w:rPr>
        <w:t xml:space="preserve"> </w:t>
      </w:r>
      <w:r w:rsidRPr="005D3A57">
        <w:t xml:space="preserve">de </w:t>
      </w:r>
      <w:r w:rsidRPr="005D3A57">
        <w:rPr>
          <w:spacing w:val="-1"/>
        </w:rPr>
        <w:t>umplere</w:t>
      </w:r>
      <w:r w:rsidRPr="005D3A57">
        <w:t xml:space="preserve"> </w:t>
      </w:r>
      <w:r w:rsidRPr="005D3A57">
        <w:rPr>
          <w:spacing w:val="-1"/>
        </w:rPr>
        <w:t>zilnică</w:t>
      </w:r>
      <w:r w:rsidRPr="005D3A57">
        <w:t xml:space="preserve"> a </w:t>
      </w:r>
      <w:r w:rsidRPr="005D3A57">
        <w:rPr>
          <w:spacing w:val="-1"/>
        </w:rPr>
        <w:t>lacului</w:t>
      </w:r>
      <w:r w:rsidRPr="005D3A57">
        <w:rPr>
          <w:spacing w:val="-3"/>
        </w:rPr>
        <w:t xml:space="preserve"> </w:t>
      </w:r>
      <w:r w:rsidRPr="005D3A57">
        <w:t>de</w:t>
      </w:r>
      <w:r w:rsidRPr="005D3A57">
        <w:rPr>
          <w:spacing w:val="47"/>
        </w:rPr>
        <w:t xml:space="preserve"> </w:t>
      </w:r>
      <w:r w:rsidRPr="005D3A57">
        <w:rPr>
          <w:spacing w:val="-1"/>
        </w:rPr>
        <w:t>acumulare</w:t>
      </w:r>
      <w:r w:rsidRPr="005D3A57">
        <w:rPr>
          <w:spacing w:val="1"/>
        </w:rPr>
        <w:t xml:space="preserve"> </w:t>
      </w:r>
      <w:r w:rsidRPr="005D3A57">
        <w:t>-</w:t>
      </w:r>
      <w:r w:rsidRPr="005D3A57">
        <w:rPr>
          <w:spacing w:val="-1"/>
        </w:rPr>
        <w:t xml:space="preserve"> zilnic;</w:t>
      </w:r>
    </w:p>
    <w:p w:rsidR="00070B18" w:rsidRPr="005D3A57" w:rsidRDefault="00070B18" w:rsidP="00367A98">
      <w:pPr>
        <w:pStyle w:val="a4"/>
        <w:widowControl w:val="0"/>
        <w:numPr>
          <w:ilvl w:val="0"/>
          <w:numId w:val="6"/>
        </w:numPr>
        <w:tabs>
          <w:tab w:val="left" w:pos="1329"/>
        </w:tabs>
        <w:kinsoku w:val="0"/>
        <w:overflowPunct w:val="0"/>
        <w:autoSpaceDE w:val="0"/>
        <w:autoSpaceDN w:val="0"/>
        <w:adjustRightInd w:val="0"/>
        <w:spacing w:before="250"/>
        <w:ind w:left="567" w:right="-141" w:hanging="567"/>
        <w:jc w:val="left"/>
        <w:rPr>
          <w:spacing w:val="-1"/>
        </w:rPr>
      </w:pPr>
      <w:r w:rsidRPr="005D3A57">
        <w:t>în</w:t>
      </w:r>
      <w:r w:rsidRPr="005D3A57">
        <w:rPr>
          <w:spacing w:val="1"/>
        </w:rPr>
        <w:t xml:space="preserve"> </w:t>
      </w:r>
      <w:r w:rsidRPr="005D3A57">
        <w:rPr>
          <w:spacing w:val="-2"/>
        </w:rPr>
        <w:t>restul</w:t>
      </w:r>
      <w:r w:rsidRPr="005D3A57">
        <w:rPr>
          <w:spacing w:val="1"/>
        </w:rPr>
        <w:t xml:space="preserve"> </w:t>
      </w:r>
      <w:r w:rsidRPr="005D3A57">
        <w:rPr>
          <w:spacing w:val="-2"/>
        </w:rPr>
        <w:t>timpului</w:t>
      </w:r>
      <w:r w:rsidRPr="005D3A57">
        <w:rPr>
          <w:spacing w:val="3"/>
        </w:rPr>
        <w:t xml:space="preserve"> </w:t>
      </w:r>
      <w:r w:rsidRPr="005D3A57">
        <w:t>-</w:t>
      </w:r>
      <w:r w:rsidRPr="005D3A57">
        <w:rPr>
          <w:spacing w:val="-3"/>
        </w:rPr>
        <w:t xml:space="preserve"> </w:t>
      </w:r>
      <w:r w:rsidRPr="005D3A57">
        <w:t>o</w:t>
      </w:r>
      <w:r w:rsidRPr="005D3A57">
        <w:rPr>
          <w:spacing w:val="-3"/>
        </w:rPr>
        <w:t xml:space="preserve"> </w:t>
      </w:r>
      <w:r w:rsidRPr="005D3A57">
        <w:rPr>
          <w:spacing w:val="-1"/>
        </w:rPr>
        <w:t>dată</w:t>
      </w:r>
      <w:r w:rsidRPr="005D3A57">
        <w:t xml:space="preserve"> </w:t>
      </w:r>
      <w:r w:rsidRPr="005D3A57">
        <w:rPr>
          <w:spacing w:val="-1"/>
        </w:rPr>
        <w:t>în</w:t>
      </w:r>
      <w:r w:rsidRPr="005D3A57">
        <w:rPr>
          <w:spacing w:val="1"/>
        </w:rPr>
        <w:t xml:space="preserve"> </w:t>
      </w:r>
      <w:r w:rsidRPr="005D3A57">
        <w:rPr>
          <w:spacing w:val="-1"/>
        </w:rPr>
        <w:t>10</w:t>
      </w:r>
      <w:r w:rsidRPr="005D3A57">
        <w:rPr>
          <w:spacing w:val="1"/>
        </w:rPr>
        <w:t xml:space="preserve"> </w:t>
      </w:r>
      <w:r w:rsidRPr="005D3A57">
        <w:rPr>
          <w:spacing w:val="-1"/>
        </w:rPr>
        <w:t>zile.</w:t>
      </w:r>
    </w:p>
    <w:p w:rsidR="00070B18" w:rsidRPr="005D3A57" w:rsidRDefault="00070B18" w:rsidP="00367A98">
      <w:pPr>
        <w:pStyle w:val="a4"/>
        <w:widowControl w:val="0"/>
        <w:tabs>
          <w:tab w:val="left" w:pos="1329"/>
        </w:tabs>
        <w:kinsoku w:val="0"/>
        <w:overflowPunct w:val="0"/>
        <w:autoSpaceDE w:val="0"/>
        <w:autoSpaceDN w:val="0"/>
        <w:adjustRightInd w:val="0"/>
        <w:spacing w:before="250"/>
        <w:ind w:left="872" w:right="-141"/>
        <w:jc w:val="left"/>
        <w:rPr>
          <w:spacing w:val="-1"/>
        </w:rPr>
      </w:pPr>
    </w:p>
    <w:p w:rsidR="005D3A57" w:rsidRPr="005D3A57" w:rsidRDefault="005D3A57" w:rsidP="00367A98">
      <w:pPr>
        <w:pStyle w:val="a4"/>
        <w:widowControl w:val="0"/>
        <w:tabs>
          <w:tab w:val="left" w:pos="1329"/>
        </w:tabs>
        <w:kinsoku w:val="0"/>
        <w:overflowPunct w:val="0"/>
        <w:autoSpaceDE w:val="0"/>
        <w:autoSpaceDN w:val="0"/>
        <w:adjustRightInd w:val="0"/>
        <w:spacing w:before="250"/>
        <w:ind w:left="872" w:right="-141"/>
        <w:jc w:val="left"/>
        <w:rPr>
          <w:spacing w:val="-1"/>
        </w:rPr>
      </w:pPr>
    </w:p>
    <w:p w:rsidR="005D3A57" w:rsidRPr="005D3A57" w:rsidRDefault="005D3A57" w:rsidP="00367A98">
      <w:pPr>
        <w:pStyle w:val="a4"/>
        <w:widowControl w:val="0"/>
        <w:tabs>
          <w:tab w:val="left" w:pos="1329"/>
        </w:tabs>
        <w:kinsoku w:val="0"/>
        <w:overflowPunct w:val="0"/>
        <w:autoSpaceDE w:val="0"/>
        <w:autoSpaceDN w:val="0"/>
        <w:adjustRightInd w:val="0"/>
        <w:spacing w:before="250"/>
        <w:ind w:left="872" w:right="-141"/>
        <w:jc w:val="left"/>
        <w:rPr>
          <w:spacing w:val="-1"/>
        </w:rPr>
      </w:pPr>
    </w:p>
    <w:p w:rsidR="005D3A57" w:rsidRPr="005D3A57" w:rsidRDefault="005D3A57" w:rsidP="00367A98">
      <w:pPr>
        <w:pStyle w:val="a4"/>
        <w:widowControl w:val="0"/>
        <w:tabs>
          <w:tab w:val="left" w:pos="1329"/>
        </w:tabs>
        <w:kinsoku w:val="0"/>
        <w:overflowPunct w:val="0"/>
        <w:autoSpaceDE w:val="0"/>
        <w:autoSpaceDN w:val="0"/>
        <w:adjustRightInd w:val="0"/>
        <w:spacing w:before="250"/>
        <w:ind w:left="872" w:right="-141"/>
        <w:jc w:val="left"/>
        <w:rPr>
          <w:spacing w:val="-1"/>
        </w:rPr>
      </w:pPr>
    </w:p>
    <w:p w:rsidR="005D3A57" w:rsidRPr="005D3A57" w:rsidRDefault="005D3A57" w:rsidP="00367A98">
      <w:pPr>
        <w:pStyle w:val="a4"/>
        <w:widowControl w:val="0"/>
        <w:tabs>
          <w:tab w:val="left" w:pos="1329"/>
        </w:tabs>
        <w:kinsoku w:val="0"/>
        <w:overflowPunct w:val="0"/>
        <w:autoSpaceDE w:val="0"/>
        <w:autoSpaceDN w:val="0"/>
        <w:adjustRightInd w:val="0"/>
        <w:spacing w:before="250"/>
        <w:ind w:left="872" w:right="-141"/>
        <w:jc w:val="left"/>
        <w:rPr>
          <w:spacing w:val="-1"/>
        </w:rPr>
      </w:pPr>
    </w:p>
    <w:p w:rsidR="005D3A57" w:rsidRPr="005D3A57" w:rsidRDefault="005D3A57" w:rsidP="00367A98">
      <w:pPr>
        <w:pStyle w:val="a4"/>
        <w:widowControl w:val="0"/>
        <w:tabs>
          <w:tab w:val="left" w:pos="1329"/>
        </w:tabs>
        <w:kinsoku w:val="0"/>
        <w:overflowPunct w:val="0"/>
        <w:autoSpaceDE w:val="0"/>
        <w:autoSpaceDN w:val="0"/>
        <w:adjustRightInd w:val="0"/>
        <w:spacing w:before="250"/>
        <w:ind w:left="872" w:right="-141"/>
        <w:jc w:val="left"/>
        <w:rPr>
          <w:spacing w:val="-1"/>
        </w:rPr>
      </w:pPr>
    </w:p>
    <w:p w:rsidR="005D3A57" w:rsidRPr="005D3A57" w:rsidRDefault="005D3A57" w:rsidP="00367A98">
      <w:pPr>
        <w:pStyle w:val="a4"/>
        <w:widowControl w:val="0"/>
        <w:tabs>
          <w:tab w:val="left" w:pos="1329"/>
        </w:tabs>
        <w:kinsoku w:val="0"/>
        <w:overflowPunct w:val="0"/>
        <w:autoSpaceDE w:val="0"/>
        <w:autoSpaceDN w:val="0"/>
        <w:adjustRightInd w:val="0"/>
        <w:spacing w:before="250"/>
        <w:ind w:left="872" w:right="-141"/>
        <w:jc w:val="left"/>
        <w:rPr>
          <w:spacing w:val="-1"/>
        </w:rPr>
      </w:pPr>
    </w:p>
    <w:p w:rsidR="00070B18" w:rsidRPr="005D3A57" w:rsidRDefault="00070B18" w:rsidP="00367A98">
      <w:pPr>
        <w:kinsoku w:val="0"/>
        <w:overflowPunct w:val="0"/>
        <w:spacing w:before="72"/>
        <w:ind w:left="567" w:right="-141" w:hanging="567"/>
        <w:jc w:val="right"/>
        <w:rPr>
          <w:lang w:val="en-US"/>
        </w:rPr>
      </w:pPr>
      <w:r w:rsidRPr="005D3A57">
        <w:rPr>
          <w:i/>
          <w:iCs/>
          <w:spacing w:val="-1"/>
          <w:lang w:val="en-US"/>
        </w:rPr>
        <w:lastRenderedPageBreak/>
        <w:t>ANEXA</w:t>
      </w:r>
      <w:r w:rsidRPr="005D3A57">
        <w:rPr>
          <w:i/>
          <w:iCs/>
          <w:lang w:val="en-US"/>
        </w:rPr>
        <w:t xml:space="preserve">  G</w:t>
      </w:r>
    </w:p>
    <w:p w:rsidR="00070B18" w:rsidRPr="005D3A57" w:rsidRDefault="00070B18" w:rsidP="00367A98">
      <w:pPr>
        <w:ind w:left="-426"/>
        <w:jc w:val="center"/>
        <w:rPr>
          <w:b/>
          <w:lang w:val="en-US"/>
        </w:rPr>
      </w:pPr>
    </w:p>
    <w:p w:rsidR="00070B18" w:rsidRPr="005D3A57" w:rsidRDefault="00070B18" w:rsidP="00367A98">
      <w:pPr>
        <w:jc w:val="center"/>
        <w:rPr>
          <w:b/>
          <w:lang w:val="en-US"/>
        </w:rPr>
      </w:pPr>
    </w:p>
    <w:p w:rsidR="00070B18" w:rsidRPr="005D3A57" w:rsidRDefault="00070B18" w:rsidP="00367A98">
      <w:pPr>
        <w:jc w:val="center"/>
        <w:rPr>
          <w:b/>
          <w:lang w:val="en-US"/>
        </w:rPr>
      </w:pPr>
    </w:p>
    <w:p w:rsidR="00070B18" w:rsidRPr="005D3A57" w:rsidRDefault="00070B18" w:rsidP="00367A98">
      <w:pPr>
        <w:jc w:val="center"/>
        <w:rPr>
          <w:b/>
          <w:lang w:val="en-US"/>
        </w:rPr>
      </w:pPr>
    </w:p>
    <w:p w:rsidR="00070B18" w:rsidRPr="005D3A57" w:rsidRDefault="00070B18" w:rsidP="00367A98">
      <w:pPr>
        <w:jc w:val="center"/>
        <w:rPr>
          <w:b/>
          <w:lang w:val="en-US"/>
        </w:rPr>
      </w:pPr>
    </w:p>
    <w:p w:rsidR="00070B18" w:rsidRPr="005D3A57" w:rsidRDefault="00070B18" w:rsidP="00367A98">
      <w:pPr>
        <w:jc w:val="center"/>
        <w:rPr>
          <w:b/>
          <w:lang w:val="en-US"/>
        </w:rPr>
      </w:pPr>
    </w:p>
    <w:p w:rsidR="00070B18" w:rsidRPr="005D3A57" w:rsidRDefault="00070B18" w:rsidP="00367A98">
      <w:pPr>
        <w:jc w:val="center"/>
        <w:rPr>
          <w:b/>
          <w:lang w:val="en-US"/>
        </w:rPr>
      </w:pPr>
    </w:p>
    <w:p w:rsidR="00070B18" w:rsidRPr="005D3A57" w:rsidRDefault="00070B18" w:rsidP="00367A98">
      <w:pPr>
        <w:jc w:val="center"/>
        <w:rPr>
          <w:b/>
          <w:lang w:val="en-US"/>
        </w:rPr>
      </w:pPr>
    </w:p>
    <w:p w:rsidR="00070B18" w:rsidRPr="005D3A57" w:rsidRDefault="00070B18" w:rsidP="00367A98">
      <w:pPr>
        <w:jc w:val="center"/>
        <w:rPr>
          <w:b/>
          <w:lang w:val="en-US"/>
        </w:rPr>
      </w:pPr>
    </w:p>
    <w:p w:rsidR="00070B18" w:rsidRPr="005D3A57" w:rsidRDefault="00070B18" w:rsidP="00367A98">
      <w:pPr>
        <w:jc w:val="center"/>
        <w:rPr>
          <w:b/>
          <w:lang w:val="en-US"/>
        </w:rPr>
      </w:pPr>
    </w:p>
    <w:p w:rsidR="00070B18" w:rsidRPr="005D3A57" w:rsidRDefault="00070B18" w:rsidP="00367A98">
      <w:pPr>
        <w:jc w:val="center"/>
        <w:rPr>
          <w:b/>
          <w:lang w:val="en-US"/>
        </w:rPr>
      </w:pPr>
    </w:p>
    <w:p w:rsidR="00070B18" w:rsidRPr="005D3A57" w:rsidRDefault="00070B18" w:rsidP="00367A98">
      <w:pPr>
        <w:jc w:val="center"/>
        <w:rPr>
          <w:b/>
          <w:lang w:val="en-US"/>
        </w:rPr>
      </w:pPr>
    </w:p>
    <w:p w:rsidR="00070B18" w:rsidRPr="005D3A57" w:rsidRDefault="00070B18" w:rsidP="00367A98">
      <w:pPr>
        <w:jc w:val="center"/>
        <w:rPr>
          <w:b/>
          <w:lang w:val="en-US"/>
        </w:rPr>
      </w:pPr>
      <w:r w:rsidRPr="005D3A57">
        <w:rPr>
          <w:b/>
          <w:lang w:val="en-US"/>
        </w:rPr>
        <w:t>PAȘAPORTUL   PRIZEI  DE  APĂ</w:t>
      </w:r>
    </w:p>
    <w:p w:rsidR="00070B18" w:rsidRPr="005D3A57" w:rsidRDefault="00070B18" w:rsidP="00367A98">
      <w:pPr>
        <w:jc w:val="center"/>
        <w:rPr>
          <w:b/>
          <w:lang w:val="en-US"/>
        </w:rPr>
      </w:pPr>
    </w:p>
    <w:p w:rsidR="00070B18" w:rsidRPr="005D3A57" w:rsidRDefault="00070B18" w:rsidP="00367A98">
      <w:pPr>
        <w:jc w:val="center"/>
        <w:rPr>
          <w:i/>
          <w:lang w:val="en-US"/>
        </w:rPr>
      </w:pPr>
      <w:r w:rsidRPr="005D3A57">
        <w:rPr>
          <w:lang w:val="en-US"/>
        </w:rPr>
        <w:t xml:space="preserve">al  stației de pompare  </w:t>
      </w:r>
      <w:r w:rsidRPr="005D3A57">
        <w:rPr>
          <w:i/>
          <w:lang w:val="en-US"/>
        </w:rPr>
        <w:t xml:space="preserve"> __________________</w:t>
      </w:r>
    </w:p>
    <w:p w:rsidR="00070B18" w:rsidRPr="005D3A57" w:rsidRDefault="00070B18" w:rsidP="00367A98">
      <w:pPr>
        <w:jc w:val="center"/>
        <w:rPr>
          <w:i/>
          <w:lang w:val="en-US"/>
        </w:rPr>
      </w:pPr>
    </w:p>
    <w:p w:rsidR="00070B18" w:rsidRPr="005D3A57" w:rsidRDefault="00070B18" w:rsidP="00367A98">
      <w:pPr>
        <w:jc w:val="center"/>
        <w:rPr>
          <w:i/>
          <w:lang w:val="en-US"/>
        </w:rPr>
      </w:pPr>
    </w:p>
    <w:p w:rsidR="00070B18" w:rsidRPr="005D3A57" w:rsidRDefault="00070B18" w:rsidP="00367A98">
      <w:pPr>
        <w:jc w:val="center"/>
        <w:rPr>
          <w:i/>
          <w:lang w:val="en-US"/>
        </w:rPr>
      </w:pPr>
    </w:p>
    <w:p w:rsidR="00070B18" w:rsidRPr="005D3A57" w:rsidRDefault="00070B18" w:rsidP="00367A98">
      <w:pPr>
        <w:jc w:val="center"/>
        <w:rPr>
          <w:lang w:val="en-US"/>
        </w:rPr>
      </w:pPr>
      <w:r w:rsidRPr="005D3A57">
        <w:rPr>
          <w:lang w:val="en-US"/>
        </w:rPr>
        <w:t>Obiectul _______________________________________________________________________</w:t>
      </w:r>
    </w:p>
    <w:p w:rsidR="00070B18" w:rsidRPr="005D3A57" w:rsidRDefault="00070B18" w:rsidP="00367A98">
      <w:pPr>
        <w:jc w:val="center"/>
        <w:rPr>
          <w:lang w:val="en-US"/>
        </w:rPr>
      </w:pPr>
    </w:p>
    <w:p w:rsidR="00070B18" w:rsidRPr="005D3A57" w:rsidRDefault="00070B18" w:rsidP="00367A98">
      <w:pPr>
        <w:pStyle w:val="a4"/>
        <w:tabs>
          <w:tab w:val="left" w:pos="8901"/>
        </w:tabs>
        <w:kinsoku w:val="0"/>
        <w:overflowPunct w:val="0"/>
        <w:ind w:left="567" w:right="-141" w:hanging="567"/>
      </w:pPr>
      <w:r w:rsidRPr="005D3A57">
        <w:rPr>
          <w:spacing w:val="-1"/>
        </w:rPr>
        <w:t xml:space="preserve">      Adresa</w:t>
      </w:r>
      <w:r w:rsidRPr="005D3A57">
        <w:t xml:space="preserve"> </w:t>
      </w:r>
      <w:r w:rsidRPr="005D3A57">
        <w:rPr>
          <w:u w:val="single"/>
        </w:rPr>
        <w:t xml:space="preserve"> ___</w:t>
      </w:r>
      <w:r w:rsidRPr="005D3A57">
        <w:rPr>
          <w:u w:val="single"/>
        </w:rPr>
        <w:tab/>
      </w:r>
    </w:p>
    <w:p w:rsidR="00070B18" w:rsidRPr="005D3A57" w:rsidRDefault="00070B18" w:rsidP="00367A98">
      <w:pPr>
        <w:kinsoku w:val="0"/>
        <w:overflowPunct w:val="0"/>
        <w:spacing w:before="19"/>
        <w:ind w:left="567" w:right="-141" w:hanging="567"/>
        <w:rPr>
          <w:lang w:val="en-US"/>
        </w:rPr>
      </w:pPr>
    </w:p>
    <w:p w:rsidR="00070B18" w:rsidRPr="005D3A57" w:rsidRDefault="00070B18" w:rsidP="00367A98">
      <w:pPr>
        <w:pStyle w:val="a4"/>
        <w:kinsoku w:val="0"/>
        <w:overflowPunct w:val="0"/>
        <w:ind w:left="567" w:right="-141" w:hanging="567"/>
        <w:rPr>
          <w:spacing w:val="-1"/>
        </w:rPr>
      </w:pPr>
      <w:r w:rsidRPr="005D3A57">
        <w:rPr>
          <w:spacing w:val="-1"/>
        </w:rPr>
        <w:t xml:space="preserve">      Proprietarul ______________________________________________________________</w:t>
      </w:r>
    </w:p>
    <w:p w:rsidR="00070B18" w:rsidRPr="005D3A57" w:rsidRDefault="00070B18" w:rsidP="00367A98">
      <w:pPr>
        <w:jc w:val="center"/>
        <w:rPr>
          <w:i/>
          <w:lang w:val="en-US"/>
        </w:rPr>
      </w:pPr>
    </w:p>
    <w:p w:rsidR="00070B18" w:rsidRPr="005D3A57" w:rsidRDefault="005D3A57" w:rsidP="005D3A57">
      <w:pPr>
        <w:rPr>
          <w:lang w:val="en-US"/>
        </w:rPr>
      </w:pPr>
      <w:r w:rsidRPr="005D3A57">
        <w:rPr>
          <w:lang w:val="en-US"/>
        </w:rPr>
        <w:t>Deținătorul __________________________________________________________________</w:t>
      </w:r>
    </w:p>
    <w:p w:rsidR="00070B18" w:rsidRPr="005D3A57" w:rsidRDefault="00070B18" w:rsidP="00367A98">
      <w:pPr>
        <w:jc w:val="center"/>
        <w:rPr>
          <w:i/>
          <w:lang w:val="en-US"/>
        </w:rPr>
      </w:pPr>
    </w:p>
    <w:p w:rsidR="00070B18" w:rsidRPr="005D3A57" w:rsidRDefault="00070B18" w:rsidP="00367A98">
      <w:pPr>
        <w:jc w:val="center"/>
        <w:rPr>
          <w:i/>
          <w:lang w:val="en-US"/>
        </w:rPr>
      </w:pPr>
    </w:p>
    <w:p w:rsidR="00070B18" w:rsidRPr="005D3A57" w:rsidRDefault="00070B18" w:rsidP="00367A98">
      <w:pPr>
        <w:jc w:val="center"/>
        <w:rPr>
          <w:i/>
          <w:lang w:val="en-US"/>
        </w:rPr>
      </w:pPr>
    </w:p>
    <w:p w:rsidR="00070B18" w:rsidRPr="005D3A57" w:rsidRDefault="00070B18" w:rsidP="00367A98">
      <w:pPr>
        <w:jc w:val="center"/>
        <w:rPr>
          <w:i/>
          <w:lang w:val="en-US"/>
        </w:rPr>
      </w:pPr>
    </w:p>
    <w:p w:rsidR="00070B18" w:rsidRPr="005D3A57" w:rsidRDefault="00070B18" w:rsidP="00367A98">
      <w:pPr>
        <w:jc w:val="center"/>
        <w:rPr>
          <w:i/>
          <w:lang w:val="en-US"/>
        </w:rPr>
      </w:pPr>
    </w:p>
    <w:p w:rsidR="00070B18" w:rsidRPr="005D3A57" w:rsidRDefault="00070B18" w:rsidP="00367A98">
      <w:pPr>
        <w:jc w:val="center"/>
        <w:rPr>
          <w:i/>
          <w:lang w:val="en-US"/>
        </w:rPr>
      </w:pPr>
    </w:p>
    <w:p w:rsidR="00070B18" w:rsidRPr="005D3A57" w:rsidRDefault="00070B18" w:rsidP="00367A98">
      <w:pPr>
        <w:jc w:val="center"/>
        <w:rPr>
          <w:i/>
          <w:lang w:val="en-US"/>
        </w:rPr>
      </w:pPr>
    </w:p>
    <w:p w:rsidR="00070B18" w:rsidRPr="005D3A57" w:rsidRDefault="00070B18" w:rsidP="00367A98">
      <w:pPr>
        <w:jc w:val="center"/>
        <w:rPr>
          <w:i/>
          <w:lang w:val="en-US"/>
        </w:rPr>
      </w:pPr>
    </w:p>
    <w:p w:rsidR="00070B18" w:rsidRPr="005D3A57" w:rsidRDefault="00070B18" w:rsidP="00367A98">
      <w:pPr>
        <w:jc w:val="center"/>
        <w:rPr>
          <w:i/>
          <w:lang w:val="en-US"/>
        </w:rPr>
      </w:pPr>
    </w:p>
    <w:p w:rsidR="00070B18" w:rsidRPr="005D3A57" w:rsidRDefault="00070B18" w:rsidP="00367A98">
      <w:pPr>
        <w:jc w:val="center"/>
        <w:rPr>
          <w:i/>
          <w:lang w:val="en-US"/>
        </w:rPr>
      </w:pPr>
    </w:p>
    <w:p w:rsidR="00070B18" w:rsidRPr="005D3A57" w:rsidRDefault="00070B18" w:rsidP="00367A98">
      <w:pPr>
        <w:jc w:val="center"/>
        <w:rPr>
          <w:i/>
          <w:lang w:val="en-US"/>
        </w:rPr>
      </w:pPr>
    </w:p>
    <w:p w:rsidR="00070B18" w:rsidRPr="005D3A57" w:rsidRDefault="00070B18" w:rsidP="00367A98">
      <w:pPr>
        <w:jc w:val="center"/>
        <w:rPr>
          <w:i/>
          <w:lang w:val="en-US"/>
        </w:rPr>
      </w:pPr>
    </w:p>
    <w:p w:rsidR="00070B18" w:rsidRPr="005D3A57" w:rsidRDefault="00070B18" w:rsidP="00367A98">
      <w:pPr>
        <w:jc w:val="center"/>
        <w:rPr>
          <w:i/>
          <w:lang w:val="en-US"/>
        </w:rPr>
      </w:pPr>
    </w:p>
    <w:p w:rsidR="00070B18" w:rsidRPr="005D3A57" w:rsidRDefault="00070B18" w:rsidP="00367A98">
      <w:pPr>
        <w:jc w:val="center"/>
        <w:rPr>
          <w:i/>
          <w:lang w:val="en-US"/>
        </w:rPr>
      </w:pPr>
    </w:p>
    <w:p w:rsidR="00070B18" w:rsidRPr="005D3A57" w:rsidRDefault="00070B18" w:rsidP="00367A98">
      <w:pPr>
        <w:jc w:val="center"/>
        <w:rPr>
          <w:i/>
          <w:lang w:val="en-US"/>
        </w:rPr>
      </w:pPr>
    </w:p>
    <w:p w:rsidR="00070B18" w:rsidRPr="005D3A57" w:rsidRDefault="00070B18" w:rsidP="00367A98">
      <w:pPr>
        <w:jc w:val="center"/>
        <w:rPr>
          <w:i/>
          <w:lang w:val="en-US"/>
        </w:rPr>
      </w:pPr>
    </w:p>
    <w:p w:rsidR="00070B18" w:rsidRPr="005D3A57" w:rsidRDefault="00070B18" w:rsidP="00367A98">
      <w:pPr>
        <w:jc w:val="center"/>
        <w:rPr>
          <w:i/>
          <w:lang w:val="en-US"/>
        </w:rPr>
      </w:pPr>
    </w:p>
    <w:p w:rsidR="00070B18" w:rsidRPr="005D3A57" w:rsidRDefault="00070B18" w:rsidP="00367A98">
      <w:pPr>
        <w:jc w:val="center"/>
        <w:rPr>
          <w:i/>
          <w:lang w:val="en-US"/>
        </w:rPr>
      </w:pPr>
      <w:r w:rsidRPr="005D3A57">
        <w:rPr>
          <w:i/>
          <w:lang w:val="en-US"/>
        </w:rPr>
        <w:t>Anul ________</w:t>
      </w:r>
    </w:p>
    <w:p w:rsidR="00070B18" w:rsidRPr="005D3A57" w:rsidRDefault="00070B18" w:rsidP="00367A98">
      <w:pPr>
        <w:jc w:val="center"/>
        <w:rPr>
          <w:i/>
          <w:lang w:val="en-US"/>
        </w:rPr>
      </w:pPr>
    </w:p>
    <w:p w:rsidR="00070B18" w:rsidRPr="005D3A57" w:rsidRDefault="00070B18" w:rsidP="00367A98">
      <w:pPr>
        <w:jc w:val="center"/>
        <w:rPr>
          <w:i/>
          <w:lang w:val="en-US"/>
        </w:rPr>
      </w:pPr>
    </w:p>
    <w:p w:rsidR="00070B18" w:rsidRPr="005D3A57" w:rsidRDefault="00070B18" w:rsidP="00367A98">
      <w:pPr>
        <w:jc w:val="center"/>
        <w:rPr>
          <w:i/>
          <w:lang w:val="en-US"/>
        </w:rPr>
      </w:pPr>
    </w:p>
    <w:p w:rsidR="00070B18" w:rsidRPr="005D3A57" w:rsidRDefault="00070B18" w:rsidP="00367A98">
      <w:pPr>
        <w:jc w:val="center"/>
        <w:rPr>
          <w:i/>
          <w:lang w:val="en-US"/>
        </w:rPr>
      </w:pPr>
    </w:p>
    <w:p w:rsidR="00070B18" w:rsidRPr="005D3A57" w:rsidRDefault="00070B18" w:rsidP="00367A98">
      <w:pPr>
        <w:ind w:left="-426"/>
        <w:jc w:val="center"/>
        <w:rPr>
          <w:b/>
          <w:lang w:val="en-US"/>
        </w:rPr>
      </w:pPr>
    </w:p>
    <w:p w:rsidR="00070B18" w:rsidRPr="005D3A57" w:rsidRDefault="00070B18" w:rsidP="00367A98">
      <w:pPr>
        <w:jc w:val="center"/>
        <w:rPr>
          <w:b/>
          <w:lang w:val="it-IT"/>
        </w:rPr>
      </w:pPr>
      <w:r w:rsidRPr="005D3A57">
        <w:rPr>
          <w:b/>
          <w:lang w:val="it-IT"/>
        </w:rPr>
        <w:t xml:space="preserve">Principalele caracteristici a prizei de apă </w:t>
      </w:r>
    </w:p>
    <w:p w:rsidR="00070B18" w:rsidRPr="005D3A57" w:rsidRDefault="00070B18" w:rsidP="00367A98">
      <w:pPr>
        <w:jc w:val="center"/>
        <w:rPr>
          <w:b/>
          <w:lang w:val="it-IT"/>
        </w:rPr>
      </w:pPr>
      <w:r w:rsidRPr="005D3A57">
        <w:rPr>
          <w:lang w:val="it-IT"/>
        </w:rPr>
        <w:t>a stației de pompare</w:t>
      </w:r>
      <w:r w:rsidRPr="005D3A57">
        <w:rPr>
          <w:b/>
          <w:lang w:val="it-IT"/>
        </w:rPr>
        <w:t xml:space="preserve"> _________________________________________</w:t>
      </w:r>
    </w:p>
    <w:p w:rsidR="00070B18" w:rsidRPr="005D3A57" w:rsidRDefault="00070B18" w:rsidP="00367A98">
      <w:pPr>
        <w:jc w:val="center"/>
        <w:rPr>
          <w:i/>
          <w:lang w:val="it-IT"/>
        </w:rPr>
      </w:pPr>
    </w:p>
    <w:p w:rsidR="00070B18" w:rsidRPr="005D3A57" w:rsidRDefault="00070B18" w:rsidP="00367A98">
      <w:pPr>
        <w:jc w:val="center"/>
        <w:rPr>
          <w:lang w:val="en-U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1314"/>
        <w:gridCol w:w="738"/>
      </w:tblGrid>
      <w:tr w:rsidR="00070B18" w:rsidRPr="005D3A57" w:rsidTr="00070B18">
        <w:trPr>
          <w:trHeight w:val="270"/>
        </w:trPr>
        <w:tc>
          <w:tcPr>
            <w:tcW w:w="5353" w:type="dxa"/>
            <w:vAlign w:val="center"/>
          </w:tcPr>
          <w:p w:rsidR="00070B18" w:rsidRPr="005D3A57" w:rsidRDefault="00070B18" w:rsidP="00367A98">
            <w:pPr>
              <w:jc w:val="center"/>
              <w:rPr>
                <w:lang w:val="en-US"/>
              </w:rPr>
            </w:pPr>
            <w:r w:rsidRPr="005D3A57">
              <w:rPr>
                <w:lang w:val="en-US"/>
              </w:rPr>
              <w:lastRenderedPageBreak/>
              <w:t>Indicii</w:t>
            </w:r>
          </w:p>
        </w:tc>
        <w:tc>
          <w:tcPr>
            <w:tcW w:w="2693" w:type="dxa"/>
            <w:vAlign w:val="center"/>
          </w:tcPr>
          <w:p w:rsidR="00070B18" w:rsidRPr="005D3A57" w:rsidRDefault="00070B18" w:rsidP="00367A98">
            <w:pPr>
              <w:jc w:val="center"/>
              <w:rPr>
                <w:lang w:val="en-US"/>
              </w:rPr>
            </w:pPr>
          </w:p>
          <w:p w:rsidR="00070B18" w:rsidRPr="005D3A57" w:rsidRDefault="00070B18" w:rsidP="00367A98">
            <w:pPr>
              <w:jc w:val="center"/>
              <w:rPr>
                <w:lang w:val="en-US"/>
              </w:rPr>
            </w:pPr>
            <w:r w:rsidRPr="005D3A57">
              <w:rPr>
                <w:lang w:val="en-US"/>
              </w:rPr>
              <w:t>Denumirea indicilor</w:t>
            </w:r>
          </w:p>
          <w:p w:rsidR="00070B18" w:rsidRPr="005D3A57" w:rsidRDefault="00070B18" w:rsidP="00367A98">
            <w:pPr>
              <w:jc w:val="center"/>
              <w:rPr>
                <w:lang w:val="en-US"/>
              </w:rPr>
            </w:pPr>
          </w:p>
        </w:tc>
        <w:tc>
          <w:tcPr>
            <w:tcW w:w="0" w:type="auto"/>
            <w:vAlign w:val="center"/>
          </w:tcPr>
          <w:p w:rsidR="00070B18" w:rsidRPr="005D3A57" w:rsidRDefault="00070B18" w:rsidP="00367A98">
            <w:pPr>
              <w:jc w:val="center"/>
              <w:rPr>
                <w:lang w:val="en-US"/>
              </w:rPr>
            </w:pPr>
            <w:r w:rsidRPr="005D3A57">
              <w:rPr>
                <w:lang w:val="en-US"/>
              </w:rPr>
              <w:t>Parametrii</w:t>
            </w:r>
          </w:p>
        </w:tc>
        <w:tc>
          <w:tcPr>
            <w:tcW w:w="0" w:type="auto"/>
            <w:vAlign w:val="center"/>
          </w:tcPr>
          <w:p w:rsidR="00070B18" w:rsidRPr="005D3A57" w:rsidRDefault="00070B18" w:rsidP="00367A98">
            <w:pPr>
              <w:jc w:val="center"/>
              <w:rPr>
                <w:lang w:val="en-US"/>
              </w:rPr>
            </w:pPr>
            <w:r w:rsidRPr="005D3A57">
              <w:rPr>
                <w:lang w:val="en-US"/>
              </w:rPr>
              <w:t xml:space="preserve">Note </w:t>
            </w:r>
          </w:p>
        </w:tc>
      </w:tr>
      <w:tr w:rsidR="00070B18" w:rsidRPr="005D3A57" w:rsidTr="00070B18">
        <w:trPr>
          <w:trHeight w:val="609"/>
        </w:trPr>
        <w:tc>
          <w:tcPr>
            <w:tcW w:w="5353" w:type="dxa"/>
          </w:tcPr>
          <w:p w:rsidR="00070B18" w:rsidRPr="005D3A57" w:rsidRDefault="00070B18" w:rsidP="00367A98">
            <w:pPr>
              <w:rPr>
                <w:lang w:val="en-US"/>
              </w:rPr>
            </w:pPr>
            <w:r w:rsidRPr="005D3A57">
              <w:rPr>
                <w:lang w:val="en-US"/>
              </w:rPr>
              <w:t>Nr. cadastral</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358"/>
        </w:trPr>
        <w:tc>
          <w:tcPr>
            <w:tcW w:w="5353" w:type="dxa"/>
          </w:tcPr>
          <w:p w:rsidR="00070B18" w:rsidRPr="005D3A57" w:rsidRDefault="00070B18" w:rsidP="00367A98">
            <w:pPr>
              <w:rPr>
                <w:lang w:val="en-US"/>
              </w:rPr>
            </w:pPr>
            <w:r w:rsidRPr="005D3A57">
              <w:rPr>
                <w:lang w:val="en-US"/>
              </w:rPr>
              <w:t>1. INFORMAȚII GENERALE</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358"/>
        </w:trPr>
        <w:tc>
          <w:tcPr>
            <w:tcW w:w="5353" w:type="dxa"/>
          </w:tcPr>
          <w:p w:rsidR="00070B18" w:rsidRPr="005D3A57" w:rsidRDefault="00070B18" w:rsidP="00367A98">
            <w:pPr>
              <w:rPr>
                <w:lang w:val="en-US"/>
              </w:rPr>
            </w:pPr>
            <w:r w:rsidRPr="005D3A57">
              <w:rPr>
                <w:lang w:val="en-US"/>
              </w:rPr>
              <w:t>Sursa de apă</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358"/>
        </w:trPr>
        <w:tc>
          <w:tcPr>
            <w:tcW w:w="5353" w:type="dxa"/>
          </w:tcPr>
          <w:p w:rsidR="00070B18" w:rsidRPr="005D3A57" w:rsidRDefault="00070B18" w:rsidP="00367A98">
            <w:pPr>
              <w:rPr>
                <w:lang w:val="en-US"/>
              </w:rPr>
            </w:pPr>
            <w:r w:rsidRPr="005D3A57">
              <w:rPr>
                <w:lang w:val="en-US"/>
              </w:rPr>
              <w:t>Amplasare (coordonatele geodezice baltice)</w:t>
            </w:r>
          </w:p>
        </w:tc>
        <w:tc>
          <w:tcPr>
            <w:tcW w:w="2693" w:type="dxa"/>
          </w:tcPr>
          <w:p w:rsidR="00070B18" w:rsidRPr="005D3A57" w:rsidRDefault="00070B18" w:rsidP="00367A98">
            <w:pPr>
              <w:ind w:hanging="709"/>
              <w:rPr>
                <w:lang w:val="ro-RO"/>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358"/>
        </w:trPr>
        <w:tc>
          <w:tcPr>
            <w:tcW w:w="5353" w:type="dxa"/>
          </w:tcPr>
          <w:p w:rsidR="00070B18" w:rsidRPr="005D3A57" w:rsidRDefault="00070B18" w:rsidP="00367A98">
            <w:pPr>
              <w:rPr>
                <w:lang w:val="en-US"/>
              </w:rPr>
            </w:pPr>
            <w:r w:rsidRPr="005D3A57">
              <w:rPr>
                <w:lang w:val="en-US"/>
              </w:rPr>
              <w:t>Tipul prizei de apă</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358"/>
        </w:trPr>
        <w:tc>
          <w:tcPr>
            <w:tcW w:w="5353" w:type="dxa"/>
          </w:tcPr>
          <w:p w:rsidR="00070B18" w:rsidRPr="005D3A57" w:rsidRDefault="00070B18" w:rsidP="00367A98">
            <w:pPr>
              <w:rPr>
                <w:lang w:val="en-US"/>
              </w:rPr>
            </w:pPr>
            <w:r w:rsidRPr="005D3A57">
              <w:rPr>
                <w:lang w:val="en-US"/>
              </w:rPr>
              <w:t>Destinația</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358"/>
        </w:trPr>
        <w:tc>
          <w:tcPr>
            <w:tcW w:w="5353" w:type="dxa"/>
          </w:tcPr>
          <w:p w:rsidR="00070B18" w:rsidRPr="005D3A57" w:rsidRDefault="00070B18" w:rsidP="00367A98">
            <w:pPr>
              <w:rPr>
                <w:lang w:val="en-US"/>
              </w:rPr>
            </w:pPr>
            <w:r w:rsidRPr="005D3A57">
              <w:rPr>
                <w:lang w:val="en-US"/>
              </w:rPr>
              <w:t>Suprafața,    m2</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254"/>
        </w:trPr>
        <w:tc>
          <w:tcPr>
            <w:tcW w:w="5353" w:type="dxa"/>
          </w:tcPr>
          <w:p w:rsidR="00070B18" w:rsidRPr="005D3A57" w:rsidRDefault="00070B18" w:rsidP="00367A98">
            <w:pPr>
              <w:rPr>
                <w:lang w:val="en-US"/>
              </w:rPr>
            </w:pPr>
            <w:r w:rsidRPr="005D3A57">
              <w:rPr>
                <w:lang w:val="en-US"/>
              </w:rPr>
              <w:t>Anul de proiectare:</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270"/>
        </w:trPr>
        <w:tc>
          <w:tcPr>
            <w:tcW w:w="5353" w:type="dxa"/>
          </w:tcPr>
          <w:p w:rsidR="00070B18" w:rsidRPr="005D3A57" w:rsidRDefault="00070B18" w:rsidP="00367A98">
            <w:pPr>
              <w:rPr>
                <w:lang w:val="en-US"/>
              </w:rPr>
            </w:pPr>
            <w:r w:rsidRPr="005D3A57">
              <w:rPr>
                <w:lang w:val="en-US"/>
              </w:rPr>
              <w:t>Organizația de proiectare:</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270"/>
        </w:trPr>
        <w:tc>
          <w:tcPr>
            <w:tcW w:w="5353" w:type="dxa"/>
          </w:tcPr>
          <w:p w:rsidR="00070B18" w:rsidRPr="005D3A57" w:rsidRDefault="00070B18" w:rsidP="00367A98">
            <w:pPr>
              <w:rPr>
                <w:lang w:val="en-US"/>
              </w:rPr>
            </w:pPr>
            <w:r w:rsidRPr="005D3A57">
              <w:rPr>
                <w:lang w:val="en-US"/>
              </w:rPr>
              <w:t>Proiectul Nr:</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270"/>
        </w:trPr>
        <w:tc>
          <w:tcPr>
            <w:tcW w:w="5353" w:type="dxa"/>
          </w:tcPr>
          <w:p w:rsidR="00070B18" w:rsidRPr="005D3A57" w:rsidRDefault="00070B18" w:rsidP="00367A98">
            <w:pPr>
              <w:rPr>
                <w:lang w:val="en-US"/>
              </w:rPr>
            </w:pPr>
            <w:r w:rsidRPr="005D3A57">
              <w:rPr>
                <w:lang w:val="en-US"/>
              </w:rPr>
              <w:t>Anul construcției:</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270"/>
        </w:trPr>
        <w:tc>
          <w:tcPr>
            <w:tcW w:w="5353" w:type="dxa"/>
          </w:tcPr>
          <w:p w:rsidR="00070B18" w:rsidRPr="005D3A57" w:rsidRDefault="00070B18" w:rsidP="00367A98">
            <w:pPr>
              <w:rPr>
                <w:lang w:val="en-US"/>
              </w:rPr>
            </w:pPr>
            <w:r w:rsidRPr="005D3A57">
              <w:rPr>
                <w:lang w:val="en-US"/>
              </w:rPr>
              <w:t>Organizația de constructie:</w:t>
            </w:r>
          </w:p>
        </w:tc>
        <w:tc>
          <w:tcPr>
            <w:tcW w:w="2693" w:type="dxa"/>
          </w:tcPr>
          <w:p w:rsidR="00070B18" w:rsidRPr="005D3A57" w:rsidRDefault="00070B18" w:rsidP="00367A98">
            <w:pPr>
              <w:rPr>
                <w:lang w:val="ro-RO"/>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270"/>
        </w:trPr>
        <w:tc>
          <w:tcPr>
            <w:tcW w:w="5353" w:type="dxa"/>
          </w:tcPr>
          <w:p w:rsidR="00070B18" w:rsidRPr="005D3A57" w:rsidRDefault="00070B18" w:rsidP="00367A98">
            <w:pPr>
              <w:rPr>
                <w:lang w:val="en-US"/>
              </w:rPr>
            </w:pPr>
            <w:r w:rsidRPr="005D3A57">
              <w:rPr>
                <w:lang w:val="en-US"/>
              </w:rPr>
              <w:t>Data de punere în funcție:</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270"/>
        </w:trPr>
        <w:tc>
          <w:tcPr>
            <w:tcW w:w="5353" w:type="dxa"/>
          </w:tcPr>
          <w:p w:rsidR="00070B18" w:rsidRPr="005D3A57" w:rsidRDefault="00070B18" w:rsidP="00367A98">
            <w:pPr>
              <w:jc w:val="center"/>
              <w:rPr>
                <w:lang w:val="en-US"/>
              </w:rPr>
            </w:pPr>
            <w:r w:rsidRPr="005D3A57">
              <w:rPr>
                <w:lang w:val="en-US"/>
              </w:rPr>
              <w:t>II. PARAMETRII  TEHNICI</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270"/>
        </w:trPr>
        <w:tc>
          <w:tcPr>
            <w:tcW w:w="5353" w:type="dxa"/>
          </w:tcPr>
          <w:p w:rsidR="00070B18" w:rsidRPr="005D3A57" w:rsidRDefault="00070B18" w:rsidP="00367A98">
            <w:pPr>
              <w:rPr>
                <w:lang w:val="en-US"/>
              </w:rPr>
            </w:pPr>
            <w:r w:rsidRPr="005D3A57">
              <w:rPr>
                <w:lang w:val="en-US"/>
              </w:rPr>
              <w:t>Debitul de apă  maxim, m3/sec</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270"/>
        </w:trPr>
        <w:tc>
          <w:tcPr>
            <w:tcW w:w="5353" w:type="dxa"/>
          </w:tcPr>
          <w:p w:rsidR="00070B18" w:rsidRPr="005D3A57" w:rsidRDefault="00070B18" w:rsidP="00367A98">
            <w:pPr>
              <w:rPr>
                <w:lang w:val="en-US"/>
              </w:rPr>
            </w:pPr>
            <w:r w:rsidRPr="005D3A57">
              <w:rPr>
                <w:lang w:val="en-US"/>
              </w:rPr>
              <w:t>Debitul de apă  minim, m3/sec</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270"/>
        </w:trPr>
        <w:tc>
          <w:tcPr>
            <w:tcW w:w="5353" w:type="dxa"/>
          </w:tcPr>
          <w:p w:rsidR="00070B18" w:rsidRPr="005D3A57" w:rsidRDefault="00070B18" w:rsidP="00367A98">
            <w:pPr>
              <w:rPr>
                <w:lang w:val="en-US"/>
              </w:rPr>
            </w:pPr>
            <w:r w:rsidRPr="005D3A57">
              <w:rPr>
                <w:lang w:val="en-US"/>
              </w:rPr>
              <w:t>Țevi de aspirație, materialul, diametrul, cantitatea:</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270"/>
        </w:trPr>
        <w:tc>
          <w:tcPr>
            <w:tcW w:w="5353" w:type="dxa"/>
          </w:tcPr>
          <w:p w:rsidR="00070B18" w:rsidRPr="005D3A57" w:rsidRDefault="00070B18" w:rsidP="00367A98">
            <w:pPr>
              <w:jc w:val="center"/>
              <w:rPr>
                <w:lang w:val="en-US"/>
              </w:rPr>
            </w:pPr>
            <w:r w:rsidRPr="005D3A57">
              <w:rPr>
                <w:lang w:val="en-US"/>
              </w:rPr>
              <w:t>Inclusiv conform diametrului:</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270"/>
        </w:trPr>
        <w:tc>
          <w:tcPr>
            <w:tcW w:w="5353" w:type="dxa"/>
          </w:tcPr>
          <w:p w:rsidR="00070B18" w:rsidRPr="005D3A57" w:rsidRDefault="00070B18" w:rsidP="00367A98">
            <w:pPr>
              <w:rPr>
                <w:lang w:val="en-US"/>
              </w:rPr>
            </w:pPr>
            <w:r w:rsidRPr="005D3A57">
              <w:rPr>
                <w:lang w:val="en-US"/>
              </w:rPr>
              <w:t>1. Țeavă ________ d=_________ mm,  m</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270"/>
        </w:trPr>
        <w:tc>
          <w:tcPr>
            <w:tcW w:w="5353" w:type="dxa"/>
          </w:tcPr>
          <w:p w:rsidR="00070B18" w:rsidRPr="005D3A57" w:rsidRDefault="00070B18" w:rsidP="00367A98">
            <w:pPr>
              <w:rPr>
                <w:lang w:val="en-US"/>
              </w:rPr>
            </w:pPr>
            <w:r w:rsidRPr="005D3A57">
              <w:rPr>
                <w:lang w:val="en-US"/>
              </w:rPr>
              <w:t>2. Țeavă ________ d=_________ mm,  m</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270"/>
        </w:trPr>
        <w:tc>
          <w:tcPr>
            <w:tcW w:w="5353" w:type="dxa"/>
          </w:tcPr>
          <w:p w:rsidR="00070B18" w:rsidRPr="005D3A57" w:rsidRDefault="00070B18" w:rsidP="00367A98">
            <w:pPr>
              <w:rPr>
                <w:lang w:val="en-US"/>
              </w:rPr>
            </w:pPr>
            <w:r w:rsidRPr="005D3A57">
              <w:rPr>
                <w:lang w:val="en-US"/>
              </w:rPr>
              <w:t>3. Țeavă ________ d=_________ mm,  m</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270"/>
        </w:trPr>
        <w:tc>
          <w:tcPr>
            <w:tcW w:w="5353" w:type="dxa"/>
          </w:tcPr>
          <w:p w:rsidR="00070B18" w:rsidRPr="005D3A57" w:rsidRDefault="00070B18" w:rsidP="00367A98">
            <w:pPr>
              <w:rPr>
                <w:lang w:val="en-US"/>
              </w:rPr>
            </w:pPr>
            <w:r w:rsidRPr="005D3A57">
              <w:rPr>
                <w:lang w:val="en-US"/>
              </w:rPr>
              <w:t>A. Măsuri de consolidare a malului, suprafața, m2</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270"/>
        </w:trPr>
        <w:tc>
          <w:tcPr>
            <w:tcW w:w="5353" w:type="dxa"/>
          </w:tcPr>
          <w:p w:rsidR="00070B18" w:rsidRPr="005D3A57" w:rsidRDefault="00070B18" w:rsidP="00367A98">
            <w:pPr>
              <w:rPr>
                <w:lang w:val="en-US"/>
              </w:rPr>
            </w:pPr>
            <w:r w:rsidRPr="005D3A57">
              <w:rPr>
                <w:lang w:val="en-US"/>
              </w:rPr>
              <w:t>B. Instalație pentru protejarea peștelui,   (piese)</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270"/>
        </w:trPr>
        <w:tc>
          <w:tcPr>
            <w:tcW w:w="5353" w:type="dxa"/>
          </w:tcPr>
          <w:p w:rsidR="00070B18" w:rsidRPr="005D3A57" w:rsidRDefault="00070B18" w:rsidP="00367A98">
            <w:pPr>
              <w:rPr>
                <w:lang w:val="en-US"/>
              </w:rPr>
            </w:pPr>
            <w:r w:rsidRPr="005D3A57">
              <w:rPr>
                <w:lang w:val="en-US"/>
              </w:rPr>
              <w:t xml:space="preserve">Materialul </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270"/>
        </w:trPr>
        <w:tc>
          <w:tcPr>
            <w:tcW w:w="5353" w:type="dxa"/>
          </w:tcPr>
          <w:p w:rsidR="00070B18" w:rsidRPr="005D3A57" w:rsidRDefault="00070B18" w:rsidP="00367A98">
            <w:pPr>
              <w:rPr>
                <w:lang w:val="en-US"/>
              </w:rPr>
            </w:pPr>
            <w:r w:rsidRPr="005D3A57">
              <w:rPr>
                <w:lang w:val="en-US"/>
              </w:rPr>
              <w:t>Parametrii</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270"/>
        </w:trPr>
        <w:tc>
          <w:tcPr>
            <w:tcW w:w="5353" w:type="dxa"/>
          </w:tcPr>
          <w:p w:rsidR="00070B18" w:rsidRPr="005D3A57" w:rsidRDefault="00070B18" w:rsidP="00367A98">
            <w:pPr>
              <w:rPr>
                <w:lang w:val="en-US"/>
              </w:rPr>
            </w:pPr>
            <w:r w:rsidRPr="005D3A57">
              <w:rPr>
                <w:lang w:val="en-US"/>
              </w:rPr>
              <w:t>Metoda de curățire a instalației de protecție a peștelui</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628"/>
        </w:trPr>
        <w:tc>
          <w:tcPr>
            <w:tcW w:w="5353" w:type="dxa"/>
          </w:tcPr>
          <w:p w:rsidR="00070B18" w:rsidRPr="005D3A57" w:rsidRDefault="00070B18" w:rsidP="00367A98">
            <w:pPr>
              <w:rPr>
                <w:lang w:val="en-US"/>
              </w:rPr>
            </w:pPr>
            <w:r w:rsidRPr="005D3A57">
              <w:rPr>
                <w:lang w:val="en-US"/>
              </w:rPr>
              <w:t>C. Instalație pentru îndepărtarea</w:t>
            </w:r>
          </w:p>
          <w:p w:rsidR="00070B18" w:rsidRPr="005D3A57" w:rsidRDefault="00070B18" w:rsidP="00367A98">
            <w:pPr>
              <w:rPr>
                <w:lang w:val="en-US"/>
              </w:rPr>
            </w:pPr>
            <w:r w:rsidRPr="005D3A57">
              <w:rPr>
                <w:lang w:val="en-US"/>
              </w:rPr>
              <w:t>sedimentelor, obiectelor plutitoare, gheții:</w:t>
            </w: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r w:rsidR="00070B18" w:rsidRPr="005D3A57" w:rsidTr="00070B18">
        <w:trPr>
          <w:trHeight w:val="270"/>
        </w:trPr>
        <w:tc>
          <w:tcPr>
            <w:tcW w:w="5353" w:type="dxa"/>
          </w:tcPr>
          <w:p w:rsidR="00070B18" w:rsidRPr="005D3A57" w:rsidRDefault="00070B18" w:rsidP="00367A98">
            <w:pPr>
              <w:rPr>
                <w:lang w:val="en-US"/>
              </w:rPr>
            </w:pPr>
          </w:p>
        </w:tc>
        <w:tc>
          <w:tcPr>
            <w:tcW w:w="2693" w:type="dxa"/>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c>
          <w:tcPr>
            <w:tcW w:w="0" w:type="auto"/>
          </w:tcPr>
          <w:p w:rsidR="00070B18" w:rsidRPr="005D3A57" w:rsidRDefault="00070B18" w:rsidP="00367A98">
            <w:pPr>
              <w:jc w:val="center"/>
              <w:rPr>
                <w:lang w:val="en-US"/>
              </w:rPr>
            </w:pPr>
          </w:p>
        </w:tc>
      </w:tr>
    </w:tbl>
    <w:p w:rsidR="00070B18" w:rsidRPr="005D3A57" w:rsidRDefault="00070B18" w:rsidP="00367A98">
      <w:pPr>
        <w:jc w:val="center"/>
        <w:rPr>
          <w:lang w:val="ro-RO"/>
        </w:rPr>
      </w:pPr>
    </w:p>
    <w:p w:rsidR="00070B18" w:rsidRPr="005D3A57" w:rsidRDefault="00070B18" w:rsidP="00367A98">
      <w:pPr>
        <w:rPr>
          <w:lang w:val="ro-RO"/>
        </w:rPr>
      </w:pPr>
      <w:r w:rsidRPr="005D3A57">
        <w:rPr>
          <w:lang w:val="ro-RO"/>
        </w:rPr>
        <w:t>Notă:  La pașaport se anexează:</w:t>
      </w:r>
    </w:p>
    <w:p w:rsidR="00070B18" w:rsidRPr="005D3A57" w:rsidRDefault="00070B18" w:rsidP="00367A98">
      <w:pPr>
        <w:rPr>
          <w:lang w:val="ro-RO"/>
        </w:rPr>
      </w:pPr>
      <w:r w:rsidRPr="005D3A57">
        <w:rPr>
          <w:lang w:val="ro-RO"/>
        </w:rPr>
        <w:t>1)  planul general al prizei de apă,  profilurile tridimensionale a instalației de protecție a peștelui.</w:t>
      </w:r>
    </w:p>
    <w:p w:rsidR="00070B18" w:rsidRPr="005D3A57" w:rsidRDefault="00070B18" w:rsidP="00367A98">
      <w:pPr>
        <w:rPr>
          <w:lang w:val="ro-RO"/>
        </w:rPr>
      </w:pPr>
    </w:p>
    <w:p w:rsidR="00070B18" w:rsidRPr="005D3A57" w:rsidRDefault="00070B18" w:rsidP="00367A98">
      <w:pPr>
        <w:rPr>
          <w:lang w:val="ro-RO"/>
        </w:rPr>
      </w:pPr>
      <w:r w:rsidRPr="005D3A57">
        <w:rPr>
          <w:lang w:val="ro-RO"/>
        </w:rPr>
        <w:t>Întocmit proiectantul_______________________________</w:t>
      </w:r>
    </w:p>
    <w:p w:rsidR="00070B18" w:rsidRPr="005D3A57" w:rsidRDefault="00070B18" w:rsidP="00367A98">
      <w:pPr>
        <w:rPr>
          <w:lang w:val="ro-RO"/>
        </w:rPr>
      </w:pPr>
    </w:p>
    <w:p w:rsidR="00070B18" w:rsidRPr="005D3A57" w:rsidRDefault="00070B18" w:rsidP="00367A98">
      <w:pPr>
        <w:rPr>
          <w:lang w:val="ro-RO"/>
        </w:rPr>
      </w:pPr>
      <w:r w:rsidRPr="005D3A57">
        <w:rPr>
          <w:lang w:val="ro-RO"/>
        </w:rPr>
        <w:t>L.Ș.</w:t>
      </w:r>
    </w:p>
    <w:p w:rsidR="00070B18" w:rsidRPr="005D3A57" w:rsidRDefault="00070B18" w:rsidP="00367A98">
      <w:pPr>
        <w:rPr>
          <w:lang w:val="ro-RO"/>
        </w:rPr>
      </w:pPr>
    </w:p>
    <w:p w:rsidR="00070B18" w:rsidRPr="005D3A57" w:rsidRDefault="00070B18" w:rsidP="00367A98">
      <w:pPr>
        <w:rPr>
          <w:lang w:val="ro-RO"/>
        </w:rPr>
      </w:pPr>
      <w:r w:rsidRPr="005D3A57">
        <w:rPr>
          <w:lang w:val="ro-RO"/>
        </w:rPr>
        <w:t>data</w:t>
      </w:r>
    </w:p>
    <w:p w:rsidR="00070B18" w:rsidRPr="005D3A57" w:rsidRDefault="00070B18" w:rsidP="00367A98">
      <w:pPr>
        <w:pStyle w:val="a4"/>
        <w:widowControl w:val="0"/>
        <w:tabs>
          <w:tab w:val="left" w:pos="1329"/>
        </w:tabs>
        <w:kinsoku w:val="0"/>
        <w:overflowPunct w:val="0"/>
        <w:autoSpaceDE w:val="0"/>
        <w:autoSpaceDN w:val="0"/>
        <w:adjustRightInd w:val="0"/>
        <w:spacing w:before="250"/>
        <w:ind w:right="-141"/>
        <w:jc w:val="left"/>
        <w:rPr>
          <w:spacing w:val="-1"/>
        </w:rPr>
      </w:pPr>
    </w:p>
    <w:p w:rsidR="00070B18" w:rsidRPr="005D3A57" w:rsidRDefault="00070B18" w:rsidP="001D4F04">
      <w:pPr>
        <w:pStyle w:val="5"/>
        <w:numPr>
          <w:ilvl w:val="0"/>
          <w:numId w:val="0"/>
        </w:numPr>
        <w:kinsoku w:val="0"/>
        <w:overflowPunct w:val="0"/>
        <w:spacing w:before="64"/>
        <w:ind w:left="567" w:right="-141"/>
        <w:rPr>
          <w:rFonts w:ascii="Times New Roman" w:hAnsi="Times New Roman" w:cs="Times New Roman"/>
          <w:color w:val="auto"/>
          <w:spacing w:val="-2"/>
          <w:lang w:val="en-US"/>
        </w:rPr>
      </w:pPr>
    </w:p>
    <w:p w:rsidR="00070B18" w:rsidRPr="005D3A57" w:rsidRDefault="00070B18" w:rsidP="001D4F04">
      <w:pPr>
        <w:pStyle w:val="5"/>
        <w:numPr>
          <w:ilvl w:val="0"/>
          <w:numId w:val="0"/>
        </w:numPr>
        <w:kinsoku w:val="0"/>
        <w:overflowPunct w:val="0"/>
        <w:spacing w:before="64"/>
        <w:ind w:left="567" w:right="-141"/>
        <w:jc w:val="center"/>
        <w:rPr>
          <w:rFonts w:ascii="Times New Roman" w:hAnsi="Times New Roman" w:cs="Times New Roman"/>
          <w:b/>
          <w:bCs/>
          <w:color w:val="auto"/>
          <w:lang w:val="en-US"/>
        </w:rPr>
      </w:pPr>
      <w:r w:rsidRPr="005D3A57">
        <w:rPr>
          <w:rFonts w:ascii="Times New Roman" w:hAnsi="Times New Roman" w:cs="Times New Roman"/>
          <w:color w:val="auto"/>
          <w:spacing w:val="-2"/>
          <w:lang w:val="en-US"/>
        </w:rPr>
        <w:t>CUPRINS</w:t>
      </w:r>
    </w:p>
    <w:p w:rsidR="00070B18" w:rsidRPr="005D3A57" w:rsidRDefault="00070B18" w:rsidP="00367A98">
      <w:pPr>
        <w:pStyle w:val="a4"/>
        <w:widowControl w:val="0"/>
        <w:numPr>
          <w:ilvl w:val="0"/>
          <w:numId w:val="5"/>
        </w:numPr>
        <w:tabs>
          <w:tab w:val="left" w:pos="687"/>
          <w:tab w:val="right" w:leader="dot" w:pos="9107"/>
        </w:tabs>
        <w:kinsoku w:val="0"/>
        <w:overflowPunct w:val="0"/>
        <w:autoSpaceDE w:val="0"/>
        <w:autoSpaceDN w:val="0"/>
        <w:adjustRightInd w:val="0"/>
        <w:spacing w:before="365"/>
        <w:ind w:left="567" w:right="-141"/>
        <w:jc w:val="left"/>
      </w:pPr>
      <w:r w:rsidRPr="005D3A57">
        <w:rPr>
          <w:spacing w:val="-1"/>
        </w:rPr>
        <w:t>Domeniu</w:t>
      </w:r>
      <w:r w:rsidRPr="005D3A57">
        <w:rPr>
          <w:spacing w:val="-3"/>
        </w:rPr>
        <w:t xml:space="preserve"> </w:t>
      </w:r>
      <w:r w:rsidRPr="005D3A57">
        <w:t>de</w:t>
      </w:r>
      <w:r w:rsidRPr="005D3A57">
        <w:rPr>
          <w:spacing w:val="-6"/>
        </w:rPr>
        <w:t xml:space="preserve"> </w:t>
      </w:r>
      <w:r w:rsidRPr="005D3A57">
        <w:rPr>
          <w:spacing w:val="-1"/>
        </w:rPr>
        <w:t>aplicare</w:t>
      </w:r>
      <w:r w:rsidRPr="005D3A57">
        <w:rPr>
          <w:spacing w:val="-1"/>
        </w:rPr>
        <w:tab/>
      </w:r>
      <w:r w:rsidRPr="005D3A57">
        <w:t>2</w:t>
      </w:r>
    </w:p>
    <w:p w:rsidR="00070B18" w:rsidRPr="005D3A57" w:rsidRDefault="00070B18" w:rsidP="00367A98">
      <w:pPr>
        <w:pStyle w:val="a4"/>
        <w:widowControl w:val="0"/>
        <w:numPr>
          <w:ilvl w:val="0"/>
          <w:numId w:val="5"/>
        </w:numPr>
        <w:tabs>
          <w:tab w:val="left" w:pos="687"/>
          <w:tab w:val="right" w:leader="dot" w:pos="9107"/>
        </w:tabs>
        <w:kinsoku w:val="0"/>
        <w:overflowPunct w:val="0"/>
        <w:autoSpaceDE w:val="0"/>
        <w:autoSpaceDN w:val="0"/>
        <w:adjustRightInd w:val="0"/>
        <w:spacing w:before="117"/>
        <w:ind w:left="567" w:right="-141"/>
        <w:jc w:val="left"/>
      </w:pPr>
      <w:r w:rsidRPr="005D3A57">
        <w:rPr>
          <w:spacing w:val="-1"/>
        </w:rPr>
        <w:t>Referinţe</w:t>
      </w:r>
      <w:r w:rsidRPr="005D3A57">
        <w:rPr>
          <w:spacing w:val="-1"/>
        </w:rPr>
        <w:tab/>
      </w:r>
      <w:r w:rsidRPr="005D3A57">
        <w:t>3</w:t>
      </w:r>
    </w:p>
    <w:p w:rsidR="00070B18" w:rsidRPr="005D3A57" w:rsidRDefault="00070B18" w:rsidP="00367A98">
      <w:pPr>
        <w:pStyle w:val="a4"/>
        <w:widowControl w:val="0"/>
        <w:numPr>
          <w:ilvl w:val="0"/>
          <w:numId w:val="5"/>
        </w:numPr>
        <w:tabs>
          <w:tab w:val="left" w:pos="687"/>
          <w:tab w:val="right" w:leader="dot" w:pos="9107"/>
        </w:tabs>
        <w:kinsoku w:val="0"/>
        <w:overflowPunct w:val="0"/>
        <w:autoSpaceDE w:val="0"/>
        <w:autoSpaceDN w:val="0"/>
        <w:adjustRightInd w:val="0"/>
        <w:spacing w:before="115"/>
        <w:ind w:left="567" w:right="-141"/>
        <w:jc w:val="left"/>
      </w:pPr>
      <w:r w:rsidRPr="005D3A57">
        <w:rPr>
          <w:spacing w:val="-1"/>
        </w:rPr>
        <w:t>Principii</w:t>
      </w:r>
      <w:r w:rsidRPr="005D3A57">
        <w:rPr>
          <w:spacing w:val="-6"/>
        </w:rPr>
        <w:t xml:space="preserve"> </w:t>
      </w:r>
      <w:r w:rsidRPr="005D3A57">
        <w:rPr>
          <w:spacing w:val="-1"/>
        </w:rPr>
        <w:t>generale</w:t>
      </w:r>
      <w:r w:rsidRPr="005D3A57">
        <w:rPr>
          <w:spacing w:val="-1"/>
        </w:rPr>
        <w:tab/>
      </w:r>
      <w:r w:rsidRPr="005D3A57">
        <w:t>3</w:t>
      </w:r>
    </w:p>
    <w:p w:rsidR="00070B18" w:rsidRPr="005D3A57" w:rsidRDefault="00070B18" w:rsidP="00367A98">
      <w:pPr>
        <w:pStyle w:val="a4"/>
        <w:widowControl w:val="0"/>
        <w:numPr>
          <w:ilvl w:val="0"/>
          <w:numId w:val="5"/>
        </w:numPr>
        <w:tabs>
          <w:tab w:val="left" w:pos="687"/>
          <w:tab w:val="right" w:leader="dot" w:pos="9107"/>
        </w:tabs>
        <w:kinsoku w:val="0"/>
        <w:overflowPunct w:val="0"/>
        <w:autoSpaceDE w:val="0"/>
        <w:autoSpaceDN w:val="0"/>
        <w:adjustRightInd w:val="0"/>
        <w:spacing w:before="115"/>
        <w:ind w:left="567" w:right="-141"/>
        <w:jc w:val="left"/>
      </w:pPr>
      <w:r w:rsidRPr="005D3A57">
        <w:rPr>
          <w:spacing w:val="-1"/>
        </w:rPr>
        <w:lastRenderedPageBreak/>
        <w:t>Date</w:t>
      </w:r>
      <w:r w:rsidRPr="005D3A57">
        <w:rPr>
          <w:spacing w:val="-5"/>
        </w:rPr>
        <w:t xml:space="preserve"> </w:t>
      </w:r>
      <w:r w:rsidRPr="005D3A57">
        <w:rPr>
          <w:spacing w:val="-1"/>
        </w:rPr>
        <w:t>generale</w:t>
      </w:r>
      <w:r w:rsidRPr="005D3A57">
        <w:rPr>
          <w:spacing w:val="-8"/>
        </w:rPr>
        <w:t xml:space="preserve"> </w:t>
      </w:r>
      <w:r w:rsidRPr="005D3A57">
        <w:rPr>
          <w:spacing w:val="-1"/>
        </w:rPr>
        <w:t>privind</w:t>
      </w:r>
      <w:r w:rsidRPr="005D3A57">
        <w:rPr>
          <w:spacing w:val="-6"/>
        </w:rPr>
        <w:t xml:space="preserve"> </w:t>
      </w:r>
      <w:r w:rsidRPr="005D3A57">
        <w:rPr>
          <w:spacing w:val="-1"/>
        </w:rPr>
        <w:t>lacul</w:t>
      </w:r>
      <w:r w:rsidRPr="005D3A57">
        <w:rPr>
          <w:spacing w:val="-7"/>
        </w:rPr>
        <w:t xml:space="preserve"> </w:t>
      </w:r>
      <w:r w:rsidRPr="005D3A57">
        <w:t>de</w:t>
      </w:r>
      <w:r w:rsidRPr="005D3A57">
        <w:rPr>
          <w:spacing w:val="-5"/>
        </w:rPr>
        <w:t xml:space="preserve"> </w:t>
      </w:r>
      <w:r w:rsidRPr="005D3A57">
        <w:rPr>
          <w:spacing w:val="-1"/>
        </w:rPr>
        <w:t>acumulare</w:t>
      </w:r>
      <w:r w:rsidRPr="005D3A57">
        <w:rPr>
          <w:spacing w:val="-1"/>
        </w:rPr>
        <w:tab/>
      </w:r>
      <w:r w:rsidRPr="005D3A57">
        <w:t>5</w:t>
      </w:r>
    </w:p>
    <w:p w:rsidR="00070B18" w:rsidRPr="005D3A57" w:rsidRDefault="00070B18" w:rsidP="00367A98">
      <w:pPr>
        <w:pStyle w:val="a4"/>
        <w:widowControl w:val="0"/>
        <w:numPr>
          <w:ilvl w:val="0"/>
          <w:numId w:val="5"/>
        </w:numPr>
        <w:tabs>
          <w:tab w:val="left" w:pos="687"/>
          <w:tab w:val="right" w:leader="dot" w:pos="9107"/>
        </w:tabs>
        <w:kinsoku w:val="0"/>
        <w:overflowPunct w:val="0"/>
        <w:autoSpaceDE w:val="0"/>
        <w:autoSpaceDN w:val="0"/>
        <w:adjustRightInd w:val="0"/>
        <w:spacing w:before="119"/>
        <w:ind w:left="567" w:right="-141"/>
        <w:jc w:val="left"/>
      </w:pPr>
      <w:r w:rsidRPr="005D3A57">
        <w:rPr>
          <w:spacing w:val="-1"/>
        </w:rPr>
        <w:t>Organizarea</w:t>
      </w:r>
      <w:r w:rsidRPr="005D3A57">
        <w:rPr>
          <w:spacing w:val="-4"/>
        </w:rPr>
        <w:t xml:space="preserve"> </w:t>
      </w:r>
      <w:r w:rsidRPr="005D3A57">
        <w:rPr>
          <w:spacing w:val="-2"/>
        </w:rPr>
        <w:t>exploatării</w:t>
      </w:r>
      <w:r w:rsidRPr="005D3A57">
        <w:rPr>
          <w:spacing w:val="-2"/>
        </w:rPr>
        <w:tab/>
      </w:r>
      <w:r w:rsidRPr="005D3A57">
        <w:t>6</w:t>
      </w:r>
    </w:p>
    <w:p w:rsidR="00070B18" w:rsidRPr="005D3A57" w:rsidRDefault="00070B18" w:rsidP="00367A98">
      <w:pPr>
        <w:pStyle w:val="a4"/>
        <w:tabs>
          <w:tab w:val="left" w:pos="628"/>
          <w:tab w:val="right" w:leader="dot" w:pos="9112"/>
        </w:tabs>
        <w:kinsoku w:val="0"/>
        <w:overflowPunct w:val="0"/>
        <w:spacing w:before="115"/>
        <w:ind w:left="567" w:right="-141" w:hanging="567"/>
      </w:pPr>
      <w:r w:rsidRPr="005D3A57">
        <w:rPr>
          <w:spacing w:val="-15"/>
        </w:rPr>
        <w:t>6*</w:t>
      </w:r>
      <w:r w:rsidRPr="005D3A57">
        <w:rPr>
          <w:spacing w:val="-15"/>
        </w:rPr>
        <w:tab/>
      </w:r>
      <w:r w:rsidRPr="005D3A57">
        <w:rPr>
          <w:spacing w:val="-1"/>
        </w:rPr>
        <w:t>Regimul</w:t>
      </w:r>
      <w:r w:rsidRPr="005D3A57">
        <w:rPr>
          <w:spacing w:val="-5"/>
        </w:rPr>
        <w:t xml:space="preserve"> hidrologic </w:t>
      </w:r>
      <w:r w:rsidRPr="005D3A57">
        <w:t>de</w:t>
      </w:r>
      <w:r w:rsidRPr="005D3A57">
        <w:rPr>
          <w:spacing w:val="-5"/>
        </w:rPr>
        <w:t xml:space="preserve"> </w:t>
      </w:r>
      <w:r w:rsidRPr="005D3A57">
        <w:rPr>
          <w:spacing w:val="-2"/>
        </w:rPr>
        <w:t>funcţionare</w:t>
      </w:r>
      <w:r w:rsidRPr="005D3A57">
        <w:rPr>
          <w:spacing w:val="-9"/>
        </w:rPr>
        <w:t xml:space="preserve"> </w:t>
      </w:r>
      <w:r w:rsidRPr="005D3A57">
        <w:t>al</w:t>
      </w:r>
      <w:r w:rsidRPr="005D3A57">
        <w:rPr>
          <w:spacing w:val="-8"/>
        </w:rPr>
        <w:t xml:space="preserve"> </w:t>
      </w:r>
      <w:r w:rsidRPr="005D3A57">
        <w:rPr>
          <w:spacing w:val="-1"/>
        </w:rPr>
        <w:t>lacului</w:t>
      </w:r>
      <w:r w:rsidRPr="005D3A57">
        <w:rPr>
          <w:spacing w:val="-8"/>
        </w:rPr>
        <w:t xml:space="preserve"> </w:t>
      </w:r>
      <w:r w:rsidRPr="005D3A57">
        <w:t>de</w:t>
      </w:r>
      <w:r w:rsidRPr="005D3A57">
        <w:rPr>
          <w:spacing w:val="-6"/>
        </w:rPr>
        <w:t xml:space="preserve"> </w:t>
      </w:r>
      <w:r w:rsidRPr="005D3A57">
        <w:rPr>
          <w:spacing w:val="-1"/>
        </w:rPr>
        <w:t>acumulare</w:t>
      </w:r>
      <w:r w:rsidRPr="005D3A57">
        <w:rPr>
          <w:spacing w:val="-1"/>
        </w:rPr>
        <w:tab/>
      </w:r>
      <w:r w:rsidRPr="005D3A57">
        <w:t>7</w:t>
      </w:r>
    </w:p>
    <w:p w:rsidR="00070B18" w:rsidRPr="005D3A57" w:rsidRDefault="00070B18" w:rsidP="00367A98">
      <w:pPr>
        <w:pStyle w:val="a4"/>
        <w:tabs>
          <w:tab w:val="left" w:pos="690"/>
          <w:tab w:val="left" w:pos="1261"/>
          <w:tab w:val="right" w:leader="dot" w:pos="9116"/>
        </w:tabs>
        <w:kinsoku w:val="0"/>
        <w:overflowPunct w:val="0"/>
        <w:spacing w:before="115"/>
        <w:ind w:left="567" w:right="-141" w:hanging="567"/>
      </w:pPr>
      <w:r w:rsidRPr="005D3A57">
        <w:t>7</w:t>
      </w:r>
      <w:r w:rsidRPr="005D3A57">
        <w:tab/>
      </w:r>
      <w:r w:rsidRPr="005D3A57">
        <w:rPr>
          <w:spacing w:val="-1"/>
        </w:rPr>
        <w:t>Măsuri</w:t>
      </w:r>
      <w:r w:rsidRPr="005D3A57">
        <w:rPr>
          <w:spacing w:val="-3"/>
        </w:rPr>
        <w:t xml:space="preserve"> </w:t>
      </w:r>
      <w:r w:rsidRPr="005D3A57">
        <w:t xml:space="preserve">de </w:t>
      </w:r>
      <w:r w:rsidRPr="005D3A57">
        <w:rPr>
          <w:spacing w:val="-1"/>
        </w:rPr>
        <w:t>exploatare</w:t>
      </w:r>
      <w:r w:rsidRPr="005D3A57">
        <w:rPr>
          <w:spacing w:val="-3"/>
        </w:rPr>
        <w:t xml:space="preserve"> </w:t>
      </w:r>
      <w:r w:rsidRPr="005D3A57">
        <w:t xml:space="preserve">a </w:t>
      </w:r>
      <w:r w:rsidRPr="005D3A57">
        <w:rPr>
          <w:spacing w:val="-1"/>
        </w:rPr>
        <w:t>lacului</w:t>
      </w:r>
      <w:r w:rsidRPr="005D3A57">
        <w:rPr>
          <w:spacing w:val="1"/>
        </w:rPr>
        <w:t xml:space="preserve"> </w:t>
      </w:r>
      <w:r w:rsidRPr="005D3A57">
        <w:t xml:space="preserve">de </w:t>
      </w:r>
      <w:r w:rsidRPr="005D3A57">
        <w:rPr>
          <w:spacing w:val="-2"/>
        </w:rPr>
        <w:t>acumulare</w:t>
      </w:r>
      <w:r w:rsidRPr="005D3A57">
        <w:t xml:space="preserve"> şi</w:t>
      </w:r>
      <w:r w:rsidRPr="005D3A57">
        <w:rPr>
          <w:spacing w:val="1"/>
        </w:rPr>
        <w:t xml:space="preserve"> </w:t>
      </w:r>
      <w:r w:rsidRPr="005D3A57">
        <w:t>a</w:t>
      </w:r>
      <w:r w:rsidRPr="005D3A57">
        <w:rPr>
          <w:spacing w:val="-1"/>
        </w:rPr>
        <w:t xml:space="preserve"> </w:t>
      </w:r>
      <w:r w:rsidRPr="005D3A57">
        <w:rPr>
          <w:spacing w:val="-2"/>
        </w:rPr>
        <w:t>construcţiilor</w:t>
      </w:r>
      <w:r w:rsidRPr="005D3A57">
        <w:t xml:space="preserve"> </w:t>
      </w:r>
      <w:r w:rsidRPr="005D3A57">
        <w:rPr>
          <w:spacing w:val="-1"/>
        </w:rPr>
        <w:t>acestuia</w:t>
      </w:r>
      <w:r w:rsidRPr="005D3A57">
        <w:t xml:space="preserve">. </w:t>
      </w:r>
    </w:p>
    <w:p w:rsidR="00070B18" w:rsidRPr="005D3A57" w:rsidRDefault="00070B18" w:rsidP="00367A98">
      <w:pPr>
        <w:pStyle w:val="a4"/>
        <w:tabs>
          <w:tab w:val="left" w:pos="690"/>
          <w:tab w:val="left" w:pos="1261"/>
          <w:tab w:val="right" w:leader="dot" w:pos="9116"/>
        </w:tabs>
        <w:kinsoku w:val="0"/>
        <w:overflowPunct w:val="0"/>
        <w:spacing w:before="115"/>
        <w:ind w:left="567" w:right="-141" w:hanging="567"/>
        <w:rPr>
          <w:spacing w:val="55"/>
        </w:rPr>
      </w:pPr>
      <w:r w:rsidRPr="005D3A57">
        <w:t>7.1</w:t>
      </w:r>
      <w:r w:rsidRPr="005D3A57">
        <w:tab/>
      </w:r>
      <w:r w:rsidRPr="005D3A57">
        <w:rPr>
          <w:spacing w:val="-1"/>
        </w:rPr>
        <w:t>Organizarea</w:t>
      </w:r>
      <w:r w:rsidRPr="005D3A57">
        <w:rPr>
          <w:spacing w:val="-7"/>
        </w:rPr>
        <w:t xml:space="preserve"> </w:t>
      </w:r>
      <w:r w:rsidRPr="005D3A57">
        <w:rPr>
          <w:spacing w:val="-2"/>
        </w:rPr>
        <w:t>observaţiilor</w:t>
      </w:r>
      <w:r w:rsidRPr="005D3A57">
        <w:rPr>
          <w:spacing w:val="-2"/>
        </w:rPr>
        <w:tab/>
      </w:r>
      <w:r w:rsidRPr="005D3A57">
        <w:rPr>
          <w:spacing w:val="1"/>
        </w:rPr>
        <w:t>11</w:t>
      </w:r>
    </w:p>
    <w:p w:rsidR="00070B18" w:rsidRPr="005D3A57" w:rsidRDefault="00070B18" w:rsidP="00367A98">
      <w:pPr>
        <w:pStyle w:val="a4"/>
        <w:widowControl w:val="0"/>
        <w:numPr>
          <w:ilvl w:val="1"/>
          <w:numId w:val="4"/>
        </w:numPr>
        <w:tabs>
          <w:tab w:val="left" w:pos="1262"/>
          <w:tab w:val="right" w:leader="dot" w:pos="9121"/>
        </w:tabs>
        <w:kinsoku w:val="0"/>
        <w:overflowPunct w:val="0"/>
        <w:autoSpaceDE w:val="0"/>
        <w:autoSpaceDN w:val="0"/>
        <w:adjustRightInd w:val="0"/>
        <w:spacing w:before="4"/>
        <w:ind w:left="567" w:right="-141"/>
        <w:jc w:val="left"/>
      </w:pPr>
      <w:r w:rsidRPr="005D3A57">
        <w:rPr>
          <w:spacing w:val="-1"/>
        </w:rPr>
        <w:t>Exploatarea</w:t>
      </w:r>
      <w:r w:rsidRPr="005D3A57">
        <w:rPr>
          <w:spacing w:val="-6"/>
        </w:rPr>
        <w:t xml:space="preserve"> </w:t>
      </w:r>
      <w:r w:rsidRPr="005D3A57">
        <w:rPr>
          <w:spacing w:val="-1"/>
        </w:rPr>
        <w:t>barajelor</w:t>
      </w:r>
      <w:r w:rsidRPr="005D3A57">
        <w:rPr>
          <w:spacing w:val="-1"/>
        </w:rPr>
        <w:tab/>
      </w:r>
      <w:r w:rsidRPr="005D3A57">
        <w:rPr>
          <w:spacing w:val="1"/>
        </w:rPr>
        <w:t>13</w:t>
      </w:r>
    </w:p>
    <w:p w:rsidR="00070B18" w:rsidRPr="005D3A57" w:rsidRDefault="00070B18" w:rsidP="00367A98">
      <w:pPr>
        <w:pStyle w:val="a4"/>
        <w:widowControl w:val="0"/>
        <w:numPr>
          <w:ilvl w:val="1"/>
          <w:numId w:val="4"/>
        </w:numPr>
        <w:tabs>
          <w:tab w:val="left" w:pos="1262"/>
          <w:tab w:val="right" w:leader="dot" w:pos="9116"/>
        </w:tabs>
        <w:kinsoku w:val="0"/>
        <w:overflowPunct w:val="0"/>
        <w:autoSpaceDE w:val="0"/>
        <w:autoSpaceDN w:val="0"/>
        <w:adjustRightInd w:val="0"/>
        <w:spacing w:before="115"/>
        <w:ind w:left="567" w:right="-141"/>
        <w:jc w:val="left"/>
      </w:pPr>
      <w:r w:rsidRPr="005D3A57">
        <w:rPr>
          <w:spacing w:val="-1"/>
        </w:rPr>
        <w:t>Exploatarea</w:t>
      </w:r>
      <w:r w:rsidRPr="005D3A57">
        <w:rPr>
          <w:spacing w:val="-22"/>
        </w:rPr>
        <w:t xml:space="preserve"> </w:t>
      </w:r>
      <w:r w:rsidRPr="005D3A57">
        <w:rPr>
          <w:spacing w:val="-2"/>
        </w:rPr>
        <w:t>construcţiilor</w:t>
      </w:r>
      <w:r w:rsidRPr="005D3A57">
        <w:rPr>
          <w:spacing w:val="-22"/>
        </w:rPr>
        <w:t xml:space="preserve"> </w:t>
      </w:r>
      <w:r w:rsidRPr="005D3A57">
        <w:t>de</w:t>
      </w:r>
      <w:r w:rsidRPr="005D3A57">
        <w:rPr>
          <w:spacing w:val="-23"/>
        </w:rPr>
        <w:t xml:space="preserve"> </w:t>
      </w:r>
      <w:r w:rsidRPr="005D3A57">
        <w:rPr>
          <w:spacing w:val="-1"/>
        </w:rPr>
        <w:t>descărcare</w:t>
      </w:r>
      <w:r w:rsidRPr="005D3A57">
        <w:rPr>
          <w:spacing w:val="-22"/>
        </w:rPr>
        <w:t xml:space="preserve"> </w:t>
      </w:r>
      <w:r w:rsidRPr="005D3A57">
        <w:rPr>
          <w:spacing w:val="-1"/>
        </w:rPr>
        <w:t>şi</w:t>
      </w:r>
      <w:r w:rsidRPr="005D3A57">
        <w:rPr>
          <w:spacing w:val="-24"/>
        </w:rPr>
        <w:t xml:space="preserve"> </w:t>
      </w:r>
      <w:r w:rsidRPr="005D3A57">
        <w:t>de</w:t>
      </w:r>
      <w:r w:rsidRPr="005D3A57">
        <w:rPr>
          <w:spacing w:val="-21"/>
        </w:rPr>
        <w:t xml:space="preserve"> </w:t>
      </w:r>
      <w:r w:rsidRPr="005D3A57">
        <w:rPr>
          <w:spacing w:val="-1"/>
        </w:rPr>
        <w:t>evacuare</w:t>
      </w:r>
      <w:r w:rsidRPr="005D3A57">
        <w:rPr>
          <w:spacing w:val="-22"/>
        </w:rPr>
        <w:t xml:space="preserve"> </w:t>
      </w:r>
      <w:r w:rsidRPr="005D3A57">
        <w:t>a</w:t>
      </w:r>
      <w:r w:rsidRPr="005D3A57">
        <w:rPr>
          <w:spacing w:val="-22"/>
        </w:rPr>
        <w:t xml:space="preserve"> </w:t>
      </w:r>
      <w:r w:rsidRPr="005D3A57">
        <w:rPr>
          <w:spacing w:val="-2"/>
        </w:rPr>
        <w:t>apei</w:t>
      </w:r>
      <w:r w:rsidRPr="005D3A57">
        <w:rPr>
          <w:spacing w:val="-2"/>
        </w:rPr>
        <w:tab/>
      </w:r>
      <w:r w:rsidRPr="005D3A57">
        <w:rPr>
          <w:spacing w:val="1"/>
        </w:rPr>
        <w:t>16</w:t>
      </w:r>
    </w:p>
    <w:p w:rsidR="00070B18" w:rsidRPr="005D3A57" w:rsidRDefault="00070B18" w:rsidP="00367A98">
      <w:pPr>
        <w:pStyle w:val="a4"/>
        <w:widowControl w:val="0"/>
        <w:numPr>
          <w:ilvl w:val="1"/>
          <w:numId w:val="4"/>
        </w:numPr>
        <w:tabs>
          <w:tab w:val="left" w:pos="1262"/>
          <w:tab w:val="right" w:leader="dot" w:pos="9116"/>
        </w:tabs>
        <w:kinsoku w:val="0"/>
        <w:overflowPunct w:val="0"/>
        <w:autoSpaceDE w:val="0"/>
        <w:autoSpaceDN w:val="0"/>
        <w:adjustRightInd w:val="0"/>
        <w:spacing w:before="115"/>
        <w:ind w:left="567" w:right="-141"/>
        <w:jc w:val="left"/>
      </w:pPr>
      <w:r w:rsidRPr="005D3A57">
        <w:rPr>
          <w:spacing w:val="-1"/>
        </w:rPr>
        <w:t>Măsuri</w:t>
      </w:r>
      <w:r w:rsidRPr="005D3A57">
        <w:rPr>
          <w:spacing w:val="-3"/>
        </w:rPr>
        <w:t xml:space="preserve"> </w:t>
      </w:r>
      <w:r w:rsidRPr="005D3A57">
        <w:t>de</w:t>
      </w:r>
      <w:r w:rsidRPr="005D3A57">
        <w:rPr>
          <w:spacing w:val="-3"/>
        </w:rPr>
        <w:t xml:space="preserve"> </w:t>
      </w:r>
      <w:r w:rsidRPr="005D3A57">
        <w:rPr>
          <w:spacing w:val="-1"/>
        </w:rPr>
        <w:t>protecţie</w:t>
      </w:r>
      <w:r w:rsidRPr="005D3A57">
        <w:t xml:space="preserve"> </w:t>
      </w:r>
      <w:r w:rsidRPr="005D3A57">
        <w:rPr>
          <w:spacing w:val="-1"/>
        </w:rPr>
        <w:t>forestieră</w:t>
      </w:r>
      <w:r w:rsidRPr="005D3A57">
        <w:rPr>
          <w:spacing w:val="-3"/>
        </w:rPr>
        <w:t xml:space="preserve"> </w:t>
      </w:r>
      <w:r w:rsidRPr="005D3A57">
        <w:t>şi</w:t>
      </w:r>
      <w:r w:rsidRPr="005D3A57">
        <w:rPr>
          <w:spacing w:val="1"/>
        </w:rPr>
        <w:t xml:space="preserve"> </w:t>
      </w:r>
      <w:r w:rsidRPr="005D3A57">
        <w:rPr>
          <w:spacing w:val="-2"/>
        </w:rPr>
        <w:t>antierozională</w:t>
      </w:r>
      <w:r w:rsidRPr="005D3A57">
        <w:t xml:space="preserve"> </w:t>
      </w:r>
      <w:r w:rsidRPr="005D3A57">
        <w:rPr>
          <w:spacing w:val="-1"/>
        </w:rPr>
        <w:t>şi</w:t>
      </w:r>
      <w:r w:rsidRPr="005D3A57">
        <w:rPr>
          <w:spacing w:val="1"/>
        </w:rPr>
        <w:t xml:space="preserve"> </w:t>
      </w:r>
      <w:r w:rsidRPr="005D3A57">
        <w:rPr>
          <w:spacing w:val="-1"/>
        </w:rPr>
        <w:t>filtre</w:t>
      </w:r>
      <w:r w:rsidRPr="005D3A57">
        <w:t xml:space="preserve"> </w:t>
      </w:r>
      <w:r w:rsidRPr="005D3A57">
        <w:rPr>
          <w:spacing w:val="-2"/>
        </w:rPr>
        <w:t>împotriva</w:t>
      </w:r>
      <w:r w:rsidRPr="005D3A57">
        <w:t xml:space="preserve"> </w:t>
      </w:r>
      <w:r w:rsidRPr="005D3A57">
        <w:rPr>
          <w:spacing w:val="2"/>
        </w:rPr>
        <w:t>în</w:t>
      </w:r>
      <w:r w:rsidRPr="005D3A57">
        <w:rPr>
          <w:spacing w:val="-1"/>
        </w:rPr>
        <w:t>nămolirii</w:t>
      </w:r>
      <w:r w:rsidRPr="005D3A57">
        <w:rPr>
          <w:spacing w:val="-1"/>
        </w:rPr>
        <w:tab/>
      </w:r>
      <w:r w:rsidRPr="005D3A57">
        <w:rPr>
          <w:spacing w:val="1"/>
        </w:rPr>
        <w:t>25</w:t>
      </w:r>
    </w:p>
    <w:p w:rsidR="00070B18" w:rsidRPr="005D3A57" w:rsidRDefault="00070B18" w:rsidP="00367A98">
      <w:pPr>
        <w:pStyle w:val="a4"/>
        <w:widowControl w:val="0"/>
        <w:numPr>
          <w:ilvl w:val="1"/>
          <w:numId w:val="4"/>
        </w:numPr>
        <w:tabs>
          <w:tab w:val="left" w:pos="1262"/>
          <w:tab w:val="right" w:leader="dot" w:pos="9121"/>
        </w:tabs>
        <w:kinsoku w:val="0"/>
        <w:overflowPunct w:val="0"/>
        <w:autoSpaceDE w:val="0"/>
        <w:autoSpaceDN w:val="0"/>
        <w:adjustRightInd w:val="0"/>
        <w:spacing w:before="101"/>
        <w:ind w:left="567" w:right="-141"/>
        <w:jc w:val="left"/>
      </w:pPr>
      <w:r w:rsidRPr="005D3A57">
        <w:rPr>
          <w:spacing w:val="-1"/>
        </w:rPr>
        <w:t>Măsurile</w:t>
      </w:r>
      <w:r w:rsidRPr="005D3A57">
        <w:rPr>
          <w:spacing w:val="-3"/>
        </w:rPr>
        <w:t xml:space="preserve"> </w:t>
      </w:r>
      <w:r w:rsidRPr="005D3A57">
        <w:t xml:space="preserve">de </w:t>
      </w:r>
      <w:r w:rsidRPr="005D3A57">
        <w:rPr>
          <w:spacing w:val="-1"/>
        </w:rPr>
        <w:t>protecţie</w:t>
      </w:r>
      <w:r w:rsidRPr="005D3A57">
        <w:t xml:space="preserve"> în</w:t>
      </w:r>
      <w:r w:rsidRPr="005D3A57">
        <w:rPr>
          <w:spacing w:val="1"/>
        </w:rPr>
        <w:t xml:space="preserve"> </w:t>
      </w:r>
      <w:r w:rsidRPr="005D3A57">
        <w:rPr>
          <w:spacing w:val="-1"/>
        </w:rPr>
        <w:t>acvatoriu, fîşia</w:t>
      </w:r>
      <w:r w:rsidRPr="005D3A57">
        <w:t xml:space="preserve"> </w:t>
      </w:r>
      <w:r w:rsidRPr="005D3A57">
        <w:rPr>
          <w:spacing w:val="-1"/>
        </w:rPr>
        <w:t>riverană</w:t>
      </w:r>
      <w:r w:rsidRPr="005D3A57">
        <w:rPr>
          <w:spacing w:val="-3"/>
        </w:rPr>
        <w:t xml:space="preserve"> </w:t>
      </w:r>
      <w:r w:rsidRPr="005D3A57">
        <w:t>şi</w:t>
      </w:r>
      <w:r w:rsidRPr="005D3A57">
        <w:rPr>
          <w:spacing w:val="-3"/>
        </w:rPr>
        <w:t xml:space="preserve"> </w:t>
      </w:r>
      <w:r w:rsidRPr="005D3A57">
        <w:rPr>
          <w:spacing w:val="-1"/>
        </w:rPr>
        <w:t>în</w:t>
      </w:r>
      <w:r w:rsidRPr="005D3A57">
        <w:rPr>
          <w:spacing w:val="1"/>
        </w:rPr>
        <w:t xml:space="preserve"> </w:t>
      </w:r>
      <w:r w:rsidRPr="005D3A57">
        <w:rPr>
          <w:spacing w:val="-1"/>
        </w:rPr>
        <w:t>zona</w:t>
      </w:r>
      <w:r w:rsidRPr="005D3A57">
        <w:rPr>
          <w:spacing w:val="-3"/>
        </w:rPr>
        <w:t xml:space="preserve"> </w:t>
      </w:r>
      <w:r w:rsidRPr="005D3A57">
        <w:t>de protecţie</w:t>
      </w:r>
      <w:r w:rsidRPr="005D3A57">
        <w:rPr>
          <w:spacing w:val="-5"/>
        </w:rPr>
        <w:t xml:space="preserve"> </w:t>
      </w:r>
      <w:r w:rsidRPr="005D3A57">
        <w:t>a</w:t>
      </w:r>
      <w:r w:rsidRPr="005D3A57">
        <w:rPr>
          <w:spacing w:val="-6"/>
        </w:rPr>
        <w:t xml:space="preserve"> </w:t>
      </w:r>
      <w:r w:rsidRPr="005D3A57">
        <w:rPr>
          <w:spacing w:val="-2"/>
        </w:rPr>
        <w:t>apei</w:t>
      </w:r>
      <w:r w:rsidRPr="005D3A57">
        <w:rPr>
          <w:spacing w:val="-3"/>
        </w:rPr>
        <w:t xml:space="preserve"> </w:t>
      </w:r>
      <w:r w:rsidRPr="005D3A57">
        <w:rPr>
          <w:spacing w:val="-1"/>
        </w:rPr>
        <w:t>lacurilor</w:t>
      </w:r>
      <w:r w:rsidRPr="005D3A57">
        <w:rPr>
          <w:spacing w:val="-5"/>
        </w:rPr>
        <w:t xml:space="preserve"> </w:t>
      </w:r>
      <w:r w:rsidRPr="005D3A57">
        <w:t>de</w:t>
      </w:r>
      <w:r w:rsidRPr="005D3A57">
        <w:rPr>
          <w:spacing w:val="-7"/>
        </w:rPr>
        <w:t xml:space="preserve"> </w:t>
      </w:r>
      <w:r w:rsidRPr="005D3A57">
        <w:rPr>
          <w:spacing w:val="-1"/>
        </w:rPr>
        <w:t>acumulare</w:t>
      </w:r>
      <w:r w:rsidRPr="005D3A57">
        <w:rPr>
          <w:spacing w:val="-1"/>
        </w:rPr>
        <w:tab/>
      </w:r>
      <w:r w:rsidRPr="005D3A57">
        <w:rPr>
          <w:spacing w:val="1"/>
        </w:rPr>
        <w:t>28</w:t>
      </w:r>
    </w:p>
    <w:p w:rsidR="00070B18" w:rsidRPr="005D3A57" w:rsidRDefault="00070B18" w:rsidP="00367A98">
      <w:pPr>
        <w:pStyle w:val="a4"/>
        <w:widowControl w:val="0"/>
        <w:numPr>
          <w:ilvl w:val="1"/>
          <w:numId w:val="4"/>
        </w:numPr>
        <w:tabs>
          <w:tab w:val="left" w:pos="1262"/>
          <w:tab w:val="right" w:leader="dot" w:pos="9121"/>
        </w:tabs>
        <w:kinsoku w:val="0"/>
        <w:overflowPunct w:val="0"/>
        <w:autoSpaceDE w:val="0"/>
        <w:autoSpaceDN w:val="0"/>
        <w:adjustRightInd w:val="0"/>
        <w:spacing w:before="135"/>
        <w:ind w:left="567" w:right="-141"/>
        <w:jc w:val="left"/>
      </w:pPr>
      <w:r w:rsidRPr="005D3A57">
        <w:t>Paza</w:t>
      </w:r>
      <w:r w:rsidRPr="005D3A57">
        <w:rPr>
          <w:spacing w:val="-6"/>
        </w:rPr>
        <w:t xml:space="preserve"> </w:t>
      </w:r>
      <w:r w:rsidRPr="005D3A57">
        <w:rPr>
          <w:spacing w:val="-1"/>
        </w:rPr>
        <w:t>construcţiilor</w:t>
      </w:r>
      <w:r w:rsidRPr="005D3A57">
        <w:rPr>
          <w:spacing w:val="-1"/>
        </w:rPr>
        <w:tab/>
      </w:r>
      <w:r w:rsidRPr="005D3A57">
        <w:rPr>
          <w:spacing w:val="1"/>
        </w:rPr>
        <w:t>30</w:t>
      </w:r>
    </w:p>
    <w:p w:rsidR="00070B18" w:rsidRPr="005D3A57" w:rsidRDefault="00070B18" w:rsidP="00367A98">
      <w:pPr>
        <w:pStyle w:val="a4"/>
        <w:widowControl w:val="0"/>
        <w:numPr>
          <w:ilvl w:val="0"/>
          <w:numId w:val="3"/>
        </w:numPr>
        <w:tabs>
          <w:tab w:val="left" w:pos="691"/>
          <w:tab w:val="right" w:leader="dot" w:pos="9121"/>
        </w:tabs>
        <w:kinsoku w:val="0"/>
        <w:overflowPunct w:val="0"/>
        <w:autoSpaceDE w:val="0"/>
        <w:autoSpaceDN w:val="0"/>
        <w:adjustRightInd w:val="0"/>
        <w:spacing w:before="93"/>
        <w:ind w:left="567" w:right="-141" w:hanging="567"/>
        <w:jc w:val="left"/>
      </w:pPr>
      <w:r w:rsidRPr="005D3A57">
        <w:rPr>
          <w:spacing w:val="-1"/>
        </w:rPr>
        <w:t>Protecţia</w:t>
      </w:r>
      <w:r w:rsidRPr="005D3A57">
        <w:t xml:space="preserve"> </w:t>
      </w:r>
      <w:r w:rsidRPr="005D3A57">
        <w:rPr>
          <w:spacing w:val="-1"/>
        </w:rPr>
        <w:t>civilă, măsurile</w:t>
      </w:r>
      <w:r w:rsidRPr="005D3A57">
        <w:t xml:space="preserve"> de</w:t>
      </w:r>
      <w:r w:rsidRPr="005D3A57">
        <w:rPr>
          <w:spacing w:val="-3"/>
        </w:rPr>
        <w:t xml:space="preserve"> </w:t>
      </w:r>
      <w:r w:rsidRPr="005D3A57">
        <w:rPr>
          <w:spacing w:val="-1"/>
        </w:rPr>
        <w:t>prevenire</w:t>
      </w:r>
      <w:r w:rsidRPr="005D3A57">
        <w:t xml:space="preserve"> </w:t>
      </w:r>
      <w:r w:rsidRPr="005D3A57">
        <w:rPr>
          <w:spacing w:val="-1"/>
        </w:rPr>
        <w:t>şi</w:t>
      </w:r>
      <w:r w:rsidRPr="005D3A57">
        <w:rPr>
          <w:spacing w:val="1"/>
        </w:rPr>
        <w:t xml:space="preserve"> </w:t>
      </w:r>
      <w:r w:rsidRPr="005D3A57">
        <w:rPr>
          <w:spacing w:val="-1"/>
        </w:rPr>
        <w:t>lichidare</w:t>
      </w:r>
      <w:r w:rsidRPr="005D3A57">
        <w:rPr>
          <w:spacing w:val="-3"/>
        </w:rPr>
        <w:t xml:space="preserve"> </w:t>
      </w:r>
      <w:r w:rsidRPr="005D3A57">
        <w:t xml:space="preserve">a </w:t>
      </w:r>
      <w:r w:rsidRPr="005D3A57">
        <w:rPr>
          <w:spacing w:val="-2"/>
        </w:rPr>
        <w:t>consecinţelor</w:t>
      </w:r>
      <w:r w:rsidRPr="005D3A57">
        <w:t xml:space="preserve"> în</w:t>
      </w:r>
      <w:r w:rsidRPr="005D3A57">
        <w:rPr>
          <w:spacing w:val="1"/>
        </w:rPr>
        <w:t xml:space="preserve"> </w:t>
      </w:r>
      <w:r w:rsidRPr="005D3A57">
        <w:rPr>
          <w:spacing w:val="-1"/>
        </w:rPr>
        <w:t>caz</w:t>
      </w:r>
      <w:r w:rsidRPr="005D3A57">
        <w:t xml:space="preserve"> de</w:t>
      </w:r>
      <w:r w:rsidRPr="005D3A57">
        <w:rPr>
          <w:spacing w:val="43"/>
        </w:rPr>
        <w:t xml:space="preserve"> </w:t>
      </w:r>
      <w:r w:rsidRPr="005D3A57">
        <w:rPr>
          <w:spacing w:val="-1"/>
        </w:rPr>
        <w:t>pericol</w:t>
      </w:r>
      <w:r w:rsidRPr="005D3A57">
        <w:rPr>
          <w:spacing w:val="-9"/>
        </w:rPr>
        <w:t xml:space="preserve"> </w:t>
      </w:r>
      <w:r w:rsidRPr="005D3A57">
        <w:rPr>
          <w:spacing w:val="-1"/>
        </w:rPr>
        <w:t>şi</w:t>
      </w:r>
      <w:r w:rsidRPr="005D3A57">
        <w:rPr>
          <w:spacing w:val="-13"/>
        </w:rPr>
        <w:t xml:space="preserve"> </w:t>
      </w:r>
      <w:r w:rsidRPr="005D3A57">
        <w:t>de</w:t>
      </w:r>
      <w:r w:rsidRPr="005D3A57">
        <w:rPr>
          <w:spacing w:val="-9"/>
        </w:rPr>
        <w:t xml:space="preserve"> </w:t>
      </w:r>
      <w:r w:rsidRPr="005D3A57">
        <w:rPr>
          <w:spacing w:val="-1"/>
        </w:rPr>
        <w:t>apariţie</w:t>
      </w:r>
      <w:r w:rsidRPr="005D3A57">
        <w:rPr>
          <w:spacing w:val="-13"/>
        </w:rPr>
        <w:t xml:space="preserve"> </w:t>
      </w:r>
      <w:r w:rsidRPr="005D3A57">
        <w:t>a</w:t>
      </w:r>
      <w:r w:rsidRPr="005D3A57">
        <w:rPr>
          <w:spacing w:val="-9"/>
        </w:rPr>
        <w:t xml:space="preserve"> </w:t>
      </w:r>
      <w:r w:rsidRPr="005D3A57">
        <w:rPr>
          <w:spacing w:val="-1"/>
        </w:rPr>
        <w:t>inundaţiilor</w:t>
      </w:r>
      <w:r w:rsidRPr="005D3A57">
        <w:rPr>
          <w:spacing w:val="-10"/>
        </w:rPr>
        <w:t xml:space="preserve"> </w:t>
      </w:r>
      <w:r w:rsidRPr="005D3A57">
        <w:rPr>
          <w:spacing w:val="-1"/>
        </w:rPr>
        <w:t>(situaţiilor</w:t>
      </w:r>
      <w:r w:rsidRPr="005D3A57">
        <w:rPr>
          <w:spacing w:val="-10"/>
        </w:rPr>
        <w:t xml:space="preserve"> </w:t>
      </w:r>
      <w:r w:rsidRPr="005D3A57">
        <w:rPr>
          <w:spacing w:val="-2"/>
        </w:rPr>
        <w:t>excepţionale)</w:t>
      </w:r>
      <w:r w:rsidRPr="005D3A57">
        <w:rPr>
          <w:spacing w:val="-2"/>
        </w:rPr>
        <w:tab/>
      </w:r>
      <w:r w:rsidRPr="005D3A57">
        <w:rPr>
          <w:spacing w:val="1"/>
        </w:rPr>
        <w:t>30</w:t>
      </w:r>
    </w:p>
    <w:p w:rsidR="00070B18" w:rsidRPr="005D3A57" w:rsidRDefault="00070B18" w:rsidP="00367A98">
      <w:pPr>
        <w:pStyle w:val="a4"/>
        <w:widowControl w:val="0"/>
        <w:numPr>
          <w:ilvl w:val="0"/>
          <w:numId w:val="3"/>
        </w:numPr>
        <w:tabs>
          <w:tab w:val="left" w:pos="691"/>
          <w:tab w:val="right" w:leader="dot" w:pos="9121"/>
        </w:tabs>
        <w:kinsoku w:val="0"/>
        <w:overflowPunct w:val="0"/>
        <w:autoSpaceDE w:val="0"/>
        <w:autoSpaceDN w:val="0"/>
        <w:adjustRightInd w:val="0"/>
        <w:spacing w:before="113"/>
        <w:ind w:left="567" w:right="-141" w:hanging="567"/>
        <w:jc w:val="left"/>
      </w:pPr>
      <w:r w:rsidRPr="005D3A57">
        <w:rPr>
          <w:spacing w:val="-1"/>
        </w:rPr>
        <w:t>Tehnica</w:t>
      </w:r>
      <w:r w:rsidRPr="005D3A57">
        <w:rPr>
          <w:spacing w:val="-8"/>
        </w:rPr>
        <w:t xml:space="preserve"> </w:t>
      </w:r>
      <w:r w:rsidRPr="005D3A57">
        <w:rPr>
          <w:spacing w:val="-1"/>
        </w:rPr>
        <w:t>securităţii</w:t>
      </w:r>
      <w:r w:rsidRPr="005D3A57">
        <w:rPr>
          <w:spacing w:val="-1"/>
        </w:rPr>
        <w:tab/>
      </w:r>
      <w:r w:rsidRPr="005D3A57">
        <w:rPr>
          <w:spacing w:val="1"/>
        </w:rPr>
        <w:t>32</w:t>
      </w:r>
    </w:p>
    <w:p w:rsidR="00070B18" w:rsidRPr="005D3A57" w:rsidRDefault="00070B18" w:rsidP="00367A98">
      <w:pPr>
        <w:pStyle w:val="a4"/>
        <w:widowControl w:val="0"/>
        <w:numPr>
          <w:ilvl w:val="0"/>
          <w:numId w:val="3"/>
        </w:numPr>
        <w:tabs>
          <w:tab w:val="left" w:pos="706"/>
          <w:tab w:val="right" w:leader="dot" w:pos="9121"/>
        </w:tabs>
        <w:kinsoku w:val="0"/>
        <w:overflowPunct w:val="0"/>
        <w:autoSpaceDE w:val="0"/>
        <w:autoSpaceDN w:val="0"/>
        <w:adjustRightInd w:val="0"/>
        <w:spacing w:before="115"/>
        <w:ind w:left="567" w:right="-141" w:hanging="567"/>
        <w:jc w:val="left"/>
      </w:pPr>
      <w:r w:rsidRPr="005D3A57">
        <w:rPr>
          <w:spacing w:val="-1"/>
        </w:rPr>
        <w:t>Documentaţia</w:t>
      </w:r>
      <w:r w:rsidRPr="005D3A57">
        <w:rPr>
          <w:spacing w:val="-8"/>
        </w:rPr>
        <w:t xml:space="preserve"> </w:t>
      </w:r>
      <w:r w:rsidRPr="005D3A57">
        <w:rPr>
          <w:spacing w:val="-1"/>
        </w:rPr>
        <w:t>şi</w:t>
      </w:r>
      <w:r w:rsidRPr="005D3A57">
        <w:rPr>
          <w:spacing w:val="-7"/>
        </w:rPr>
        <w:t xml:space="preserve"> </w:t>
      </w:r>
      <w:r w:rsidRPr="005D3A57">
        <w:rPr>
          <w:spacing w:val="-1"/>
        </w:rPr>
        <w:t>dările</w:t>
      </w:r>
      <w:r w:rsidRPr="005D3A57">
        <w:rPr>
          <w:spacing w:val="-8"/>
        </w:rPr>
        <w:t xml:space="preserve"> </w:t>
      </w:r>
      <w:r w:rsidRPr="005D3A57">
        <w:t>de</w:t>
      </w:r>
      <w:r w:rsidRPr="005D3A57">
        <w:rPr>
          <w:spacing w:val="-7"/>
        </w:rPr>
        <w:t xml:space="preserve"> </w:t>
      </w:r>
      <w:r w:rsidRPr="005D3A57">
        <w:rPr>
          <w:spacing w:val="-2"/>
        </w:rPr>
        <w:t>seamă</w:t>
      </w:r>
      <w:r w:rsidRPr="005D3A57">
        <w:rPr>
          <w:spacing w:val="-8"/>
        </w:rPr>
        <w:t xml:space="preserve"> </w:t>
      </w:r>
      <w:r w:rsidRPr="005D3A57">
        <w:rPr>
          <w:spacing w:val="-1"/>
        </w:rPr>
        <w:t>(rapoarte)</w:t>
      </w:r>
      <w:r w:rsidRPr="005D3A57">
        <w:rPr>
          <w:spacing w:val="-1"/>
        </w:rPr>
        <w:tab/>
      </w:r>
      <w:r w:rsidRPr="005D3A57">
        <w:rPr>
          <w:spacing w:val="1"/>
        </w:rPr>
        <w:t>33</w:t>
      </w:r>
    </w:p>
    <w:p w:rsidR="00070B18" w:rsidRPr="005D3A57" w:rsidRDefault="00070B18" w:rsidP="00367A98">
      <w:pPr>
        <w:pStyle w:val="a4"/>
        <w:tabs>
          <w:tab w:val="right" w:leader="dot" w:pos="9121"/>
        </w:tabs>
        <w:kinsoku w:val="0"/>
        <w:overflowPunct w:val="0"/>
        <w:spacing w:before="115"/>
        <w:ind w:left="567" w:right="-141" w:hanging="567"/>
      </w:pPr>
      <w:r w:rsidRPr="005D3A57">
        <w:rPr>
          <w:spacing w:val="-2"/>
        </w:rPr>
        <w:t>ANEXA</w:t>
      </w:r>
      <w:r w:rsidRPr="005D3A57">
        <w:rPr>
          <w:spacing w:val="-4"/>
        </w:rPr>
        <w:t xml:space="preserve"> </w:t>
      </w:r>
      <w:r w:rsidRPr="005D3A57">
        <w:t>A</w:t>
      </w:r>
      <w:r w:rsidRPr="005D3A57">
        <w:tab/>
      </w:r>
      <w:r w:rsidRPr="005D3A57">
        <w:rPr>
          <w:spacing w:val="1"/>
        </w:rPr>
        <w:t>35</w:t>
      </w:r>
    </w:p>
    <w:p w:rsidR="00070B18" w:rsidRPr="005D3A57" w:rsidRDefault="00070B18" w:rsidP="00367A98">
      <w:pPr>
        <w:pStyle w:val="a4"/>
        <w:tabs>
          <w:tab w:val="right" w:leader="dot" w:pos="9121"/>
        </w:tabs>
        <w:kinsoku w:val="0"/>
        <w:overflowPunct w:val="0"/>
        <w:spacing w:before="115"/>
        <w:ind w:left="567" w:right="-141" w:hanging="567"/>
      </w:pPr>
      <w:r w:rsidRPr="005D3A57">
        <w:rPr>
          <w:spacing w:val="-2"/>
        </w:rPr>
        <w:t>ANEXA</w:t>
      </w:r>
      <w:r w:rsidRPr="005D3A57">
        <w:rPr>
          <w:spacing w:val="-5"/>
        </w:rPr>
        <w:t xml:space="preserve"> </w:t>
      </w:r>
      <w:r w:rsidRPr="005D3A57">
        <w:t>B</w:t>
      </w:r>
      <w:r w:rsidRPr="005D3A57">
        <w:tab/>
      </w:r>
      <w:r w:rsidRPr="005D3A57">
        <w:rPr>
          <w:spacing w:val="1"/>
        </w:rPr>
        <w:t>38</w:t>
      </w:r>
    </w:p>
    <w:p w:rsidR="00070B18" w:rsidRPr="005D3A57" w:rsidRDefault="00070B18" w:rsidP="00367A98">
      <w:pPr>
        <w:pStyle w:val="a4"/>
        <w:tabs>
          <w:tab w:val="right" w:leader="dot" w:pos="9121"/>
        </w:tabs>
        <w:kinsoku w:val="0"/>
        <w:overflowPunct w:val="0"/>
        <w:spacing w:before="119"/>
        <w:ind w:left="567" w:right="-141" w:hanging="567"/>
      </w:pPr>
      <w:r w:rsidRPr="005D3A57">
        <w:rPr>
          <w:spacing w:val="-2"/>
        </w:rPr>
        <w:t>ANEXA</w:t>
      </w:r>
      <w:r w:rsidRPr="005D3A57">
        <w:rPr>
          <w:spacing w:val="-5"/>
        </w:rPr>
        <w:t xml:space="preserve"> </w:t>
      </w:r>
      <w:r w:rsidRPr="005D3A57">
        <w:t>C</w:t>
      </w:r>
      <w:r w:rsidRPr="005D3A57">
        <w:tab/>
      </w:r>
      <w:r w:rsidRPr="005D3A57">
        <w:rPr>
          <w:spacing w:val="1"/>
        </w:rPr>
        <w:t>41</w:t>
      </w:r>
    </w:p>
    <w:p w:rsidR="00070B18" w:rsidRPr="005D3A57" w:rsidRDefault="00070B18" w:rsidP="00367A98">
      <w:pPr>
        <w:pStyle w:val="a4"/>
        <w:tabs>
          <w:tab w:val="right" w:leader="dot" w:pos="9124"/>
        </w:tabs>
        <w:kinsoku w:val="0"/>
        <w:overflowPunct w:val="0"/>
        <w:spacing w:before="115"/>
        <w:ind w:left="567" w:right="-141" w:hanging="567"/>
      </w:pPr>
      <w:r w:rsidRPr="005D3A57">
        <w:rPr>
          <w:spacing w:val="-2"/>
        </w:rPr>
        <w:t>ANEXA</w:t>
      </w:r>
      <w:r w:rsidRPr="005D3A57">
        <w:rPr>
          <w:spacing w:val="-4"/>
        </w:rPr>
        <w:t xml:space="preserve"> </w:t>
      </w:r>
      <w:r w:rsidRPr="005D3A57">
        <w:t>D</w:t>
      </w:r>
      <w:r w:rsidRPr="005D3A57">
        <w:tab/>
        <w:t>43</w:t>
      </w:r>
    </w:p>
    <w:p w:rsidR="00070B18" w:rsidRPr="005D3A57" w:rsidRDefault="00070B18" w:rsidP="00367A98">
      <w:pPr>
        <w:pStyle w:val="a4"/>
        <w:tabs>
          <w:tab w:val="right" w:leader="dot" w:pos="9125"/>
        </w:tabs>
        <w:kinsoku w:val="0"/>
        <w:overflowPunct w:val="0"/>
        <w:spacing w:before="112"/>
        <w:ind w:left="567" w:right="-141" w:hanging="567"/>
        <w:rPr>
          <w:spacing w:val="1"/>
        </w:rPr>
      </w:pPr>
      <w:r w:rsidRPr="005D3A57">
        <w:rPr>
          <w:spacing w:val="-2"/>
        </w:rPr>
        <w:t>ANEXA</w:t>
      </w:r>
      <w:r w:rsidRPr="005D3A57">
        <w:rPr>
          <w:spacing w:val="-4"/>
        </w:rPr>
        <w:t xml:space="preserve"> </w:t>
      </w:r>
      <w:r w:rsidRPr="005D3A57">
        <w:t>E</w:t>
      </w:r>
      <w:r w:rsidRPr="005D3A57">
        <w:tab/>
        <w:t>45</w:t>
      </w:r>
    </w:p>
    <w:p w:rsidR="00070B18" w:rsidRPr="005D3A57" w:rsidRDefault="00070B18" w:rsidP="00367A98">
      <w:pPr>
        <w:spacing w:before="240"/>
        <w:ind w:left="567" w:right="-141" w:hanging="567"/>
        <w:rPr>
          <w:bCs/>
          <w:lang w:val="en-US"/>
        </w:rPr>
      </w:pPr>
      <w:r w:rsidRPr="005D3A57">
        <w:rPr>
          <w:spacing w:val="-2"/>
          <w:lang w:val="en-US"/>
        </w:rPr>
        <w:t>ANEXA</w:t>
      </w:r>
      <w:r w:rsidRPr="005D3A57">
        <w:rPr>
          <w:spacing w:val="-4"/>
          <w:lang w:val="en-US"/>
        </w:rPr>
        <w:t xml:space="preserve"> F……………………………………………………………………………………… 47</w:t>
      </w:r>
    </w:p>
    <w:p w:rsidR="00070B18" w:rsidRPr="005D3A57" w:rsidRDefault="00070B18" w:rsidP="00367A98">
      <w:pPr>
        <w:ind w:left="567" w:right="-141" w:hanging="567"/>
        <w:rPr>
          <w:bCs/>
          <w:lang w:val="en-US"/>
        </w:rPr>
      </w:pPr>
    </w:p>
    <w:p w:rsidR="00070B18" w:rsidRPr="00A120BC" w:rsidRDefault="00070B18" w:rsidP="00367A98">
      <w:pPr>
        <w:ind w:left="567" w:right="-141" w:hanging="567"/>
        <w:rPr>
          <w:bCs/>
          <w:lang w:val="ro-RO"/>
        </w:rPr>
      </w:pPr>
      <w:r w:rsidRPr="005D3A57">
        <w:rPr>
          <w:spacing w:val="-2"/>
          <w:lang w:val="en-US"/>
        </w:rPr>
        <w:t>ANEXA</w:t>
      </w:r>
      <w:r w:rsidRPr="005D3A57">
        <w:rPr>
          <w:spacing w:val="-4"/>
          <w:lang w:val="en-US"/>
        </w:rPr>
        <w:t xml:space="preserve"> </w:t>
      </w:r>
      <w:r w:rsidRPr="005D3A57">
        <w:rPr>
          <w:lang w:val="ro-RO"/>
        </w:rPr>
        <w:t>G .................................................................................................................................49</w:t>
      </w:r>
    </w:p>
    <w:p w:rsidR="00070B18" w:rsidRPr="00A120BC" w:rsidRDefault="00070B18" w:rsidP="00367A98">
      <w:pPr>
        <w:ind w:left="567" w:right="-141" w:hanging="567"/>
        <w:rPr>
          <w:bCs/>
          <w:lang w:val="ro-RO"/>
        </w:rPr>
      </w:pPr>
    </w:p>
    <w:p w:rsidR="00070B18" w:rsidRPr="00A120BC" w:rsidRDefault="00070B18" w:rsidP="00367A98">
      <w:pPr>
        <w:ind w:left="567" w:right="-141" w:hanging="567"/>
        <w:rPr>
          <w:bCs/>
          <w:lang w:val="ro-RO"/>
        </w:rPr>
      </w:pPr>
    </w:p>
    <w:p w:rsidR="00070B18" w:rsidRPr="00A120BC" w:rsidRDefault="00070B18" w:rsidP="00367A98">
      <w:pPr>
        <w:ind w:left="567" w:right="-141" w:hanging="567"/>
        <w:rPr>
          <w:bCs/>
          <w:lang w:val="ro-RO"/>
        </w:rPr>
      </w:pPr>
    </w:p>
    <w:p w:rsidR="00070B18" w:rsidRPr="00A120BC" w:rsidRDefault="00070B18" w:rsidP="00367A98">
      <w:pPr>
        <w:ind w:left="567" w:right="-141" w:hanging="567"/>
        <w:rPr>
          <w:bCs/>
          <w:lang w:val="ro-RO"/>
        </w:rPr>
      </w:pPr>
    </w:p>
    <w:p w:rsidR="00070B18" w:rsidRPr="00A120BC" w:rsidRDefault="00070B18" w:rsidP="00367A98">
      <w:pPr>
        <w:ind w:left="567" w:right="-141" w:hanging="567"/>
        <w:rPr>
          <w:bCs/>
          <w:lang w:val="ro-RO"/>
        </w:rPr>
      </w:pPr>
    </w:p>
    <w:p w:rsidR="00070B18" w:rsidRPr="00A120BC" w:rsidRDefault="00070B18" w:rsidP="00367A98">
      <w:pPr>
        <w:ind w:left="567" w:right="-141" w:hanging="567"/>
        <w:rPr>
          <w:bCs/>
          <w:lang w:val="ro-RO"/>
        </w:rPr>
      </w:pPr>
    </w:p>
    <w:p w:rsidR="00070B18" w:rsidRPr="00A120BC" w:rsidRDefault="00070B18" w:rsidP="00367A98">
      <w:pPr>
        <w:ind w:left="567" w:right="-141" w:hanging="567"/>
        <w:rPr>
          <w:bCs/>
          <w:lang w:val="ro-RO"/>
        </w:rPr>
      </w:pPr>
    </w:p>
    <w:p w:rsidR="00070B18" w:rsidRPr="00A120BC" w:rsidRDefault="00070B18" w:rsidP="00367A98">
      <w:pPr>
        <w:pStyle w:val="af3"/>
        <w:spacing w:line="240" w:lineRule="auto"/>
        <w:rPr>
          <w:rFonts w:ascii="Times New Roman" w:hAnsi="Times New Roman" w:cs="Times New Roman"/>
          <w:color w:val="auto"/>
          <w:sz w:val="24"/>
          <w:szCs w:val="24"/>
        </w:rPr>
      </w:pPr>
    </w:p>
    <w:p w:rsidR="00070B18" w:rsidRPr="00A120BC" w:rsidRDefault="00070B18" w:rsidP="00367A98"/>
    <w:sectPr w:rsidR="00070B18" w:rsidRPr="00A120BC" w:rsidSect="00070B18">
      <w:footerReference w:type="even" r:id="rId13"/>
      <w:footerReference w:type="default" r:id="rId14"/>
      <w:pgSz w:w="11906" w:h="16838" w:code="9"/>
      <w:pgMar w:top="851" w:right="1274" w:bottom="426"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C5F" w:rsidRDefault="00857C5F">
      <w:r>
        <w:separator/>
      </w:r>
    </w:p>
  </w:endnote>
  <w:endnote w:type="continuationSeparator" w:id="0">
    <w:p w:rsidR="00857C5F" w:rsidRDefault="0085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2B" w:rsidRDefault="00323D2B">
    <w:pPr>
      <w:pStyle w:val="a8"/>
      <w:jc w:val="right"/>
    </w:pPr>
  </w:p>
  <w:p w:rsidR="00323D2B" w:rsidRDefault="00323D2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592779"/>
      <w:docPartObj>
        <w:docPartGallery w:val="Page Numbers (Bottom of Page)"/>
        <w:docPartUnique/>
      </w:docPartObj>
    </w:sdtPr>
    <w:sdtEndPr/>
    <w:sdtContent>
      <w:p w:rsidR="00323D2B" w:rsidRDefault="00323D2B">
        <w:pPr>
          <w:pStyle w:val="a8"/>
          <w:jc w:val="right"/>
        </w:pPr>
        <w:r>
          <w:fldChar w:fldCharType="begin"/>
        </w:r>
        <w:r>
          <w:instrText>PAGE   \* MERGEFORMAT</w:instrText>
        </w:r>
        <w:r>
          <w:fldChar w:fldCharType="separate"/>
        </w:r>
        <w:r w:rsidR="00856402">
          <w:rPr>
            <w:noProof/>
          </w:rPr>
          <w:t>2</w:t>
        </w:r>
        <w:r>
          <w:fldChar w:fldCharType="end"/>
        </w:r>
      </w:p>
    </w:sdtContent>
  </w:sdt>
  <w:p w:rsidR="00323D2B" w:rsidRDefault="00323D2B">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2B" w:rsidRDefault="00323D2B">
    <w:pPr>
      <w:pStyle w:val="a8"/>
      <w:framePr w:wrap="around" w:vAnchor="text" w:hAnchor="margin" w:xAlign="center" w:y="1"/>
      <w:rPr>
        <w:rStyle w:val="aa"/>
        <w:rFonts w:eastAsiaTheme="majorEastAsia"/>
      </w:rPr>
    </w:pPr>
    <w:r>
      <w:rPr>
        <w:rStyle w:val="aa"/>
        <w:rFonts w:eastAsiaTheme="majorEastAsia"/>
      </w:rPr>
      <w:fldChar w:fldCharType="begin"/>
    </w:r>
    <w:r>
      <w:rPr>
        <w:rStyle w:val="aa"/>
        <w:rFonts w:eastAsiaTheme="majorEastAsia"/>
      </w:rPr>
      <w:instrText xml:space="preserve">PAGE  </w:instrText>
    </w:r>
    <w:r>
      <w:rPr>
        <w:rStyle w:val="aa"/>
        <w:rFonts w:eastAsiaTheme="majorEastAsia"/>
      </w:rPr>
      <w:fldChar w:fldCharType="end"/>
    </w:r>
  </w:p>
  <w:p w:rsidR="00323D2B" w:rsidRDefault="00323D2B">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2B" w:rsidRDefault="00323D2B" w:rsidP="00070B18">
    <w:pPr>
      <w:pStyle w:val="a8"/>
      <w:framePr w:wrap="around" w:vAnchor="text" w:hAnchor="margin" w:xAlign="center" w:y="1"/>
      <w:jc w:val="right"/>
    </w:pPr>
    <w:r w:rsidRPr="00AA661B">
      <w:rPr>
        <w:sz w:val="28"/>
        <w:szCs w:val="28"/>
      </w:rPr>
      <w:fldChar w:fldCharType="begin"/>
    </w:r>
    <w:r w:rsidRPr="00AA661B">
      <w:rPr>
        <w:sz w:val="28"/>
        <w:szCs w:val="28"/>
      </w:rPr>
      <w:instrText xml:space="preserve"> PAGE   \* MERGEFORMAT </w:instrText>
    </w:r>
    <w:r w:rsidRPr="00AA661B">
      <w:rPr>
        <w:sz w:val="28"/>
        <w:szCs w:val="28"/>
      </w:rPr>
      <w:fldChar w:fldCharType="separate"/>
    </w:r>
    <w:r w:rsidR="00856402">
      <w:rPr>
        <w:noProof/>
        <w:sz w:val="28"/>
        <w:szCs w:val="28"/>
      </w:rPr>
      <w:t>47</w:t>
    </w:r>
    <w:r w:rsidRPr="00AA661B">
      <w:rPr>
        <w:sz w:val="28"/>
        <w:szCs w:val="28"/>
      </w:rPr>
      <w:fldChar w:fldCharType="end"/>
    </w:r>
  </w:p>
  <w:p w:rsidR="00323D2B" w:rsidRPr="00AA661B" w:rsidRDefault="00323D2B">
    <w:pPr>
      <w:pStyle w:val="a8"/>
      <w:framePr w:wrap="around" w:vAnchor="text" w:hAnchor="margin" w:xAlign="center" w:y="1"/>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C5F" w:rsidRDefault="00857C5F">
      <w:r>
        <w:separator/>
      </w:r>
    </w:p>
  </w:footnote>
  <w:footnote w:type="continuationSeparator" w:id="0">
    <w:p w:rsidR="00857C5F" w:rsidRDefault="00857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2B" w:rsidRDefault="00323D2B">
    <w:pPr>
      <w:kinsoku w:val="0"/>
      <w:overflowPunct w:val="0"/>
      <w:spacing w:line="14" w:lineRule="auto"/>
      <w:rPr>
        <w:sz w:val="20"/>
        <w:szCs w:val="20"/>
      </w:rPr>
    </w:pPr>
    <w:r>
      <w:rPr>
        <w:noProof/>
        <w:lang w:val="en-US" w:eastAsia="en-US"/>
      </w:rPr>
      <mc:AlternateContent>
        <mc:Choice Requires="wps">
          <w:drawing>
            <wp:anchor distT="0" distB="0" distL="114300" distR="114300" simplePos="0" relativeHeight="251660288" behindDoc="1" locked="0" layoutInCell="0" allowOverlap="1" wp14:anchorId="420FC851" wp14:editId="7284A51D">
              <wp:simplePos x="0" y="0"/>
              <wp:positionH relativeFrom="page">
                <wp:posOffset>1258570</wp:posOffset>
              </wp:positionH>
              <wp:positionV relativeFrom="page">
                <wp:posOffset>543560</wp:posOffset>
              </wp:positionV>
              <wp:extent cx="1894840" cy="190500"/>
              <wp:effectExtent l="0" t="0" r="1016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Pr="00E372A9" w:rsidRDefault="00323D2B" w:rsidP="00070B18">
                          <w:pPr>
                            <w:rPr>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FC851" id="_x0000_t202" coordsize="21600,21600" o:spt="202" path="m,l,21600r21600,l21600,xe">
              <v:stroke joinstyle="miter"/>
              <v:path gradientshapeok="t" o:connecttype="rect"/>
            </v:shapetype>
            <v:shape id="Text Box 22" o:spid="_x0000_s1065" type="#_x0000_t202" style="position:absolute;margin-left:99.1pt;margin-top:42.8pt;width:149.2pt;height: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oSrgIAAKs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" o:allowincell="f" filled="f" stroked="f">
              <v:textbox inset="0,0,0,0">
                <w:txbxContent>
                  <w:p w:rsidR="00323D2B" w:rsidRPr="00E372A9" w:rsidRDefault="00323D2B" w:rsidP="00070B18">
                    <w:pPr>
                      <w:rPr>
                        <w:szCs w:val="2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2B" w:rsidRDefault="00323D2B">
    <w:pPr>
      <w:kinsoku w:val="0"/>
      <w:overflowPunct w:val="0"/>
      <w:spacing w:line="14" w:lineRule="auto"/>
      <w:rPr>
        <w:sz w:val="20"/>
        <w:szCs w:val="20"/>
      </w:rPr>
    </w:pPr>
    <w:r>
      <w:rPr>
        <w:noProof/>
        <w:lang w:val="en-US" w:eastAsia="en-US"/>
      </w:rPr>
      <mc:AlternateContent>
        <mc:Choice Requires="wps">
          <w:drawing>
            <wp:anchor distT="0" distB="0" distL="114300" distR="114300" simplePos="0" relativeHeight="251659264" behindDoc="1" locked="0" layoutInCell="0" allowOverlap="1" wp14:anchorId="65BF33A2" wp14:editId="732CAF7B">
              <wp:simplePos x="0" y="0"/>
              <wp:positionH relativeFrom="page">
                <wp:posOffset>4727575</wp:posOffset>
              </wp:positionH>
              <wp:positionV relativeFrom="page">
                <wp:posOffset>630555</wp:posOffset>
              </wp:positionV>
              <wp:extent cx="1894840" cy="190500"/>
              <wp:effectExtent l="0" t="0" r="1016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Pr="006C54EB" w:rsidRDefault="00323D2B" w:rsidP="00070B18">
                          <w:pPr>
                            <w:rPr>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F33A2" id="_x0000_t202" coordsize="21600,21600" o:spt="202" path="m,l,21600r21600,l21600,xe">
              <v:stroke joinstyle="miter"/>
              <v:path gradientshapeok="t" o:connecttype="rect"/>
            </v:shapetype>
            <v:shape id="Text Box 23" o:spid="_x0000_s1066" type="#_x0000_t202" style="position:absolute;margin-left:372.25pt;margin-top:49.65pt;width:149.2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" o:allowincell="f" filled="f" stroked="f">
              <v:textbox inset="0,0,0,0">
                <w:txbxContent>
                  <w:p w:rsidR="00323D2B" w:rsidRPr="006C54EB" w:rsidRDefault="00323D2B" w:rsidP="00070B18">
                    <w:pPr>
                      <w:rPr>
                        <w:szCs w:val="2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2B" w:rsidRDefault="00323D2B">
    <w:pPr>
      <w:kinsoku w:val="0"/>
      <w:overflowPunct w:val="0"/>
      <w:spacing w:line="14" w:lineRule="auto"/>
      <w:rPr>
        <w:sz w:val="20"/>
        <w:szCs w:val="20"/>
      </w:rPr>
    </w:pPr>
    <w:r>
      <w:rPr>
        <w:noProof/>
        <w:lang w:val="en-US" w:eastAsia="en-US"/>
      </w:rPr>
      <mc:AlternateContent>
        <mc:Choice Requires="wps">
          <w:drawing>
            <wp:anchor distT="0" distB="0" distL="114300" distR="114300" simplePos="0" relativeHeight="251662336" behindDoc="1" locked="0" layoutInCell="0" allowOverlap="1" wp14:anchorId="1454F587" wp14:editId="1A5BE8A1">
              <wp:simplePos x="0" y="0"/>
              <wp:positionH relativeFrom="page">
                <wp:posOffset>1074420</wp:posOffset>
              </wp:positionH>
              <wp:positionV relativeFrom="page">
                <wp:posOffset>517525</wp:posOffset>
              </wp:positionV>
              <wp:extent cx="1894840" cy="190500"/>
              <wp:effectExtent l="0" t="0" r="1016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Pr="00F4291C" w:rsidRDefault="00323D2B" w:rsidP="00070B18">
                          <w:pPr>
                            <w:rPr>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4F587" id="_x0000_t202" coordsize="21600,21600" o:spt="202" path="m,l,21600r21600,l21600,xe">
              <v:stroke joinstyle="miter"/>
              <v:path gradientshapeok="t" o:connecttype="rect"/>
            </v:shapetype>
            <v:shape id="Text Box 28" o:spid="_x0000_s1067" type="#_x0000_t202" style="position:absolute;margin-left:84.6pt;margin-top:40.75pt;width:149.2pt;height: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IQsQIAALE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" o:allowincell="f" filled="f" stroked="f">
              <v:textbox inset="0,0,0,0">
                <w:txbxContent>
                  <w:p w:rsidR="00323D2B" w:rsidRPr="00F4291C" w:rsidRDefault="00323D2B" w:rsidP="00070B18">
                    <w:pPr>
                      <w:rPr>
                        <w:szCs w:val="26"/>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2B" w:rsidRDefault="00323D2B">
    <w:pPr>
      <w:kinsoku w:val="0"/>
      <w:overflowPunct w:val="0"/>
      <w:spacing w:line="14" w:lineRule="auto"/>
      <w:rPr>
        <w:sz w:val="20"/>
        <w:szCs w:val="20"/>
      </w:rPr>
    </w:pPr>
    <w:r>
      <w:rPr>
        <w:noProof/>
        <w:lang w:val="en-US" w:eastAsia="en-US"/>
      </w:rPr>
      <mc:AlternateContent>
        <mc:Choice Requires="wps">
          <w:drawing>
            <wp:anchor distT="0" distB="0" distL="114300" distR="114300" simplePos="0" relativeHeight="251661312" behindDoc="1" locked="0" layoutInCell="0" allowOverlap="1" wp14:anchorId="52F81EE3" wp14:editId="13C5BF5D">
              <wp:simplePos x="0" y="0"/>
              <wp:positionH relativeFrom="page">
                <wp:posOffset>4702175</wp:posOffset>
              </wp:positionH>
              <wp:positionV relativeFrom="page">
                <wp:posOffset>583565</wp:posOffset>
              </wp:positionV>
              <wp:extent cx="1882140" cy="190500"/>
              <wp:effectExtent l="0" t="0" r="381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B" w:rsidRPr="00F4291C" w:rsidRDefault="00323D2B" w:rsidP="00070B18">
                          <w:pPr>
                            <w:rPr>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81EE3" id="_x0000_t202" coordsize="21600,21600" o:spt="202" path="m,l,21600r21600,l21600,xe">
              <v:stroke joinstyle="miter"/>
              <v:path gradientshapeok="t" o:connecttype="rect"/>
            </v:shapetype>
            <v:shape id="Text Box 29" o:spid="_x0000_s1068" type="#_x0000_t202" style="position:absolute;margin-left:370.25pt;margin-top:45.95pt;width:148.2pt;height: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" o:allowincell="f" filled="f" stroked="f">
              <v:textbox inset="0,0,0,0">
                <w:txbxContent>
                  <w:p w:rsidR="00323D2B" w:rsidRPr="00F4291C" w:rsidRDefault="00323D2B" w:rsidP="00070B18">
                    <w:pPr>
                      <w:rPr>
                        <w:szCs w:val="2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63E6CE24"/>
    <w:lvl w:ilvl="0">
      <w:start w:val="1"/>
      <w:numFmt w:val="decimal"/>
      <w:lvlText w:val="%1"/>
      <w:lvlJc w:val="left"/>
      <w:pPr>
        <w:ind w:left="650" w:hanging="519"/>
      </w:pPr>
      <w:rPr>
        <w:rFonts w:ascii="Times New Roman" w:hAnsi="Times New Roman" w:cs="Times New Roman"/>
        <w:b/>
        <w:bCs/>
        <w:w w:val="99"/>
        <w:sz w:val="26"/>
        <w:szCs w:val="26"/>
      </w:rPr>
    </w:lvl>
    <w:lvl w:ilvl="1">
      <w:start w:val="1"/>
      <w:numFmt w:val="decimal"/>
      <w:lvlText w:val="%1.%2"/>
      <w:lvlJc w:val="left"/>
      <w:pPr>
        <w:ind w:left="1250" w:hanging="682"/>
      </w:pPr>
      <w:rPr>
        <w:rFonts w:ascii="Times New Roman" w:hAnsi="Times New Roman" w:cs="Times New Roman"/>
        <w:b w:val="0"/>
        <w:bCs w:val="0"/>
        <w:sz w:val="24"/>
        <w:szCs w:val="24"/>
      </w:rPr>
    </w:lvl>
    <w:lvl w:ilvl="2">
      <w:numFmt w:val="bullet"/>
      <w:lvlText w:val="•"/>
      <w:lvlJc w:val="left"/>
      <w:pPr>
        <w:ind w:left="1620" w:hanging="682"/>
      </w:pPr>
    </w:lvl>
    <w:lvl w:ilvl="3">
      <w:numFmt w:val="bullet"/>
      <w:lvlText w:val="•"/>
      <w:lvlJc w:val="left"/>
      <w:pPr>
        <w:ind w:left="2590" w:hanging="682"/>
      </w:pPr>
    </w:lvl>
    <w:lvl w:ilvl="4">
      <w:numFmt w:val="bullet"/>
      <w:lvlText w:val="•"/>
      <w:lvlJc w:val="left"/>
      <w:pPr>
        <w:ind w:left="3561" w:hanging="682"/>
      </w:pPr>
    </w:lvl>
    <w:lvl w:ilvl="5">
      <w:numFmt w:val="bullet"/>
      <w:lvlText w:val="•"/>
      <w:lvlJc w:val="left"/>
      <w:pPr>
        <w:ind w:left="4531" w:hanging="682"/>
      </w:pPr>
    </w:lvl>
    <w:lvl w:ilvl="6">
      <w:numFmt w:val="bullet"/>
      <w:lvlText w:val="•"/>
      <w:lvlJc w:val="left"/>
      <w:pPr>
        <w:ind w:left="5502" w:hanging="682"/>
      </w:pPr>
    </w:lvl>
    <w:lvl w:ilvl="7">
      <w:numFmt w:val="bullet"/>
      <w:lvlText w:val="•"/>
      <w:lvlJc w:val="left"/>
      <w:pPr>
        <w:ind w:left="6472" w:hanging="682"/>
      </w:pPr>
    </w:lvl>
    <w:lvl w:ilvl="8">
      <w:numFmt w:val="bullet"/>
      <w:lvlText w:val="•"/>
      <w:lvlJc w:val="left"/>
      <w:pPr>
        <w:ind w:left="7443" w:hanging="682"/>
      </w:pPr>
    </w:lvl>
  </w:abstractNum>
  <w:abstractNum w:abstractNumId="1" w15:restartNumberingAfterBreak="0">
    <w:nsid w:val="00000404"/>
    <w:multiLevelType w:val="multilevel"/>
    <w:tmpl w:val="841485C0"/>
    <w:lvl w:ilvl="0">
      <w:start w:val="2"/>
      <w:numFmt w:val="decimal"/>
      <w:lvlText w:val="%1"/>
      <w:lvlJc w:val="left"/>
      <w:pPr>
        <w:ind w:left="696" w:hanging="696"/>
      </w:pPr>
      <w:rPr>
        <w:rFonts w:ascii="Times New Roman" w:hAnsi="Times New Roman" w:cs="Times New Roman"/>
        <w:b/>
        <w:bCs/>
        <w:sz w:val="24"/>
        <w:szCs w:val="24"/>
      </w:rPr>
    </w:lvl>
    <w:lvl w:ilvl="1">
      <w:start w:val="1"/>
      <w:numFmt w:val="decimal"/>
      <w:lvlText w:val="%1.%2"/>
      <w:lvlJc w:val="left"/>
      <w:pPr>
        <w:ind w:left="-36" w:hanging="677"/>
      </w:pPr>
      <w:rPr>
        <w:rFonts w:ascii="Times New Roman" w:hAnsi="Times New Roman" w:cs="Times New Roman"/>
        <w:b w:val="0"/>
        <w:bCs w:val="0"/>
        <w:sz w:val="28"/>
        <w:szCs w:val="28"/>
      </w:rPr>
    </w:lvl>
    <w:lvl w:ilvl="2">
      <w:numFmt w:val="bullet"/>
      <w:lvlText w:val="•"/>
      <w:lvlJc w:val="left"/>
      <w:pPr>
        <w:ind w:left="1606" w:hanging="677"/>
      </w:pPr>
    </w:lvl>
    <w:lvl w:ilvl="3">
      <w:numFmt w:val="bullet"/>
      <w:lvlText w:val="•"/>
      <w:lvlJc w:val="left"/>
      <w:pPr>
        <w:ind w:left="2516" w:hanging="677"/>
      </w:pPr>
    </w:lvl>
    <w:lvl w:ilvl="4">
      <w:numFmt w:val="bullet"/>
      <w:lvlText w:val="•"/>
      <w:lvlJc w:val="left"/>
      <w:pPr>
        <w:ind w:left="3427" w:hanging="677"/>
      </w:pPr>
    </w:lvl>
    <w:lvl w:ilvl="5">
      <w:numFmt w:val="bullet"/>
      <w:lvlText w:val="•"/>
      <w:lvlJc w:val="left"/>
      <w:pPr>
        <w:ind w:left="4337" w:hanging="677"/>
      </w:pPr>
    </w:lvl>
    <w:lvl w:ilvl="6">
      <w:numFmt w:val="bullet"/>
      <w:lvlText w:val="•"/>
      <w:lvlJc w:val="left"/>
      <w:pPr>
        <w:ind w:left="5248" w:hanging="677"/>
      </w:pPr>
    </w:lvl>
    <w:lvl w:ilvl="7">
      <w:numFmt w:val="bullet"/>
      <w:lvlText w:val="•"/>
      <w:lvlJc w:val="left"/>
      <w:pPr>
        <w:ind w:left="6158" w:hanging="677"/>
      </w:pPr>
    </w:lvl>
    <w:lvl w:ilvl="8">
      <w:numFmt w:val="bullet"/>
      <w:lvlText w:val="•"/>
      <w:lvlJc w:val="left"/>
      <w:pPr>
        <w:ind w:left="7069" w:hanging="677"/>
      </w:pPr>
    </w:lvl>
  </w:abstractNum>
  <w:abstractNum w:abstractNumId="2" w15:restartNumberingAfterBreak="0">
    <w:nsid w:val="00000406"/>
    <w:multiLevelType w:val="multilevel"/>
    <w:tmpl w:val="3BA6DA26"/>
    <w:lvl w:ilvl="0">
      <w:start w:val="4"/>
      <w:numFmt w:val="decimal"/>
      <w:lvlText w:val="%1"/>
      <w:lvlJc w:val="left"/>
      <w:pPr>
        <w:ind w:left="5021" w:hanging="490"/>
      </w:pPr>
      <w:rPr>
        <w:rFonts w:ascii="Times New Roman" w:hAnsi="Times New Roman" w:cs="Times New Roman"/>
        <w:b/>
        <w:bCs/>
        <w:sz w:val="28"/>
        <w:szCs w:val="28"/>
      </w:rPr>
    </w:lvl>
    <w:lvl w:ilvl="1">
      <w:start w:val="1"/>
      <w:numFmt w:val="decimal"/>
      <w:lvlText w:val="%1.%2"/>
      <w:lvlJc w:val="left"/>
      <w:pPr>
        <w:ind w:left="4531" w:hanging="682"/>
      </w:pPr>
      <w:rPr>
        <w:rFonts w:ascii="Times New Roman" w:hAnsi="Times New Roman" w:cs="Times New Roman"/>
        <w:b w:val="0"/>
        <w:bCs w:val="0"/>
        <w:sz w:val="24"/>
        <w:szCs w:val="24"/>
      </w:rPr>
    </w:lvl>
    <w:lvl w:ilvl="2">
      <w:numFmt w:val="bullet"/>
      <w:lvlText w:val="•"/>
      <w:lvlJc w:val="left"/>
      <w:pPr>
        <w:ind w:left="5515" w:hanging="682"/>
      </w:pPr>
    </w:lvl>
    <w:lvl w:ilvl="3">
      <w:numFmt w:val="bullet"/>
      <w:lvlText w:val="•"/>
      <w:lvlJc w:val="left"/>
      <w:pPr>
        <w:ind w:left="5520" w:hanging="682"/>
      </w:pPr>
    </w:lvl>
    <w:lvl w:ilvl="4">
      <w:numFmt w:val="bullet"/>
      <w:lvlText w:val="•"/>
      <w:lvlJc w:val="left"/>
      <w:pPr>
        <w:ind w:left="6662" w:hanging="682"/>
      </w:pPr>
    </w:lvl>
    <w:lvl w:ilvl="5">
      <w:numFmt w:val="bullet"/>
      <w:lvlText w:val="•"/>
      <w:lvlJc w:val="left"/>
      <w:pPr>
        <w:ind w:left="7804" w:hanging="682"/>
      </w:pPr>
    </w:lvl>
    <w:lvl w:ilvl="6">
      <w:numFmt w:val="bullet"/>
      <w:lvlText w:val="•"/>
      <w:lvlJc w:val="left"/>
      <w:pPr>
        <w:ind w:left="8946" w:hanging="682"/>
      </w:pPr>
    </w:lvl>
    <w:lvl w:ilvl="7">
      <w:numFmt w:val="bullet"/>
      <w:lvlText w:val="•"/>
      <w:lvlJc w:val="left"/>
      <w:pPr>
        <w:ind w:left="10088" w:hanging="682"/>
      </w:pPr>
    </w:lvl>
    <w:lvl w:ilvl="8">
      <w:numFmt w:val="bullet"/>
      <w:lvlText w:val="•"/>
      <w:lvlJc w:val="left"/>
      <w:pPr>
        <w:ind w:left="11230" w:hanging="682"/>
      </w:pPr>
    </w:lvl>
  </w:abstractNum>
  <w:abstractNum w:abstractNumId="3" w15:restartNumberingAfterBreak="0">
    <w:nsid w:val="00000407"/>
    <w:multiLevelType w:val="multilevel"/>
    <w:tmpl w:val="A90824B8"/>
    <w:lvl w:ilvl="0">
      <w:start w:val="5"/>
      <w:numFmt w:val="decimal"/>
      <w:lvlText w:val="%1"/>
      <w:lvlJc w:val="left"/>
      <w:pPr>
        <w:ind w:left="1593" w:hanging="490"/>
      </w:pPr>
      <w:rPr>
        <w:rFonts w:ascii="Times New Roman" w:hAnsi="Times New Roman" w:cs="Times New Roman"/>
        <w:b/>
        <w:bCs/>
        <w:sz w:val="28"/>
        <w:szCs w:val="28"/>
      </w:rPr>
    </w:lvl>
    <w:lvl w:ilvl="1">
      <w:start w:val="1"/>
      <w:numFmt w:val="decimal"/>
      <w:lvlText w:val="%1.%2"/>
      <w:lvlJc w:val="left"/>
      <w:pPr>
        <w:ind w:left="1094" w:hanging="687"/>
      </w:pPr>
      <w:rPr>
        <w:rFonts w:ascii="Times New Roman" w:hAnsi="Times New Roman" w:cs="Times New Roman"/>
        <w:b w:val="0"/>
        <w:bCs w:val="0"/>
        <w:sz w:val="24"/>
        <w:szCs w:val="24"/>
      </w:rPr>
    </w:lvl>
    <w:lvl w:ilvl="2">
      <w:numFmt w:val="bullet"/>
      <w:lvlText w:val="-"/>
      <w:lvlJc w:val="left"/>
      <w:pPr>
        <w:ind w:left="2222" w:hanging="360"/>
      </w:pPr>
      <w:rPr>
        <w:rFonts w:ascii="Times New Roman" w:hAnsi="Times New Roman"/>
        <w:b w:val="0"/>
        <w:sz w:val="28"/>
      </w:rPr>
    </w:lvl>
    <w:lvl w:ilvl="3">
      <w:numFmt w:val="bullet"/>
      <w:lvlText w:val="•"/>
      <w:lvlJc w:val="left"/>
      <w:pPr>
        <w:ind w:left="3227" w:hanging="360"/>
      </w:pPr>
    </w:lvl>
    <w:lvl w:ilvl="4">
      <w:numFmt w:val="bullet"/>
      <w:lvlText w:val="•"/>
      <w:lvlJc w:val="left"/>
      <w:pPr>
        <w:ind w:left="4232" w:hanging="360"/>
      </w:pPr>
    </w:lvl>
    <w:lvl w:ilvl="5">
      <w:numFmt w:val="bullet"/>
      <w:lvlText w:val="•"/>
      <w:lvlJc w:val="left"/>
      <w:pPr>
        <w:ind w:left="5237" w:hanging="360"/>
      </w:pPr>
    </w:lvl>
    <w:lvl w:ilvl="6">
      <w:numFmt w:val="bullet"/>
      <w:lvlText w:val="•"/>
      <w:lvlJc w:val="left"/>
      <w:pPr>
        <w:ind w:left="6242" w:hanging="360"/>
      </w:pPr>
    </w:lvl>
    <w:lvl w:ilvl="7">
      <w:numFmt w:val="bullet"/>
      <w:lvlText w:val="•"/>
      <w:lvlJc w:val="left"/>
      <w:pPr>
        <w:ind w:left="7247" w:hanging="360"/>
      </w:pPr>
    </w:lvl>
    <w:lvl w:ilvl="8">
      <w:numFmt w:val="bullet"/>
      <w:lvlText w:val="•"/>
      <w:lvlJc w:val="left"/>
      <w:pPr>
        <w:ind w:left="8252" w:hanging="360"/>
      </w:pPr>
    </w:lvl>
  </w:abstractNum>
  <w:abstractNum w:abstractNumId="4" w15:restartNumberingAfterBreak="0">
    <w:nsid w:val="0000040B"/>
    <w:multiLevelType w:val="multilevel"/>
    <w:tmpl w:val="0000088E"/>
    <w:lvl w:ilvl="0">
      <w:start w:val="6"/>
      <w:numFmt w:val="decimal"/>
      <w:lvlText w:val="%1"/>
      <w:lvlJc w:val="left"/>
      <w:pPr>
        <w:ind w:left="2083" w:hanging="490"/>
      </w:pPr>
      <w:rPr>
        <w:rFonts w:ascii="Times New Roman" w:hAnsi="Times New Roman" w:cs="Times New Roman"/>
        <w:b/>
        <w:bCs/>
        <w:sz w:val="28"/>
        <w:szCs w:val="28"/>
      </w:rPr>
    </w:lvl>
    <w:lvl w:ilvl="1">
      <w:start w:val="1"/>
      <w:numFmt w:val="decimal"/>
      <w:lvlText w:val="%1.%2"/>
      <w:lvlJc w:val="left"/>
      <w:pPr>
        <w:ind w:left="1588" w:hanging="677"/>
      </w:pPr>
      <w:rPr>
        <w:rFonts w:ascii="Times New Roman" w:hAnsi="Times New Roman" w:cs="Times New Roman"/>
        <w:b w:val="0"/>
        <w:bCs w:val="0"/>
        <w:sz w:val="28"/>
        <w:szCs w:val="28"/>
      </w:rPr>
    </w:lvl>
    <w:lvl w:ilvl="2">
      <w:numFmt w:val="bullet"/>
      <w:lvlText w:val="-"/>
      <w:lvlJc w:val="left"/>
      <w:pPr>
        <w:ind w:left="2572" w:hanging="360"/>
      </w:pPr>
      <w:rPr>
        <w:rFonts w:ascii="Times New Roman" w:hAnsi="Times New Roman"/>
        <w:b w:val="0"/>
        <w:sz w:val="28"/>
      </w:rPr>
    </w:lvl>
    <w:lvl w:ilvl="3">
      <w:numFmt w:val="bullet"/>
      <w:lvlText w:val="•"/>
      <w:lvlJc w:val="left"/>
      <w:pPr>
        <w:ind w:left="2613" w:hanging="360"/>
      </w:pPr>
    </w:lvl>
    <w:lvl w:ilvl="4">
      <w:numFmt w:val="bullet"/>
      <w:lvlText w:val="•"/>
      <w:lvlJc w:val="left"/>
      <w:pPr>
        <w:ind w:left="3796" w:hanging="360"/>
      </w:pPr>
    </w:lvl>
    <w:lvl w:ilvl="5">
      <w:numFmt w:val="bullet"/>
      <w:lvlText w:val="•"/>
      <w:lvlJc w:val="left"/>
      <w:pPr>
        <w:ind w:left="4979" w:hanging="360"/>
      </w:pPr>
    </w:lvl>
    <w:lvl w:ilvl="6">
      <w:numFmt w:val="bullet"/>
      <w:lvlText w:val="•"/>
      <w:lvlJc w:val="left"/>
      <w:pPr>
        <w:ind w:left="6162" w:hanging="360"/>
      </w:pPr>
    </w:lvl>
    <w:lvl w:ilvl="7">
      <w:numFmt w:val="bullet"/>
      <w:lvlText w:val="•"/>
      <w:lvlJc w:val="left"/>
      <w:pPr>
        <w:ind w:left="7345" w:hanging="360"/>
      </w:pPr>
    </w:lvl>
    <w:lvl w:ilvl="8">
      <w:numFmt w:val="bullet"/>
      <w:lvlText w:val="•"/>
      <w:lvlJc w:val="left"/>
      <w:pPr>
        <w:ind w:left="8528" w:hanging="360"/>
      </w:pPr>
    </w:lvl>
  </w:abstractNum>
  <w:abstractNum w:abstractNumId="5" w15:restartNumberingAfterBreak="0">
    <w:nsid w:val="0000040C"/>
    <w:multiLevelType w:val="multilevel"/>
    <w:tmpl w:val="6C124578"/>
    <w:lvl w:ilvl="0">
      <w:start w:val="6"/>
      <w:numFmt w:val="decimal"/>
      <w:lvlText w:val="%1"/>
      <w:lvlJc w:val="left"/>
      <w:pPr>
        <w:ind w:left="138" w:hanging="456"/>
      </w:pPr>
      <w:rPr>
        <w:rFonts w:cs="Times New Roman"/>
      </w:rPr>
    </w:lvl>
    <w:lvl w:ilvl="1">
      <w:start w:val="7"/>
      <w:numFmt w:val="decimal"/>
      <w:lvlText w:val="%1.%2"/>
      <w:lvlJc w:val="left"/>
      <w:pPr>
        <w:ind w:left="138" w:hanging="456"/>
      </w:pPr>
      <w:rPr>
        <w:rFonts w:ascii="Times New Roman" w:hAnsi="Times New Roman" w:cs="Times New Roman"/>
        <w:b w:val="0"/>
        <w:bCs w:val="0"/>
        <w:sz w:val="24"/>
        <w:szCs w:val="24"/>
      </w:rPr>
    </w:lvl>
    <w:lvl w:ilvl="2">
      <w:numFmt w:val="bullet"/>
      <w:lvlText w:val="-"/>
      <w:lvlJc w:val="left"/>
      <w:pPr>
        <w:ind w:left="760" w:hanging="360"/>
      </w:pPr>
      <w:rPr>
        <w:rFonts w:ascii="Times New Roman" w:hAnsi="Times New Roman"/>
        <w:b w:val="0"/>
        <w:sz w:val="28"/>
      </w:rPr>
    </w:lvl>
    <w:lvl w:ilvl="3">
      <w:numFmt w:val="bullet"/>
      <w:lvlText w:val="-"/>
      <w:lvlJc w:val="left"/>
      <w:pPr>
        <w:ind w:left="1242" w:hanging="360"/>
      </w:pPr>
      <w:rPr>
        <w:rFonts w:ascii="Times New Roman" w:hAnsi="Times New Roman"/>
        <w:b w:val="0"/>
        <w:sz w:val="28"/>
      </w:rPr>
    </w:lvl>
    <w:lvl w:ilvl="4">
      <w:numFmt w:val="bullet"/>
      <w:lvlText w:val="•"/>
      <w:lvlJc w:val="left"/>
      <w:pPr>
        <w:ind w:left="1242" w:hanging="360"/>
      </w:pPr>
    </w:lvl>
    <w:lvl w:ilvl="5">
      <w:numFmt w:val="bullet"/>
      <w:lvlText w:val="•"/>
      <w:lvlJc w:val="left"/>
      <w:pPr>
        <w:ind w:left="1245" w:hanging="360"/>
      </w:pPr>
    </w:lvl>
    <w:lvl w:ilvl="6">
      <w:numFmt w:val="bullet"/>
      <w:lvlText w:val="•"/>
      <w:lvlJc w:val="left"/>
      <w:pPr>
        <w:ind w:left="2768" w:hanging="360"/>
      </w:pPr>
    </w:lvl>
    <w:lvl w:ilvl="7">
      <w:numFmt w:val="bullet"/>
      <w:lvlText w:val="•"/>
      <w:lvlJc w:val="left"/>
      <w:pPr>
        <w:ind w:left="4292" w:hanging="360"/>
      </w:pPr>
    </w:lvl>
    <w:lvl w:ilvl="8">
      <w:numFmt w:val="bullet"/>
      <w:lvlText w:val="•"/>
      <w:lvlJc w:val="left"/>
      <w:pPr>
        <w:ind w:left="5816" w:hanging="360"/>
      </w:pPr>
    </w:lvl>
  </w:abstractNum>
  <w:abstractNum w:abstractNumId="6" w15:restartNumberingAfterBreak="0">
    <w:nsid w:val="0000040D"/>
    <w:multiLevelType w:val="multilevel"/>
    <w:tmpl w:val="9F2277C0"/>
    <w:lvl w:ilvl="0">
      <w:start w:val="7"/>
      <w:numFmt w:val="decimal"/>
      <w:lvlText w:val="%1"/>
      <w:lvlJc w:val="left"/>
      <w:pPr>
        <w:ind w:left="803" w:hanging="490"/>
      </w:pPr>
      <w:rPr>
        <w:rFonts w:ascii="Times New Roman" w:hAnsi="Times New Roman" w:cs="Times New Roman"/>
        <w:b/>
        <w:bCs/>
        <w:sz w:val="28"/>
        <w:szCs w:val="28"/>
      </w:rPr>
    </w:lvl>
    <w:lvl w:ilvl="1">
      <w:start w:val="1"/>
      <w:numFmt w:val="decimal"/>
      <w:lvlText w:val="%1.%2"/>
      <w:lvlJc w:val="left"/>
      <w:pPr>
        <w:ind w:left="704" w:hanging="562"/>
      </w:pPr>
      <w:rPr>
        <w:rFonts w:ascii="Times New Roman" w:hAnsi="Times New Roman" w:cs="Times New Roman"/>
        <w:b/>
        <w:bCs/>
        <w:color w:val="auto"/>
        <w:sz w:val="24"/>
        <w:szCs w:val="24"/>
      </w:rPr>
    </w:lvl>
    <w:lvl w:ilvl="2">
      <w:start w:val="1"/>
      <w:numFmt w:val="decimal"/>
      <w:lvlText w:val="%1.%2.%3"/>
      <w:lvlJc w:val="left"/>
      <w:pPr>
        <w:ind w:left="1113" w:hanging="687"/>
      </w:pPr>
      <w:rPr>
        <w:rFonts w:ascii="Times New Roman" w:hAnsi="Times New Roman" w:cs="Times New Roman"/>
        <w:b w:val="0"/>
        <w:bCs w:val="0"/>
        <w:sz w:val="24"/>
        <w:szCs w:val="24"/>
      </w:rPr>
    </w:lvl>
    <w:lvl w:ilvl="3">
      <w:numFmt w:val="bullet"/>
      <w:lvlText w:val="-"/>
      <w:lvlJc w:val="left"/>
      <w:pPr>
        <w:ind w:left="1245" w:hanging="425"/>
      </w:pPr>
      <w:rPr>
        <w:rFonts w:ascii="Times New Roman" w:hAnsi="Times New Roman"/>
        <w:b w:val="0"/>
        <w:sz w:val="28"/>
      </w:rPr>
    </w:lvl>
    <w:lvl w:ilvl="4">
      <w:numFmt w:val="bullet"/>
      <w:lvlText w:val="•"/>
      <w:lvlJc w:val="left"/>
      <w:pPr>
        <w:ind w:left="1245" w:hanging="425"/>
      </w:pPr>
    </w:lvl>
    <w:lvl w:ilvl="5">
      <w:numFmt w:val="bullet"/>
      <w:lvlText w:val="•"/>
      <w:lvlJc w:val="left"/>
      <w:pPr>
        <w:ind w:left="2555" w:hanging="425"/>
      </w:pPr>
    </w:lvl>
    <w:lvl w:ilvl="6">
      <w:numFmt w:val="bullet"/>
      <w:lvlText w:val="•"/>
      <w:lvlJc w:val="left"/>
      <w:pPr>
        <w:ind w:left="3864" w:hanging="425"/>
      </w:pPr>
    </w:lvl>
    <w:lvl w:ilvl="7">
      <w:numFmt w:val="bullet"/>
      <w:lvlText w:val="•"/>
      <w:lvlJc w:val="left"/>
      <w:pPr>
        <w:ind w:left="5174" w:hanging="425"/>
      </w:pPr>
    </w:lvl>
    <w:lvl w:ilvl="8">
      <w:numFmt w:val="bullet"/>
      <w:lvlText w:val="•"/>
      <w:lvlJc w:val="left"/>
      <w:pPr>
        <w:ind w:left="6484" w:hanging="425"/>
      </w:pPr>
    </w:lvl>
  </w:abstractNum>
  <w:abstractNum w:abstractNumId="7" w15:restartNumberingAfterBreak="0">
    <w:nsid w:val="0000040E"/>
    <w:multiLevelType w:val="multilevel"/>
    <w:tmpl w:val="8AE611BC"/>
    <w:lvl w:ilvl="0">
      <w:start w:val="7"/>
      <w:numFmt w:val="decimal"/>
      <w:lvlText w:val="%1"/>
      <w:lvlJc w:val="left"/>
      <w:pPr>
        <w:ind w:left="683" w:hanging="562"/>
      </w:pPr>
      <w:rPr>
        <w:rFonts w:cs="Times New Roman"/>
      </w:rPr>
    </w:lvl>
    <w:lvl w:ilvl="1">
      <w:start w:val="2"/>
      <w:numFmt w:val="decimal"/>
      <w:lvlText w:val="%1.%2"/>
      <w:lvlJc w:val="left"/>
      <w:pPr>
        <w:ind w:left="683" w:hanging="562"/>
      </w:pPr>
      <w:rPr>
        <w:rFonts w:ascii="Times New Roman" w:hAnsi="Times New Roman" w:cs="Times New Roman"/>
        <w:b/>
        <w:bCs/>
        <w:sz w:val="28"/>
        <w:szCs w:val="28"/>
      </w:rPr>
    </w:lvl>
    <w:lvl w:ilvl="2">
      <w:start w:val="1"/>
      <w:numFmt w:val="decimal"/>
      <w:lvlText w:val="%1.%2.%3"/>
      <w:lvlJc w:val="left"/>
      <w:pPr>
        <w:ind w:left="682" w:hanging="682"/>
      </w:pPr>
      <w:rPr>
        <w:rFonts w:ascii="Times New Roman" w:hAnsi="Times New Roman" w:cs="Times New Roman"/>
        <w:b w:val="0"/>
        <w:bCs w:val="0"/>
        <w:color w:val="auto"/>
        <w:sz w:val="24"/>
        <w:szCs w:val="24"/>
      </w:rPr>
    </w:lvl>
    <w:lvl w:ilvl="3">
      <w:numFmt w:val="bullet"/>
      <w:lvlText w:val="-"/>
      <w:lvlJc w:val="left"/>
      <w:pPr>
        <w:ind w:left="1240" w:hanging="425"/>
      </w:pPr>
      <w:rPr>
        <w:rFonts w:ascii="Times New Roman" w:hAnsi="Times New Roman"/>
        <w:b w:val="0"/>
        <w:sz w:val="28"/>
      </w:rPr>
    </w:lvl>
    <w:lvl w:ilvl="4">
      <w:numFmt w:val="bullet"/>
      <w:lvlText w:val="•"/>
      <w:lvlJc w:val="left"/>
      <w:pPr>
        <w:ind w:left="2789" w:hanging="425"/>
      </w:pPr>
    </w:lvl>
    <w:lvl w:ilvl="5">
      <w:numFmt w:val="bullet"/>
      <w:lvlText w:val="•"/>
      <w:lvlJc w:val="left"/>
      <w:pPr>
        <w:ind w:left="3932" w:hanging="425"/>
      </w:pPr>
    </w:lvl>
    <w:lvl w:ilvl="6">
      <w:numFmt w:val="bullet"/>
      <w:lvlText w:val="•"/>
      <w:lvlJc w:val="left"/>
      <w:pPr>
        <w:ind w:left="5074" w:hanging="425"/>
      </w:pPr>
    </w:lvl>
    <w:lvl w:ilvl="7">
      <w:numFmt w:val="bullet"/>
      <w:lvlText w:val="•"/>
      <w:lvlJc w:val="left"/>
      <w:pPr>
        <w:ind w:left="6216" w:hanging="425"/>
      </w:pPr>
    </w:lvl>
    <w:lvl w:ilvl="8">
      <w:numFmt w:val="bullet"/>
      <w:lvlText w:val="•"/>
      <w:lvlJc w:val="left"/>
      <w:pPr>
        <w:ind w:left="7359" w:hanging="425"/>
      </w:pPr>
    </w:lvl>
  </w:abstractNum>
  <w:abstractNum w:abstractNumId="8" w15:restartNumberingAfterBreak="0">
    <w:nsid w:val="0000040F"/>
    <w:multiLevelType w:val="multilevel"/>
    <w:tmpl w:val="00000892"/>
    <w:lvl w:ilvl="0">
      <w:numFmt w:val="bullet"/>
      <w:lvlText w:val="-"/>
      <w:lvlJc w:val="left"/>
      <w:pPr>
        <w:ind w:left="1635" w:hanging="293"/>
      </w:pPr>
      <w:rPr>
        <w:rFonts w:ascii="Times New Roman" w:hAnsi="Times New Roman"/>
        <w:b w:val="0"/>
        <w:sz w:val="28"/>
      </w:rPr>
    </w:lvl>
    <w:lvl w:ilvl="1">
      <w:numFmt w:val="bullet"/>
      <w:lvlText w:val="•"/>
      <w:lvlJc w:val="left"/>
      <w:pPr>
        <w:ind w:left="2466" w:hanging="293"/>
      </w:pPr>
    </w:lvl>
    <w:lvl w:ilvl="2">
      <w:numFmt w:val="bullet"/>
      <w:lvlText w:val="•"/>
      <w:lvlJc w:val="left"/>
      <w:pPr>
        <w:ind w:left="3297" w:hanging="293"/>
      </w:pPr>
    </w:lvl>
    <w:lvl w:ilvl="3">
      <w:numFmt w:val="bullet"/>
      <w:lvlText w:val="•"/>
      <w:lvlJc w:val="left"/>
      <w:pPr>
        <w:ind w:left="4128" w:hanging="293"/>
      </w:pPr>
    </w:lvl>
    <w:lvl w:ilvl="4">
      <w:numFmt w:val="bullet"/>
      <w:lvlText w:val="•"/>
      <w:lvlJc w:val="left"/>
      <w:pPr>
        <w:ind w:left="4958" w:hanging="293"/>
      </w:pPr>
    </w:lvl>
    <w:lvl w:ilvl="5">
      <w:numFmt w:val="bullet"/>
      <w:lvlText w:val="•"/>
      <w:lvlJc w:val="left"/>
      <w:pPr>
        <w:ind w:left="5789" w:hanging="293"/>
      </w:pPr>
    </w:lvl>
    <w:lvl w:ilvl="6">
      <w:numFmt w:val="bullet"/>
      <w:lvlText w:val="•"/>
      <w:lvlJc w:val="left"/>
      <w:pPr>
        <w:ind w:left="6620" w:hanging="293"/>
      </w:pPr>
    </w:lvl>
    <w:lvl w:ilvl="7">
      <w:numFmt w:val="bullet"/>
      <w:lvlText w:val="•"/>
      <w:lvlJc w:val="left"/>
      <w:pPr>
        <w:ind w:left="7451" w:hanging="293"/>
      </w:pPr>
    </w:lvl>
    <w:lvl w:ilvl="8">
      <w:numFmt w:val="bullet"/>
      <w:lvlText w:val="•"/>
      <w:lvlJc w:val="left"/>
      <w:pPr>
        <w:ind w:left="8282" w:hanging="293"/>
      </w:pPr>
    </w:lvl>
  </w:abstractNum>
  <w:abstractNum w:abstractNumId="9" w15:restartNumberingAfterBreak="0">
    <w:nsid w:val="00000411"/>
    <w:multiLevelType w:val="multilevel"/>
    <w:tmpl w:val="00000894"/>
    <w:lvl w:ilvl="0">
      <w:start w:val="7"/>
      <w:numFmt w:val="decimal"/>
      <w:lvlText w:val="%1"/>
      <w:lvlJc w:val="left"/>
      <w:pPr>
        <w:ind w:left="104" w:hanging="903"/>
      </w:pPr>
      <w:rPr>
        <w:rFonts w:cs="Times New Roman"/>
      </w:rPr>
    </w:lvl>
    <w:lvl w:ilvl="1">
      <w:start w:val="2"/>
      <w:numFmt w:val="decimal"/>
      <w:lvlText w:val="%1.%2"/>
      <w:lvlJc w:val="left"/>
      <w:pPr>
        <w:ind w:left="104" w:hanging="903"/>
      </w:pPr>
      <w:rPr>
        <w:rFonts w:cs="Times New Roman"/>
      </w:rPr>
    </w:lvl>
    <w:lvl w:ilvl="2">
      <w:start w:val="16"/>
      <w:numFmt w:val="decimal"/>
      <w:lvlText w:val="%1.%2.%3"/>
      <w:lvlJc w:val="left"/>
      <w:pPr>
        <w:ind w:left="104" w:hanging="903"/>
      </w:pPr>
      <w:rPr>
        <w:rFonts w:ascii="Times New Roman" w:hAnsi="Times New Roman" w:cs="Times New Roman"/>
        <w:b w:val="0"/>
        <w:bCs w:val="0"/>
        <w:sz w:val="28"/>
        <w:szCs w:val="28"/>
      </w:rPr>
    </w:lvl>
    <w:lvl w:ilvl="3">
      <w:numFmt w:val="bullet"/>
      <w:lvlText w:val="-"/>
      <w:lvlJc w:val="left"/>
      <w:pPr>
        <w:ind w:left="948" w:hanging="164"/>
      </w:pPr>
      <w:rPr>
        <w:rFonts w:ascii="Times New Roman" w:hAnsi="Times New Roman"/>
        <w:b w:val="0"/>
        <w:sz w:val="28"/>
      </w:rPr>
    </w:lvl>
    <w:lvl w:ilvl="4">
      <w:numFmt w:val="bullet"/>
      <w:lvlText w:val="•"/>
      <w:lvlJc w:val="left"/>
      <w:pPr>
        <w:ind w:left="3720" w:hanging="164"/>
      </w:pPr>
    </w:lvl>
    <w:lvl w:ilvl="5">
      <w:numFmt w:val="bullet"/>
      <w:lvlText w:val="•"/>
      <w:lvlJc w:val="left"/>
      <w:pPr>
        <w:ind w:left="4644" w:hanging="164"/>
      </w:pPr>
    </w:lvl>
    <w:lvl w:ilvl="6">
      <w:numFmt w:val="bullet"/>
      <w:lvlText w:val="•"/>
      <w:lvlJc w:val="left"/>
      <w:pPr>
        <w:ind w:left="5568" w:hanging="164"/>
      </w:pPr>
    </w:lvl>
    <w:lvl w:ilvl="7">
      <w:numFmt w:val="bullet"/>
      <w:lvlText w:val="•"/>
      <w:lvlJc w:val="left"/>
      <w:pPr>
        <w:ind w:left="6492" w:hanging="164"/>
      </w:pPr>
    </w:lvl>
    <w:lvl w:ilvl="8">
      <w:numFmt w:val="bullet"/>
      <w:lvlText w:val="•"/>
      <w:lvlJc w:val="left"/>
      <w:pPr>
        <w:ind w:left="7416" w:hanging="164"/>
      </w:pPr>
    </w:lvl>
  </w:abstractNum>
  <w:abstractNum w:abstractNumId="10" w15:restartNumberingAfterBreak="0">
    <w:nsid w:val="00000412"/>
    <w:multiLevelType w:val="multilevel"/>
    <w:tmpl w:val="7056F0DA"/>
    <w:lvl w:ilvl="0">
      <w:start w:val="7"/>
      <w:numFmt w:val="decimal"/>
      <w:lvlText w:val="%1"/>
      <w:lvlJc w:val="left"/>
      <w:pPr>
        <w:ind w:left="674" w:hanging="562"/>
      </w:pPr>
      <w:rPr>
        <w:rFonts w:cs="Times New Roman"/>
      </w:rPr>
    </w:lvl>
    <w:lvl w:ilvl="1">
      <w:start w:val="3"/>
      <w:numFmt w:val="decimal"/>
      <w:lvlText w:val="%1.%2"/>
      <w:lvlJc w:val="left"/>
      <w:pPr>
        <w:ind w:left="674" w:hanging="562"/>
      </w:pPr>
      <w:rPr>
        <w:rFonts w:ascii="Times New Roman" w:hAnsi="Times New Roman" w:cs="Times New Roman"/>
        <w:b/>
        <w:bCs/>
        <w:sz w:val="28"/>
        <w:szCs w:val="28"/>
      </w:rPr>
    </w:lvl>
    <w:lvl w:ilvl="2">
      <w:start w:val="1"/>
      <w:numFmt w:val="decimal"/>
      <w:lvlText w:val="%1.%2.%3"/>
      <w:lvlJc w:val="left"/>
      <w:pPr>
        <w:ind w:left="113" w:hanging="677"/>
      </w:pPr>
      <w:rPr>
        <w:rFonts w:ascii="Times New Roman" w:hAnsi="Times New Roman" w:cs="Times New Roman"/>
        <w:b w:val="0"/>
        <w:bCs w:val="0"/>
        <w:sz w:val="24"/>
        <w:szCs w:val="24"/>
      </w:rPr>
    </w:lvl>
    <w:lvl w:ilvl="3">
      <w:numFmt w:val="bullet"/>
      <w:lvlText w:val="•"/>
      <w:lvlJc w:val="left"/>
      <w:pPr>
        <w:ind w:left="2583" w:hanging="677"/>
      </w:pPr>
    </w:lvl>
    <w:lvl w:ilvl="4">
      <w:numFmt w:val="bullet"/>
      <w:lvlText w:val="•"/>
      <w:lvlJc w:val="left"/>
      <w:pPr>
        <w:ind w:left="3537" w:hanging="677"/>
      </w:pPr>
    </w:lvl>
    <w:lvl w:ilvl="5">
      <w:numFmt w:val="bullet"/>
      <w:lvlText w:val="•"/>
      <w:lvlJc w:val="left"/>
      <w:pPr>
        <w:ind w:left="4492" w:hanging="677"/>
      </w:pPr>
    </w:lvl>
    <w:lvl w:ilvl="6">
      <w:numFmt w:val="bullet"/>
      <w:lvlText w:val="•"/>
      <w:lvlJc w:val="left"/>
      <w:pPr>
        <w:ind w:left="5446" w:hanging="677"/>
      </w:pPr>
    </w:lvl>
    <w:lvl w:ilvl="7">
      <w:numFmt w:val="bullet"/>
      <w:lvlText w:val="•"/>
      <w:lvlJc w:val="left"/>
      <w:pPr>
        <w:ind w:left="6400" w:hanging="677"/>
      </w:pPr>
    </w:lvl>
    <w:lvl w:ilvl="8">
      <w:numFmt w:val="bullet"/>
      <w:lvlText w:val="•"/>
      <w:lvlJc w:val="left"/>
      <w:pPr>
        <w:ind w:left="7355" w:hanging="677"/>
      </w:pPr>
    </w:lvl>
  </w:abstractNum>
  <w:abstractNum w:abstractNumId="11" w15:restartNumberingAfterBreak="0">
    <w:nsid w:val="00000413"/>
    <w:multiLevelType w:val="multilevel"/>
    <w:tmpl w:val="C3E818F0"/>
    <w:lvl w:ilvl="0">
      <w:start w:val="7"/>
      <w:numFmt w:val="decimal"/>
      <w:lvlText w:val="%1"/>
      <w:lvlJc w:val="left"/>
      <w:pPr>
        <w:ind w:left="115" w:hanging="677"/>
      </w:pPr>
      <w:rPr>
        <w:rFonts w:cs="Times New Roman"/>
      </w:rPr>
    </w:lvl>
    <w:lvl w:ilvl="1">
      <w:start w:val="3"/>
      <w:numFmt w:val="decimal"/>
      <w:lvlText w:val="%1.%2"/>
      <w:lvlJc w:val="left"/>
      <w:pPr>
        <w:ind w:left="115" w:hanging="677"/>
      </w:pPr>
      <w:rPr>
        <w:rFonts w:cs="Times New Roman"/>
      </w:rPr>
    </w:lvl>
    <w:lvl w:ilvl="2">
      <w:start w:val="7"/>
      <w:numFmt w:val="decimal"/>
      <w:lvlText w:val="%1.%2.%3"/>
      <w:lvlJc w:val="left"/>
      <w:pPr>
        <w:ind w:left="115" w:hanging="677"/>
      </w:pPr>
      <w:rPr>
        <w:rFonts w:ascii="Times New Roman" w:hAnsi="Times New Roman" w:cs="Times New Roman"/>
        <w:b w:val="0"/>
        <w:bCs w:val="0"/>
        <w:sz w:val="24"/>
        <w:szCs w:val="24"/>
      </w:rPr>
    </w:lvl>
    <w:lvl w:ilvl="3">
      <w:numFmt w:val="bullet"/>
      <w:lvlText w:val="•"/>
      <w:lvlJc w:val="left"/>
      <w:pPr>
        <w:ind w:left="2866" w:hanging="677"/>
      </w:pPr>
    </w:lvl>
    <w:lvl w:ilvl="4">
      <w:numFmt w:val="bullet"/>
      <w:lvlText w:val="•"/>
      <w:lvlJc w:val="left"/>
      <w:pPr>
        <w:ind w:left="3783" w:hanging="677"/>
      </w:pPr>
    </w:lvl>
    <w:lvl w:ilvl="5">
      <w:numFmt w:val="bullet"/>
      <w:lvlText w:val="•"/>
      <w:lvlJc w:val="left"/>
      <w:pPr>
        <w:ind w:left="4699" w:hanging="677"/>
      </w:pPr>
    </w:lvl>
    <w:lvl w:ilvl="6">
      <w:numFmt w:val="bullet"/>
      <w:lvlText w:val="•"/>
      <w:lvlJc w:val="left"/>
      <w:pPr>
        <w:ind w:left="5616" w:hanging="677"/>
      </w:pPr>
    </w:lvl>
    <w:lvl w:ilvl="7">
      <w:numFmt w:val="bullet"/>
      <w:lvlText w:val="•"/>
      <w:lvlJc w:val="left"/>
      <w:pPr>
        <w:ind w:left="6533" w:hanging="677"/>
      </w:pPr>
    </w:lvl>
    <w:lvl w:ilvl="8">
      <w:numFmt w:val="bullet"/>
      <w:lvlText w:val="•"/>
      <w:lvlJc w:val="left"/>
      <w:pPr>
        <w:ind w:left="7450" w:hanging="677"/>
      </w:pPr>
    </w:lvl>
  </w:abstractNum>
  <w:abstractNum w:abstractNumId="12" w15:restartNumberingAfterBreak="0">
    <w:nsid w:val="00000414"/>
    <w:multiLevelType w:val="multilevel"/>
    <w:tmpl w:val="0CE2B2A4"/>
    <w:lvl w:ilvl="0">
      <w:start w:val="7"/>
      <w:numFmt w:val="decimal"/>
      <w:lvlText w:val="%1"/>
      <w:lvlJc w:val="left"/>
      <w:pPr>
        <w:ind w:left="134" w:hanging="848"/>
      </w:pPr>
      <w:rPr>
        <w:rFonts w:cs="Times New Roman"/>
      </w:rPr>
    </w:lvl>
    <w:lvl w:ilvl="1">
      <w:start w:val="3"/>
      <w:numFmt w:val="decimal"/>
      <w:lvlText w:val="%1.%2"/>
      <w:lvlJc w:val="left"/>
      <w:pPr>
        <w:ind w:left="134" w:hanging="848"/>
      </w:pPr>
      <w:rPr>
        <w:rFonts w:cs="Times New Roman"/>
      </w:rPr>
    </w:lvl>
    <w:lvl w:ilvl="2">
      <w:start w:val="10"/>
      <w:numFmt w:val="decimal"/>
      <w:lvlText w:val="%1.%2.%3."/>
      <w:lvlJc w:val="left"/>
      <w:pPr>
        <w:ind w:left="134" w:hanging="848"/>
      </w:pPr>
      <w:rPr>
        <w:rFonts w:ascii="Times New Roman" w:hAnsi="Times New Roman" w:cs="Times New Roman"/>
        <w:b w:val="0"/>
        <w:bCs w:val="0"/>
        <w:sz w:val="24"/>
        <w:szCs w:val="24"/>
      </w:rPr>
    </w:lvl>
    <w:lvl w:ilvl="3">
      <w:numFmt w:val="bullet"/>
      <w:lvlText w:val="-"/>
      <w:lvlJc w:val="left"/>
      <w:pPr>
        <w:ind w:left="1248" w:hanging="360"/>
      </w:pPr>
      <w:rPr>
        <w:rFonts w:ascii="Times New Roman" w:hAnsi="Times New Roman"/>
        <w:b w:val="0"/>
        <w:sz w:val="28"/>
      </w:rPr>
    </w:lvl>
    <w:lvl w:ilvl="4">
      <w:numFmt w:val="bullet"/>
      <w:lvlText w:val="•"/>
      <w:lvlJc w:val="left"/>
      <w:pPr>
        <w:ind w:left="3926" w:hanging="360"/>
      </w:pPr>
    </w:lvl>
    <w:lvl w:ilvl="5">
      <w:numFmt w:val="bullet"/>
      <w:lvlText w:val="•"/>
      <w:lvlJc w:val="left"/>
      <w:pPr>
        <w:ind w:left="4819" w:hanging="360"/>
      </w:pPr>
    </w:lvl>
    <w:lvl w:ilvl="6">
      <w:numFmt w:val="bullet"/>
      <w:lvlText w:val="•"/>
      <w:lvlJc w:val="left"/>
      <w:pPr>
        <w:ind w:left="5712" w:hanging="360"/>
      </w:pPr>
    </w:lvl>
    <w:lvl w:ilvl="7">
      <w:numFmt w:val="bullet"/>
      <w:lvlText w:val="•"/>
      <w:lvlJc w:val="left"/>
      <w:pPr>
        <w:ind w:left="6605" w:hanging="360"/>
      </w:pPr>
    </w:lvl>
    <w:lvl w:ilvl="8">
      <w:numFmt w:val="bullet"/>
      <w:lvlText w:val="•"/>
      <w:lvlJc w:val="left"/>
      <w:pPr>
        <w:ind w:left="7498" w:hanging="360"/>
      </w:pPr>
    </w:lvl>
  </w:abstractNum>
  <w:abstractNum w:abstractNumId="13" w15:restartNumberingAfterBreak="0">
    <w:nsid w:val="00000415"/>
    <w:multiLevelType w:val="multilevel"/>
    <w:tmpl w:val="C8C60022"/>
    <w:lvl w:ilvl="0">
      <w:start w:val="7"/>
      <w:numFmt w:val="decimal"/>
      <w:lvlText w:val="%1"/>
      <w:lvlJc w:val="left"/>
      <w:pPr>
        <w:ind w:left="110" w:hanging="917"/>
      </w:pPr>
      <w:rPr>
        <w:rFonts w:cs="Times New Roman"/>
      </w:rPr>
    </w:lvl>
    <w:lvl w:ilvl="1">
      <w:start w:val="3"/>
      <w:numFmt w:val="decimal"/>
      <w:lvlText w:val="%1.%2"/>
      <w:lvlJc w:val="left"/>
      <w:pPr>
        <w:ind w:left="110" w:hanging="917"/>
      </w:pPr>
      <w:rPr>
        <w:rFonts w:cs="Times New Roman"/>
      </w:rPr>
    </w:lvl>
    <w:lvl w:ilvl="2">
      <w:start w:val="13"/>
      <w:numFmt w:val="decimal"/>
      <w:lvlText w:val="%1.%2.%3"/>
      <w:lvlJc w:val="left"/>
      <w:pPr>
        <w:ind w:left="1485" w:hanging="917"/>
      </w:pPr>
      <w:rPr>
        <w:rFonts w:ascii="Times New Roman" w:hAnsi="Times New Roman" w:cs="Times New Roman"/>
        <w:b w:val="0"/>
        <w:bCs w:val="0"/>
        <w:sz w:val="24"/>
        <w:szCs w:val="24"/>
      </w:rPr>
    </w:lvl>
    <w:lvl w:ilvl="3">
      <w:numFmt w:val="bullet"/>
      <w:lvlText w:val="•"/>
      <w:lvlJc w:val="left"/>
      <w:pPr>
        <w:ind w:left="2856" w:hanging="917"/>
      </w:pPr>
    </w:lvl>
    <w:lvl w:ilvl="4">
      <w:numFmt w:val="bullet"/>
      <w:lvlText w:val="•"/>
      <w:lvlJc w:val="left"/>
      <w:pPr>
        <w:ind w:left="3771" w:hanging="917"/>
      </w:pPr>
    </w:lvl>
    <w:lvl w:ilvl="5">
      <w:numFmt w:val="bullet"/>
      <w:lvlText w:val="•"/>
      <w:lvlJc w:val="left"/>
      <w:pPr>
        <w:ind w:left="4687" w:hanging="917"/>
      </w:pPr>
    </w:lvl>
    <w:lvl w:ilvl="6">
      <w:numFmt w:val="bullet"/>
      <w:lvlText w:val="•"/>
      <w:lvlJc w:val="left"/>
      <w:pPr>
        <w:ind w:left="5602" w:hanging="917"/>
      </w:pPr>
    </w:lvl>
    <w:lvl w:ilvl="7">
      <w:numFmt w:val="bullet"/>
      <w:lvlText w:val="•"/>
      <w:lvlJc w:val="left"/>
      <w:pPr>
        <w:ind w:left="6517" w:hanging="917"/>
      </w:pPr>
    </w:lvl>
    <w:lvl w:ilvl="8">
      <w:numFmt w:val="bullet"/>
      <w:lvlText w:val="•"/>
      <w:lvlJc w:val="left"/>
      <w:pPr>
        <w:ind w:left="7433" w:hanging="917"/>
      </w:pPr>
    </w:lvl>
  </w:abstractNum>
  <w:abstractNum w:abstractNumId="14" w15:restartNumberingAfterBreak="0">
    <w:nsid w:val="00000416"/>
    <w:multiLevelType w:val="multilevel"/>
    <w:tmpl w:val="156AFE72"/>
    <w:lvl w:ilvl="0">
      <w:start w:val="7"/>
      <w:numFmt w:val="decimal"/>
      <w:lvlText w:val="%1"/>
      <w:lvlJc w:val="left"/>
      <w:pPr>
        <w:ind w:left="100" w:hanging="903"/>
      </w:pPr>
      <w:rPr>
        <w:rFonts w:cs="Times New Roman"/>
      </w:rPr>
    </w:lvl>
    <w:lvl w:ilvl="1">
      <w:start w:val="3"/>
      <w:numFmt w:val="decimal"/>
      <w:lvlText w:val="%1.%2"/>
      <w:lvlJc w:val="left"/>
      <w:pPr>
        <w:ind w:left="100" w:hanging="903"/>
      </w:pPr>
      <w:rPr>
        <w:rFonts w:cs="Times New Roman"/>
      </w:rPr>
    </w:lvl>
    <w:lvl w:ilvl="2">
      <w:start w:val="17"/>
      <w:numFmt w:val="decimal"/>
      <w:lvlText w:val="%1.%2.%3"/>
      <w:lvlJc w:val="left"/>
      <w:pPr>
        <w:ind w:left="100" w:hanging="903"/>
      </w:pPr>
      <w:rPr>
        <w:rFonts w:ascii="Times New Roman" w:hAnsi="Times New Roman" w:cs="Times New Roman"/>
        <w:b w:val="0"/>
        <w:bCs w:val="0"/>
        <w:sz w:val="24"/>
        <w:szCs w:val="24"/>
      </w:rPr>
    </w:lvl>
    <w:lvl w:ilvl="3">
      <w:numFmt w:val="bullet"/>
      <w:lvlText w:val="-"/>
      <w:lvlJc w:val="left"/>
      <w:pPr>
        <w:ind w:left="1233" w:hanging="360"/>
      </w:pPr>
      <w:rPr>
        <w:rFonts w:ascii="Times New Roman" w:hAnsi="Times New Roman"/>
        <w:b w:val="0"/>
        <w:sz w:val="28"/>
      </w:rPr>
    </w:lvl>
    <w:lvl w:ilvl="4">
      <w:numFmt w:val="bullet"/>
      <w:lvlText w:val="•"/>
      <w:lvlJc w:val="left"/>
      <w:pPr>
        <w:ind w:left="1466" w:hanging="360"/>
      </w:pPr>
    </w:lvl>
    <w:lvl w:ilvl="5">
      <w:numFmt w:val="bullet"/>
      <w:lvlText w:val="•"/>
      <w:lvlJc w:val="left"/>
      <w:pPr>
        <w:ind w:left="2699" w:hanging="360"/>
      </w:pPr>
    </w:lvl>
    <w:lvl w:ilvl="6">
      <w:numFmt w:val="bullet"/>
      <w:lvlText w:val="•"/>
      <w:lvlJc w:val="left"/>
      <w:pPr>
        <w:ind w:left="3932" w:hanging="360"/>
      </w:pPr>
    </w:lvl>
    <w:lvl w:ilvl="7">
      <w:numFmt w:val="bullet"/>
      <w:lvlText w:val="•"/>
      <w:lvlJc w:val="left"/>
      <w:pPr>
        <w:ind w:left="5165" w:hanging="360"/>
      </w:pPr>
    </w:lvl>
    <w:lvl w:ilvl="8">
      <w:numFmt w:val="bullet"/>
      <w:lvlText w:val="•"/>
      <w:lvlJc w:val="left"/>
      <w:pPr>
        <w:ind w:left="6398" w:hanging="360"/>
      </w:pPr>
    </w:lvl>
  </w:abstractNum>
  <w:abstractNum w:abstractNumId="15" w15:restartNumberingAfterBreak="0">
    <w:nsid w:val="00000417"/>
    <w:multiLevelType w:val="multilevel"/>
    <w:tmpl w:val="0000089A"/>
    <w:lvl w:ilvl="0">
      <w:numFmt w:val="bullet"/>
      <w:lvlText w:val="-"/>
      <w:lvlJc w:val="left"/>
      <w:pPr>
        <w:ind w:left="1246" w:hanging="360"/>
      </w:pPr>
      <w:rPr>
        <w:rFonts w:ascii="Times New Roman" w:hAnsi="Times New Roman"/>
        <w:b w:val="0"/>
        <w:sz w:val="28"/>
      </w:rPr>
    </w:lvl>
    <w:lvl w:ilvl="1">
      <w:numFmt w:val="bullet"/>
      <w:lvlText w:val="•"/>
      <w:lvlJc w:val="left"/>
      <w:pPr>
        <w:ind w:left="2049" w:hanging="360"/>
      </w:pPr>
    </w:lvl>
    <w:lvl w:ilvl="2">
      <w:numFmt w:val="bullet"/>
      <w:lvlText w:val="•"/>
      <w:lvlJc w:val="left"/>
      <w:pPr>
        <w:ind w:left="2853" w:hanging="360"/>
      </w:pPr>
    </w:lvl>
    <w:lvl w:ilvl="3">
      <w:numFmt w:val="bullet"/>
      <w:lvlText w:val="•"/>
      <w:lvlJc w:val="left"/>
      <w:pPr>
        <w:ind w:left="3657" w:hanging="360"/>
      </w:pPr>
    </w:lvl>
    <w:lvl w:ilvl="4">
      <w:numFmt w:val="bullet"/>
      <w:lvlText w:val="•"/>
      <w:lvlJc w:val="left"/>
      <w:pPr>
        <w:ind w:left="4461" w:hanging="360"/>
      </w:pPr>
    </w:lvl>
    <w:lvl w:ilvl="5">
      <w:numFmt w:val="bullet"/>
      <w:lvlText w:val="•"/>
      <w:lvlJc w:val="left"/>
      <w:pPr>
        <w:ind w:left="5265" w:hanging="360"/>
      </w:pPr>
    </w:lvl>
    <w:lvl w:ilvl="6">
      <w:numFmt w:val="bullet"/>
      <w:lvlText w:val="•"/>
      <w:lvlJc w:val="left"/>
      <w:pPr>
        <w:ind w:left="6068" w:hanging="360"/>
      </w:pPr>
    </w:lvl>
    <w:lvl w:ilvl="7">
      <w:numFmt w:val="bullet"/>
      <w:lvlText w:val="•"/>
      <w:lvlJc w:val="left"/>
      <w:pPr>
        <w:ind w:left="6872" w:hanging="360"/>
      </w:pPr>
    </w:lvl>
    <w:lvl w:ilvl="8">
      <w:numFmt w:val="bullet"/>
      <w:lvlText w:val="•"/>
      <w:lvlJc w:val="left"/>
      <w:pPr>
        <w:ind w:left="7676" w:hanging="360"/>
      </w:pPr>
    </w:lvl>
  </w:abstractNum>
  <w:abstractNum w:abstractNumId="16" w15:restartNumberingAfterBreak="0">
    <w:nsid w:val="00000418"/>
    <w:multiLevelType w:val="multilevel"/>
    <w:tmpl w:val="D4401E4A"/>
    <w:lvl w:ilvl="0">
      <w:start w:val="7"/>
      <w:numFmt w:val="decimal"/>
      <w:lvlText w:val="%1"/>
      <w:lvlJc w:val="left"/>
      <w:pPr>
        <w:ind w:left="141" w:hanging="562"/>
      </w:pPr>
      <w:rPr>
        <w:rFonts w:cs="Times New Roman"/>
      </w:rPr>
    </w:lvl>
    <w:lvl w:ilvl="1">
      <w:start w:val="4"/>
      <w:numFmt w:val="decimal"/>
      <w:lvlText w:val="%1.%2"/>
      <w:lvlJc w:val="left"/>
      <w:pPr>
        <w:ind w:left="141" w:hanging="562"/>
      </w:pPr>
      <w:rPr>
        <w:rFonts w:ascii="Times New Roman" w:hAnsi="Times New Roman" w:cs="Times New Roman"/>
        <w:b/>
        <w:bCs/>
        <w:sz w:val="24"/>
        <w:szCs w:val="24"/>
      </w:rPr>
    </w:lvl>
    <w:lvl w:ilvl="2">
      <w:start w:val="1"/>
      <w:numFmt w:val="decimal"/>
      <w:lvlText w:val="%1.%2.%3"/>
      <w:lvlJc w:val="left"/>
      <w:pPr>
        <w:ind w:left="126" w:hanging="687"/>
      </w:pPr>
      <w:rPr>
        <w:rFonts w:ascii="Times New Roman" w:hAnsi="Times New Roman" w:cs="Times New Roman"/>
        <w:b w:val="0"/>
        <w:bCs w:val="0"/>
        <w:sz w:val="24"/>
        <w:szCs w:val="24"/>
      </w:rPr>
    </w:lvl>
    <w:lvl w:ilvl="3">
      <w:numFmt w:val="bullet"/>
      <w:lvlText w:val="-"/>
      <w:lvlJc w:val="left"/>
      <w:pPr>
        <w:ind w:left="1235" w:hanging="360"/>
      </w:pPr>
      <w:rPr>
        <w:rFonts w:ascii="Times New Roman" w:hAnsi="Times New Roman"/>
        <w:b w:val="0"/>
        <w:sz w:val="28"/>
      </w:rPr>
    </w:lvl>
    <w:lvl w:ilvl="4">
      <w:numFmt w:val="bullet"/>
      <w:lvlText w:val="•"/>
      <w:lvlJc w:val="left"/>
      <w:pPr>
        <w:ind w:left="1250" w:hanging="360"/>
      </w:pPr>
    </w:lvl>
    <w:lvl w:ilvl="5">
      <w:numFmt w:val="bullet"/>
      <w:lvlText w:val="•"/>
      <w:lvlJc w:val="left"/>
      <w:pPr>
        <w:ind w:left="2576" w:hanging="360"/>
      </w:pPr>
    </w:lvl>
    <w:lvl w:ilvl="6">
      <w:numFmt w:val="bullet"/>
      <w:lvlText w:val="•"/>
      <w:lvlJc w:val="left"/>
      <w:pPr>
        <w:ind w:left="3901" w:hanging="360"/>
      </w:pPr>
    </w:lvl>
    <w:lvl w:ilvl="7">
      <w:numFmt w:val="bullet"/>
      <w:lvlText w:val="•"/>
      <w:lvlJc w:val="left"/>
      <w:pPr>
        <w:ind w:left="5227" w:hanging="360"/>
      </w:pPr>
    </w:lvl>
    <w:lvl w:ilvl="8">
      <w:numFmt w:val="bullet"/>
      <w:lvlText w:val="•"/>
      <w:lvlJc w:val="left"/>
      <w:pPr>
        <w:ind w:left="6552" w:hanging="360"/>
      </w:pPr>
    </w:lvl>
  </w:abstractNum>
  <w:abstractNum w:abstractNumId="17" w15:restartNumberingAfterBreak="0">
    <w:nsid w:val="00000419"/>
    <w:multiLevelType w:val="multilevel"/>
    <w:tmpl w:val="AFF49A82"/>
    <w:lvl w:ilvl="0">
      <w:start w:val="7"/>
      <w:numFmt w:val="decimal"/>
      <w:lvlText w:val="%1"/>
      <w:lvlJc w:val="left"/>
      <w:pPr>
        <w:ind w:left="115" w:hanging="903"/>
      </w:pPr>
      <w:rPr>
        <w:rFonts w:cs="Times New Roman"/>
      </w:rPr>
    </w:lvl>
    <w:lvl w:ilvl="1">
      <w:start w:val="4"/>
      <w:numFmt w:val="decimal"/>
      <w:lvlText w:val="%1.%2"/>
      <w:lvlJc w:val="left"/>
      <w:pPr>
        <w:ind w:left="115" w:hanging="903"/>
      </w:pPr>
      <w:rPr>
        <w:rFonts w:cs="Times New Roman"/>
      </w:rPr>
    </w:lvl>
    <w:lvl w:ilvl="2">
      <w:start w:val="14"/>
      <w:numFmt w:val="decimal"/>
      <w:lvlText w:val="%1.%2.%3"/>
      <w:lvlJc w:val="left"/>
      <w:pPr>
        <w:ind w:left="115" w:hanging="903"/>
      </w:pPr>
      <w:rPr>
        <w:rFonts w:ascii="Times New Roman" w:hAnsi="Times New Roman" w:cs="Times New Roman"/>
        <w:b w:val="0"/>
        <w:bCs w:val="0"/>
        <w:sz w:val="24"/>
        <w:szCs w:val="24"/>
      </w:rPr>
    </w:lvl>
    <w:lvl w:ilvl="3">
      <w:numFmt w:val="bullet"/>
      <w:lvlText w:val="•"/>
      <w:lvlJc w:val="left"/>
      <w:pPr>
        <w:ind w:left="2860" w:hanging="903"/>
      </w:pPr>
    </w:lvl>
    <w:lvl w:ilvl="4">
      <w:numFmt w:val="bullet"/>
      <w:lvlText w:val="•"/>
      <w:lvlJc w:val="left"/>
      <w:pPr>
        <w:ind w:left="3775" w:hanging="903"/>
      </w:pPr>
    </w:lvl>
    <w:lvl w:ilvl="5">
      <w:numFmt w:val="bullet"/>
      <w:lvlText w:val="•"/>
      <w:lvlJc w:val="left"/>
      <w:pPr>
        <w:ind w:left="4689" w:hanging="903"/>
      </w:pPr>
    </w:lvl>
    <w:lvl w:ilvl="6">
      <w:numFmt w:val="bullet"/>
      <w:lvlText w:val="•"/>
      <w:lvlJc w:val="left"/>
      <w:pPr>
        <w:ind w:left="5604" w:hanging="903"/>
      </w:pPr>
    </w:lvl>
    <w:lvl w:ilvl="7">
      <w:numFmt w:val="bullet"/>
      <w:lvlText w:val="•"/>
      <w:lvlJc w:val="left"/>
      <w:pPr>
        <w:ind w:left="6519" w:hanging="903"/>
      </w:pPr>
    </w:lvl>
    <w:lvl w:ilvl="8">
      <w:numFmt w:val="bullet"/>
      <w:lvlText w:val="•"/>
      <w:lvlJc w:val="left"/>
      <w:pPr>
        <w:ind w:left="7434" w:hanging="903"/>
      </w:pPr>
    </w:lvl>
  </w:abstractNum>
  <w:abstractNum w:abstractNumId="18" w15:restartNumberingAfterBreak="0">
    <w:nsid w:val="0000041A"/>
    <w:multiLevelType w:val="multilevel"/>
    <w:tmpl w:val="829AD53C"/>
    <w:lvl w:ilvl="0">
      <w:start w:val="7"/>
      <w:numFmt w:val="decimal"/>
      <w:lvlText w:val="%1"/>
      <w:lvlJc w:val="left"/>
      <w:pPr>
        <w:ind w:left="125" w:hanging="427"/>
      </w:pPr>
      <w:rPr>
        <w:rFonts w:cs="Times New Roman"/>
      </w:rPr>
    </w:lvl>
    <w:lvl w:ilvl="1">
      <w:start w:val="5"/>
      <w:numFmt w:val="decimal"/>
      <w:lvlText w:val="%1.%2"/>
      <w:lvlJc w:val="left"/>
      <w:pPr>
        <w:ind w:left="125" w:hanging="427"/>
      </w:pPr>
      <w:rPr>
        <w:rFonts w:ascii="Times New Roman" w:hAnsi="Times New Roman" w:cs="Times New Roman"/>
        <w:b/>
        <w:bCs/>
        <w:sz w:val="28"/>
        <w:szCs w:val="28"/>
      </w:rPr>
    </w:lvl>
    <w:lvl w:ilvl="2">
      <w:start w:val="1"/>
      <w:numFmt w:val="decimal"/>
      <w:lvlText w:val="%1.%2.%3"/>
      <w:lvlJc w:val="left"/>
      <w:pPr>
        <w:ind w:left="125" w:hanging="659"/>
      </w:pPr>
      <w:rPr>
        <w:rFonts w:ascii="Times New Roman" w:hAnsi="Times New Roman" w:cs="Times New Roman"/>
        <w:b w:val="0"/>
        <w:bCs w:val="0"/>
        <w:sz w:val="24"/>
        <w:szCs w:val="24"/>
      </w:rPr>
    </w:lvl>
    <w:lvl w:ilvl="3">
      <w:numFmt w:val="bullet"/>
      <w:lvlText w:val="-"/>
      <w:lvlJc w:val="left"/>
      <w:pPr>
        <w:ind w:left="970" w:hanging="228"/>
      </w:pPr>
      <w:rPr>
        <w:rFonts w:ascii="Times New Roman" w:hAnsi="Times New Roman"/>
        <w:b w:val="0"/>
        <w:sz w:val="28"/>
      </w:rPr>
    </w:lvl>
    <w:lvl w:ilvl="4">
      <w:numFmt w:val="bullet"/>
      <w:lvlText w:val="•"/>
      <w:lvlJc w:val="left"/>
      <w:pPr>
        <w:ind w:left="1390" w:hanging="228"/>
      </w:pPr>
    </w:lvl>
    <w:lvl w:ilvl="5">
      <w:numFmt w:val="bullet"/>
      <w:lvlText w:val="•"/>
      <w:lvlJc w:val="left"/>
      <w:pPr>
        <w:ind w:left="1450" w:hanging="228"/>
      </w:pPr>
    </w:lvl>
    <w:lvl w:ilvl="6">
      <w:numFmt w:val="bullet"/>
      <w:lvlText w:val="•"/>
      <w:lvlJc w:val="left"/>
      <w:pPr>
        <w:ind w:left="3013" w:hanging="228"/>
      </w:pPr>
    </w:lvl>
    <w:lvl w:ilvl="7">
      <w:numFmt w:val="bullet"/>
      <w:lvlText w:val="•"/>
      <w:lvlJc w:val="left"/>
      <w:pPr>
        <w:ind w:left="4576" w:hanging="228"/>
      </w:pPr>
    </w:lvl>
    <w:lvl w:ilvl="8">
      <w:numFmt w:val="bullet"/>
      <w:lvlText w:val="•"/>
      <w:lvlJc w:val="left"/>
      <w:pPr>
        <w:ind w:left="6138" w:hanging="228"/>
      </w:pPr>
    </w:lvl>
  </w:abstractNum>
  <w:abstractNum w:abstractNumId="19" w15:restartNumberingAfterBreak="0">
    <w:nsid w:val="0000041B"/>
    <w:multiLevelType w:val="multilevel"/>
    <w:tmpl w:val="0000089E"/>
    <w:lvl w:ilvl="0">
      <w:numFmt w:val="bullet"/>
      <w:lvlText w:val="-"/>
      <w:lvlJc w:val="left"/>
      <w:pPr>
        <w:ind w:left="1236" w:hanging="356"/>
      </w:pPr>
      <w:rPr>
        <w:rFonts w:ascii="Times New Roman" w:hAnsi="Times New Roman"/>
        <w:b w:val="0"/>
        <w:sz w:val="28"/>
      </w:rPr>
    </w:lvl>
    <w:lvl w:ilvl="1">
      <w:numFmt w:val="bullet"/>
      <w:lvlText w:val="•"/>
      <w:lvlJc w:val="left"/>
      <w:pPr>
        <w:ind w:left="2037" w:hanging="356"/>
      </w:pPr>
    </w:lvl>
    <w:lvl w:ilvl="2">
      <w:numFmt w:val="bullet"/>
      <w:lvlText w:val="•"/>
      <w:lvlJc w:val="left"/>
      <w:pPr>
        <w:ind w:left="2837" w:hanging="356"/>
      </w:pPr>
    </w:lvl>
    <w:lvl w:ilvl="3">
      <w:numFmt w:val="bullet"/>
      <w:lvlText w:val="•"/>
      <w:lvlJc w:val="left"/>
      <w:pPr>
        <w:ind w:left="3638" w:hanging="356"/>
      </w:pPr>
    </w:lvl>
    <w:lvl w:ilvl="4">
      <w:numFmt w:val="bullet"/>
      <w:lvlText w:val="•"/>
      <w:lvlJc w:val="left"/>
      <w:pPr>
        <w:ind w:left="4439" w:hanging="356"/>
      </w:pPr>
    </w:lvl>
    <w:lvl w:ilvl="5">
      <w:numFmt w:val="bullet"/>
      <w:lvlText w:val="•"/>
      <w:lvlJc w:val="left"/>
      <w:pPr>
        <w:ind w:left="5240" w:hanging="356"/>
      </w:pPr>
    </w:lvl>
    <w:lvl w:ilvl="6">
      <w:numFmt w:val="bullet"/>
      <w:lvlText w:val="•"/>
      <w:lvlJc w:val="left"/>
      <w:pPr>
        <w:ind w:left="6040" w:hanging="356"/>
      </w:pPr>
    </w:lvl>
    <w:lvl w:ilvl="7">
      <w:numFmt w:val="bullet"/>
      <w:lvlText w:val="•"/>
      <w:lvlJc w:val="left"/>
      <w:pPr>
        <w:ind w:left="6841" w:hanging="356"/>
      </w:pPr>
    </w:lvl>
    <w:lvl w:ilvl="8">
      <w:numFmt w:val="bullet"/>
      <w:lvlText w:val="•"/>
      <w:lvlJc w:val="left"/>
      <w:pPr>
        <w:ind w:left="7642" w:hanging="356"/>
      </w:pPr>
    </w:lvl>
  </w:abstractNum>
  <w:abstractNum w:abstractNumId="20" w15:restartNumberingAfterBreak="0">
    <w:nsid w:val="0000041C"/>
    <w:multiLevelType w:val="multilevel"/>
    <w:tmpl w:val="FFAC31E0"/>
    <w:lvl w:ilvl="0">
      <w:start w:val="7"/>
      <w:numFmt w:val="decimal"/>
      <w:lvlText w:val="%1"/>
      <w:lvlJc w:val="left"/>
      <w:pPr>
        <w:ind w:left="684" w:hanging="562"/>
      </w:pPr>
      <w:rPr>
        <w:rFonts w:cs="Times New Roman"/>
      </w:rPr>
    </w:lvl>
    <w:lvl w:ilvl="1">
      <w:start w:val="6"/>
      <w:numFmt w:val="decimal"/>
      <w:lvlText w:val="%1.%2"/>
      <w:lvlJc w:val="left"/>
      <w:pPr>
        <w:ind w:left="684" w:hanging="562"/>
      </w:pPr>
      <w:rPr>
        <w:rFonts w:ascii="Times New Roman" w:hAnsi="Times New Roman" w:cs="Times New Roman"/>
        <w:b/>
        <w:bCs/>
        <w:sz w:val="28"/>
        <w:szCs w:val="28"/>
      </w:rPr>
    </w:lvl>
    <w:lvl w:ilvl="2">
      <w:start w:val="1"/>
      <w:numFmt w:val="decimal"/>
      <w:lvlText w:val="%1.%2.%3"/>
      <w:lvlJc w:val="left"/>
      <w:pPr>
        <w:ind w:left="118" w:hanging="638"/>
      </w:pPr>
      <w:rPr>
        <w:rFonts w:ascii="Times New Roman" w:hAnsi="Times New Roman" w:cs="Times New Roman"/>
        <w:b w:val="0"/>
        <w:bCs w:val="0"/>
        <w:sz w:val="24"/>
        <w:szCs w:val="24"/>
      </w:rPr>
    </w:lvl>
    <w:lvl w:ilvl="3">
      <w:numFmt w:val="bullet"/>
      <w:lvlText w:val="-"/>
      <w:lvlJc w:val="left"/>
      <w:pPr>
        <w:ind w:left="1236" w:hanging="360"/>
      </w:pPr>
      <w:rPr>
        <w:rFonts w:ascii="Times New Roman" w:hAnsi="Times New Roman"/>
        <w:b w:val="0"/>
        <w:sz w:val="28"/>
      </w:rPr>
    </w:lvl>
    <w:lvl w:ilvl="4">
      <w:numFmt w:val="bullet"/>
      <w:lvlText w:val="•"/>
      <w:lvlJc w:val="left"/>
      <w:pPr>
        <w:ind w:left="3238" w:hanging="360"/>
      </w:pPr>
    </w:lvl>
    <w:lvl w:ilvl="5">
      <w:numFmt w:val="bullet"/>
      <w:lvlText w:val="•"/>
      <w:lvlJc w:val="left"/>
      <w:pPr>
        <w:ind w:left="4239" w:hanging="360"/>
      </w:pPr>
    </w:lvl>
    <w:lvl w:ilvl="6">
      <w:numFmt w:val="bullet"/>
      <w:lvlText w:val="•"/>
      <w:lvlJc w:val="left"/>
      <w:pPr>
        <w:ind w:left="5240" w:hanging="360"/>
      </w:pPr>
    </w:lvl>
    <w:lvl w:ilvl="7">
      <w:numFmt w:val="bullet"/>
      <w:lvlText w:val="•"/>
      <w:lvlJc w:val="left"/>
      <w:pPr>
        <w:ind w:left="6241" w:hanging="360"/>
      </w:pPr>
    </w:lvl>
    <w:lvl w:ilvl="8">
      <w:numFmt w:val="bullet"/>
      <w:lvlText w:val="•"/>
      <w:lvlJc w:val="left"/>
      <w:pPr>
        <w:ind w:left="7242" w:hanging="360"/>
      </w:pPr>
    </w:lvl>
  </w:abstractNum>
  <w:abstractNum w:abstractNumId="21" w15:restartNumberingAfterBreak="0">
    <w:nsid w:val="0000041D"/>
    <w:multiLevelType w:val="multilevel"/>
    <w:tmpl w:val="4A7613D8"/>
    <w:lvl w:ilvl="0">
      <w:start w:val="8"/>
      <w:numFmt w:val="decimal"/>
      <w:lvlText w:val="%1"/>
      <w:lvlJc w:val="left"/>
      <w:pPr>
        <w:ind w:left="785" w:hanging="228"/>
      </w:pPr>
      <w:rPr>
        <w:rFonts w:ascii="Times New Roman" w:hAnsi="Times New Roman" w:cs="Times New Roman"/>
        <w:b/>
        <w:bCs/>
        <w:sz w:val="28"/>
        <w:szCs w:val="28"/>
      </w:rPr>
    </w:lvl>
    <w:lvl w:ilvl="1">
      <w:start w:val="1"/>
      <w:numFmt w:val="decimal"/>
      <w:lvlText w:val="%1.%2"/>
      <w:lvlJc w:val="left"/>
      <w:pPr>
        <w:ind w:left="113" w:hanging="677"/>
      </w:pPr>
      <w:rPr>
        <w:rFonts w:ascii="Times New Roman" w:hAnsi="Times New Roman" w:cs="Times New Roman"/>
        <w:b w:val="0"/>
        <w:bCs w:val="0"/>
        <w:sz w:val="24"/>
        <w:szCs w:val="24"/>
      </w:rPr>
    </w:lvl>
    <w:lvl w:ilvl="2">
      <w:numFmt w:val="bullet"/>
      <w:lvlText w:val="-"/>
      <w:lvlJc w:val="left"/>
      <w:pPr>
        <w:ind w:left="1236" w:hanging="360"/>
      </w:pPr>
      <w:rPr>
        <w:rFonts w:ascii="Times New Roman" w:hAnsi="Times New Roman"/>
        <w:b w:val="0"/>
        <w:sz w:val="28"/>
      </w:rPr>
    </w:lvl>
    <w:lvl w:ilvl="3">
      <w:numFmt w:val="bullet"/>
      <w:lvlText w:val="-"/>
      <w:lvlJc w:val="left"/>
      <w:pPr>
        <w:ind w:left="1253" w:hanging="360"/>
      </w:pPr>
      <w:rPr>
        <w:rFonts w:ascii="Times New Roman" w:hAnsi="Times New Roman"/>
        <w:b w:val="0"/>
        <w:sz w:val="28"/>
      </w:rPr>
    </w:lvl>
    <w:lvl w:ilvl="4">
      <w:numFmt w:val="bullet"/>
      <w:lvlText w:val="•"/>
      <w:lvlJc w:val="left"/>
      <w:pPr>
        <w:ind w:left="1173" w:hanging="360"/>
      </w:pPr>
    </w:lvl>
    <w:lvl w:ilvl="5">
      <w:numFmt w:val="bullet"/>
      <w:lvlText w:val="•"/>
      <w:lvlJc w:val="left"/>
      <w:pPr>
        <w:ind w:left="1236" w:hanging="360"/>
      </w:pPr>
    </w:lvl>
    <w:lvl w:ilvl="6">
      <w:numFmt w:val="bullet"/>
      <w:lvlText w:val="•"/>
      <w:lvlJc w:val="left"/>
      <w:pPr>
        <w:ind w:left="1250" w:hanging="360"/>
      </w:pPr>
    </w:lvl>
    <w:lvl w:ilvl="7">
      <w:numFmt w:val="bullet"/>
      <w:lvlText w:val="•"/>
      <w:lvlJc w:val="left"/>
      <w:pPr>
        <w:ind w:left="1253" w:hanging="360"/>
      </w:pPr>
    </w:lvl>
    <w:lvl w:ilvl="8">
      <w:numFmt w:val="bullet"/>
      <w:lvlText w:val="•"/>
      <w:lvlJc w:val="left"/>
      <w:pPr>
        <w:ind w:left="3843" w:hanging="360"/>
      </w:pPr>
    </w:lvl>
  </w:abstractNum>
  <w:abstractNum w:abstractNumId="22" w15:restartNumberingAfterBreak="0">
    <w:nsid w:val="0000041E"/>
    <w:multiLevelType w:val="multilevel"/>
    <w:tmpl w:val="000008A1"/>
    <w:lvl w:ilvl="0">
      <w:start w:val="1"/>
      <w:numFmt w:val="lowerLetter"/>
      <w:lvlText w:val="%1)"/>
      <w:lvlJc w:val="left"/>
      <w:pPr>
        <w:ind w:left="1278" w:hanging="452"/>
      </w:pPr>
      <w:rPr>
        <w:rFonts w:ascii="Times New Roman" w:hAnsi="Times New Roman" w:cs="Times New Roman"/>
        <w:b w:val="0"/>
        <w:bCs w:val="0"/>
        <w:sz w:val="28"/>
        <w:szCs w:val="28"/>
      </w:rPr>
    </w:lvl>
    <w:lvl w:ilvl="1">
      <w:numFmt w:val="bullet"/>
      <w:lvlText w:val="•"/>
      <w:lvlJc w:val="left"/>
      <w:pPr>
        <w:ind w:left="2079" w:hanging="452"/>
      </w:pPr>
    </w:lvl>
    <w:lvl w:ilvl="2">
      <w:numFmt w:val="bullet"/>
      <w:lvlText w:val="•"/>
      <w:lvlJc w:val="left"/>
      <w:pPr>
        <w:ind w:left="2879" w:hanging="452"/>
      </w:pPr>
    </w:lvl>
    <w:lvl w:ilvl="3">
      <w:numFmt w:val="bullet"/>
      <w:lvlText w:val="•"/>
      <w:lvlJc w:val="left"/>
      <w:pPr>
        <w:ind w:left="3680" w:hanging="452"/>
      </w:pPr>
    </w:lvl>
    <w:lvl w:ilvl="4">
      <w:numFmt w:val="bullet"/>
      <w:lvlText w:val="•"/>
      <w:lvlJc w:val="left"/>
      <w:pPr>
        <w:ind w:left="4480" w:hanging="452"/>
      </w:pPr>
    </w:lvl>
    <w:lvl w:ilvl="5">
      <w:numFmt w:val="bullet"/>
      <w:lvlText w:val="•"/>
      <w:lvlJc w:val="left"/>
      <w:pPr>
        <w:ind w:left="5281" w:hanging="452"/>
      </w:pPr>
    </w:lvl>
    <w:lvl w:ilvl="6">
      <w:numFmt w:val="bullet"/>
      <w:lvlText w:val="•"/>
      <w:lvlJc w:val="left"/>
      <w:pPr>
        <w:ind w:left="6081" w:hanging="452"/>
      </w:pPr>
    </w:lvl>
    <w:lvl w:ilvl="7">
      <w:numFmt w:val="bullet"/>
      <w:lvlText w:val="•"/>
      <w:lvlJc w:val="left"/>
      <w:pPr>
        <w:ind w:left="6882" w:hanging="452"/>
      </w:pPr>
    </w:lvl>
    <w:lvl w:ilvl="8">
      <w:numFmt w:val="bullet"/>
      <w:lvlText w:val="•"/>
      <w:lvlJc w:val="left"/>
      <w:pPr>
        <w:ind w:left="7682" w:hanging="452"/>
      </w:pPr>
    </w:lvl>
  </w:abstractNum>
  <w:abstractNum w:abstractNumId="23" w15:restartNumberingAfterBreak="0">
    <w:nsid w:val="0000041F"/>
    <w:multiLevelType w:val="multilevel"/>
    <w:tmpl w:val="000008A2"/>
    <w:lvl w:ilvl="0">
      <w:start w:val="1"/>
      <w:numFmt w:val="lowerLetter"/>
      <w:lvlText w:val="%1)"/>
      <w:lvlJc w:val="left"/>
      <w:pPr>
        <w:ind w:left="1328" w:hanging="456"/>
      </w:pPr>
      <w:rPr>
        <w:rFonts w:ascii="Times New Roman" w:hAnsi="Times New Roman" w:cs="Times New Roman"/>
        <w:b w:val="0"/>
        <w:bCs w:val="0"/>
        <w:sz w:val="28"/>
        <w:szCs w:val="28"/>
      </w:rPr>
    </w:lvl>
    <w:lvl w:ilvl="1">
      <w:numFmt w:val="bullet"/>
      <w:lvlText w:val="•"/>
      <w:lvlJc w:val="left"/>
      <w:pPr>
        <w:ind w:left="2145" w:hanging="456"/>
      </w:pPr>
    </w:lvl>
    <w:lvl w:ilvl="2">
      <w:numFmt w:val="bullet"/>
      <w:lvlText w:val="•"/>
      <w:lvlJc w:val="left"/>
      <w:pPr>
        <w:ind w:left="2963" w:hanging="456"/>
      </w:pPr>
    </w:lvl>
    <w:lvl w:ilvl="3">
      <w:numFmt w:val="bullet"/>
      <w:lvlText w:val="•"/>
      <w:lvlJc w:val="left"/>
      <w:pPr>
        <w:ind w:left="3781" w:hanging="456"/>
      </w:pPr>
    </w:lvl>
    <w:lvl w:ilvl="4">
      <w:numFmt w:val="bullet"/>
      <w:lvlText w:val="•"/>
      <w:lvlJc w:val="left"/>
      <w:pPr>
        <w:ind w:left="4598" w:hanging="456"/>
      </w:pPr>
    </w:lvl>
    <w:lvl w:ilvl="5">
      <w:numFmt w:val="bullet"/>
      <w:lvlText w:val="•"/>
      <w:lvlJc w:val="left"/>
      <w:pPr>
        <w:ind w:left="5416" w:hanging="456"/>
      </w:pPr>
    </w:lvl>
    <w:lvl w:ilvl="6">
      <w:numFmt w:val="bullet"/>
      <w:lvlText w:val="•"/>
      <w:lvlJc w:val="left"/>
      <w:pPr>
        <w:ind w:left="6233" w:hanging="456"/>
      </w:pPr>
    </w:lvl>
    <w:lvl w:ilvl="7">
      <w:numFmt w:val="bullet"/>
      <w:lvlText w:val="•"/>
      <w:lvlJc w:val="left"/>
      <w:pPr>
        <w:ind w:left="7051" w:hanging="456"/>
      </w:pPr>
    </w:lvl>
    <w:lvl w:ilvl="8">
      <w:numFmt w:val="bullet"/>
      <w:lvlText w:val="•"/>
      <w:lvlJc w:val="left"/>
      <w:pPr>
        <w:ind w:left="7868" w:hanging="456"/>
      </w:pPr>
    </w:lvl>
  </w:abstractNum>
  <w:abstractNum w:abstractNumId="24" w15:restartNumberingAfterBreak="0">
    <w:nsid w:val="00000420"/>
    <w:multiLevelType w:val="multilevel"/>
    <w:tmpl w:val="52B2FEA0"/>
    <w:lvl w:ilvl="0">
      <w:start w:val="1"/>
      <w:numFmt w:val="decimal"/>
      <w:lvlText w:val="%1"/>
      <w:lvlJc w:val="left"/>
      <w:pPr>
        <w:ind w:left="686" w:hanging="567"/>
      </w:pPr>
      <w:rPr>
        <w:rFonts w:ascii="Times New Roman" w:hAnsi="Times New Roman" w:cs="Times New Roman"/>
        <w:b w:val="0"/>
        <w:bCs w:val="0"/>
        <w:sz w:val="24"/>
        <w:szCs w:val="24"/>
      </w:rPr>
    </w:lvl>
    <w:lvl w:ilvl="1">
      <w:numFmt w:val="bullet"/>
      <w:lvlText w:val="•"/>
      <w:lvlJc w:val="left"/>
      <w:pPr>
        <w:ind w:left="1541" w:hanging="567"/>
      </w:pPr>
    </w:lvl>
    <w:lvl w:ilvl="2">
      <w:numFmt w:val="bullet"/>
      <w:lvlText w:val="•"/>
      <w:lvlJc w:val="left"/>
      <w:pPr>
        <w:ind w:left="2397" w:hanging="567"/>
      </w:pPr>
    </w:lvl>
    <w:lvl w:ilvl="3">
      <w:numFmt w:val="bullet"/>
      <w:lvlText w:val="•"/>
      <w:lvlJc w:val="left"/>
      <w:pPr>
        <w:ind w:left="3253" w:hanging="567"/>
      </w:pPr>
    </w:lvl>
    <w:lvl w:ilvl="4">
      <w:numFmt w:val="bullet"/>
      <w:lvlText w:val="•"/>
      <w:lvlJc w:val="left"/>
      <w:pPr>
        <w:ind w:left="4109" w:hanging="567"/>
      </w:pPr>
    </w:lvl>
    <w:lvl w:ilvl="5">
      <w:numFmt w:val="bullet"/>
      <w:lvlText w:val="•"/>
      <w:lvlJc w:val="left"/>
      <w:pPr>
        <w:ind w:left="4965" w:hanging="567"/>
      </w:pPr>
    </w:lvl>
    <w:lvl w:ilvl="6">
      <w:numFmt w:val="bullet"/>
      <w:lvlText w:val="•"/>
      <w:lvlJc w:val="left"/>
      <w:pPr>
        <w:ind w:left="5820" w:hanging="567"/>
      </w:pPr>
    </w:lvl>
    <w:lvl w:ilvl="7">
      <w:numFmt w:val="bullet"/>
      <w:lvlText w:val="•"/>
      <w:lvlJc w:val="left"/>
      <w:pPr>
        <w:ind w:left="6676" w:hanging="567"/>
      </w:pPr>
    </w:lvl>
    <w:lvl w:ilvl="8">
      <w:numFmt w:val="bullet"/>
      <w:lvlText w:val="•"/>
      <w:lvlJc w:val="left"/>
      <w:pPr>
        <w:ind w:left="7532" w:hanging="567"/>
      </w:pPr>
    </w:lvl>
  </w:abstractNum>
  <w:abstractNum w:abstractNumId="25" w15:restartNumberingAfterBreak="0">
    <w:nsid w:val="00000421"/>
    <w:multiLevelType w:val="multilevel"/>
    <w:tmpl w:val="C1BAA6B4"/>
    <w:lvl w:ilvl="0">
      <w:start w:val="7"/>
      <w:numFmt w:val="decimal"/>
      <w:lvlText w:val="%1"/>
      <w:lvlJc w:val="left"/>
      <w:pPr>
        <w:ind w:left="1262" w:hanging="567"/>
      </w:pPr>
      <w:rPr>
        <w:rFonts w:cs="Times New Roman"/>
      </w:rPr>
    </w:lvl>
    <w:lvl w:ilvl="1">
      <w:start w:val="2"/>
      <w:numFmt w:val="decimal"/>
      <w:lvlText w:val="%1.%2"/>
      <w:lvlJc w:val="left"/>
      <w:pPr>
        <w:ind w:left="1262" w:hanging="567"/>
      </w:pPr>
      <w:rPr>
        <w:rFonts w:ascii="Times New Roman" w:hAnsi="Times New Roman" w:cs="Times New Roman"/>
        <w:b w:val="0"/>
        <w:bCs w:val="0"/>
        <w:sz w:val="24"/>
        <w:szCs w:val="24"/>
      </w:rPr>
    </w:lvl>
    <w:lvl w:ilvl="2">
      <w:numFmt w:val="bullet"/>
      <w:lvlText w:val="•"/>
      <w:lvlJc w:val="left"/>
      <w:pPr>
        <w:ind w:left="2858" w:hanging="567"/>
      </w:pPr>
    </w:lvl>
    <w:lvl w:ilvl="3">
      <w:numFmt w:val="bullet"/>
      <w:lvlText w:val="•"/>
      <w:lvlJc w:val="left"/>
      <w:pPr>
        <w:ind w:left="3656" w:hanging="567"/>
      </w:pPr>
    </w:lvl>
    <w:lvl w:ilvl="4">
      <w:numFmt w:val="bullet"/>
      <w:lvlText w:val="•"/>
      <w:lvlJc w:val="left"/>
      <w:pPr>
        <w:ind w:left="4454" w:hanging="567"/>
      </w:pPr>
    </w:lvl>
    <w:lvl w:ilvl="5">
      <w:numFmt w:val="bullet"/>
      <w:lvlText w:val="•"/>
      <w:lvlJc w:val="left"/>
      <w:pPr>
        <w:ind w:left="5253" w:hanging="567"/>
      </w:pPr>
    </w:lvl>
    <w:lvl w:ilvl="6">
      <w:numFmt w:val="bullet"/>
      <w:lvlText w:val="•"/>
      <w:lvlJc w:val="left"/>
      <w:pPr>
        <w:ind w:left="6051" w:hanging="567"/>
      </w:pPr>
    </w:lvl>
    <w:lvl w:ilvl="7">
      <w:numFmt w:val="bullet"/>
      <w:lvlText w:val="•"/>
      <w:lvlJc w:val="left"/>
      <w:pPr>
        <w:ind w:left="6849" w:hanging="567"/>
      </w:pPr>
    </w:lvl>
    <w:lvl w:ilvl="8">
      <w:numFmt w:val="bullet"/>
      <w:lvlText w:val="•"/>
      <w:lvlJc w:val="left"/>
      <w:pPr>
        <w:ind w:left="7647" w:hanging="567"/>
      </w:pPr>
    </w:lvl>
  </w:abstractNum>
  <w:abstractNum w:abstractNumId="26" w15:restartNumberingAfterBreak="0">
    <w:nsid w:val="00000422"/>
    <w:multiLevelType w:val="multilevel"/>
    <w:tmpl w:val="CCC6773C"/>
    <w:lvl w:ilvl="0">
      <w:start w:val="8"/>
      <w:numFmt w:val="decimal"/>
      <w:lvlText w:val="%1"/>
      <w:lvlJc w:val="left"/>
      <w:pPr>
        <w:ind w:left="690" w:hanging="562"/>
      </w:pPr>
      <w:rPr>
        <w:rFonts w:ascii="Times New Roman" w:hAnsi="Times New Roman" w:cs="Times New Roman"/>
        <w:b w:val="0"/>
        <w:bCs w:val="0"/>
        <w:sz w:val="24"/>
        <w:szCs w:val="24"/>
      </w:rPr>
    </w:lvl>
    <w:lvl w:ilvl="1">
      <w:numFmt w:val="bullet"/>
      <w:lvlText w:val="•"/>
      <w:lvlJc w:val="left"/>
      <w:pPr>
        <w:ind w:left="1546" w:hanging="562"/>
      </w:pPr>
    </w:lvl>
    <w:lvl w:ilvl="2">
      <w:numFmt w:val="bullet"/>
      <w:lvlText w:val="•"/>
      <w:lvlJc w:val="left"/>
      <w:pPr>
        <w:ind w:left="2401" w:hanging="562"/>
      </w:pPr>
    </w:lvl>
    <w:lvl w:ilvl="3">
      <w:numFmt w:val="bullet"/>
      <w:lvlText w:val="•"/>
      <w:lvlJc w:val="left"/>
      <w:pPr>
        <w:ind w:left="3256" w:hanging="562"/>
      </w:pPr>
    </w:lvl>
    <w:lvl w:ilvl="4">
      <w:numFmt w:val="bullet"/>
      <w:lvlText w:val="•"/>
      <w:lvlJc w:val="left"/>
      <w:pPr>
        <w:ind w:left="4112" w:hanging="562"/>
      </w:pPr>
    </w:lvl>
    <w:lvl w:ilvl="5">
      <w:numFmt w:val="bullet"/>
      <w:lvlText w:val="•"/>
      <w:lvlJc w:val="left"/>
      <w:pPr>
        <w:ind w:left="4967" w:hanging="562"/>
      </w:pPr>
    </w:lvl>
    <w:lvl w:ilvl="6">
      <w:numFmt w:val="bullet"/>
      <w:lvlText w:val="•"/>
      <w:lvlJc w:val="left"/>
      <w:pPr>
        <w:ind w:left="5822" w:hanging="562"/>
      </w:pPr>
    </w:lvl>
    <w:lvl w:ilvl="7">
      <w:numFmt w:val="bullet"/>
      <w:lvlText w:val="•"/>
      <w:lvlJc w:val="left"/>
      <w:pPr>
        <w:ind w:left="6678" w:hanging="562"/>
      </w:pPr>
    </w:lvl>
    <w:lvl w:ilvl="8">
      <w:numFmt w:val="bullet"/>
      <w:lvlText w:val="•"/>
      <w:lvlJc w:val="left"/>
      <w:pPr>
        <w:ind w:left="7533" w:hanging="562"/>
      </w:pPr>
    </w:lvl>
  </w:abstractNum>
  <w:abstractNum w:abstractNumId="27" w15:restartNumberingAfterBreak="0">
    <w:nsid w:val="01E67EE2"/>
    <w:multiLevelType w:val="hybridMultilevel"/>
    <w:tmpl w:val="4C04992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4137ADE"/>
    <w:multiLevelType w:val="multilevel"/>
    <w:tmpl w:val="B19C5860"/>
    <w:numStyleLink w:val="3"/>
  </w:abstractNum>
  <w:abstractNum w:abstractNumId="29" w15:restartNumberingAfterBreak="0">
    <w:nsid w:val="0F9A2A8C"/>
    <w:multiLevelType w:val="multilevel"/>
    <w:tmpl w:val="B19C5860"/>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109B3D42"/>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122412E4"/>
    <w:multiLevelType w:val="multilevel"/>
    <w:tmpl w:val="B19C5860"/>
    <w:styleLink w:val="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1B25134E"/>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15:restartNumberingAfterBreak="0">
    <w:nsid w:val="1D7E12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0A73FC0"/>
    <w:multiLevelType w:val="hybridMultilevel"/>
    <w:tmpl w:val="BC70A494"/>
    <w:lvl w:ilvl="0" w:tplc="95A45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3087B6C"/>
    <w:multiLevelType w:val="multilevel"/>
    <w:tmpl w:val="B19C5860"/>
    <w:styleLink w:val="3"/>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461302B2"/>
    <w:multiLevelType w:val="multilevel"/>
    <w:tmpl w:val="B19C5860"/>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4B9145BD"/>
    <w:multiLevelType w:val="hybridMultilevel"/>
    <w:tmpl w:val="51F8087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15:restartNumberingAfterBreak="0">
    <w:nsid w:val="58D07431"/>
    <w:multiLevelType w:val="hybridMultilevel"/>
    <w:tmpl w:val="AD6A4700"/>
    <w:lvl w:ilvl="0" w:tplc="D8025094">
      <w:start w:val="9"/>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5B7438B8"/>
    <w:multiLevelType w:val="hybridMultilevel"/>
    <w:tmpl w:val="36A48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6F3CFD"/>
    <w:multiLevelType w:val="hybridMultilevel"/>
    <w:tmpl w:val="5BC620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4706C2"/>
    <w:multiLevelType w:val="multilevel"/>
    <w:tmpl w:val="B19C5860"/>
    <w:numStyleLink w:val="2"/>
  </w:abstractNum>
  <w:abstractNum w:abstractNumId="42" w15:restartNumberingAfterBreak="0">
    <w:nsid w:val="75A91B91"/>
    <w:multiLevelType w:val="multilevel"/>
    <w:tmpl w:val="B19C5860"/>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A9167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2"/>
  </w:num>
  <w:num w:numId="3">
    <w:abstractNumId w:val="26"/>
  </w:num>
  <w:num w:numId="4">
    <w:abstractNumId w:val="25"/>
  </w:num>
  <w:num w:numId="5">
    <w:abstractNumId w:val="24"/>
  </w:num>
  <w:num w:numId="6">
    <w:abstractNumId w:val="23"/>
  </w:num>
  <w:num w:numId="7">
    <w:abstractNumId w:val="22"/>
  </w:num>
  <w:num w:numId="8">
    <w:abstractNumId w:val="21"/>
  </w:num>
  <w:num w:numId="9">
    <w:abstractNumId w:val="20"/>
  </w:num>
  <w:num w:numId="10">
    <w:abstractNumId w:val="19"/>
  </w:num>
  <w:num w:numId="11">
    <w:abstractNumId w:val="18"/>
  </w:num>
  <w:num w:numId="12">
    <w:abstractNumId w:val="17"/>
  </w:num>
  <w:num w:numId="13">
    <w:abstractNumId w:val="16"/>
  </w:num>
  <w:num w:numId="14">
    <w:abstractNumId w:val="15"/>
  </w:num>
  <w:num w:numId="15">
    <w:abstractNumId w:val="14"/>
  </w:num>
  <w:num w:numId="16">
    <w:abstractNumId w:val="13"/>
  </w:num>
  <w:num w:numId="17">
    <w:abstractNumId w:val="12"/>
  </w:num>
  <w:num w:numId="18">
    <w:abstractNumId w:val="11"/>
  </w:num>
  <w:num w:numId="19">
    <w:abstractNumId w:val="10"/>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34"/>
  </w:num>
  <w:num w:numId="30">
    <w:abstractNumId w:val="39"/>
  </w:num>
  <w:num w:numId="31">
    <w:abstractNumId w:val="38"/>
  </w:num>
  <w:num w:numId="32">
    <w:abstractNumId w:val="40"/>
  </w:num>
  <w:num w:numId="33">
    <w:abstractNumId w:val="27"/>
  </w:num>
  <w:num w:numId="34">
    <w:abstractNumId w:val="37"/>
  </w:num>
  <w:num w:numId="35">
    <w:abstractNumId w:val="36"/>
  </w:num>
  <w:num w:numId="36">
    <w:abstractNumId w:val="30"/>
  </w:num>
  <w:num w:numId="37">
    <w:abstractNumId w:val="29"/>
  </w:num>
  <w:num w:numId="38">
    <w:abstractNumId w:val="42"/>
  </w:num>
  <w:num w:numId="39">
    <w:abstractNumId w:val="31"/>
  </w:num>
  <w:num w:numId="40">
    <w:abstractNumId w:val="41"/>
  </w:num>
  <w:num w:numId="41">
    <w:abstractNumId w:val="35"/>
  </w:num>
  <w:num w:numId="42">
    <w:abstractNumId w:val="28"/>
  </w:num>
  <w:num w:numId="43">
    <w:abstractNumId w:val="33"/>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18"/>
    <w:rsid w:val="00070B18"/>
    <w:rsid w:val="0014338E"/>
    <w:rsid w:val="001D4F04"/>
    <w:rsid w:val="0026567E"/>
    <w:rsid w:val="00274111"/>
    <w:rsid w:val="002C51B4"/>
    <w:rsid w:val="00323D2B"/>
    <w:rsid w:val="00367A98"/>
    <w:rsid w:val="004414DF"/>
    <w:rsid w:val="004A6C13"/>
    <w:rsid w:val="005629BB"/>
    <w:rsid w:val="005D3A57"/>
    <w:rsid w:val="006354E9"/>
    <w:rsid w:val="006A093E"/>
    <w:rsid w:val="006F0F28"/>
    <w:rsid w:val="00753FE1"/>
    <w:rsid w:val="00767464"/>
    <w:rsid w:val="007E3A54"/>
    <w:rsid w:val="007E3B54"/>
    <w:rsid w:val="00856402"/>
    <w:rsid w:val="00857C5F"/>
    <w:rsid w:val="00A120BC"/>
    <w:rsid w:val="00A333B7"/>
    <w:rsid w:val="00AA699C"/>
    <w:rsid w:val="00AC3965"/>
    <w:rsid w:val="00AD0A04"/>
    <w:rsid w:val="00D00063"/>
    <w:rsid w:val="00D02B62"/>
    <w:rsid w:val="00D8197A"/>
    <w:rsid w:val="00D91A51"/>
    <w:rsid w:val="00F27E28"/>
    <w:rsid w:val="00FF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052E7-A47B-4835-84A6-3BEBF67A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070B18"/>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1"/>
    <w:unhideWhenUsed/>
    <w:qFormat/>
    <w:rsid w:val="00070B1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1"/>
    <w:unhideWhenUsed/>
    <w:qFormat/>
    <w:rsid w:val="00070B18"/>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1"/>
    <w:unhideWhenUsed/>
    <w:qFormat/>
    <w:rsid w:val="00070B18"/>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1"/>
    <w:unhideWhenUsed/>
    <w:qFormat/>
    <w:rsid w:val="00070B1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70B1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70B1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70B1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70B1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70B1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1"/>
    <w:rsid w:val="00070B18"/>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0"/>
    <w:link w:val="30"/>
    <w:uiPriority w:val="1"/>
    <w:rsid w:val="00070B1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1"/>
    <w:rsid w:val="00070B1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1"/>
    <w:rsid w:val="00070B18"/>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070B18"/>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070B18"/>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070B1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070B18"/>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1"/>
    <w:qFormat/>
    <w:rsid w:val="00070B18"/>
    <w:pPr>
      <w:ind w:left="720"/>
      <w:contextualSpacing/>
    </w:pPr>
  </w:style>
  <w:style w:type="paragraph" w:styleId="a4">
    <w:name w:val="Body Text"/>
    <w:basedOn w:val="a"/>
    <w:link w:val="a5"/>
    <w:uiPriority w:val="1"/>
    <w:qFormat/>
    <w:rsid w:val="00070B18"/>
    <w:pPr>
      <w:jc w:val="both"/>
    </w:pPr>
    <w:rPr>
      <w:lang w:val="ro-RO" w:eastAsia="en-US"/>
    </w:rPr>
  </w:style>
  <w:style w:type="character" w:customStyle="1" w:styleId="a5">
    <w:name w:val="Основной текст Знак"/>
    <w:basedOn w:val="a0"/>
    <w:link w:val="a4"/>
    <w:uiPriority w:val="1"/>
    <w:rsid w:val="00070B18"/>
    <w:rPr>
      <w:rFonts w:ascii="Times New Roman" w:eastAsia="Times New Roman" w:hAnsi="Times New Roman" w:cs="Times New Roman"/>
      <w:sz w:val="24"/>
      <w:szCs w:val="24"/>
      <w:lang w:val="ro-RO"/>
    </w:rPr>
  </w:style>
  <w:style w:type="paragraph" w:customStyle="1" w:styleId="FR2">
    <w:name w:val="FR2"/>
    <w:uiPriority w:val="99"/>
    <w:rsid w:val="00070B18"/>
    <w:pPr>
      <w:widowControl w:val="0"/>
      <w:spacing w:before="100" w:after="0" w:line="360" w:lineRule="auto"/>
      <w:ind w:left="120"/>
    </w:pPr>
    <w:rPr>
      <w:rFonts w:ascii="Arial" w:eastAsia="Times New Roman" w:hAnsi="Arial" w:cs="Times New Roman"/>
      <w:snapToGrid w:val="0"/>
      <w:sz w:val="24"/>
      <w:szCs w:val="20"/>
      <w:lang w:val="ro-RO" w:eastAsia="ru-RU"/>
    </w:rPr>
  </w:style>
  <w:style w:type="paragraph" w:styleId="a6">
    <w:name w:val="header"/>
    <w:basedOn w:val="a"/>
    <w:link w:val="a7"/>
    <w:uiPriority w:val="99"/>
    <w:rsid w:val="00070B18"/>
    <w:pPr>
      <w:tabs>
        <w:tab w:val="center" w:pos="4677"/>
        <w:tab w:val="right" w:pos="9355"/>
      </w:tabs>
    </w:pPr>
    <w:rPr>
      <w:lang w:eastAsia="en-US"/>
    </w:rPr>
  </w:style>
  <w:style w:type="character" w:customStyle="1" w:styleId="a7">
    <w:name w:val="Верхний колонтитул Знак"/>
    <w:basedOn w:val="a0"/>
    <w:link w:val="a6"/>
    <w:uiPriority w:val="99"/>
    <w:rsid w:val="00070B18"/>
    <w:rPr>
      <w:rFonts w:ascii="Times New Roman" w:eastAsia="Times New Roman" w:hAnsi="Times New Roman" w:cs="Times New Roman"/>
      <w:sz w:val="24"/>
      <w:szCs w:val="24"/>
    </w:rPr>
  </w:style>
  <w:style w:type="paragraph" w:styleId="a8">
    <w:name w:val="footer"/>
    <w:basedOn w:val="a"/>
    <w:link w:val="a9"/>
    <w:uiPriority w:val="99"/>
    <w:rsid w:val="00070B18"/>
    <w:pPr>
      <w:tabs>
        <w:tab w:val="center" w:pos="4153"/>
        <w:tab w:val="right" w:pos="8306"/>
      </w:tabs>
    </w:pPr>
  </w:style>
  <w:style w:type="character" w:customStyle="1" w:styleId="a9">
    <w:name w:val="Нижний колонтитул Знак"/>
    <w:basedOn w:val="a0"/>
    <w:link w:val="a8"/>
    <w:uiPriority w:val="99"/>
    <w:rsid w:val="00070B18"/>
    <w:rPr>
      <w:rFonts w:ascii="Times New Roman" w:eastAsia="Times New Roman" w:hAnsi="Times New Roman" w:cs="Times New Roman"/>
      <w:sz w:val="24"/>
      <w:szCs w:val="24"/>
      <w:lang w:eastAsia="ru-RU"/>
    </w:rPr>
  </w:style>
  <w:style w:type="character" w:styleId="aa">
    <w:name w:val="page number"/>
    <w:basedOn w:val="a0"/>
    <w:semiHidden/>
    <w:rsid w:val="00070B18"/>
  </w:style>
  <w:style w:type="character" w:customStyle="1" w:styleId="ab">
    <w:name w:val="Основной текст с отступом Знак"/>
    <w:basedOn w:val="a0"/>
    <w:link w:val="ac"/>
    <w:semiHidden/>
    <w:rsid w:val="00070B18"/>
    <w:rPr>
      <w:rFonts w:ascii="Times New Roman" w:eastAsia="Times New Roman" w:hAnsi="Times New Roman" w:cs="Times New Roman"/>
      <w:sz w:val="28"/>
      <w:szCs w:val="24"/>
      <w:lang w:val="ro-RO" w:eastAsia="ru-RU"/>
    </w:rPr>
  </w:style>
  <w:style w:type="paragraph" w:styleId="ac">
    <w:name w:val="Body Text Indent"/>
    <w:basedOn w:val="a"/>
    <w:link w:val="ab"/>
    <w:semiHidden/>
    <w:rsid w:val="00070B18"/>
    <w:rPr>
      <w:sz w:val="28"/>
      <w:lang w:val="ro-RO"/>
    </w:rPr>
  </w:style>
  <w:style w:type="character" w:styleId="ad">
    <w:name w:val="Hyperlink"/>
    <w:basedOn w:val="a0"/>
    <w:uiPriority w:val="99"/>
    <w:rsid w:val="00070B18"/>
    <w:rPr>
      <w:color w:val="0000FF"/>
      <w:u w:val="single"/>
    </w:rPr>
  </w:style>
  <w:style w:type="character" w:customStyle="1" w:styleId="22">
    <w:name w:val="Основной текст с отступом 2 Знак"/>
    <w:basedOn w:val="a0"/>
    <w:link w:val="23"/>
    <w:semiHidden/>
    <w:rsid w:val="00070B18"/>
    <w:rPr>
      <w:rFonts w:ascii="Times New Roman" w:eastAsia="Times New Roman" w:hAnsi="Times New Roman" w:cs="Times New Roman"/>
      <w:sz w:val="28"/>
      <w:szCs w:val="24"/>
      <w:lang w:val="ro-RO" w:eastAsia="ru-RU"/>
    </w:rPr>
  </w:style>
  <w:style w:type="paragraph" w:styleId="23">
    <w:name w:val="Body Text Indent 2"/>
    <w:basedOn w:val="a"/>
    <w:link w:val="22"/>
    <w:semiHidden/>
    <w:rsid w:val="00070B18"/>
    <w:pPr>
      <w:ind w:firstLine="720"/>
    </w:pPr>
    <w:rPr>
      <w:sz w:val="28"/>
      <w:lang w:val="ro-RO"/>
    </w:rPr>
  </w:style>
  <w:style w:type="character" w:customStyle="1" w:styleId="32">
    <w:name w:val="Основной текст с отступом 3 Знак"/>
    <w:basedOn w:val="a0"/>
    <w:link w:val="33"/>
    <w:semiHidden/>
    <w:rsid w:val="00070B18"/>
    <w:rPr>
      <w:rFonts w:ascii="Times New Roman" w:eastAsia="Times New Roman" w:hAnsi="Times New Roman" w:cs="Times New Roman"/>
      <w:sz w:val="28"/>
      <w:szCs w:val="24"/>
      <w:lang w:val="ro-RO" w:eastAsia="ru-RU"/>
    </w:rPr>
  </w:style>
  <w:style w:type="paragraph" w:styleId="33">
    <w:name w:val="Body Text Indent 3"/>
    <w:basedOn w:val="a"/>
    <w:link w:val="32"/>
    <w:semiHidden/>
    <w:rsid w:val="00070B18"/>
    <w:pPr>
      <w:ind w:left="720"/>
    </w:pPr>
    <w:rPr>
      <w:sz w:val="28"/>
      <w:lang w:val="ro-RO"/>
    </w:rPr>
  </w:style>
  <w:style w:type="character" w:customStyle="1" w:styleId="ae">
    <w:name w:val="Текст выноски Знак"/>
    <w:basedOn w:val="a0"/>
    <w:link w:val="af"/>
    <w:semiHidden/>
    <w:rsid w:val="00070B18"/>
    <w:rPr>
      <w:rFonts w:ascii="Tahoma" w:eastAsia="Times New Roman" w:hAnsi="Tahoma" w:cs="Tahoma"/>
      <w:sz w:val="16"/>
      <w:szCs w:val="16"/>
      <w:lang w:eastAsia="ru-RU"/>
    </w:rPr>
  </w:style>
  <w:style w:type="paragraph" w:styleId="af">
    <w:name w:val="Balloon Text"/>
    <w:basedOn w:val="a"/>
    <w:link w:val="ae"/>
    <w:semiHidden/>
    <w:rsid w:val="00070B18"/>
    <w:rPr>
      <w:rFonts w:ascii="Tahoma" w:hAnsi="Tahoma" w:cs="Tahoma"/>
      <w:sz w:val="16"/>
      <w:szCs w:val="16"/>
    </w:rPr>
  </w:style>
  <w:style w:type="paragraph" w:customStyle="1" w:styleId="41">
    <w:name w:val="заголовок 4"/>
    <w:basedOn w:val="a"/>
    <w:next w:val="a"/>
    <w:rsid w:val="00070B18"/>
    <w:pPr>
      <w:keepNext/>
      <w:widowControl w:val="0"/>
      <w:tabs>
        <w:tab w:val="left" w:pos="2180"/>
      </w:tabs>
      <w:spacing w:after="120"/>
      <w:ind w:firstLine="720"/>
      <w:jc w:val="both"/>
      <w:outlineLvl w:val="3"/>
    </w:pPr>
    <w:rPr>
      <w:b/>
      <w:bCs/>
      <w:sz w:val="28"/>
      <w:szCs w:val="28"/>
      <w:lang w:val="ro-RO"/>
    </w:rPr>
  </w:style>
  <w:style w:type="paragraph" w:customStyle="1" w:styleId="Char">
    <w:name w:val="Char"/>
    <w:basedOn w:val="a"/>
    <w:rsid w:val="00070B18"/>
    <w:pPr>
      <w:spacing w:after="160" w:line="240" w:lineRule="exact"/>
    </w:pPr>
    <w:rPr>
      <w:rFonts w:ascii="Arial" w:eastAsia="Batang" w:hAnsi="Arial" w:cs="Arial"/>
      <w:sz w:val="20"/>
      <w:szCs w:val="20"/>
      <w:lang w:eastAsia="en-US"/>
    </w:rPr>
  </w:style>
  <w:style w:type="character" w:customStyle="1" w:styleId="11">
    <w:name w:val="Стиль1"/>
    <w:basedOn w:val="a0"/>
    <w:rsid w:val="00070B18"/>
    <w:rPr>
      <w:rFonts w:ascii="Times New Roman" w:hAnsi="Times New Roman"/>
      <w:b/>
      <w:sz w:val="28"/>
    </w:rPr>
  </w:style>
  <w:style w:type="table" w:styleId="af0">
    <w:name w:val="Table Grid"/>
    <w:basedOn w:val="a1"/>
    <w:uiPriority w:val="39"/>
    <w:rsid w:val="00070B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body">
    <w:name w:val="doc_body"/>
    <w:basedOn w:val="a0"/>
    <w:rsid w:val="00070B18"/>
  </w:style>
  <w:style w:type="character" w:customStyle="1" w:styleId="apple-converted-space">
    <w:name w:val="apple-converted-space"/>
    <w:basedOn w:val="a0"/>
    <w:rsid w:val="00070B18"/>
  </w:style>
  <w:style w:type="character" w:customStyle="1" w:styleId="docheader1">
    <w:name w:val="doc_header1"/>
    <w:basedOn w:val="a0"/>
    <w:rsid w:val="00070B18"/>
    <w:rPr>
      <w:rFonts w:ascii="Times New Roman" w:hAnsi="Times New Roman" w:cs="Times New Roman" w:hint="default"/>
      <w:b/>
      <w:bCs/>
      <w:color w:val="000000"/>
      <w:sz w:val="24"/>
      <w:szCs w:val="24"/>
    </w:rPr>
  </w:style>
  <w:style w:type="character" w:styleId="af1">
    <w:name w:val="Strong"/>
    <w:basedOn w:val="a0"/>
    <w:uiPriority w:val="22"/>
    <w:qFormat/>
    <w:rsid w:val="00070B18"/>
    <w:rPr>
      <w:b/>
      <w:bCs/>
    </w:rPr>
  </w:style>
  <w:style w:type="character" w:customStyle="1" w:styleId="docheader">
    <w:name w:val="doc_header"/>
    <w:basedOn w:val="a0"/>
    <w:rsid w:val="00070B18"/>
  </w:style>
  <w:style w:type="character" w:customStyle="1" w:styleId="docblue">
    <w:name w:val="doc_blue"/>
    <w:basedOn w:val="a0"/>
    <w:rsid w:val="00070B18"/>
  </w:style>
  <w:style w:type="paragraph" w:customStyle="1" w:styleId="TableParagraph">
    <w:name w:val="Table Paragraph"/>
    <w:basedOn w:val="a"/>
    <w:uiPriority w:val="1"/>
    <w:qFormat/>
    <w:rsid w:val="00070B18"/>
    <w:pPr>
      <w:widowControl w:val="0"/>
      <w:autoSpaceDE w:val="0"/>
      <w:autoSpaceDN w:val="0"/>
      <w:adjustRightInd w:val="0"/>
    </w:pPr>
    <w:rPr>
      <w:rFonts w:ascii="Times" w:eastAsiaTheme="minorEastAsia" w:hAnsi="Times" w:cs="Times"/>
      <w:lang w:val="en-US" w:eastAsia="en-US"/>
    </w:rPr>
  </w:style>
  <w:style w:type="paragraph" w:styleId="af2">
    <w:name w:val="No Spacing"/>
    <w:uiPriority w:val="1"/>
    <w:qFormat/>
    <w:rsid w:val="00070B18"/>
    <w:pPr>
      <w:widowControl w:val="0"/>
      <w:autoSpaceDE w:val="0"/>
      <w:autoSpaceDN w:val="0"/>
      <w:adjustRightInd w:val="0"/>
      <w:spacing w:after="0" w:line="240" w:lineRule="auto"/>
    </w:pPr>
    <w:rPr>
      <w:rFonts w:ascii="Times" w:eastAsiaTheme="minorEastAsia" w:hAnsi="Times" w:cs="Times"/>
      <w:sz w:val="24"/>
      <w:szCs w:val="24"/>
      <w:lang w:val="en-US"/>
    </w:rPr>
  </w:style>
  <w:style w:type="paragraph" w:styleId="af3">
    <w:name w:val="TOC Heading"/>
    <w:basedOn w:val="1"/>
    <w:next w:val="a"/>
    <w:uiPriority w:val="39"/>
    <w:unhideWhenUsed/>
    <w:qFormat/>
    <w:rsid w:val="00070B18"/>
    <w:pPr>
      <w:numPr>
        <w:numId w:val="0"/>
      </w:numPr>
      <w:spacing w:line="276" w:lineRule="auto"/>
      <w:outlineLvl w:val="9"/>
    </w:pPr>
  </w:style>
  <w:style w:type="paragraph" w:styleId="12">
    <w:name w:val="toc 1"/>
    <w:basedOn w:val="a"/>
    <w:next w:val="a"/>
    <w:autoRedefine/>
    <w:uiPriority w:val="39"/>
    <w:unhideWhenUsed/>
    <w:rsid w:val="00070B18"/>
    <w:pPr>
      <w:spacing w:after="100"/>
    </w:pPr>
  </w:style>
  <w:style w:type="paragraph" w:styleId="24">
    <w:name w:val="toc 2"/>
    <w:basedOn w:val="a"/>
    <w:next w:val="a"/>
    <w:autoRedefine/>
    <w:uiPriority w:val="39"/>
    <w:unhideWhenUsed/>
    <w:rsid w:val="00070B18"/>
    <w:pPr>
      <w:spacing w:after="100"/>
      <w:ind w:left="240"/>
    </w:pPr>
  </w:style>
  <w:style w:type="numbering" w:customStyle="1" w:styleId="2">
    <w:name w:val="Стиль2"/>
    <w:uiPriority w:val="99"/>
    <w:rsid w:val="004414DF"/>
    <w:pPr>
      <w:numPr>
        <w:numId w:val="39"/>
      </w:numPr>
    </w:pPr>
  </w:style>
  <w:style w:type="numbering" w:customStyle="1" w:styleId="3">
    <w:name w:val="Стиль3"/>
    <w:uiPriority w:val="99"/>
    <w:rsid w:val="004414DF"/>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16006</Words>
  <Characters>91235</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2</cp:revision>
  <dcterms:created xsi:type="dcterms:W3CDTF">2016-04-08T10:54:00Z</dcterms:created>
  <dcterms:modified xsi:type="dcterms:W3CDTF">2016-04-08T10:54:00Z</dcterms:modified>
</cp:coreProperties>
</file>